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8F1" w:rsidRPr="00520DAE" w:rsidRDefault="00AB281E" w:rsidP="003933AC">
      <w:pPr>
        <w:autoSpaceDE w:val="0"/>
        <w:autoSpaceDN w:val="0"/>
        <w:adjustRightInd w:val="0"/>
        <w:jc w:val="right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Solec</w:t>
      </w:r>
      <w:r w:rsidR="00063E94">
        <w:rPr>
          <w:rFonts w:ascii="Cambria" w:hAnsi="Cambria" w:cs="Arial"/>
          <w:color w:val="000000"/>
          <w:sz w:val="20"/>
          <w:szCs w:val="20"/>
        </w:rPr>
        <w:t>-Zdrój</w:t>
      </w:r>
      <w:r w:rsidR="000858F1" w:rsidRPr="00520DAE">
        <w:rPr>
          <w:rFonts w:ascii="Cambria" w:hAnsi="Cambria" w:cs="Arial"/>
          <w:color w:val="000000"/>
          <w:sz w:val="20"/>
          <w:szCs w:val="20"/>
        </w:rPr>
        <w:t>, dnia</w:t>
      </w:r>
      <w:r w:rsidR="000407E8" w:rsidRPr="00520DAE">
        <w:rPr>
          <w:rFonts w:ascii="Cambria" w:hAnsi="Cambria" w:cs="Arial"/>
          <w:color w:val="000000"/>
          <w:sz w:val="20"/>
          <w:szCs w:val="20"/>
        </w:rPr>
        <w:t xml:space="preserve"> </w:t>
      </w:r>
      <w:r>
        <w:rPr>
          <w:rFonts w:ascii="Cambria" w:hAnsi="Cambria" w:cs="Arial"/>
          <w:color w:val="000000"/>
          <w:sz w:val="20"/>
          <w:szCs w:val="20"/>
        </w:rPr>
        <w:t>20.09</w:t>
      </w:r>
      <w:r w:rsidR="00EF03C7">
        <w:rPr>
          <w:rFonts w:ascii="Cambria" w:hAnsi="Cambria" w:cs="Arial"/>
          <w:color w:val="000000"/>
          <w:sz w:val="20"/>
          <w:szCs w:val="20"/>
        </w:rPr>
        <w:t>.</w:t>
      </w:r>
      <w:r w:rsidR="000858F1" w:rsidRPr="00520DAE">
        <w:rPr>
          <w:rFonts w:ascii="Cambria" w:hAnsi="Cambria" w:cs="Arial"/>
          <w:color w:val="000000"/>
          <w:sz w:val="20"/>
          <w:szCs w:val="20"/>
        </w:rPr>
        <w:t>201</w:t>
      </w:r>
      <w:r w:rsidR="007D2E56">
        <w:rPr>
          <w:rFonts w:ascii="Cambria" w:hAnsi="Cambria" w:cs="Arial"/>
          <w:color w:val="000000"/>
          <w:sz w:val="20"/>
          <w:szCs w:val="20"/>
        </w:rPr>
        <w:t>8</w:t>
      </w:r>
      <w:r w:rsidR="00577C01" w:rsidRPr="00520DAE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0858F1" w:rsidRPr="00520DAE">
        <w:rPr>
          <w:rFonts w:ascii="Cambria" w:hAnsi="Cambria" w:cs="Arial"/>
          <w:color w:val="000000"/>
          <w:sz w:val="20"/>
          <w:szCs w:val="20"/>
        </w:rPr>
        <w:t>r.</w:t>
      </w:r>
    </w:p>
    <w:p w:rsidR="000858F1" w:rsidRPr="00520DAE" w:rsidRDefault="000858F1" w:rsidP="003933AC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 w:rsidRPr="00520DAE">
        <w:rPr>
          <w:rFonts w:ascii="Cambria" w:hAnsi="Cambria" w:cs="Arial"/>
          <w:b/>
          <w:bCs/>
          <w:color w:val="000000"/>
          <w:sz w:val="20"/>
          <w:szCs w:val="20"/>
        </w:rPr>
        <w:t>INFORMACJA</w:t>
      </w:r>
    </w:p>
    <w:p w:rsidR="000858F1" w:rsidRPr="00520DAE" w:rsidRDefault="000858F1" w:rsidP="003933AC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 w:rsidRPr="00520DAE">
        <w:rPr>
          <w:rFonts w:ascii="Cambria" w:hAnsi="Cambria" w:cs="Arial"/>
          <w:b/>
          <w:bCs/>
          <w:color w:val="000000"/>
          <w:sz w:val="20"/>
          <w:szCs w:val="20"/>
        </w:rPr>
        <w:t xml:space="preserve">dla Wykonawców nr </w:t>
      </w:r>
      <w:r w:rsidR="00AB281E">
        <w:rPr>
          <w:rFonts w:ascii="Cambria" w:hAnsi="Cambria" w:cs="Arial"/>
          <w:b/>
          <w:bCs/>
          <w:color w:val="000000"/>
          <w:sz w:val="20"/>
          <w:szCs w:val="20"/>
        </w:rPr>
        <w:t>1</w:t>
      </w:r>
    </w:p>
    <w:p w:rsidR="00EC1AC1" w:rsidRPr="00EC1AC1" w:rsidRDefault="000858F1" w:rsidP="00EC1AC1">
      <w:pPr>
        <w:pStyle w:val="Tytu"/>
        <w:pBdr>
          <w:bottom w:val="single" w:sz="4" w:space="1" w:color="auto"/>
        </w:pBdr>
        <w:spacing w:line="276" w:lineRule="auto"/>
        <w:rPr>
          <w:rFonts w:ascii="Cambria" w:hAnsi="Cambria" w:cs="Arial"/>
          <w:color w:val="000000"/>
          <w:sz w:val="20"/>
          <w:szCs w:val="20"/>
        </w:rPr>
      </w:pPr>
      <w:r w:rsidRPr="00520DAE">
        <w:rPr>
          <w:rFonts w:ascii="Cambria" w:hAnsi="Cambria" w:cs="Arial"/>
          <w:color w:val="000000"/>
          <w:sz w:val="20"/>
          <w:szCs w:val="20"/>
        </w:rPr>
        <w:t>Dotyczy: Postępowania o udzielenie zamówienia publicznego</w:t>
      </w:r>
      <w:r w:rsidR="00997FF9">
        <w:rPr>
          <w:rFonts w:ascii="Cambria" w:hAnsi="Cambria" w:cs="Arial"/>
          <w:color w:val="000000"/>
          <w:sz w:val="20"/>
          <w:szCs w:val="20"/>
        </w:rPr>
        <w:t xml:space="preserve"> pn.</w:t>
      </w:r>
    </w:p>
    <w:p w:rsidR="00EC1AC1" w:rsidRPr="00AB281E" w:rsidRDefault="00AB281E" w:rsidP="00AB281E">
      <w:pPr>
        <w:shd w:val="clear" w:color="auto" w:fill="BFBFBF"/>
        <w:jc w:val="center"/>
        <w:rPr>
          <w:rFonts w:asciiTheme="majorHAnsi" w:hAnsiTheme="majorHAnsi"/>
          <w:b/>
          <w:sz w:val="20"/>
          <w:szCs w:val="20"/>
        </w:rPr>
      </w:pPr>
      <w:bookmarkStart w:id="0" w:name="_Hlk517691034"/>
      <w:r w:rsidRPr="00D463C0">
        <w:rPr>
          <w:rFonts w:asciiTheme="majorHAnsi" w:hAnsiTheme="majorHAnsi" w:cs="Arial"/>
          <w:b/>
          <w:bCs/>
          <w:sz w:val="20"/>
          <w:szCs w:val="20"/>
        </w:rPr>
        <w:t xml:space="preserve">USŁUGI  OPIEKUŃCZE DLA MIESZKAŃCÓW </w:t>
      </w:r>
      <w:r>
        <w:rPr>
          <w:rFonts w:asciiTheme="majorHAnsi" w:hAnsiTheme="majorHAnsi" w:cs="Arial"/>
          <w:b/>
          <w:bCs/>
          <w:sz w:val="20"/>
          <w:szCs w:val="20"/>
        </w:rPr>
        <w:t xml:space="preserve">GMINY </w:t>
      </w:r>
      <w:bookmarkEnd w:id="0"/>
      <w:r>
        <w:rPr>
          <w:rFonts w:asciiTheme="majorHAnsi" w:hAnsiTheme="majorHAnsi" w:cs="Arial"/>
          <w:b/>
          <w:bCs/>
          <w:sz w:val="20"/>
          <w:szCs w:val="20"/>
        </w:rPr>
        <w:t>SOLEC-ZDRÓJ</w:t>
      </w:r>
    </w:p>
    <w:p w:rsidR="00596674" w:rsidRPr="00520DAE" w:rsidRDefault="00596674" w:rsidP="00757E1D">
      <w:pPr>
        <w:pStyle w:val="Bezodstpw"/>
        <w:spacing w:line="276" w:lineRule="auto"/>
        <w:ind w:left="426"/>
        <w:jc w:val="both"/>
        <w:rPr>
          <w:rFonts w:ascii="Cambria" w:hAnsi="Cambria"/>
          <w:b/>
          <w:bCs/>
          <w:sz w:val="20"/>
          <w:szCs w:val="20"/>
        </w:rPr>
      </w:pPr>
    </w:p>
    <w:p w:rsidR="000858F1" w:rsidRDefault="000858F1" w:rsidP="00042B7D">
      <w:pPr>
        <w:pStyle w:val="Bezodstpw"/>
        <w:spacing w:line="276" w:lineRule="auto"/>
        <w:ind w:firstLine="426"/>
        <w:jc w:val="both"/>
        <w:rPr>
          <w:rFonts w:ascii="Cambria" w:hAnsi="Cambria"/>
          <w:sz w:val="20"/>
          <w:szCs w:val="20"/>
        </w:rPr>
      </w:pPr>
      <w:r w:rsidRPr="00520DAE">
        <w:rPr>
          <w:rFonts w:ascii="Cambria" w:hAnsi="Cambria"/>
          <w:sz w:val="20"/>
          <w:szCs w:val="20"/>
        </w:rPr>
        <w:t xml:space="preserve">Zamawiający działając na podstawie art. 38 ust. </w:t>
      </w:r>
      <w:r w:rsidR="00E04ED2">
        <w:rPr>
          <w:rFonts w:ascii="Cambria" w:hAnsi="Cambria"/>
          <w:sz w:val="20"/>
          <w:szCs w:val="20"/>
        </w:rPr>
        <w:t>4</w:t>
      </w:r>
      <w:r w:rsidR="000A3099">
        <w:rPr>
          <w:rFonts w:ascii="Cambria" w:hAnsi="Cambria"/>
          <w:sz w:val="20"/>
          <w:szCs w:val="20"/>
        </w:rPr>
        <w:t xml:space="preserve"> </w:t>
      </w:r>
      <w:r w:rsidR="00707198" w:rsidRPr="00520DAE">
        <w:rPr>
          <w:rFonts w:ascii="Cambria" w:hAnsi="Cambria"/>
          <w:sz w:val="20"/>
          <w:szCs w:val="20"/>
        </w:rPr>
        <w:t xml:space="preserve"> </w:t>
      </w:r>
      <w:r w:rsidRPr="00520DAE">
        <w:rPr>
          <w:rFonts w:ascii="Cambria" w:hAnsi="Cambria"/>
          <w:sz w:val="20"/>
          <w:szCs w:val="20"/>
        </w:rPr>
        <w:t>ustawy z dnia 29 stycznia 2004r. Prawo zamówień publicznych (</w:t>
      </w:r>
      <w:r w:rsidR="00C463E0" w:rsidRPr="00520DAE">
        <w:rPr>
          <w:rStyle w:val="Pogrubienie"/>
          <w:rFonts w:ascii="Cambria" w:hAnsi="Cambria" w:cs="Arial"/>
          <w:b w:val="0"/>
          <w:sz w:val="20"/>
          <w:szCs w:val="20"/>
        </w:rPr>
        <w:t>Dz. U. z 201</w:t>
      </w:r>
      <w:r w:rsidR="00C35D00">
        <w:rPr>
          <w:rStyle w:val="Pogrubienie"/>
          <w:rFonts w:ascii="Cambria" w:hAnsi="Cambria" w:cs="Arial"/>
          <w:b w:val="0"/>
          <w:sz w:val="20"/>
          <w:szCs w:val="20"/>
        </w:rPr>
        <w:t>7</w:t>
      </w:r>
      <w:r w:rsidR="00C463E0" w:rsidRPr="00520DAE">
        <w:rPr>
          <w:rStyle w:val="Pogrubienie"/>
          <w:rFonts w:ascii="Cambria" w:hAnsi="Cambria" w:cs="Arial"/>
          <w:b w:val="0"/>
          <w:sz w:val="20"/>
          <w:szCs w:val="20"/>
        </w:rPr>
        <w:t xml:space="preserve"> r. poz. </w:t>
      </w:r>
      <w:r w:rsidR="00C35D00">
        <w:rPr>
          <w:rStyle w:val="Pogrubienie"/>
          <w:rFonts w:ascii="Cambria" w:hAnsi="Cambria" w:cs="Arial"/>
          <w:b w:val="0"/>
          <w:sz w:val="20"/>
          <w:szCs w:val="20"/>
        </w:rPr>
        <w:t>1579</w:t>
      </w:r>
      <w:r w:rsidR="001C7DF3" w:rsidRPr="00520DAE">
        <w:rPr>
          <w:rFonts w:ascii="Cambria" w:hAnsi="Cambria"/>
          <w:sz w:val="20"/>
          <w:szCs w:val="20"/>
        </w:rPr>
        <w:t xml:space="preserve"> </w:t>
      </w:r>
      <w:r w:rsidRPr="00520DAE">
        <w:rPr>
          <w:rFonts w:ascii="Cambria" w:hAnsi="Cambria"/>
          <w:sz w:val="20"/>
          <w:szCs w:val="20"/>
        </w:rPr>
        <w:t>– dalej ustawy)</w:t>
      </w:r>
      <w:r w:rsidR="00941A2E">
        <w:rPr>
          <w:rFonts w:ascii="Cambria" w:hAnsi="Cambria"/>
          <w:sz w:val="20"/>
          <w:szCs w:val="20"/>
        </w:rPr>
        <w:t xml:space="preserve"> </w:t>
      </w:r>
      <w:r w:rsidR="00E04ED2">
        <w:rPr>
          <w:rFonts w:ascii="Cambria" w:hAnsi="Cambria"/>
          <w:sz w:val="20"/>
          <w:szCs w:val="20"/>
        </w:rPr>
        <w:t>modyfikuje treść SIWZ</w:t>
      </w:r>
      <w:r w:rsidR="00042B7D">
        <w:rPr>
          <w:rFonts w:ascii="Cambria" w:hAnsi="Cambria"/>
          <w:sz w:val="20"/>
          <w:szCs w:val="20"/>
        </w:rPr>
        <w:t>:</w:t>
      </w:r>
    </w:p>
    <w:p w:rsidR="00042B7D" w:rsidRDefault="00042B7D" w:rsidP="00042B7D">
      <w:pPr>
        <w:pStyle w:val="Bezodstpw"/>
        <w:spacing w:line="276" w:lineRule="auto"/>
        <w:ind w:firstLine="426"/>
        <w:jc w:val="both"/>
        <w:rPr>
          <w:rFonts w:ascii="Cambria" w:hAnsi="Cambria"/>
          <w:sz w:val="20"/>
          <w:szCs w:val="20"/>
        </w:rPr>
      </w:pPr>
    </w:p>
    <w:p w:rsidR="00EB5BBF" w:rsidRDefault="00E04ED2" w:rsidP="007340AB">
      <w:pPr>
        <w:pStyle w:val="Bezodstpw"/>
        <w:spacing w:line="276" w:lineRule="auto"/>
        <w:ind w:right="-142"/>
        <w:jc w:val="both"/>
        <w:rPr>
          <w:rFonts w:ascii="Cambria" w:hAnsi="Cambria"/>
          <w:b/>
          <w:color w:val="000000" w:themeColor="text1"/>
          <w:sz w:val="20"/>
          <w:szCs w:val="20"/>
        </w:rPr>
      </w:pPr>
      <w:r>
        <w:rPr>
          <w:rFonts w:ascii="Cambria" w:hAnsi="Cambria"/>
          <w:b/>
          <w:color w:val="000000" w:themeColor="text1"/>
          <w:sz w:val="20"/>
          <w:szCs w:val="20"/>
        </w:rPr>
        <w:t>Zamawiający dokonuje modyfikacji</w:t>
      </w:r>
      <w:r w:rsidR="00EB5BBF">
        <w:rPr>
          <w:rFonts w:ascii="Cambria" w:hAnsi="Cambria"/>
          <w:b/>
          <w:color w:val="000000" w:themeColor="text1"/>
          <w:sz w:val="20"/>
          <w:szCs w:val="20"/>
        </w:rPr>
        <w:t>:</w:t>
      </w:r>
      <w:r>
        <w:rPr>
          <w:rFonts w:ascii="Cambria" w:hAnsi="Cambria"/>
          <w:b/>
          <w:color w:val="000000" w:themeColor="text1"/>
          <w:sz w:val="20"/>
          <w:szCs w:val="20"/>
        </w:rPr>
        <w:t xml:space="preserve"> </w:t>
      </w:r>
    </w:p>
    <w:p w:rsidR="00EB5BBF" w:rsidRDefault="00EB5BBF" w:rsidP="007340AB">
      <w:pPr>
        <w:pStyle w:val="Bezodstpw"/>
        <w:spacing w:line="276" w:lineRule="auto"/>
        <w:ind w:right="-142"/>
        <w:jc w:val="both"/>
        <w:rPr>
          <w:rFonts w:ascii="Cambria" w:hAnsi="Cambria"/>
          <w:b/>
          <w:color w:val="000000" w:themeColor="text1"/>
          <w:sz w:val="20"/>
          <w:szCs w:val="20"/>
        </w:rPr>
      </w:pPr>
    </w:p>
    <w:p w:rsidR="00EB5BBF" w:rsidRPr="00AB281E" w:rsidRDefault="00EB5BBF" w:rsidP="00EB5BBF">
      <w:pPr>
        <w:pStyle w:val="Bezodstpw"/>
        <w:numPr>
          <w:ilvl w:val="0"/>
          <w:numId w:val="46"/>
        </w:numPr>
        <w:spacing w:line="276" w:lineRule="auto"/>
        <w:ind w:right="-142"/>
        <w:jc w:val="both"/>
        <w:rPr>
          <w:rFonts w:ascii="Cambria" w:hAnsi="Cambria"/>
          <w:b/>
          <w:color w:val="000000" w:themeColor="text1"/>
          <w:sz w:val="20"/>
          <w:szCs w:val="20"/>
        </w:rPr>
      </w:pPr>
      <w:r>
        <w:rPr>
          <w:rFonts w:ascii="Cambria" w:hAnsi="Cambria"/>
          <w:b/>
          <w:color w:val="000000" w:themeColor="text1"/>
          <w:sz w:val="20"/>
          <w:szCs w:val="20"/>
        </w:rPr>
        <w:t xml:space="preserve">pkt. </w:t>
      </w:r>
      <w:r w:rsidR="00AB281E">
        <w:rPr>
          <w:rFonts w:ascii="Cambria" w:hAnsi="Cambria"/>
          <w:b/>
          <w:color w:val="000000" w:themeColor="text1"/>
          <w:sz w:val="20"/>
          <w:szCs w:val="20"/>
        </w:rPr>
        <w:t>2.1</w:t>
      </w:r>
      <w:r>
        <w:rPr>
          <w:rFonts w:ascii="Cambria" w:hAnsi="Cambria"/>
          <w:b/>
          <w:color w:val="000000" w:themeColor="text1"/>
          <w:sz w:val="20"/>
          <w:szCs w:val="20"/>
        </w:rPr>
        <w:t>. SIWZ, który po modyfikacji otrzymuje brzmienie:</w:t>
      </w:r>
    </w:p>
    <w:p w:rsidR="00AB281E" w:rsidRPr="00B1752A" w:rsidRDefault="00AB281E" w:rsidP="00096BC4">
      <w:pPr>
        <w:pStyle w:val="Nagwek4"/>
        <w:spacing w:after="0"/>
        <w:ind w:left="406" w:hanging="406"/>
        <w:jc w:val="both"/>
        <w:rPr>
          <w:rFonts w:asciiTheme="majorHAnsi" w:hAnsiTheme="majorHAnsi"/>
          <w:b w:val="0"/>
          <w:bCs w:val="0"/>
          <w:sz w:val="20"/>
          <w:szCs w:val="20"/>
        </w:rPr>
      </w:pPr>
      <w:r w:rsidRPr="00D463C0">
        <w:rPr>
          <w:rFonts w:asciiTheme="majorHAnsi" w:hAnsiTheme="majorHAnsi"/>
          <w:b w:val="0"/>
          <w:bCs w:val="0"/>
          <w:sz w:val="20"/>
          <w:szCs w:val="20"/>
        </w:rPr>
        <w:t xml:space="preserve">2.1 </w:t>
      </w:r>
      <w:r>
        <w:rPr>
          <w:rFonts w:asciiTheme="majorHAnsi" w:hAnsiTheme="majorHAnsi"/>
          <w:b w:val="0"/>
          <w:bCs w:val="0"/>
          <w:sz w:val="20"/>
          <w:szCs w:val="20"/>
        </w:rPr>
        <w:t xml:space="preserve"> </w:t>
      </w:r>
      <w:r w:rsidRPr="00B1752A">
        <w:rPr>
          <w:rFonts w:asciiTheme="majorHAnsi" w:hAnsiTheme="majorHAnsi"/>
          <w:b w:val="0"/>
          <w:bCs w:val="0"/>
          <w:sz w:val="20"/>
          <w:szCs w:val="20"/>
        </w:rPr>
        <w:t>Do udzielenia przedmiotowego zamówienia zastosowanie maja przepisy dotyczące zamówień na usługi społeczne i inne szczególne usługi, o których mowa w rozdziale 6 ustawy z dnia 29 stycznia 2004 r. Prawo zamówień publicznych (Dz. U. z 201</w:t>
      </w:r>
      <w:r>
        <w:rPr>
          <w:rFonts w:asciiTheme="majorHAnsi" w:hAnsiTheme="majorHAnsi"/>
          <w:b w:val="0"/>
          <w:bCs w:val="0"/>
          <w:sz w:val="20"/>
          <w:szCs w:val="20"/>
        </w:rPr>
        <w:t>7</w:t>
      </w:r>
      <w:r w:rsidRPr="00B1752A">
        <w:rPr>
          <w:rFonts w:asciiTheme="majorHAnsi" w:hAnsiTheme="majorHAnsi"/>
          <w:b w:val="0"/>
          <w:bCs w:val="0"/>
          <w:sz w:val="20"/>
          <w:szCs w:val="20"/>
        </w:rPr>
        <w:t xml:space="preserve"> r., poz. </w:t>
      </w:r>
      <w:r>
        <w:rPr>
          <w:rFonts w:asciiTheme="majorHAnsi" w:hAnsiTheme="majorHAnsi"/>
          <w:b w:val="0"/>
          <w:bCs w:val="0"/>
          <w:sz w:val="20"/>
          <w:szCs w:val="20"/>
        </w:rPr>
        <w:t>1579</w:t>
      </w:r>
      <w:r w:rsidRPr="00B1752A">
        <w:rPr>
          <w:rFonts w:asciiTheme="majorHAnsi" w:hAnsiTheme="majorHAnsi"/>
          <w:b w:val="0"/>
          <w:bCs w:val="0"/>
          <w:sz w:val="20"/>
          <w:szCs w:val="20"/>
        </w:rPr>
        <w:t xml:space="preserve"> z </w:t>
      </w:r>
      <w:proofErr w:type="spellStart"/>
      <w:r w:rsidRPr="00B1752A">
        <w:rPr>
          <w:rFonts w:asciiTheme="majorHAnsi" w:hAnsiTheme="majorHAnsi"/>
          <w:b w:val="0"/>
          <w:bCs w:val="0"/>
          <w:sz w:val="20"/>
          <w:szCs w:val="20"/>
        </w:rPr>
        <w:t>późn</w:t>
      </w:r>
      <w:proofErr w:type="spellEnd"/>
      <w:r w:rsidRPr="00B1752A">
        <w:rPr>
          <w:rFonts w:asciiTheme="majorHAnsi" w:hAnsiTheme="majorHAnsi"/>
          <w:b w:val="0"/>
          <w:bCs w:val="0"/>
          <w:sz w:val="20"/>
          <w:szCs w:val="20"/>
        </w:rPr>
        <w:t>. zm.).</w:t>
      </w:r>
      <w:bookmarkStart w:id="1" w:name="_GoBack"/>
      <w:bookmarkEnd w:id="1"/>
    </w:p>
    <w:p w:rsidR="00AB281E" w:rsidRPr="00D463C0" w:rsidRDefault="00AB281E" w:rsidP="00AB281E">
      <w:pPr>
        <w:pStyle w:val="Nagwek4"/>
        <w:ind w:left="406"/>
        <w:jc w:val="both"/>
        <w:rPr>
          <w:rFonts w:asciiTheme="majorHAnsi" w:hAnsiTheme="majorHAnsi"/>
          <w:b w:val="0"/>
          <w:bCs w:val="0"/>
          <w:sz w:val="20"/>
          <w:szCs w:val="20"/>
        </w:rPr>
      </w:pPr>
      <w:r w:rsidRPr="00B1752A">
        <w:rPr>
          <w:rFonts w:asciiTheme="majorHAnsi" w:hAnsiTheme="majorHAnsi"/>
          <w:b w:val="0"/>
          <w:bCs w:val="0"/>
          <w:sz w:val="20"/>
          <w:szCs w:val="20"/>
        </w:rPr>
        <w:t>Wartość zamówienia nie przekracza kwot określonych w art. 138g ust.1., w związku z tym do udzielenia zamówienia stosuje się przepisy art. 138o ust. 2-4 ww. ustawy.</w:t>
      </w:r>
    </w:p>
    <w:p w:rsidR="008D741E" w:rsidRDefault="008D741E" w:rsidP="00AB281E">
      <w:pPr>
        <w:pStyle w:val="Bezodstpw"/>
        <w:spacing w:line="276" w:lineRule="auto"/>
        <w:ind w:right="-142"/>
        <w:jc w:val="both"/>
        <w:rPr>
          <w:rFonts w:ascii="Cambria" w:hAnsi="Cambria"/>
          <w:b/>
          <w:color w:val="000000" w:themeColor="text1"/>
          <w:sz w:val="20"/>
          <w:szCs w:val="20"/>
        </w:rPr>
      </w:pPr>
    </w:p>
    <w:sectPr w:rsidR="008D741E" w:rsidSect="00E04ED2">
      <w:headerReference w:type="default" r:id="rId8"/>
      <w:pgSz w:w="11906" w:h="16838"/>
      <w:pgMar w:top="1985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1BB" w:rsidRDefault="00F321BB">
      <w:pPr>
        <w:spacing w:after="0" w:line="240" w:lineRule="auto"/>
      </w:pPr>
      <w:r>
        <w:separator/>
      </w:r>
    </w:p>
  </w:endnote>
  <w:endnote w:type="continuationSeparator" w:id="0">
    <w:p w:rsidR="00F321BB" w:rsidRDefault="00F32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1BB" w:rsidRDefault="00F321BB">
      <w:pPr>
        <w:spacing w:after="0" w:line="240" w:lineRule="auto"/>
      </w:pPr>
      <w:r>
        <w:separator/>
      </w:r>
    </w:p>
  </w:footnote>
  <w:footnote w:type="continuationSeparator" w:id="0">
    <w:p w:rsidR="00F321BB" w:rsidRDefault="00F32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70" w:type="dxa"/>
      <w:tblInd w:w="-1134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208"/>
      <w:gridCol w:w="3227"/>
      <w:gridCol w:w="2466"/>
      <w:gridCol w:w="2969"/>
    </w:tblGrid>
    <w:tr w:rsidR="00F321BB" w:rsidTr="00AB281E">
      <w:tc>
        <w:tcPr>
          <w:tcW w:w="2208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F321BB" w:rsidRDefault="00F321BB" w:rsidP="00E04ED2">
          <w:pPr>
            <w:tabs>
              <w:tab w:val="center" w:pos="4536"/>
              <w:tab w:val="right" w:pos="9072"/>
            </w:tabs>
            <w:ind w:left="459"/>
          </w:pPr>
          <w:r>
            <w:rPr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028700" cy="438153"/>
                <wp:effectExtent l="0" t="0" r="0" b="0"/>
                <wp:docPr id="20" name="Obraz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438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F321BB" w:rsidRDefault="00F321BB" w:rsidP="00E04ED2">
          <w:pPr>
            <w:tabs>
              <w:tab w:val="center" w:pos="4536"/>
              <w:tab w:val="right" w:pos="9072"/>
            </w:tabs>
            <w:ind w:left="803"/>
          </w:pPr>
          <w:r>
            <w:rPr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409703" cy="438153"/>
                <wp:effectExtent l="0" t="0" r="0" b="0"/>
                <wp:docPr id="21" name="Obraz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3" cy="438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F321BB" w:rsidRDefault="00F321BB" w:rsidP="00E04ED2">
          <w:pPr>
            <w:tabs>
              <w:tab w:val="center" w:pos="4536"/>
              <w:tab w:val="right" w:pos="9072"/>
            </w:tabs>
            <w:ind w:left="836"/>
          </w:pPr>
          <w:r>
            <w:rPr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962021" cy="438153"/>
                <wp:effectExtent l="0" t="0" r="0" b="0"/>
                <wp:docPr id="22" name="Obraz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021" cy="438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9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F321BB" w:rsidRDefault="00F321BB" w:rsidP="00E04ED2">
          <w:pPr>
            <w:tabs>
              <w:tab w:val="center" w:pos="4536"/>
              <w:tab w:val="right" w:pos="9072"/>
            </w:tabs>
            <w:ind w:left="638"/>
          </w:pPr>
          <w:r>
            <w:rPr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476371" cy="466728"/>
                <wp:effectExtent l="0" t="0" r="0" b="9522"/>
                <wp:docPr id="23" name="Obraz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371" cy="466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321BB" w:rsidRDefault="00F321BB" w:rsidP="00E04ED2">
    <w:pPr>
      <w:pStyle w:val="Nagwek"/>
      <w:tabs>
        <w:tab w:val="clear" w:pos="4536"/>
        <w:tab w:val="clear" w:pos="9072"/>
        <w:tab w:val="left" w:pos="2193"/>
      </w:tabs>
    </w:pPr>
  </w:p>
  <w:p w:rsidR="00F321BB" w:rsidRPr="00E04ED2" w:rsidRDefault="00AB281E" w:rsidP="00AB281E">
    <w:pPr>
      <w:pStyle w:val="Nagwek"/>
    </w:pPr>
    <w:r w:rsidRPr="00D463C0">
      <w:rPr>
        <w:rFonts w:asciiTheme="majorHAnsi" w:hAnsiTheme="majorHAnsi"/>
        <w:sz w:val="20"/>
        <w:szCs w:val="20"/>
      </w:rPr>
      <w:t>Nr postępowania:</w:t>
    </w:r>
    <w:r>
      <w:rPr>
        <w:rFonts w:asciiTheme="majorHAnsi" w:hAnsiTheme="majorHAnsi"/>
        <w:sz w:val="20"/>
        <w:szCs w:val="20"/>
      </w:rPr>
      <w:t xml:space="preserve"> 1/2018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i w:val="0"/>
        <w:sz w:val="18"/>
        <w:szCs w:val="18"/>
      </w:r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19.%2."/>
      <w:lvlJc w:val="left"/>
      <w:pPr>
        <w:tabs>
          <w:tab w:val="num" w:pos="709"/>
        </w:tabs>
        <w:ind w:left="435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B"/>
    <w:multiLevelType w:val="singleLevel"/>
    <w:tmpl w:val="0000000B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45" w:hanging="360"/>
      </w:pPr>
      <w:rPr>
        <w:b w:val="0"/>
        <w:i w:val="0"/>
      </w:rPr>
    </w:lvl>
  </w:abstractNum>
  <w:abstractNum w:abstractNumId="3" w15:restartNumberingAfterBreak="0">
    <w:nsid w:val="00000014"/>
    <w:multiLevelType w:val="singleLevel"/>
    <w:tmpl w:val="00000014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5" w15:restartNumberingAfterBreak="0">
    <w:nsid w:val="00000019"/>
    <w:multiLevelType w:val="singleLevel"/>
    <w:tmpl w:val="00000019"/>
    <w:lvl w:ilvl="0">
      <w:start w:val="1"/>
      <w:numFmt w:val="decimal"/>
      <w:lvlText w:val="8.%1."/>
      <w:lvlJc w:val="left"/>
      <w:pPr>
        <w:tabs>
          <w:tab w:val="num" w:pos="0"/>
        </w:tabs>
        <w:ind w:left="928" w:hanging="360"/>
      </w:pPr>
      <w:rPr>
        <w:b w:val="0"/>
      </w:rPr>
    </w:lvl>
  </w:abstractNum>
  <w:abstractNum w:abstractNumId="6" w15:restartNumberingAfterBreak="0">
    <w:nsid w:val="048F0BD9"/>
    <w:multiLevelType w:val="hybridMultilevel"/>
    <w:tmpl w:val="77324A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4A3978"/>
    <w:multiLevelType w:val="hybridMultilevel"/>
    <w:tmpl w:val="005E6F0C"/>
    <w:lvl w:ilvl="0" w:tplc="42541FD2">
      <w:start w:val="25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0BA154C3"/>
    <w:multiLevelType w:val="hybridMultilevel"/>
    <w:tmpl w:val="9958378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0CB64C4D"/>
    <w:multiLevelType w:val="hybridMultilevel"/>
    <w:tmpl w:val="3E24807E"/>
    <w:lvl w:ilvl="0" w:tplc="B5D08B1A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 w:val="0"/>
        <w:iCs w:val="0"/>
        <w:sz w:val="20"/>
        <w:szCs w:val="20"/>
      </w:rPr>
    </w:lvl>
    <w:lvl w:ilvl="1" w:tplc="FFD4FE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237D9D"/>
    <w:multiLevelType w:val="multilevel"/>
    <w:tmpl w:val="98D48162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135A1882"/>
    <w:multiLevelType w:val="multilevel"/>
    <w:tmpl w:val="E43C76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418045B"/>
    <w:multiLevelType w:val="hybridMultilevel"/>
    <w:tmpl w:val="AD76F428"/>
    <w:lvl w:ilvl="0" w:tplc="43568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41E64BB"/>
    <w:multiLevelType w:val="hybridMultilevel"/>
    <w:tmpl w:val="D2B033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65871AD"/>
    <w:multiLevelType w:val="multilevel"/>
    <w:tmpl w:val="DB305AE6"/>
    <w:lvl w:ilvl="0">
      <w:start w:val="16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16A86DD3"/>
    <w:multiLevelType w:val="hybridMultilevel"/>
    <w:tmpl w:val="076AD690"/>
    <w:lvl w:ilvl="0" w:tplc="E452DC0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16D1754B"/>
    <w:multiLevelType w:val="hybridMultilevel"/>
    <w:tmpl w:val="DA625AA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A82D9D"/>
    <w:multiLevelType w:val="multilevel"/>
    <w:tmpl w:val="3ACC0002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1A637156"/>
    <w:multiLevelType w:val="hybridMultilevel"/>
    <w:tmpl w:val="5256151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B1E7E5A"/>
    <w:multiLevelType w:val="multilevel"/>
    <w:tmpl w:val="3000E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BA674A1"/>
    <w:multiLevelType w:val="hybridMultilevel"/>
    <w:tmpl w:val="C660F162"/>
    <w:lvl w:ilvl="0" w:tplc="E57EA6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1C970652"/>
    <w:multiLevelType w:val="hybridMultilevel"/>
    <w:tmpl w:val="2FB6DCF6"/>
    <w:lvl w:ilvl="0" w:tplc="310281DA">
      <w:start w:val="1"/>
      <w:numFmt w:val="decimal"/>
      <w:lvlText w:val="%1."/>
      <w:lvlJc w:val="left"/>
      <w:pPr>
        <w:ind w:left="6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3" w15:restartNumberingAfterBreak="0">
    <w:nsid w:val="1F442B73"/>
    <w:multiLevelType w:val="hybridMultilevel"/>
    <w:tmpl w:val="BBA8CBCC"/>
    <w:lvl w:ilvl="0" w:tplc="F930698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22A53B38"/>
    <w:multiLevelType w:val="multilevel"/>
    <w:tmpl w:val="222A233A"/>
    <w:lvl w:ilvl="0">
      <w:start w:val="8"/>
      <w:numFmt w:val="decimal"/>
      <w:lvlText w:val="%1"/>
      <w:lvlJc w:val="left"/>
      <w:pPr>
        <w:ind w:left="360" w:hanging="360"/>
      </w:pPr>
      <w:rPr>
        <w:rFonts w:eastAsia="Times-Roman"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Times-Roman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Times-Roman"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Times-Roman"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eastAsia="Times-Roman"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Times-Roman"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eastAsia="Times-Roman"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eastAsia="Times-Roman"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eastAsia="Times-Roman" w:hint="default"/>
        <w:b w:val="0"/>
        <w:color w:val="000000"/>
      </w:rPr>
    </w:lvl>
  </w:abstractNum>
  <w:abstractNum w:abstractNumId="25" w15:restartNumberingAfterBreak="0">
    <w:nsid w:val="22A671D4"/>
    <w:multiLevelType w:val="hybridMultilevel"/>
    <w:tmpl w:val="3154B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C90BDA"/>
    <w:multiLevelType w:val="multilevel"/>
    <w:tmpl w:val="C8807976"/>
    <w:lvl w:ilvl="0">
      <w:start w:val="20"/>
      <w:numFmt w:val="decimal"/>
      <w:lvlText w:val="%1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Times New Roman"/>
      </w:rPr>
    </w:lvl>
  </w:abstractNum>
  <w:abstractNum w:abstractNumId="27" w15:restartNumberingAfterBreak="0">
    <w:nsid w:val="2D6A075B"/>
    <w:multiLevelType w:val="multilevel"/>
    <w:tmpl w:val="CD860876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359F5B4C"/>
    <w:multiLevelType w:val="hybridMultilevel"/>
    <w:tmpl w:val="21226308"/>
    <w:lvl w:ilvl="0" w:tplc="B6046E40">
      <w:start w:val="1"/>
      <w:numFmt w:val="decimal"/>
      <w:lvlText w:val="9.2.1.%1."/>
      <w:lvlJc w:val="left"/>
      <w:pPr>
        <w:ind w:left="2355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075" w:hanging="360"/>
      </w:pPr>
    </w:lvl>
    <w:lvl w:ilvl="2" w:tplc="0415001B" w:tentative="1">
      <w:start w:val="1"/>
      <w:numFmt w:val="lowerRoman"/>
      <w:lvlText w:val="%3."/>
      <w:lvlJc w:val="right"/>
      <w:pPr>
        <w:ind w:left="3795" w:hanging="180"/>
      </w:pPr>
    </w:lvl>
    <w:lvl w:ilvl="3" w:tplc="0415000F" w:tentative="1">
      <w:start w:val="1"/>
      <w:numFmt w:val="decimal"/>
      <w:lvlText w:val="%4."/>
      <w:lvlJc w:val="left"/>
      <w:pPr>
        <w:ind w:left="4515" w:hanging="360"/>
      </w:pPr>
    </w:lvl>
    <w:lvl w:ilvl="4" w:tplc="04150019" w:tentative="1">
      <w:start w:val="1"/>
      <w:numFmt w:val="lowerLetter"/>
      <w:lvlText w:val="%5."/>
      <w:lvlJc w:val="left"/>
      <w:pPr>
        <w:ind w:left="5235" w:hanging="360"/>
      </w:pPr>
    </w:lvl>
    <w:lvl w:ilvl="5" w:tplc="0415001B" w:tentative="1">
      <w:start w:val="1"/>
      <w:numFmt w:val="lowerRoman"/>
      <w:lvlText w:val="%6."/>
      <w:lvlJc w:val="right"/>
      <w:pPr>
        <w:ind w:left="5955" w:hanging="180"/>
      </w:pPr>
    </w:lvl>
    <w:lvl w:ilvl="6" w:tplc="0415000F" w:tentative="1">
      <w:start w:val="1"/>
      <w:numFmt w:val="decimal"/>
      <w:lvlText w:val="%7."/>
      <w:lvlJc w:val="left"/>
      <w:pPr>
        <w:ind w:left="6675" w:hanging="360"/>
      </w:pPr>
    </w:lvl>
    <w:lvl w:ilvl="7" w:tplc="04150019" w:tentative="1">
      <w:start w:val="1"/>
      <w:numFmt w:val="lowerLetter"/>
      <w:lvlText w:val="%8."/>
      <w:lvlJc w:val="left"/>
      <w:pPr>
        <w:ind w:left="7395" w:hanging="360"/>
      </w:pPr>
    </w:lvl>
    <w:lvl w:ilvl="8" w:tplc="0415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30" w15:restartNumberingAfterBreak="0">
    <w:nsid w:val="38EC6345"/>
    <w:multiLevelType w:val="hybridMultilevel"/>
    <w:tmpl w:val="1DCC5B0A"/>
    <w:lvl w:ilvl="0" w:tplc="F4922F3C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E11862"/>
    <w:multiLevelType w:val="hybridMultilevel"/>
    <w:tmpl w:val="1EEEF3D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CCC30AC"/>
    <w:multiLevelType w:val="hybridMultilevel"/>
    <w:tmpl w:val="D31EE5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B72657"/>
    <w:multiLevelType w:val="hybridMultilevel"/>
    <w:tmpl w:val="593011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FE2476"/>
    <w:multiLevelType w:val="hybridMultilevel"/>
    <w:tmpl w:val="828A54D6"/>
    <w:lvl w:ilvl="0" w:tplc="01B01CE0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2C4EDB"/>
    <w:multiLevelType w:val="hybridMultilevel"/>
    <w:tmpl w:val="DFF8D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C66EDE"/>
    <w:multiLevelType w:val="multilevel"/>
    <w:tmpl w:val="2B92D544"/>
    <w:lvl w:ilvl="0">
      <w:start w:val="20"/>
      <w:numFmt w:val="decimal"/>
      <w:lvlText w:val="%1"/>
      <w:lvlJc w:val="left"/>
      <w:pPr>
        <w:ind w:left="360" w:hanging="360"/>
      </w:pPr>
      <w:rPr>
        <w:rFonts w:eastAsia="Batang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Batang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Batang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Batang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Batang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="Batang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Batang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="Batang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Batang" w:hint="default"/>
      </w:rPr>
    </w:lvl>
  </w:abstractNum>
  <w:abstractNum w:abstractNumId="37" w15:restartNumberingAfterBreak="0">
    <w:nsid w:val="61BB03A8"/>
    <w:multiLevelType w:val="multilevel"/>
    <w:tmpl w:val="EA7C1940"/>
    <w:lvl w:ilvl="0">
      <w:start w:val="17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6309249E"/>
    <w:multiLevelType w:val="hybridMultilevel"/>
    <w:tmpl w:val="F53493D8"/>
    <w:lvl w:ilvl="0" w:tplc="521C66D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3755487"/>
    <w:multiLevelType w:val="hybridMultilevel"/>
    <w:tmpl w:val="EC120CE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4FF4E68"/>
    <w:multiLevelType w:val="multilevel"/>
    <w:tmpl w:val="87E25F82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1" w15:restartNumberingAfterBreak="0">
    <w:nsid w:val="69424F8E"/>
    <w:multiLevelType w:val="hybridMultilevel"/>
    <w:tmpl w:val="F0F81E82"/>
    <w:lvl w:ilvl="0" w:tplc="3806C248">
      <w:start w:val="1"/>
      <w:numFmt w:val="lowerLetter"/>
      <w:lvlText w:val="%1)"/>
      <w:lvlJc w:val="left"/>
      <w:pPr>
        <w:ind w:left="927" w:hanging="360"/>
      </w:pPr>
      <w:rPr>
        <w:rFonts w:cs="Arial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517371E"/>
    <w:multiLevelType w:val="hybridMultilevel"/>
    <w:tmpl w:val="46F0F73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2C7C72"/>
    <w:multiLevelType w:val="hybridMultilevel"/>
    <w:tmpl w:val="A6EEA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541423"/>
    <w:multiLevelType w:val="hybridMultilevel"/>
    <w:tmpl w:val="79EE1840"/>
    <w:lvl w:ilvl="0" w:tplc="53F2FC38">
      <w:start w:val="2"/>
      <w:numFmt w:val="bullet"/>
      <w:lvlText w:val="-"/>
      <w:lvlJc w:val="left"/>
      <w:pPr>
        <w:ind w:left="2847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6" w15:restartNumberingAfterBreak="0">
    <w:nsid w:val="7DCF4C5C"/>
    <w:multiLevelType w:val="multilevel"/>
    <w:tmpl w:val="EDA44098"/>
    <w:lvl w:ilvl="0">
      <w:start w:val="18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</w:rPr>
    </w:lvl>
  </w:abstractNum>
  <w:abstractNum w:abstractNumId="47" w15:restartNumberingAfterBreak="0">
    <w:nsid w:val="7F936E6F"/>
    <w:multiLevelType w:val="hybridMultilevel"/>
    <w:tmpl w:val="A168A82A"/>
    <w:lvl w:ilvl="0" w:tplc="D79C07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5"/>
  </w:num>
  <w:num w:numId="2">
    <w:abstractNumId w:val="14"/>
  </w:num>
  <w:num w:numId="3">
    <w:abstractNumId w:val="37"/>
  </w:num>
  <w:num w:numId="4">
    <w:abstractNumId w:val="46"/>
  </w:num>
  <w:num w:numId="5">
    <w:abstractNumId w:val="20"/>
  </w:num>
  <w:num w:numId="6">
    <w:abstractNumId w:val="47"/>
  </w:num>
  <w:num w:numId="7">
    <w:abstractNumId w:val="8"/>
  </w:num>
  <w:num w:numId="8">
    <w:abstractNumId w:val="42"/>
  </w:num>
  <w:num w:numId="9">
    <w:abstractNumId w:val="45"/>
  </w:num>
  <w:num w:numId="10">
    <w:abstractNumId w:val="29"/>
  </w:num>
  <w:num w:numId="11">
    <w:abstractNumId w:val="23"/>
  </w:num>
  <w:num w:numId="12">
    <w:abstractNumId w:val="35"/>
  </w:num>
  <w:num w:numId="13">
    <w:abstractNumId w:val="12"/>
  </w:num>
  <w:num w:numId="14">
    <w:abstractNumId w:val="28"/>
  </w:num>
  <w:num w:numId="15">
    <w:abstractNumId w:val="0"/>
  </w:num>
  <w:num w:numId="16">
    <w:abstractNumId w:val="4"/>
  </w:num>
  <w:num w:numId="17">
    <w:abstractNumId w:val="5"/>
  </w:num>
  <w:num w:numId="18">
    <w:abstractNumId w:val="24"/>
  </w:num>
  <w:num w:numId="19">
    <w:abstractNumId w:val="13"/>
  </w:num>
  <w:num w:numId="20">
    <w:abstractNumId w:val="6"/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</w:num>
  <w:num w:numId="25">
    <w:abstractNumId w:val="22"/>
  </w:num>
  <w:num w:numId="26">
    <w:abstractNumId w:val="2"/>
  </w:num>
  <w:num w:numId="27">
    <w:abstractNumId w:val="3"/>
  </w:num>
  <w:num w:numId="28">
    <w:abstractNumId w:val="38"/>
  </w:num>
  <w:num w:numId="29">
    <w:abstractNumId w:val="19"/>
  </w:num>
  <w:num w:numId="30">
    <w:abstractNumId w:val="11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36"/>
  </w:num>
  <w:num w:numId="34">
    <w:abstractNumId w:val="27"/>
  </w:num>
  <w:num w:numId="35">
    <w:abstractNumId w:val="1"/>
  </w:num>
  <w:num w:numId="36">
    <w:abstractNumId w:val="10"/>
  </w:num>
  <w:num w:numId="37">
    <w:abstractNumId w:val="21"/>
  </w:num>
  <w:num w:numId="38">
    <w:abstractNumId w:val="7"/>
  </w:num>
  <w:num w:numId="39">
    <w:abstractNumId w:val="31"/>
  </w:num>
  <w:num w:numId="40">
    <w:abstractNumId w:val="32"/>
  </w:num>
  <w:num w:numId="41">
    <w:abstractNumId w:val="39"/>
  </w:num>
  <w:num w:numId="42">
    <w:abstractNumId w:val="18"/>
  </w:num>
  <w:num w:numId="43">
    <w:abstractNumId w:val="34"/>
  </w:num>
  <w:num w:numId="44">
    <w:abstractNumId w:val="40"/>
  </w:num>
  <w:num w:numId="45">
    <w:abstractNumId w:val="16"/>
  </w:num>
  <w:num w:numId="46">
    <w:abstractNumId w:val="33"/>
  </w:num>
  <w:num w:numId="47">
    <w:abstractNumId w:val="9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479"/>
    <w:rsid w:val="00006124"/>
    <w:rsid w:val="000160F7"/>
    <w:rsid w:val="00016B6B"/>
    <w:rsid w:val="000208AC"/>
    <w:rsid w:val="00022419"/>
    <w:rsid w:val="00032026"/>
    <w:rsid w:val="00037DEA"/>
    <w:rsid w:val="000407E8"/>
    <w:rsid w:val="00042B7D"/>
    <w:rsid w:val="0005242F"/>
    <w:rsid w:val="00063E94"/>
    <w:rsid w:val="000858F1"/>
    <w:rsid w:val="00096BC4"/>
    <w:rsid w:val="000A3099"/>
    <w:rsid w:val="000A35E9"/>
    <w:rsid w:val="000A6A9B"/>
    <w:rsid w:val="000A6D28"/>
    <w:rsid w:val="000C107C"/>
    <w:rsid w:val="000F4372"/>
    <w:rsid w:val="0010481D"/>
    <w:rsid w:val="001121E3"/>
    <w:rsid w:val="0012080F"/>
    <w:rsid w:val="00134F15"/>
    <w:rsid w:val="001674E9"/>
    <w:rsid w:val="00171287"/>
    <w:rsid w:val="00174801"/>
    <w:rsid w:val="00190334"/>
    <w:rsid w:val="001918FB"/>
    <w:rsid w:val="001C7DF3"/>
    <w:rsid w:val="001E7B89"/>
    <w:rsid w:val="001F5CFF"/>
    <w:rsid w:val="00210462"/>
    <w:rsid w:val="002220D7"/>
    <w:rsid w:val="0022550D"/>
    <w:rsid w:val="00244013"/>
    <w:rsid w:val="00244044"/>
    <w:rsid w:val="0024406B"/>
    <w:rsid w:val="0027192A"/>
    <w:rsid w:val="00283034"/>
    <w:rsid w:val="00296FFD"/>
    <w:rsid w:val="002A3892"/>
    <w:rsid w:val="002B0357"/>
    <w:rsid w:val="002C577D"/>
    <w:rsid w:val="002D3896"/>
    <w:rsid w:val="002D5306"/>
    <w:rsid w:val="0030104B"/>
    <w:rsid w:val="0030210A"/>
    <w:rsid w:val="003073CD"/>
    <w:rsid w:val="0031198C"/>
    <w:rsid w:val="0031199E"/>
    <w:rsid w:val="00375CD1"/>
    <w:rsid w:val="00381FC3"/>
    <w:rsid w:val="003933AC"/>
    <w:rsid w:val="003A2B08"/>
    <w:rsid w:val="003B11A6"/>
    <w:rsid w:val="003B2EF8"/>
    <w:rsid w:val="004329E6"/>
    <w:rsid w:val="00443C56"/>
    <w:rsid w:val="00451A4C"/>
    <w:rsid w:val="00481643"/>
    <w:rsid w:val="004A0291"/>
    <w:rsid w:val="004C7C4F"/>
    <w:rsid w:val="005013D0"/>
    <w:rsid w:val="00503D47"/>
    <w:rsid w:val="00510934"/>
    <w:rsid w:val="00515892"/>
    <w:rsid w:val="00520DAE"/>
    <w:rsid w:val="00524587"/>
    <w:rsid w:val="00527E8A"/>
    <w:rsid w:val="00530809"/>
    <w:rsid w:val="0053098A"/>
    <w:rsid w:val="0053313F"/>
    <w:rsid w:val="005338D0"/>
    <w:rsid w:val="005363C7"/>
    <w:rsid w:val="00546569"/>
    <w:rsid w:val="00577356"/>
    <w:rsid w:val="00577C01"/>
    <w:rsid w:val="00593C3E"/>
    <w:rsid w:val="00596674"/>
    <w:rsid w:val="00596951"/>
    <w:rsid w:val="005C0ADD"/>
    <w:rsid w:val="005E3479"/>
    <w:rsid w:val="00600A45"/>
    <w:rsid w:val="00600F86"/>
    <w:rsid w:val="006027F4"/>
    <w:rsid w:val="006178ED"/>
    <w:rsid w:val="00642504"/>
    <w:rsid w:val="00662813"/>
    <w:rsid w:val="00676239"/>
    <w:rsid w:val="00676566"/>
    <w:rsid w:val="006A71B9"/>
    <w:rsid w:val="006C2503"/>
    <w:rsid w:val="006C5621"/>
    <w:rsid w:val="006D528C"/>
    <w:rsid w:val="006F3106"/>
    <w:rsid w:val="007005E5"/>
    <w:rsid w:val="007056CB"/>
    <w:rsid w:val="00707198"/>
    <w:rsid w:val="007137C9"/>
    <w:rsid w:val="00730476"/>
    <w:rsid w:val="007340AB"/>
    <w:rsid w:val="007543B7"/>
    <w:rsid w:val="0075699B"/>
    <w:rsid w:val="00757E1D"/>
    <w:rsid w:val="0077620B"/>
    <w:rsid w:val="0079370B"/>
    <w:rsid w:val="007A29DB"/>
    <w:rsid w:val="007D2E56"/>
    <w:rsid w:val="007D3FE0"/>
    <w:rsid w:val="007E43BA"/>
    <w:rsid w:val="00845D6D"/>
    <w:rsid w:val="00854C2A"/>
    <w:rsid w:val="008C3221"/>
    <w:rsid w:val="008D741E"/>
    <w:rsid w:val="00922BA5"/>
    <w:rsid w:val="00926872"/>
    <w:rsid w:val="00927057"/>
    <w:rsid w:val="00941A2E"/>
    <w:rsid w:val="0097364B"/>
    <w:rsid w:val="00997943"/>
    <w:rsid w:val="00997FF9"/>
    <w:rsid w:val="009B155E"/>
    <w:rsid w:val="009D2360"/>
    <w:rsid w:val="009D402E"/>
    <w:rsid w:val="009D501E"/>
    <w:rsid w:val="009D5A27"/>
    <w:rsid w:val="00A02188"/>
    <w:rsid w:val="00A43553"/>
    <w:rsid w:val="00A57ECD"/>
    <w:rsid w:val="00A87022"/>
    <w:rsid w:val="00A9615E"/>
    <w:rsid w:val="00AB281E"/>
    <w:rsid w:val="00AB627F"/>
    <w:rsid w:val="00AB67EF"/>
    <w:rsid w:val="00AC576A"/>
    <w:rsid w:val="00AC5DF4"/>
    <w:rsid w:val="00AD6048"/>
    <w:rsid w:val="00AF4626"/>
    <w:rsid w:val="00AF6B4B"/>
    <w:rsid w:val="00AF7DA9"/>
    <w:rsid w:val="00B03BAD"/>
    <w:rsid w:val="00B87248"/>
    <w:rsid w:val="00B95BAD"/>
    <w:rsid w:val="00BF47A1"/>
    <w:rsid w:val="00C00443"/>
    <w:rsid w:val="00C01283"/>
    <w:rsid w:val="00C078A2"/>
    <w:rsid w:val="00C35D00"/>
    <w:rsid w:val="00C42C04"/>
    <w:rsid w:val="00C434AA"/>
    <w:rsid w:val="00C45409"/>
    <w:rsid w:val="00C463E0"/>
    <w:rsid w:val="00C47C97"/>
    <w:rsid w:val="00C825AA"/>
    <w:rsid w:val="00C86D4F"/>
    <w:rsid w:val="00C9475F"/>
    <w:rsid w:val="00CC2AEF"/>
    <w:rsid w:val="00CC73AB"/>
    <w:rsid w:val="00CF6653"/>
    <w:rsid w:val="00D11357"/>
    <w:rsid w:val="00D11EF2"/>
    <w:rsid w:val="00D52C9E"/>
    <w:rsid w:val="00D65E61"/>
    <w:rsid w:val="00D70380"/>
    <w:rsid w:val="00D7190D"/>
    <w:rsid w:val="00D82C04"/>
    <w:rsid w:val="00D868CA"/>
    <w:rsid w:val="00DC0E56"/>
    <w:rsid w:val="00DC2158"/>
    <w:rsid w:val="00DC6B6B"/>
    <w:rsid w:val="00DE5249"/>
    <w:rsid w:val="00DE71A4"/>
    <w:rsid w:val="00DF2B42"/>
    <w:rsid w:val="00E04ED2"/>
    <w:rsid w:val="00E10EE0"/>
    <w:rsid w:val="00E426D6"/>
    <w:rsid w:val="00E50C5F"/>
    <w:rsid w:val="00E53C4C"/>
    <w:rsid w:val="00E61AD5"/>
    <w:rsid w:val="00E6760E"/>
    <w:rsid w:val="00EA0C09"/>
    <w:rsid w:val="00EB1930"/>
    <w:rsid w:val="00EB53F6"/>
    <w:rsid w:val="00EB5BBF"/>
    <w:rsid w:val="00EB691B"/>
    <w:rsid w:val="00EC1AC1"/>
    <w:rsid w:val="00EC4FD2"/>
    <w:rsid w:val="00ED373D"/>
    <w:rsid w:val="00EF03C7"/>
    <w:rsid w:val="00F02522"/>
    <w:rsid w:val="00F0732E"/>
    <w:rsid w:val="00F305E4"/>
    <w:rsid w:val="00F321BB"/>
    <w:rsid w:val="00F643B8"/>
    <w:rsid w:val="00F76E88"/>
    <w:rsid w:val="00F80C3E"/>
    <w:rsid w:val="00F8775C"/>
    <w:rsid w:val="00FA7D7D"/>
    <w:rsid w:val="00FB1E06"/>
    <w:rsid w:val="00FD5981"/>
    <w:rsid w:val="00FE1A0B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13AE6594"/>
  <w15:docId w15:val="{0E4BD58C-2F62-42FB-97DD-55AD3CF8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5BAD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B95BAD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93C3E"/>
    <w:pPr>
      <w:keepNext/>
      <w:widowControl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95BAD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qFormat/>
    <w:rsid w:val="00B95BAD"/>
    <w:rPr>
      <w:rFonts w:ascii="Arial" w:hAnsi="Arial" w:cs="Arial"/>
      <w:sz w:val="22"/>
      <w:szCs w:val="22"/>
      <w:lang w:eastAsia="en-US"/>
    </w:rPr>
  </w:style>
  <w:style w:type="paragraph" w:styleId="Tytu">
    <w:name w:val="Title"/>
    <w:basedOn w:val="Normalny"/>
    <w:next w:val="Podtytu"/>
    <w:qFormat/>
    <w:rsid w:val="00B95BAD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ytuZnak">
    <w:name w:val="Tytuł Znak"/>
    <w:rsid w:val="00B95BAD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oSpacingChar">
    <w:name w:val="No Spacing Char"/>
    <w:rsid w:val="00B95BAD"/>
    <w:rPr>
      <w:rFonts w:ascii="Arial" w:hAnsi="Arial" w:cs="Arial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qFormat/>
    <w:rsid w:val="00B95BAD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">
    <w:name w:val="Podtytuł Znak"/>
    <w:rsid w:val="00B95BAD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Nagwek">
    <w:name w:val="head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sid w:val="00B95BAD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uiPriority w:val="99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uiPriority w:val="99"/>
    <w:rsid w:val="00B95BAD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semiHidden/>
    <w:rsid w:val="00B95BAD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B95BAD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95BAD"/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uiPriority w:val="34"/>
    <w:qFormat/>
    <w:rsid w:val="00B95BAD"/>
    <w:pPr>
      <w:suppressAutoHyphens w:val="0"/>
      <w:ind w:left="720"/>
    </w:pPr>
    <w:rPr>
      <w:lang w:eastAsia="en-US"/>
    </w:rPr>
  </w:style>
  <w:style w:type="paragraph" w:styleId="Tekstprzypisukocowego">
    <w:name w:val="endnote text"/>
    <w:basedOn w:val="Normalny"/>
    <w:semiHidden/>
    <w:rsid w:val="00B95B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B95BAD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B95BAD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rsid w:val="005E3479"/>
    <w:rPr>
      <w:rFonts w:ascii="Arial" w:hAnsi="Arial"/>
      <w:b/>
      <w:color w:val="005023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966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ny"/>
    <w:rsid w:val="00F76E88"/>
    <w:pPr>
      <w:autoSpaceDE w:val="0"/>
      <w:spacing w:after="0" w:line="200" w:lineRule="atLeast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76E88"/>
    <w:pPr>
      <w:suppressLineNumbers/>
      <w:suppressAutoHyphens w:val="0"/>
      <w:spacing w:after="0" w:line="100" w:lineRule="atLeast"/>
    </w:pPr>
    <w:rPr>
      <w:rFonts w:eastAsia="Calibri" w:cs="Times New Roman"/>
      <w:kern w:val="1"/>
      <w:sz w:val="20"/>
      <w:szCs w:val="20"/>
    </w:rPr>
  </w:style>
  <w:style w:type="paragraph" w:customStyle="1" w:styleId="Akapitzlist1">
    <w:name w:val="Akapit z listą1"/>
    <w:basedOn w:val="Normalny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ny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C2503"/>
    <w:rPr>
      <w:rFonts w:eastAsia="Calibri" w:cs="Calibri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2503"/>
    <w:pPr>
      <w:widowControl w:val="0"/>
      <w:shd w:val="clear" w:color="auto" w:fill="FFFFFF"/>
      <w:suppressAutoHyphens w:val="0"/>
      <w:spacing w:after="480" w:line="0" w:lineRule="atLeast"/>
      <w:jc w:val="both"/>
    </w:pPr>
    <w:rPr>
      <w:rFonts w:eastAsia="Calibri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E56"/>
    <w:rPr>
      <w:rFonts w:ascii="Tahoma" w:hAnsi="Tahoma" w:cs="Tahoma"/>
      <w:sz w:val="16"/>
      <w:szCs w:val="16"/>
      <w:lang w:eastAsia="ar-SA"/>
    </w:rPr>
  </w:style>
  <w:style w:type="character" w:customStyle="1" w:styleId="TeksttreciKursywa">
    <w:name w:val="Tekst treści + Kursywa"/>
    <w:basedOn w:val="Teksttreci"/>
    <w:rsid w:val="00600A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D70380"/>
    <w:rPr>
      <w:rFonts w:ascii="Times New Roman" w:hAnsi="Times New Roman"/>
      <w:i/>
      <w:iCs/>
      <w:sz w:val="22"/>
      <w:szCs w:val="22"/>
      <w:shd w:val="clear" w:color="auto" w:fill="FFFFFF"/>
    </w:rPr>
  </w:style>
  <w:style w:type="character" w:customStyle="1" w:styleId="Teksttreci5Bezkursywy">
    <w:name w:val="Tekst treści (5) + Bez kursywy"/>
    <w:basedOn w:val="Teksttreci5"/>
    <w:rsid w:val="00D70380"/>
    <w:rPr>
      <w:rFonts w:ascii="Times New Roman" w:hAnsi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D70380"/>
    <w:pPr>
      <w:widowControl w:val="0"/>
      <w:shd w:val="clear" w:color="auto" w:fill="FFFFFF"/>
      <w:suppressAutoHyphens w:val="0"/>
      <w:spacing w:before="240" w:after="0" w:line="274" w:lineRule="exact"/>
      <w:ind w:hanging="360"/>
    </w:pPr>
    <w:rPr>
      <w:rFonts w:ascii="Times New Roman" w:hAnsi="Times New Roman" w:cs="Times New Roman"/>
      <w:i/>
      <w:iCs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593C3E"/>
    <w:rPr>
      <w:rFonts w:ascii="Arial" w:hAnsi="Arial" w:cs="Arial"/>
      <w:b/>
      <w:bCs/>
      <w:i/>
      <w:iCs/>
      <w:sz w:val="28"/>
      <w:szCs w:val="28"/>
    </w:rPr>
  </w:style>
  <w:style w:type="paragraph" w:customStyle="1" w:styleId="Standard">
    <w:name w:val="Standard"/>
    <w:rsid w:val="00B03BAD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75ACD-E094-43AF-878E-DA880502A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</vt:lpstr>
    </vt:vector>
  </TitlesOfParts>
  <Company>Microsoft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</dc:title>
  <dc:creator>tmeus</dc:creator>
  <cp:lastModifiedBy>TM</cp:lastModifiedBy>
  <cp:revision>11</cp:revision>
  <dcterms:created xsi:type="dcterms:W3CDTF">2018-08-17T11:49:00Z</dcterms:created>
  <dcterms:modified xsi:type="dcterms:W3CDTF">2018-09-20T09:23:00Z</dcterms:modified>
</cp:coreProperties>
</file>