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1" w:rsidRPr="00520DAE" w:rsidRDefault="00AB281E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Solec</w:t>
      </w:r>
      <w:r w:rsidR="00063E94">
        <w:rPr>
          <w:rFonts w:ascii="Cambria" w:hAnsi="Cambria" w:cs="Arial"/>
          <w:color w:val="000000"/>
          <w:sz w:val="20"/>
          <w:szCs w:val="20"/>
        </w:rPr>
        <w:t>-Zdrój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319F1">
        <w:rPr>
          <w:rFonts w:ascii="Cambria" w:hAnsi="Cambria" w:cs="Arial"/>
          <w:color w:val="000000"/>
          <w:sz w:val="20"/>
          <w:szCs w:val="20"/>
        </w:rPr>
        <w:t>21</w:t>
      </w:r>
      <w:r>
        <w:rPr>
          <w:rFonts w:ascii="Cambria" w:hAnsi="Cambria" w:cs="Arial"/>
          <w:color w:val="000000"/>
          <w:sz w:val="20"/>
          <w:szCs w:val="20"/>
        </w:rPr>
        <w:t>.09</w:t>
      </w:r>
      <w:r w:rsidR="00EF03C7">
        <w:rPr>
          <w:rFonts w:ascii="Cambria" w:hAnsi="Cambria" w:cs="Arial"/>
          <w:color w:val="000000"/>
          <w:sz w:val="20"/>
          <w:szCs w:val="20"/>
        </w:rPr>
        <w:t>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9B2E55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AB281E" w:rsidRDefault="00AB281E" w:rsidP="00AB281E">
      <w:pPr>
        <w:shd w:val="clear" w:color="auto" w:fill="BFBFBF"/>
        <w:jc w:val="center"/>
        <w:rPr>
          <w:rFonts w:asciiTheme="majorHAnsi" w:hAnsiTheme="majorHAnsi"/>
          <w:b/>
          <w:sz w:val="20"/>
          <w:szCs w:val="20"/>
        </w:rPr>
      </w:pPr>
      <w:bookmarkStart w:id="0" w:name="_Hlk517691034"/>
      <w:r w:rsidRPr="00D463C0">
        <w:rPr>
          <w:rFonts w:asciiTheme="majorHAnsi" w:hAnsiTheme="majorHAnsi" w:cs="Arial"/>
          <w:b/>
          <w:bCs/>
          <w:sz w:val="20"/>
          <w:szCs w:val="20"/>
        </w:rPr>
        <w:t xml:space="preserve">USŁUGI  OPIEKUŃCZE DLA MIESZKAŃCÓW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GMINY </w:t>
      </w:r>
      <w:bookmarkEnd w:id="0"/>
      <w:r>
        <w:rPr>
          <w:rFonts w:asciiTheme="majorHAnsi" w:hAnsiTheme="majorHAnsi" w:cs="Arial"/>
          <w:b/>
          <w:bCs/>
          <w:sz w:val="20"/>
          <w:szCs w:val="20"/>
        </w:rPr>
        <w:t>SOLEC-ZDRÓJ</w:t>
      </w:r>
    </w:p>
    <w:p w:rsidR="00596674" w:rsidRPr="00520DAE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E04ED2">
        <w:rPr>
          <w:rFonts w:ascii="Cambria" w:hAnsi="Cambria"/>
          <w:sz w:val="20"/>
          <w:szCs w:val="20"/>
        </w:rPr>
        <w:t>4</w:t>
      </w:r>
      <w:r w:rsidR="000A3099">
        <w:rPr>
          <w:rFonts w:ascii="Cambria" w:hAnsi="Cambria"/>
          <w:sz w:val="20"/>
          <w:szCs w:val="20"/>
        </w:rPr>
        <w:t xml:space="preserve"> 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E04ED2">
        <w:rPr>
          <w:rFonts w:ascii="Cambria" w:hAnsi="Cambria"/>
          <w:sz w:val="20"/>
          <w:szCs w:val="20"/>
        </w:rPr>
        <w:t>modyfikuje treść SIWZ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E16244" w:rsidRPr="00533610" w:rsidRDefault="00E04ED2" w:rsidP="00533610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  <w:r w:rsidRPr="00A858D5">
        <w:rPr>
          <w:rFonts w:ascii="Cambria" w:hAnsi="Cambria"/>
          <w:b/>
          <w:color w:val="FF0000"/>
          <w:sz w:val="20"/>
          <w:szCs w:val="20"/>
        </w:rPr>
        <w:t>Zamawiający dokonuje modyfikacji</w:t>
      </w:r>
      <w:r w:rsidR="00E16244" w:rsidRPr="00A858D5">
        <w:rPr>
          <w:rFonts w:ascii="Cambria" w:hAnsi="Cambria"/>
          <w:b/>
          <w:color w:val="FF0000"/>
          <w:sz w:val="20"/>
          <w:szCs w:val="20"/>
        </w:rPr>
        <w:t xml:space="preserve"> pkt.</w:t>
      </w:r>
      <w:r w:rsidR="00F42EDB">
        <w:rPr>
          <w:rFonts w:ascii="Cambria" w:hAnsi="Cambria"/>
          <w:b/>
          <w:color w:val="FF0000"/>
          <w:sz w:val="20"/>
          <w:szCs w:val="20"/>
        </w:rPr>
        <w:t xml:space="preserve"> 17.5 SIWZ</w:t>
      </w:r>
      <w:r w:rsidR="00F82D42">
        <w:rPr>
          <w:rFonts w:ascii="Cambria" w:hAnsi="Cambria"/>
          <w:b/>
          <w:color w:val="FF0000"/>
          <w:sz w:val="20"/>
          <w:szCs w:val="20"/>
        </w:rPr>
        <w:t xml:space="preserve">, </w:t>
      </w:r>
      <w:r w:rsidR="00EB5BBF" w:rsidRPr="00A858D5">
        <w:rPr>
          <w:rFonts w:ascii="Cambria" w:hAnsi="Cambria"/>
          <w:b/>
          <w:color w:val="FF0000"/>
          <w:sz w:val="20"/>
          <w:szCs w:val="20"/>
        </w:rPr>
        <w:t>który po modyfikacji otrzymuje brzmienie:</w:t>
      </w:r>
    </w:p>
    <w:p w:rsidR="00E16244" w:rsidRPr="00FF0D4B" w:rsidRDefault="000317B6" w:rsidP="00E16244">
      <w:pPr>
        <w:tabs>
          <w:tab w:val="left" w:pos="567"/>
        </w:tabs>
        <w:suppressAutoHyphens w:val="0"/>
        <w:spacing w:before="240" w:after="0" w:line="24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1) Pkt. </w:t>
      </w:r>
      <w:r w:rsidR="00E16244" w:rsidRPr="000317B6">
        <w:rPr>
          <w:rFonts w:asciiTheme="majorHAnsi" w:hAnsiTheme="majorHAnsi" w:cs="Arial"/>
          <w:b/>
          <w:color w:val="000000" w:themeColor="text1"/>
          <w:sz w:val="20"/>
          <w:szCs w:val="20"/>
        </w:rPr>
        <w:t>17.5.</w:t>
      </w:r>
      <w:r w:rsidR="00E455A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E16244" w:rsidRPr="00FF0D4B">
        <w:rPr>
          <w:rFonts w:asciiTheme="majorHAnsi" w:hAnsiTheme="majorHAnsi" w:cs="Arial"/>
          <w:color w:val="000000" w:themeColor="text1"/>
          <w:sz w:val="20"/>
          <w:szCs w:val="20"/>
        </w:rPr>
        <w:t>Wadium wnoszone w pieniądzu wpłaca się przelewem na rachunek bankowy:</w:t>
      </w:r>
    </w:p>
    <w:p w:rsidR="00E16244" w:rsidRPr="00AB1824" w:rsidRDefault="00E16244" w:rsidP="00E16244">
      <w:pPr>
        <w:tabs>
          <w:tab w:val="left" w:pos="567"/>
        </w:tabs>
        <w:spacing w:before="240"/>
        <w:ind w:hanging="448"/>
        <w:jc w:val="center"/>
        <w:rPr>
          <w:rFonts w:ascii="Cambria" w:hAnsi="Cambria"/>
          <w:color w:val="000000" w:themeColor="text1"/>
          <w:sz w:val="20"/>
          <w:u w:val="single"/>
        </w:rPr>
      </w:pPr>
      <w:r w:rsidRPr="00AB1824">
        <w:rPr>
          <w:rFonts w:asciiTheme="majorHAnsi" w:eastAsia="Calibri" w:hAnsiTheme="majorHAnsi" w:cs="Arial"/>
          <w:b/>
          <w:color w:val="000000" w:themeColor="text1"/>
          <w:sz w:val="20"/>
          <w:szCs w:val="20"/>
          <w:u w:val="single"/>
        </w:rPr>
        <w:t xml:space="preserve">Nr rachunku  </w:t>
      </w:r>
      <w:r w:rsidR="00A858D5" w:rsidRPr="00AB1824">
        <w:rPr>
          <w:rFonts w:ascii="Cambria" w:hAnsi="Cambria"/>
          <w:color w:val="000000" w:themeColor="text1"/>
          <w:sz w:val="20"/>
          <w:u w:val="single"/>
        </w:rPr>
        <w:t>79 8517 0007</w:t>
      </w:r>
      <w:r w:rsidRPr="00AB1824">
        <w:rPr>
          <w:rFonts w:ascii="Cambria" w:hAnsi="Cambria"/>
          <w:color w:val="000000" w:themeColor="text1"/>
          <w:sz w:val="20"/>
          <w:u w:val="single"/>
        </w:rPr>
        <w:t xml:space="preserve"> 0000 0071 2743 0011</w:t>
      </w:r>
    </w:p>
    <w:p w:rsidR="00E16244" w:rsidRPr="00FF0D4B" w:rsidRDefault="00E16244" w:rsidP="00E16244">
      <w:pPr>
        <w:tabs>
          <w:tab w:val="left" w:pos="567"/>
        </w:tabs>
        <w:ind w:hanging="448"/>
        <w:jc w:val="center"/>
        <w:rPr>
          <w:rFonts w:asciiTheme="majorHAnsi" w:eastAsia="Calibri" w:hAnsiTheme="majorHAnsi" w:cs="Arial"/>
          <w:b/>
          <w:color w:val="000000" w:themeColor="text1"/>
          <w:sz w:val="20"/>
          <w:szCs w:val="20"/>
        </w:rPr>
      </w:pPr>
      <w:r w:rsidRPr="00FF0D4B">
        <w:rPr>
          <w:rFonts w:asciiTheme="majorHAnsi" w:eastAsia="Calibri" w:hAnsiTheme="majorHAnsi" w:cs="Arial"/>
          <w:b/>
          <w:color w:val="000000" w:themeColor="text1"/>
          <w:sz w:val="20"/>
          <w:szCs w:val="20"/>
        </w:rPr>
        <w:t>z dopiskiem „Wadium – usługi opiekuńcze– ZADANIE nr………..”</w:t>
      </w:r>
    </w:p>
    <w:p w:rsidR="008D741E" w:rsidRPr="00FF0D4B" w:rsidRDefault="008D741E" w:rsidP="00AB281E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FF0000"/>
          <w:sz w:val="20"/>
          <w:szCs w:val="20"/>
        </w:rPr>
      </w:pPr>
    </w:p>
    <w:sectPr w:rsidR="008D741E" w:rsidRPr="00FF0D4B" w:rsidSect="00E04ED2">
      <w:headerReference w:type="default" r:id="rId8"/>
      <w:pgSz w:w="11906" w:h="16838"/>
      <w:pgMar w:top="19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BB" w:rsidRDefault="00F321BB">
      <w:pPr>
        <w:spacing w:after="0" w:line="240" w:lineRule="auto"/>
      </w:pPr>
      <w:r>
        <w:separator/>
      </w:r>
    </w:p>
  </w:endnote>
  <w:endnote w:type="continuationSeparator" w:id="0">
    <w:p w:rsidR="00F321BB" w:rsidRDefault="00F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BB" w:rsidRDefault="00F321BB">
      <w:pPr>
        <w:spacing w:after="0" w:line="240" w:lineRule="auto"/>
      </w:pPr>
      <w:r>
        <w:separator/>
      </w:r>
    </w:p>
  </w:footnote>
  <w:footnote w:type="continuationSeparator" w:id="0">
    <w:p w:rsidR="00F321BB" w:rsidRDefault="00F3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1134" w:type="dxa"/>
      <w:tblCellMar>
        <w:left w:w="10" w:type="dxa"/>
        <w:right w:w="10" w:type="dxa"/>
      </w:tblCellMar>
      <w:tblLook w:val="0000"/>
    </w:tblPr>
    <w:tblGrid>
      <w:gridCol w:w="2208"/>
      <w:gridCol w:w="3227"/>
      <w:gridCol w:w="2466"/>
      <w:gridCol w:w="2969"/>
    </w:tblGrid>
    <w:tr w:rsidR="00F321BB" w:rsidTr="00AB281E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459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3"/>
                <wp:effectExtent l="0" t="0" r="0" b="0"/>
                <wp:docPr id="20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803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3" cy="438153"/>
                <wp:effectExtent l="0" t="0" r="0" b="0"/>
                <wp:docPr id="2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836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1" cy="438153"/>
                <wp:effectExtent l="0" t="0" r="0" b="0"/>
                <wp:docPr id="2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638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1" cy="466728"/>
                <wp:effectExtent l="0" t="0" r="0" b="9522"/>
                <wp:docPr id="23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1BB" w:rsidRDefault="00F321BB" w:rsidP="00E04ED2">
    <w:pPr>
      <w:pStyle w:val="Nagwek"/>
      <w:tabs>
        <w:tab w:val="clear" w:pos="4536"/>
        <w:tab w:val="clear" w:pos="9072"/>
        <w:tab w:val="left" w:pos="2193"/>
      </w:tabs>
    </w:pPr>
  </w:p>
  <w:p w:rsidR="00F321BB" w:rsidRPr="00E04ED2" w:rsidRDefault="00AB281E" w:rsidP="00AB281E">
    <w:pPr>
      <w:pStyle w:val="Nagwek"/>
    </w:pPr>
    <w:r w:rsidRPr="00D463C0">
      <w:rPr>
        <w:rFonts w:asciiTheme="majorHAnsi" w:hAnsiTheme="majorHAnsi"/>
        <w:sz w:val="20"/>
        <w:szCs w:val="20"/>
      </w:rPr>
      <w:t>Nr postępowania:</w:t>
    </w:r>
    <w:r>
      <w:rPr>
        <w:rFonts w:asciiTheme="majorHAnsi" w:hAnsiTheme="majorHAnsi"/>
        <w:sz w:val="20"/>
        <w:szCs w:val="20"/>
      </w:rPr>
      <w:t xml:space="preserve"> 1/2018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6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CB64C4D"/>
    <w:multiLevelType w:val="hybridMultilevel"/>
    <w:tmpl w:val="3E24807E"/>
    <w:lvl w:ilvl="0" w:tplc="B5D08B1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FFD4F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37D9D"/>
    <w:multiLevelType w:val="multilevel"/>
    <w:tmpl w:val="98D481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35A1882"/>
    <w:multiLevelType w:val="multilevel"/>
    <w:tmpl w:val="E43C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>
    <w:nsid w:val="16D1754B"/>
    <w:multiLevelType w:val="hybridMultilevel"/>
    <w:tmpl w:val="DA625A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1A637156"/>
    <w:multiLevelType w:val="hybridMultilevel"/>
    <w:tmpl w:val="525615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1E7E5A"/>
    <w:multiLevelType w:val="multilevel"/>
    <w:tmpl w:val="3000E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1C970652"/>
    <w:multiLevelType w:val="hybridMultilevel"/>
    <w:tmpl w:val="2FB6DCF6"/>
    <w:lvl w:ilvl="0" w:tplc="310281DA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5">
    <w:nsid w:val="22A671D4"/>
    <w:multiLevelType w:val="hybridMultilevel"/>
    <w:tmpl w:val="3154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7">
    <w:nsid w:val="2D6A075B"/>
    <w:multiLevelType w:val="multilevel"/>
    <w:tmpl w:val="CD86087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8EC6345"/>
    <w:multiLevelType w:val="hybridMultilevel"/>
    <w:tmpl w:val="1DCC5B0A"/>
    <w:lvl w:ilvl="0" w:tplc="F4922F3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11862"/>
    <w:multiLevelType w:val="hybridMultilevel"/>
    <w:tmpl w:val="1EEEF3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CC30AC"/>
    <w:multiLevelType w:val="hybridMultilevel"/>
    <w:tmpl w:val="D31E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72657"/>
    <w:multiLevelType w:val="hybridMultilevel"/>
    <w:tmpl w:val="59301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E2476"/>
    <w:multiLevelType w:val="hybridMultilevel"/>
    <w:tmpl w:val="828A54D6"/>
    <w:lvl w:ilvl="0" w:tplc="01B01C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6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66EDE"/>
    <w:multiLevelType w:val="multilevel"/>
    <w:tmpl w:val="2B92D544"/>
    <w:lvl w:ilvl="0">
      <w:start w:val="20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 w:hint="default"/>
      </w:rPr>
    </w:lvl>
  </w:abstractNum>
  <w:abstractNum w:abstractNumId="38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755487"/>
    <w:multiLevelType w:val="hybridMultilevel"/>
    <w:tmpl w:val="EC120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FF4E68"/>
    <w:multiLevelType w:val="multilevel"/>
    <w:tmpl w:val="87E25F8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C7C72"/>
    <w:multiLevelType w:val="hybridMultilevel"/>
    <w:tmpl w:val="A6EE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8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4"/>
  </w:num>
  <w:num w:numId="3">
    <w:abstractNumId w:val="38"/>
  </w:num>
  <w:num w:numId="4">
    <w:abstractNumId w:val="47"/>
  </w:num>
  <w:num w:numId="5">
    <w:abstractNumId w:val="20"/>
  </w:num>
  <w:num w:numId="6">
    <w:abstractNumId w:val="48"/>
  </w:num>
  <w:num w:numId="7">
    <w:abstractNumId w:val="8"/>
  </w:num>
  <w:num w:numId="8">
    <w:abstractNumId w:val="43"/>
  </w:num>
  <w:num w:numId="9">
    <w:abstractNumId w:val="46"/>
  </w:num>
  <w:num w:numId="10">
    <w:abstractNumId w:val="29"/>
  </w:num>
  <w:num w:numId="11">
    <w:abstractNumId w:val="23"/>
  </w:num>
  <w:num w:numId="12">
    <w:abstractNumId w:val="36"/>
  </w:num>
  <w:num w:numId="13">
    <w:abstractNumId w:val="12"/>
  </w:num>
  <w:num w:numId="14">
    <w:abstractNumId w:val="28"/>
  </w:num>
  <w:num w:numId="15">
    <w:abstractNumId w:val="0"/>
  </w:num>
  <w:num w:numId="16">
    <w:abstractNumId w:val="4"/>
  </w:num>
  <w:num w:numId="17">
    <w:abstractNumId w:val="5"/>
  </w:num>
  <w:num w:numId="18">
    <w:abstractNumId w:val="24"/>
  </w:num>
  <w:num w:numId="19">
    <w:abstractNumId w:val="13"/>
  </w:num>
  <w:num w:numId="20">
    <w:abstractNumId w:val="6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22"/>
  </w:num>
  <w:num w:numId="26">
    <w:abstractNumId w:val="2"/>
  </w:num>
  <w:num w:numId="27">
    <w:abstractNumId w:val="3"/>
  </w:num>
  <w:num w:numId="28">
    <w:abstractNumId w:val="39"/>
  </w:num>
  <w:num w:numId="29">
    <w:abstractNumId w:val="19"/>
  </w:num>
  <w:num w:numId="30">
    <w:abstractNumId w:val="11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7"/>
  </w:num>
  <w:num w:numId="34">
    <w:abstractNumId w:val="27"/>
  </w:num>
  <w:num w:numId="35">
    <w:abstractNumId w:val="1"/>
  </w:num>
  <w:num w:numId="36">
    <w:abstractNumId w:val="10"/>
  </w:num>
  <w:num w:numId="37">
    <w:abstractNumId w:val="21"/>
  </w:num>
  <w:num w:numId="38">
    <w:abstractNumId w:val="7"/>
  </w:num>
  <w:num w:numId="39">
    <w:abstractNumId w:val="31"/>
  </w:num>
  <w:num w:numId="40">
    <w:abstractNumId w:val="32"/>
  </w:num>
  <w:num w:numId="41">
    <w:abstractNumId w:val="40"/>
  </w:num>
  <w:num w:numId="42">
    <w:abstractNumId w:val="18"/>
  </w:num>
  <w:num w:numId="43">
    <w:abstractNumId w:val="34"/>
  </w:num>
  <w:num w:numId="44">
    <w:abstractNumId w:val="41"/>
  </w:num>
  <w:num w:numId="45">
    <w:abstractNumId w:val="16"/>
  </w:num>
  <w:num w:numId="46">
    <w:abstractNumId w:val="33"/>
  </w:num>
  <w:num w:numId="47">
    <w:abstractNumId w:val="9"/>
  </w:num>
  <w:num w:numId="48">
    <w:abstractNumId w:val="3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E3479"/>
    <w:rsid w:val="00006124"/>
    <w:rsid w:val="000160F7"/>
    <w:rsid w:val="00016B6B"/>
    <w:rsid w:val="000208AC"/>
    <w:rsid w:val="00022419"/>
    <w:rsid w:val="000317B6"/>
    <w:rsid w:val="00032026"/>
    <w:rsid w:val="00037DEA"/>
    <w:rsid w:val="000407E8"/>
    <w:rsid w:val="00042B7D"/>
    <w:rsid w:val="0005242F"/>
    <w:rsid w:val="00063E94"/>
    <w:rsid w:val="000858F1"/>
    <w:rsid w:val="00096BC4"/>
    <w:rsid w:val="000A3099"/>
    <w:rsid w:val="000A35E9"/>
    <w:rsid w:val="000A6A9B"/>
    <w:rsid w:val="000A6D28"/>
    <w:rsid w:val="000B657D"/>
    <w:rsid w:val="000C107C"/>
    <w:rsid w:val="000F4372"/>
    <w:rsid w:val="0010481D"/>
    <w:rsid w:val="001121E3"/>
    <w:rsid w:val="0012080F"/>
    <w:rsid w:val="00134F15"/>
    <w:rsid w:val="00145724"/>
    <w:rsid w:val="001674E9"/>
    <w:rsid w:val="00171287"/>
    <w:rsid w:val="00174801"/>
    <w:rsid w:val="00190334"/>
    <w:rsid w:val="001918FB"/>
    <w:rsid w:val="001C7DF3"/>
    <w:rsid w:val="001E7B89"/>
    <w:rsid w:val="001F5CFF"/>
    <w:rsid w:val="002040AC"/>
    <w:rsid w:val="00210462"/>
    <w:rsid w:val="002220D7"/>
    <w:rsid w:val="0022550D"/>
    <w:rsid w:val="00244013"/>
    <w:rsid w:val="00244044"/>
    <w:rsid w:val="0024406B"/>
    <w:rsid w:val="0027192A"/>
    <w:rsid w:val="00283034"/>
    <w:rsid w:val="00296FFD"/>
    <w:rsid w:val="002A3892"/>
    <w:rsid w:val="002B0357"/>
    <w:rsid w:val="002C577D"/>
    <w:rsid w:val="002D3896"/>
    <w:rsid w:val="002D5306"/>
    <w:rsid w:val="0030104B"/>
    <w:rsid w:val="0030210A"/>
    <w:rsid w:val="003073CD"/>
    <w:rsid w:val="0031198C"/>
    <w:rsid w:val="0031199E"/>
    <w:rsid w:val="00375CD1"/>
    <w:rsid w:val="00381FC3"/>
    <w:rsid w:val="003933AC"/>
    <w:rsid w:val="003A2B08"/>
    <w:rsid w:val="003B11A6"/>
    <w:rsid w:val="003B2EF8"/>
    <w:rsid w:val="004329E6"/>
    <w:rsid w:val="00443C56"/>
    <w:rsid w:val="00451A4C"/>
    <w:rsid w:val="00481643"/>
    <w:rsid w:val="004A0291"/>
    <w:rsid w:val="004C7C4F"/>
    <w:rsid w:val="005013D0"/>
    <w:rsid w:val="00503D47"/>
    <w:rsid w:val="00510934"/>
    <w:rsid w:val="00515892"/>
    <w:rsid w:val="00520DAE"/>
    <w:rsid w:val="00524587"/>
    <w:rsid w:val="00527E8A"/>
    <w:rsid w:val="00530809"/>
    <w:rsid w:val="0053098A"/>
    <w:rsid w:val="0053313F"/>
    <w:rsid w:val="00533610"/>
    <w:rsid w:val="005338D0"/>
    <w:rsid w:val="005363C7"/>
    <w:rsid w:val="00546569"/>
    <w:rsid w:val="00577356"/>
    <w:rsid w:val="00577C01"/>
    <w:rsid w:val="00593C3E"/>
    <w:rsid w:val="00596674"/>
    <w:rsid w:val="00596951"/>
    <w:rsid w:val="005C0ADD"/>
    <w:rsid w:val="005E3479"/>
    <w:rsid w:val="00600A45"/>
    <w:rsid w:val="00600F86"/>
    <w:rsid w:val="006027F4"/>
    <w:rsid w:val="006178ED"/>
    <w:rsid w:val="00642504"/>
    <w:rsid w:val="00662813"/>
    <w:rsid w:val="00676239"/>
    <w:rsid w:val="00676566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30476"/>
    <w:rsid w:val="007340AB"/>
    <w:rsid w:val="007543B7"/>
    <w:rsid w:val="0075699B"/>
    <w:rsid w:val="00757E1D"/>
    <w:rsid w:val="0077620B"/>
    <w:rsid w:val="0079370B"/>
    <w:rsid w:val="007A29DB"/>
    <w:rsid w:val="007D2E56"/>
    <w:rsid w:val="007D3FE0"/>
    <w:rsid w:val="007E43BA"/>
    <w:rsid w:val="00845D6D"/>
    <w:rsid w:val="00854C2A"/>
    <w:rsid w:val="008C3221"/>
    <w:rsid w:val="008D741E"/>
    <w:rsid w:val="00922BA5"/>
    <w:rsid w:val="00926872"/>
    <w:rsid w:val="00927057"/>
    <w:rsid w:val="00941A2E"/>
    <w:rsid w:val="0097364B"/>
    <w:rsid w:val="00997943"/>
    <w:rsid w:val="00997FF9"/>
    <w:rsid w:val="009B155E"/>
    <w:rsid w:val="009B2E55"/>
    <w:rsid w:val="009D2360"/>
    <w:rsid w:val="009D402E"/>
    <w:rsid w:val="009D501E"/>
    <w:rsid w:val="009D5A27"/>
    <w:rsid w:val="00A02188"/>
    <w:rsid w:val="00A43553"/>
    <w:rsid w:val="00A57ECD"/>
    <w:rsid w:val="00A858D5"/>
    <w:rsid w:val="00A87022"/>
    <w:rsid w:val="00A9615E"/>
    <w:rsid w:val="00AB1824"/>
    <w:rsid w:val="00AB281E"/>
    <w:rsid w:val="00AB627F"/>
    <w:rsid w:val="00AB67EF"/>
    <w:rsid w:val="00AC576A"/>
    <w:rsid w:val="00AC5DF4"/>
    <w:rsid w:val="00AD6048"/>
    <w:rsid w:val="00AF4626"/>
    <w:rsid w:val="00AF6B4B"/>
    <w:rsid w:val="00AF7DA9"/>
    <w:rsid w:val="00B03BAD"/>
    <w:rsid w:val="00B87248"/>
    <w:rsid w:val="00B95BAD"/>
    <w:rsid w:val="00BA1569"/>
    <w:rsid w:val="00BF47A1"/>
    <w:rsid w:val="00C00443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2AEF"/>
    <w:rsid w:val="00CC73AB"/>
    <w:rsid w:val="00CF6653"/>
    <w:rsid w:val="00D11357"/>
    <w:rsid w:val="00D11EF2"/>
    <w:rsid w:val="00D52C9E"/>
    <w:rsid w:val="00D65E61"/>
    <w:rsid w:val="00D70380"/>
    <w:rsid w:val="00D7190D"/>
    <w:rsid w:val="00D82C04"/>
    <w:rsid w:val="00D868CA"/>
    <w:rsid w:val="00DC0E56"/>
    <w:rsid w:val="00DC2158"/>
    <w:rsid w:val="00DC6B6B"/>
    <w:rsid w:val="00DE5249"/>
    <w:rsid w:val="00DE71A4"/>
    <w:rsid w:val="00DF2B42"/>
    <w:rsid w:val="00E04CED"/>
    <w:rsid w:val="00E04ED2"/>
    <w:rsid w:val="00E10EE0"/>
    <w:rsid w:val="00E16244"/>
    <w:rsid w:val="00E319F1"/>
    <w:rsid w:val="00E426D6"/>
    <w:rsid w:val="00E455A0"/>
    <w:rsid w:val="00E50C5F"/>
    <w:rsid w:val="00E53C4C"/>
    <w:rsid w:val="00E61AD5"/>
    <w:rsid w:val="00E6760E"/>
    <w:rsid w:val="00EA0C09"/>
    <w:rsid w:val="00EB1930"/>
    <w:rsid w:val="00EB53F6"/>
    <w:rsid w:val="00EB5BBF"/>
    <w:rsid w:val="00EB691B"/>
    <w:rsid w:val="00EC1AC1"/>
    <w:rsid w:val="00EC4FD2"/>
    <w:rsid w:val="00ED373D"/>
    <w:rsid w:val="00EF03C7"/>
    <w:rsid w:val="00F02522"/>
    <w:rsid w:val="00F0732E"/>
    <w:rsid w:val="00F305E4"/>
    <w:rsid w:val="00F321BB"/>
    <w:rsid w:val="00F42EDB"/>
    <w:rsid w:val="00F643B8"/>
    <w:rsid w:val="00F76E88"/>
    <w:rsid w:val="00F80C3E"/>
    <w:rsid w:val="00F82D42"/>
    <w:rsid w:val="00F8775C"/>
    <w:rsid w:val="00FA7D7D"/>
    <w:rsid w:val="00FB1E06"/>
    <w:rsid w:val="00FD5981"/>
    <w:rsid w:val="00FE1A0B"/>
    <w:rsid w:val="00FF0D4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C3E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TeksttreciKursywa">
    <w:name w:val="Tekst treści + Kursywa"/>
    <w:basedOn w:val="Teksttreci"/>
    <w:rsid w:val="00600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7038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70380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70380"/>
    <w:pPr>
      <w:widowControl w:val="0"/>
      <w:shd w:val="clear" w:color="auto" w:fill="FFFFFF"/>
      <w:suppressAutoHyphens w:val="0"/>
      <w:spacing w:before="240" w:after="0" w:line="274" w:lineRule="exact"/>
      <w:ind w:hanging="360"/>
    </w:pPr>
    <w:rPr>
      <w:rFonts w:ascii="Times New Roman" w:hAnsi="Times New Roman" w:cs="Times New Roman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3C3E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B03BA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36BF-FA0A-4744-A7A3-CF1BB79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admin</cp:lastModifiedBy>
  <cp:revision>26</cp:revision>
  <dcterms:created xsi:type="dcterms:W3CDTF">2018-08-17T11:49:00Z</dcterms:created>
  <dcterms:modified xsi:type="dcterms:W3CDTF">2018-09-21T10:11:00Z</dcterms:modified>
</cp:coreProperties>
</file>