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C2BC" w14:textId="77777777" w:rsidR="00A31187" w:rsidRPr="000402F5" w:rsidRDefault="00A31187">
      <w:pPr>
        <w:pStyle w:val="Tytu"/>
        <w:spacing w:line="276" w:lineRule="auto"/>
        <w:rPr>
          <w:rFonts w:ascii="Verdana" w:hAnsi="Verdana" w:cs="Verdana"/>
          <w:i/>
          <w:smallCaps/>
          <w:color w:val="000000" w:themeColor="text1"/>
          <w:sz w:val="22"/>
          <w:szCs w:val="22"/>
        </w:rPr>
      </w:pPr>
    </w:p>
    <w:p w14:paraId="257252F5" w14:textId="77777777" w:rsidR="00A31187" w:rsidRPr="000402F5" w:rsidRDefault="00A31187">
      <w:pPr>
        <w:pStyle w:val="Tytu"/>
        <w:spacing w:line="276" w:lineRule="auto"/>
        <w:rPr>
          <w:rFonts w:ascii="Verdana" w:hAnsi="Verdana" w:cs="Verdana"/>
          <w:smallCaps/>
          <w:color w:val="000000" w:themeColor="text1"/>
          <w:sz w:val="22"/>
          <w:szCs w:val="22"/>
        </w:rPr>
      </w:pPr>
    </w:p>
    <w:p w14:paraId="2DE53E5F" w14:textId="77777777" w:rsidR="00A31187" w:rsidRPr="000402F5" w:rsidRDefault="00A31187">
      <w:pPr>
        <w:pStyle w:val="Tytu"/>
        <w:spacing w:line="276" w:lineRule="auto"/>
        <w:rPr>
          <w:rFonts w:ascii="Verdana" w:hAnsi="Verdana" w:cs="Verdana"/>
          <w:smallCaps/>
          <w:color w:val="000000" w:themeColor="text1"/>
          <w:sz w:val="22"/>
          <w:szCs w:val="22"/>
        </w:rPr>
      </w:pPr>
    </w:p>
    <w:p w14:paraId="4E969EC9" w14:textId="77777777" w:rsidR="00A31187" w:rsidRPr="000402F5" w:rsidRDefault="00A31187">
      <w:pPr>
        <w:spacing w:line="276" w:lineRule="auto"/>
        <w:ind w:right="23"/>
        <w:jc w:val="center"/>
        <w:rPr>
          <w:rFonts w:ascii="Verdana" w:hAnsi="Verdana" w:cs="Verdana"/>
          <w:b/>
          <w:bCs/>
          <w:color w:val="000000" w:themeColor="text1"/>
          <w:sz w:val="20"/>
          <w:szCs w:val="20"/>
        </w:rPr>
      </w:pPr>
    </w:p>
    <w:p w14:paraId="0356662B" w14:textId="77777777" w:rsidR="00A31187" w:rsidRPr="000402F5" w:rsidRDefault="00A31187">
      <w:pPr>
        <w:spacing w:line="276" w:lineRule="auto"/>
        <w:ind w:right="23"/>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 xml:space="preserve">Gmina Solec-Zdrój </w:t>
      </w:r>
    </w:p>
    <w:p w14:paraId="249A3306" w14:textId="77777777" w:rsidR="00A31187" w:rsidRPr="000402F5" w:rsidRDefault="00A31187">
      <w:pPr>
        <w:spacing w:line="276" w:lineRule="auto"/>
        <w:ind w:right="23"/>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ul. 1 Maja 10</w:t>
      </w:r>
    </w:p>
    <w:p w14:paraId="4AA437E2" w14:textId="77777777" w:rsidR="00A31187" w:rsidRPr="000402F5" w:rsidRDefault="00A31187">
      <w:pPr>
        <w:spacing w:line="276" w:lineRule="auto"/>
        <w:ind w:right="23"/>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28-131 Solec-Zdrój</w:t>
      </w:r>
    </w:p>
    <w:p w14:paraId="1900B69D" w14:textId="77777777" w:rsidR="00A31187" w:rsidRPr="000402F5" w:rsidRDefault="00A31187">
      <w:pPr>
        <w:pStyle w:val="Tekstpodstawowy"/>
        <w:spacing w:line="276" w:lineRule="auto"/>
        <w:ind w:right="23"/>
        <w:jc w:val="center"/>
        <w:rPr>
          <w:rFonts w:ascii="Verdana" w:hAnsi="Verdana" w:cs="Verdana"/>
          <w:b/>
          <w:bCs/>
          <w:color w:val="000000" w:themeColor="text1"/>
          <w:sz w:val="20"/>
          <w:szCs w:val="20"/>
        </w:rPr>
      </w:pPr>
    </w:p>
    <w:p w14:paraId="4B6A72E3" w14:textId="77777777" w:rsidR="00A31187" w:rsidRPr="000402F5" w:rsidRDefault="00A31187">
      <w:pPr>
        <w:pStyle w:val="Tekstpodstawowy"/>
        <w:spacing w:line="276" w:lineRule="auto"/>
        <w:ind w:right="23"/>
        <w:jc w:val="center"/>
        <w:rPr>
          <w:rFonts w:ascii="Verdana" w:hAnsi="Verdana" w:cs="Verdana"/>
          <w:b/>
          <w:bCs/>
          <w:color w:val="000000" w:themeColor="text1"/>
          <w:sz w:val="20"/>
          <w:szCs w:val="20"/>
        </w:rPr>
      </w:pPr>
    </w:p>
    <w:p w14:paraId="4DC63DBD" w14:textId="77777777" w:rsidR="00A31187" w:rsidRPr="000402F5" w:rsidRDefault="00A31187">
      <w:pPr>
        <w:pStyle w:val="Tekstpodstawowy"/>
        <w:spacing w:line="276" w:lineRule="auto"/>
        <w:ind w:right="23"/>
        <w:jc w:val="center"/>
        <w:rPr>
          <w:rFonts w:ascii="Verdana" w:hAnsi="Verdana" w:cs="Verdana"/>
          <w:b/>
          <w:bCs/>
          <w:color w:val="000000" w:themeColor="text1"/>
          <w:sz w:val="20"/>
          <w:szCs w:val="20"/>
        </w:rPr>
      </w:pPr>
    </w:p>
    <w:p w14:paraId="493B5C3E" w14:textId="77777777" w:rsidR="00A31187" w:rsidRPr="000402F5" w:rsidRDefault="00A31187">
      <w:pPr>
        <w:pStyle w:val="Tekstpodstawowy"/>
        <w:spacing w:line="276" w:lineRule="auto"/>
        <w:jc w:val="center"/>
        <w:rPr>
          <w:rFonts w:ascii="Verdana" w:hAnsi="Verdana" w:cs="Verdana"/>
          <w:b/>
          <w:bCs/>
          <w:color w:val="000000" w:themeColor="text1"/>
          <w:sz w:val="22"/>
          <w:szCs w:val="22"/>
        </w:rPr>
      </w:pPr>
      <w:r w:rsidRPr="000402F5">
        <w:rPr>
          <w:rFonts w:ascii="Verdana" w:hAnsi="Verdana" w:cs="Verdana"/>
          <w:b/>
          <w:bCs/>
          <w:color w:val="000000" w:themeColor="text1"/>
          <w:sz w:val="22"/>
          <w:szCs w:val="22"/>
        </w:rPr>
        <w:t>SPECYFIKACJA ISTOTNYCH WARUNKÓW ZAMÓWIENIA</w:t>
      </w:r>
    </w:p>
    <w:p w14:paraId="054E9589" w14:textId="77777777" w:rsidR="00A31187" w:rsidRPr="000402F5" w:rsidRDefault="00A31187">
      <w:pPr>
        <w:pStyle w:val="Tekstpodstawowy"/>
        <w:spacing w:line="276" w:lineRule="auto"/>
        <w:jc w:val="center"/>
        <w:rPr>
          <w:rFonts w:ascii="Verdana" w:hAnsi="Verdana" w:cs="Verdana"/>
          <w:b/>
          <w:bCs/>
          <w:color w:val="000000" w:themeColor="text1"/>
          <w:sz w:val="22"/>
          <w:szCs w:val="22"/>
        </w:rPr>
      </w:pPr>
    </w:p>
    <w:p w14:paraId="32CB6889" w14:textId="77777777" w:rsidR="00A31187" w:rsidRPr="000402F5" w:rsidRDefault="00A31187">
      <w:pPr>
        <w:pStyle w:val="Tekstpodstawowy"/>
        <w:spacing w:line="276" w:lineRule="auto"/>
        <w:jc w:val="center"/>
        <w:rPr>
          <w:rFonts w:ascii="Verdana" w:hAnsi="Verdana" w:cs="Verdana"/>
          <w:b/>
          <w:bCs/>
          <w:color w:val="000000" w:themeColor="text1"/>
          <w:sz w:val="22"/>
          <w:szCs w:val="22"/>
        </w:rPr>
      </w:pPr>
    </w:p>
    <w:p w14:paraId="40761959" w14:textId="77777777" w:rsidR="00A31187" w:rsidRPr="000402F5" w:rsidRDefault="00145A01">
      <w:pPr>
        <w:pStyle w:val="Tekstpodstawowy"/>
        <w:spacing w:line="276" w:lineRule="auto"/>
        <w:ind w:right="23"/>
        <w:jc w:val="center"/>
        <w:rPr>
          <w:rFonts w:ascii="Verdana" w:hAnsi="Verdana" w:cs="Verdana"/>
          <w:b/>
          <w:color w:val="000000" w:themeColor="text1"/>
          <w:sz w:val="20"/>
          <w:szCs w:val="20"/>
        </w:rPr>
      </w:pPr>
      <w:r w:rsidRPr="000402F5">
        <w:rPr>
          <w:rFonts w:ascii="Verdana" w:hAnsi="Verdana" w:cs="Verdana"/>
          <w:b/>
          <w:color w:val="000000" w:themeColor="text1"/>
          <w:sz w:val="20"/>
          <w:szCs w:val="20"/>
        </w:rPr>
        <w:t xml:space="preserve">Pełnienie nadzoru inwestorskiego dla zadania pn. </w:t>
      </w:r>
      <w:r w:rsidR="00035C1F" w:rsidRPr="000402F5">
        <w:rPr>
          <w:rFonts w:ascii="Verdana" w:hAnsi="Verdana" w:cs="Verdana"/>
          <w:b/>
          <w:color w:val="000000" w:themeColor="text1"/>
          <w:sz w:val="20"/>
          <w:szCs w:val="20"/>
        </w:rPr>
        <w:t>„Kompleksowa i wieloaspektowa rewitalizacja miejscowości Solec-Zdrój</w:t>
      </w:r>
      <w:r w:rsidR="00FB79B8" w:rsidRPr="000402F5">
        <w:rPr>
          <w:rFonts w:ascii="Verdana" w:hAnsi="Verdana" w:cs="Verdana"/>
          <w:b/>
          <w:color w:val="000000" w:themeColor="text1"/>
          <w:sz w:val="20"/>
          <w:szCs w:val="20"/>
        </w:rPr>
        <w:t>”</w:t>
      </w:r>
    </w:p>
    <w:p w14:paraId="0DB75369" w14:textId="77777777" w:rsidR="002327C1" w:rsidRPr="000402F5" w:rsidRDefault="002327C1">
      <w:pPr>
        <w:pStyle w:val="Tekstpodstawowy"/>
        <w:spacing w:line="276" w:lineRule="auto"/>
        <w:ind w:right="23"/>
        <w:jc w:val="center"/>
        <w:rPr>
          <w:rFonts w:ascii="Verdana" w:hAnsi="Verdana" w:cs="Verdana"/>
          <w:b/>
          <w:iCs/>
          <w:color w:val="000000" w:themeColor="text1"/>
          <w:sz w:val="20"/>
          <w:szCs w:val="20"/>
        </w:rPr>
      </w:pPr>
    </w:p>
    <w:p w14:paraId="4D07A215" w14:textId="0A9AB3A4" w:rsidR="00A31187" w:rsidRPr="000402F5" w:rsidRDefault="00A31187">
      <w:pPr>
        <w:pStyle w:val="Tekstpodstawowy"/>
        <w:spacing w:line="276" w:lineRule="auto"/>
        <w:ind w:right="23"/>
        <w:jc w:val="center"/>
        <w:rPr>
          <w:rFonts w:ascii="Verdana" w:hAnsi="Verdana" w:cs="Verdana"/>
          <w:bCs/>
          <w:color w:val="000000" w:themeColor="text1"/>
          <w:sz w:val="20"/>
          <w:szCs w:val="20"/>
        </w:rPr>
      </w:pPr>
      <w:r w:rsidRPr="000402F5">
        <w:rPr>
          <w:rFonts w:ascii="Verdana" w:hAnsi="Verdana" w:cs="Verdana"/>
          <w:b/>
          <w:bCs/>
          <w:color w:val="000000" w:themeColor="text1"/>
          <w:sz w:val="20"/>
          <w:szCs w:val="20"/>
        </w:rPr>
        <w:t xml:space="preserve">Nr sprawy </w:t>
      </w:r>
      <w:r w:rsidR="00664653">
        <w:rPr>
          <w:rFonts w:ascii="Verdana" w:hAnsi="Verdana" w:cs="Verdana"/>
          <w:b/>
          <w:bCs/>
          <w:color w:val="000000" w:themeColor="text1"/>
          <w:sz w:val="20"/>
          <w:szCs w:val="20"/>
        </w:rPr>
        <w:t>RIG.701.4.37.2020</w:t>
      </w:r>
    </w:p>
    <w:p w14:paraId="38E1EFA6" w14:textId="77777777" w:rsidR="00A31187" w:rsidRPr="000402F5" w:rsidRDefault="00A31187">
      <w:pPr>
        <w:pStyle w:val="Tekstpodstawowy"/>
        <w:spacing w:line="276" w:lineRule="auto"/>
        <w:ind w:right="23"/>
        <w:jc w:val="center"/>
        <w:rPr>
          <w:rFonts w:ascii="Verdana" w:hAnsi="Verdana" w:cs="Verdana"/>
          <w:b/>
          <w:bCs/>
          <w:color w:val="000000" w:themeColor="text1"/>
          <w:sz w:val="20"/>
          <w:szCs w:val="20"/>
        </w:rPr>
      </w:pPr>
    </w:p>
    <w:p w14:paraId="4EB37BFC" w14:textId="77777777" w:rsidR="00A31187" w:rsidRPr="000402F5" w:rsidRDefault="00A31187">
      <w:pPr>
        <w:pStyle w:val="Tekstpodstawowy"/>
        <w:spacing w:line="276" w:lineRule="auto"/>
        <w:ind w:right="23"/>
        <w:jc w:val="center"/>
        <w:rPr>
          <w:rFonts w:ascii="Verdana" w:hAnsi="Verdana" w:cs="Verdana"/>
          <w:b/>
          <w:bCs/>
          <w:color w:val="000000" w:themeColor="text1"/>
          <w:sz w:val="20"/>
          <w:szCs w:val="20"/>
        </w:rPr>
      </w:pPr>
    </w:p>
    <w:p w14:paraId="56A853BA" w14:textId="77777777" w:rsidR="00A31187" w:rsidRPr="000402F5" w:rsidRDefault="00A31187">
      <w:pPr>
        <w:pStyle w:val="Tekstpodstawowy"/>
        <w:spacing w:line="276" w:lineRule="auto"/>
        <w:ind w:right="23"/>
        <w:jc w:val="center"/>
        <w:rPr>
          <w:rFonts w:ascii="Verdana" w:hAnsi="Verdana" w:cs="Verdana"/>
          <w:b/>
          <w:bCs/>
          <w:color w:val="000000" w:themeColor="text1"/>
          <w:sz w:val="20"/>
          <w:szCs w:val="20"/>
        </w:rPr>
      </w:pPr>
    </w:p>
    <w:p w14:paraId="12A0F6F7" w14:textId="77777777" w:rsidR="00A31187" w:rsidRPr="000402F5" w:rsidRDefault="00A31187">
      <w:pPr>
        <w:pStyle w:val="Tekstpodstawowy"/>
        <w:spacing w:line="276" w:lineRule="auto"/>
        <w:ind w:right="23"/>
        <w:rPr>
          <w:rFonts w:ascii="Verdana" w:hAnsi="Verdana" w:cs="Verdana"/>
          <w:b/>
          <w:bCs/>
          <w:color w:val="000000" w:themeColor="text1"/>
          <w:sz w:val="20"/>
          <w:szCs w:val="20"/>
        </w:rPr>
      </w:pPr>
    </w:p>
    <w:p w14:paraId="442F26E4" w14:textId="77777777" w:rsidR="00A31187" w:rsidRPr="000402F5" w:rsidRDefault="00A31187">
      <w:pPr>
        <w:pStyle w:val="Tekstpodstawowy"/>
        <w:spacing w:line="276" w:lineRule="auto"/>
        <w:ind w:right="23"/>
        <w:jc w:val="center"/>
        <w:rPr>
          <w:rFonts w:ascii="Verdana" w:hAnsi="Verdana" w:cs="Verdana"/>
          <w:b/>
          <w:bCs/>
          <w:color w:val="000000" w:themeColor="text1"/>
          <w:sz w:val="20"/>
          <w:szCs w:val="20"/>
        </w:rPr>
      </w:pPr>
    </w:p>
    <w:p w14:paraId="5FF3C567" w14:textId="77777777" w:rsidR="00A31187" w:rsidRPr="000402F5" w:rsidRDefault="00A31187">
      <w:pPr>
        <w:pStyle w:val="Tytu"/>
        <w:spacing w:line="276" w:lineRule="auto"/>
        <w:ind w:right="23"/>
        <w:rPr>
          <w:rFonts w:ascii="Verdana" w:hAnsi="Verdana" w:cs="Verdana"/>
          <w:smallCaps/>
          <w:color w:val="000000" w:themeColor="text1"/>
          <w:sz w:val="18"/>
          <w:szCs w:val="18"/>
        </w:rPr>
      </w:pPr>
    </w:p>
    <w:p w14:paraId="25E8F2AF" w14:textId="77777777" w:rsidR="00A31187" w:rsidRPr="000402F5"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74B2FD7C" w14:textId="77777777" w:rsidR="00A31187" w:rsidRPr="000402F5"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11B37D0E" w14:textId="77777777" w:rsidR="00A31187" w:rsidRPr="000402F5"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2DD13111" w14:textId="77777777" w:rsidR="00A31187" w:rsidRPr="000402F5"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4D542EBE" w14:textId="77777777" w:rsidR="00A31187" w:rsidRPr="000402F5" w:rsidRDefault="00A31187">
      <w:pPr>
        <w:pStyle w:val="Tekstpodstawowy"/>
        <w:spacing w:line="276" w:lineRule="auto"/>
        <w:ind w:left="4956" w:right="23" w:firstLine="708"/>
        <w:rPr>
          <w:rFonts w:ascii="Verdana" w:hAnsi="Verdana" w:cs="Verdana"/>
          <w:b/>
          <w:bCs/>
          <w:color w:val="000000" w:themeColor="text1"/>
          <w:sz w:val="18"/>
          <w:szCs w:val="18"/>
        </w:rPr>
      </w:pPr>
      <w:r w:rsidRPr="000402F5">
        <w:rPr>
          <w:rFonts w:ascii="Verdana" w:hAnsi="Verdana" w:cs="Verdana"/>
          <w:b/>
          <w:bCs/>
          <w:color w:val="000000" w:themeColor="text1"/>
          <w:sz w:val="18"/>
          <w:szCs w:val="18"/>
        </w:rPr>
        <w:t xml:space="preserve">  Zatwierdził: </w:t>
      </w:r>
    </w:p>
    <w:p w14:paraId="3192197F" w14:textId="77777777" w:rsidR="00A31187" w:rsidRPr="000402F5"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4CE8FB3F" w14:textId="77777777" w:rsidR="00A31187" w:rsidRPr="000402F5"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20FB7F1F"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6B489CEE"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5BB93A0A"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6BF47AE8"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1D1BF7FD"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5505795A"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4E0D66BC"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732B097E"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551826C0"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1A9376E2"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26447B7E"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2C425DE0"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091830B2"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0010D9BC"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217DB633"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6EC37F25"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5CF193E5" w14:textId="77777777" w:rsidR="00A31187" w:rsidRPr="000402F5" w:rsidRDefault="00A31187">
      <w:pPr>
        <w:pStyle w:val="Tekstpodstawowy"/>
        <w:spacing w:line="276" w:lineRule="auto"/>
        <w:ind w:right="23" w:hanging="1"/>
        <w:jc w:val="center"/>
        <w:rPr>
          <w:rFonts w:ascii="Verdana" w:hAnsi="Verdana" w:cs="Verdana"/>
          <w:b/>
          <w:bCs/>
          <w:color w:val="000000" w:themeColor="text1"/>
          <w:sz w:val="18"/>
          <w:szCs w:val="18"/>
        </w:rPr>
      </w:pPr>
    </w:p>
    <w:p w14:paraId="3AC38FEF" w14:textId="649E5CD0" w:rsidR="00A31187" w:rsidRPr="000402F5" w:rsidRDefault="00A31187">
      <w:pPr>
        <w:pStyle w:val="Tekstpodstawowy"/>
        <w:spacing w:line="276" w:lineRule="auto"/>
        <w:ind w:right="23" w:hanging="1"/>
        <w:jc w:val="center"/>
        <w:rPr>
          <w:rFonts w:ascii="Verdana" w:hAnsi="Verdana" w:cs="Verdana"/>
          <w:b/>
          <w:bCs/>
          <w:smallCaps/>
          <w:color w:val="000000" w:themeColor="text1"/>
          <w:sz w:val="22"/>
          <w:szCs w:val="22"/>
        </w:rPr>
      </w:pPr>
      <w:r w:rsidRPr="000402F5">
        <w:rPr>
          <w:rFonts w:ascii="Verdana" w:hAnsi="Verdana" w:cs="Verdana"/>
          <w:b/>
          <w:bCs/>
          <w:color w:val="000000" w:themeColor="text1"/>
          <w:sz w:val="18"/>
          <w:szCs w:val="18"/>
        </w:rPr>
        <w:t xml:space="preserve">Solec-Zdrój, </w:t>
      </w:r>
      <w:r w:rsidR="00664653">
        <w:rPr>
          <w:rFonts w:ascii="Verdana" w:hAnsi="Verdana" w:cs="Verdana"/>
          <w:b/>
          <w:bCs/>
          <w:color w:val="000000" w:themeColor="text1"/>
          <w:sz w:val="18"/>
          <w:szCs w:val="18"/>
        </w:rPr>
        <w:t>sierpień</w:t>
      </w:r>
      <w:r w:rsidRPr="000402F5">
        <w:rPr>
          <w:rFonts w:ascii="Verdana" w:hAnsi="Verdana" w:cs="Verdana"/>
          <w:b/>
          <w:bCs/>
          <w:color w:val="000000" w:themeColor="text1"/>
          <w:sz w:val="18"/>
          <w:szCs w:val="18"/>
        </w:rPr>
        <w:t xml:space="preserve"> 20</w:t>
      </w:r>
      <w:r w:rsidR="000569AE" w:rsidRPr="000402F5">
        <w:rPr>
          <w:rFonts w:ascii="Verdana" w:hAnsi="Verdana" w:cs="Verdana"/>
          <w:b/>
          <w:bCs/>
          <w:color w:val="000000" w:themeColor="text1"/>
          <w:sz w:val="18"/>
          <w:szCs w:val="18"/>
        </w:rPr>
        <w:t>20</w:t>
      </w:r>
    </w:p>
    <w:p w14:paraId="7B759232" w14:textId="77777777" w:rsidR="00A31187" w:rsidRPr="000402F5" w:rsidRDefault="00A31187">
      <w:pPr>
        <w:pStyle w:val="Tytu"/>
        <w:spacing w:line="276" w:lineRule="auto"/>
        <w:rPr>
          <w:rFonts w:ascii="Verdana" w:hAnsi="Verdana" w:cs="Verdana"/>
          <w:smallCaps/>
          <w:color w:val="000000" w:themeColor="text1"/>
          <w:sz w:val="22"/>
          <w:szCs w:val="22"/>
        </w:rPr>
      </w:pPr>
    </w:p>
    <w:p w14:paraId="68768837" w14:textId="77777777" w:rsidR="00A31187" w:rsidRPr="000402F5" w:rsidRDefault="00A31187">
      <w:pPr>
        <w:pStyle w:val="Tytu"/>
        <w:spacing w:line="276" w:lineRule="auto"/>
        <w:rPr>
          <w:rFonts w:ascii="Verdana" w:hAnsi="Verdana" w:cs="Verdana"/>
          <w:smallCaps/>
          <w:color w:val="000000" w:themeColor="text1"/>
          <w:sz w:val="22"/>
          <w:szCs w:val="22"/>
        </w:rPr>
      </w:pPr>
    </w:p>
    <w:p w14:paraId="26549028" w14:textId="77777777" w:rsidR="00A31187" w:rsidRPr="000402F5" w:rsidRDefault="00A31187">
      <w:pPr>
        <w:spacing w:after="160" w:line="252" w:lineRule="auto"/>
        <w:rPr>
          <w:rFonts w:ascii="Verdana" w:hAnsi="Verdana" w:cs="Verdana"/>
          <w:b/>
          <w:bCs/>
          <w:smallCaps/>
          <w:color w:val="000000" w:themeColor="text1"/>
          <w:sz w:val="22"/>
          <w:szCs w:val="22"/>
        </w:rPr>
      </w:pPr>
    </w:p>
    <w:p w14:paraId="152B10C5" w14:textId="77777777" w:rsidR="00A31187" w:rsidRPr="000402F5" w:rsidRDefault="00A31187">
      <w:pPr>
        <w:pageBreakBefore/>
        <w:spacing w:line="276" w:lineRule="auto"/>
        <w:rPr>
          <w:rFonts w:ascii="Verdana" w:hAnsi="Verdana" w:cs="Verdana"/>
          <w:bCs/>
          <w:color w:val="000000" w:themeColor="text1"/>
          <w:sz w:val="20"/>
          <w:szCs w:val="20"/>
        </w:rPr>
      </w:pPr>
    </w:p>
    <w:p w14:paraId="302F1EEC" w14:textId="77777777" w:rsidR="00A31187" w:rsidRPr="000402F5" w:rsidRDefault="00A31187">
      <w:pPr>
        <w:spacing w:line="276" w:lineRule="auto"/>
        <w:rPr>
          <w:rFonts w:ascii="Verdana" w:hAnsi="Verdana" w:cs="Verdana"/>
          <w:color w:val="000000" w:themeColor="text1"/>
          <w:sz w:val="18"/>
          <w:szCs w:val="18"/>
        </w:rPr>
      </w:pPr>
      <w:r w:rsidRPr="000402F5">
        <w:rPr>
          <w:rFonts w:ascii="Verdana" w:hAnsi="Verdana" w:cs="Verdana"/>
          <w:bCs/>
          <w:color w:val="000000" w:themeColor="text1"/>
          <w:sz w:val="20"/>
          <w:szCs w:val="20"/>
        </w:rPr>
        <w:t xml:space="preserve">Specyfikacja Istotnych Warunków Zamówienia zawiera: </w:t>
      </w:r>
    </w:p>
    <w:p w14:paraId="1AC216E8" w14:textId="77777777" w:rsidR="00A31187" w:rsidRPr="000402F5" w:rsidRDefault="00A31187">
      <w:pPr>
        <w:spacing w:line="276" w:lineRule="auto"/>
        <w:jc w:val="center"/>
        <w:rPr>
          <w:rFonts w:ascii="Verdana" w:hAnsi="Verdana" w:cs="Verdana"/>
          <w:color w:val="000000" w:themeColor="text1"/>
          <w:sz w:val="18"/>
          <w:szCs w:val="18"/>
        </w:rPr>
      </w:pPr>
    </w:p>
    <w:p w14:paraId="22F58D96" w14:textId="77777777" w:rsidR="00A31187" w:rsidRPr="000402F5" w:rsidRDefault="00A31187">
      <w:pPr>
        <w:spacing w:line="276" w:lineRule="auto"/>
        <w:jc w:val="center"/>
        <w:rPr>
          <w:rFonts w:ascii="Verdana" w:hAnsi="Verdana" w:cs="Verdana"/>
          <w:color w:val="000000" w:themeColor="text1"/>
          <w:sz w:val="18"/>
          <w:szCs w:val="18"/>
        </w:rPr>
      </w:pPr>
    </w:p>
    <w:p w14:paraId="41457C06" w14:textId="77777777" w:rsidR="00A31187" w:rsidRPr="000402F5" w:rsidRDefault="00A31187">
      <w:pPr>
        <w:spacing w:line="276" w:lineRule="auto"/>
        <w:jc w:val="center"/>
        <w:rPr>
          <w:rFonts w:ascii="Verdana" w:hAnsi="Verdana" w:cs="Verdana"/>
          <w:color w:val="000000" w:themeColor="text1"/>
          <w:sz w:val="18"/>
          <w:szCs w:val="18"/>
        </w:rPr>
      </w:pPr>
    </w:p>
    <w:p w14:paraId="21B3C56D" w14:textId="77777777" w:rsidR="00A31187" w:rsidRPr="000402F5" w:rsidRDefault="00A31187">
      <w:pPr>
        <w:spacing w:line="276" w:lineRule="auto"/>
        <w:ind w:left="1440" w:hanging="1440"/>
        <w:rPr>
          <w:rFonts w:ascii="Verdana" w:hAnsi="Verdana" w:cs="Verdana"/>
          <w:color w:val="000000" w:themeColor="text1"/>
          <w:sz w:val="20"/>
          <w:szCs w:val="20"/>
        </w:rPr>
      </w:pPr>
      <w:r w:rsidRPr="000402F5">
        <w:rPr>
          <w:rFonts w:ascii="Verdana" w:hAnsi="Verdana" w:cs="Verdana"/>
          <w:b/>
          <w:bCs/>
          <w:color w:val="000000" w:themeColor="text1"/>
          <w:sz w:val="20"/>
          <w:szCs w:val="20"/>
        </w:rPr>
        <w:t>Tom I:</w:t>
      </w:r>
      <w:r w:rsidRPr="000402F5">
        <w:rPr>
          <w:rFonts w:ascii="Verdana" w:hAnsi="Verdana" w:cs="Verdana"/>
          <w:b/>
          <w:bCs/>
          <w:color w:val="000000" w:themeColor="text1"/>
          <w:sz w:val="20"/>
          <w:szCs w:val="20"/>
        </w:rPr>
        <w:tab/>
        <w:t>INSTRUKCJA DLA WYKONAWCÓW</w:t>
      </w:r>
    </w:p>
    <w:p w14:paraId="08A9B8DF" w14:textId="77777777" w:rsidR="00A31187" w:rsidRPr="000402F5" w:rsidRDefault="00A31187">
      <w:pPr>
        <w:spacing w:line="276" w:lineRule="auto"/>
        <w:rPr>
          <w:rFonts w:ascii="Verdana" w:hAnsi="Verdana" w:cs="Verdana"/>
          <w:color w:val="000000" w:themeColor="text1"/>
          <w:sz w:val="20"/>
          <w:szCs w:val="20"/>
        </w:rPr>
      </w:pPr>
    </w:p>
    <w:p w14:paraId="7226076B" w14:textId="77777777" w:rsidR="00A31187" w:rsidRPr="000402F5" w:rsidRDefault="00A31187">
      <w:pPr>
        <w:spacing w:line="276" w:lineRule="auto"/>
        <w:rPr>
          <w:rFonts w:ascii="Verdana" w:hAnsi="Verdana" w:cs="Verdana"/>
          <w:b/>
          <w:bCs/>
          <w:color w:val="000000" w:themeColor="text1"/>
          <w:sz w:val="20"/>
          <w:szCs w:val="20"/>
        </w:rPr>
      </w:pPr>
      <w:r w:rsidRPr="000402F5">
        <w:rPr>
          <w:rFonts w:ascii="Verdana" w:hAnsi="Verdana" w:cs="Verdana"/>
          <w:b/>
          <w:bCs/>
          <w:color w:val="000000" w:themeColor="text1"/>
          <w:sz w:val="20"/>
          <w:szCs w:val="20"/>
        </w:rPr>
        <w:t>Rozdział 1</w:t>
      </w:r>
      <w:r w:rsidRPr="000402F5">
        <w:rPr>
          <w:rFonts w:ascii="Verdana" w:hAnsi="Verdana" w:cs="Verdana"/>
          <w:b/>
          <w:bCs/>
          <w:color w:val="000000" w:themeColor="text1"/>
          <w:sz w:val="20"/>
          <w:szCs w:val="20"/>
        </w:rPr>
        <w:tab/>
        <w:t xml:space="preserve">Instrukcja dla Wykonawców, </w:t>
      </w:r>
      <w:r w:rsidR="00234E32" w:rsidRPr="000402F5">
        <w:rPr>
          <w:rFonts w:ascii="Verdana" w:hAnsi="Verdana" w:cs="Verdana"/>
          <w:b/>
          <w:bCs/>
          <w:color w:val="000000" w:themeColor="text1"/>
          <w:sz w:val="20"/>
          <w:szCs w:val="20"/>
        </w:rPr>
        <w:t xml:space="preserve">zwana </w:t>
      </w:r>
      <w:r w:rsidR="00BC299D" w:rsidRPr="000402F5">
        <w:rPr>
          <w:rFonts w:ascii="Verdana" w:hAnsi="Verdana" w:cs="Verdana"/>
          <w:b/>
          <w:bCs/>
          <w:color w:val="000000" w:themeColor="text1"/>
          <w:sz w:val="20"/>
          <w:szCs w:val="20"/>
        </w:rPr>
        <w:t xml:space="preserve">dalej: </w:t>
      </w:r>
      <w:r w:rsidRPr="000402F5">
        <w:rPr>
          <w:rFonts w:ascii="Verdana" w:hAnsi="Verdana" w:cs="Verdana"/>
          <w:b/>
          <w:bCs/>
          <w:color w:val="000000" w:themeColor="text1"/>
          <w:sz w:val="20"/>
          <w:szCs w:val="20"/>
        </w:rPr>
        <w:t>(IDW):</w:t>
      </w:r>
    </w:p>
    <w:p w14:paraId="37F78DDB" w14:textId="77777777" w:rsidR="00A31187" w:rsidRPr="000402F5" w:rsidRDefault="00A31187">
      <w:pPr>
        <w:spacing w:line="276" w:lineRule="auto"/>
        <w:rPr>
          <w:rFonts w:ascii="Verdana" w:hAnsi="Verdana" w:cs="Verdana"/>
          <w:b/>
          <w:bCs/>
          <w:color w:val="000000" w:themeColor="text1"/>
          <w:sz w:val="20"/>
          <w:szCs w:val="20"/>
        </w:rPr>
      </w:pPr>
    </w:p>
    <w:p w14:paraId="2F09D94F" w14:textId="77777777" w:rsidR="00A31187" w:rsidRPr="000402F5" w:rsidRDefault="00A31187">
      <w:pPr>
        <w:spacing w:line="276" w:lineRule="auto"/>
        <w:rPr>
          <w:rFonts w:ascii="Verdana" w:hAnsi="Verdana" w:cs="Verdana"/>
          <w:color w:val="000000" w:themeColor="text1"/>
          <w:sz w:val="20"/>
          <w:szCs w:val="20"/>
        </w:rPr>
      </w:pPr>
      <w:r w:rsidRPr="000402F5">
        <w:rPr>
          <w:rFonts w:ascii="Verdana" w:hAnsi="Verdana" w:cs="Verdana"/>
          <w:b/>
          <w:bCs/>
          <w:color w:val="000000" w:themeColor="text1"/>
          <w:sz w:val="20"/>
          <w:szCs w:val="20"/>
        </w:rPr>
        <w:t>Rozdział 2</w:t>
      </w:r>
      <w:r w:rsidRPr="000402F5">
        <w:rPr>
          <w:rFonts w:ascii="Verdana" w:hAnsi="Verdana" w:cs="Verdana"/>
          <w:b/>
          <w:bCs/>
          <w:color w:val="000000" w:themeColor="text1"/>
          <w:sz w:val="20"/>
          <w:szCs w:val="20"/>
        </w:rPr>
        <w:tab/>
        <w:t>Oferta wraz z Formularzami</w:t>
      </w:r>
    </w:p>
    <w:p w14:paraId="27E281DE" w14:textId="77777777" w:rsidR="00A31187" w:rsidRPr="000402F5" w:rsidRDefault="00A31187">
      <w:pPr>
        <w:spacing w:line="276" w:lineRule="auto"/>
        <w:rPr>
          <w:rFonts w:ascii="Verdana" w:hAnsi="Verdana" w:cs="Verdana"/>
          <w:color w:val="000000" w:themeColor="text1"/>
          <w:sz w:val="20"/>
          <w:szCs w:val="20"/>
        </w:rPr>
      </w:pPr>
    </w:p>
    <w:p w14:paraId="379CF724" w14:textId="77777777" w:rsidR="00A31187" w:rsidRPr="000402F5" w:rsidRDefault="00A31187">
      <w:pPr>
        <w:spacing w:line="276" w:lineRule="auto"/>
        <w:ind w:left="1440" w:hanging="1440"/>
        <w:jc w:val="both"/>
        <w:rPr>
          <w:rFonts w:ascii="Verdana" w:hAnsi="Verdana" w:cs="Verdana"/>
          <w:b/>
          <w:bCs/>
          <w:color w:val="000000" w:themeColor="text1"/>
          <w:sz w:val="20"/>
          <w:szCs w:val="20"/>
        </w:rPr>
      </w:pPr>
      <w:r w:rsidRPr="000402F5">
        <w:rPr>
          <w:rFonts w:ascii="Verdana" w:hAnsi="Verdana" w:cs="Verdana"/>
          <w:b/>
          <w:bCs/>
          <w:color w:val="000000" w:themeColor="text1"/>
          <w:sz w:val="20"/>
          <w:szCs w:val="20"/>
        </w:rPr>
        <w:t>Rozdział 3</w:t>
      </w:r>
      <w:r w:rsidRPr="000402F5">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1BC20396" w14:textId="77777777" w:rsidR="00A31187" w:rsidRPr="000402F5" w:rsidRDefault="00A31187">
      <w:pPr>
        <w:spacing w:line="276" w:lineRule="auto"/>
        <w:ind w:left="1440" w:hanging="1440"/>
        <w:jc w:val="both"/>
        <w:rPr>
          <w:rFonts w:ascii="Verdana" w:hAnsi="Verdana" w:cs="Verdana"/>
          <w:b/>
          <w:bCs/>
          <w:color w:val="000000" w:themeColor="text1"/>
          <w:sz w:val="20"/>
          <w:szCs w:val="20"/>
        </w:rPr>
      </w:pPr>
    </w:p>
    <w:p w14:paraId="7D104D5B" w14:textId="77777777" w:rsidR="00A31187" w:rsidRPr="000402F5" w:rsidRDefault="00A31187">
      <w:pPr>
        <w:spacing w:line="276" w:lineRule="auto"/>
        <w:ind w:left="1440" w:hanging="1440"/>
        <w:jc w:val="both"/>
        <w:rPr>
          <w:rFonts w:ascii="Verdana" w:hAnsi="Verdana" w:cs="Verdana"/>
          <w:b/>
          <w:bCs/>
          <w:color w:val="000000" w:themeColor="text1"/>
          <w:sz w:val="20"/>
          <w:szCs w:val="20"/>
        </w:rPr>
      </w:pPr>
      <w:r w:rsidRPr="000402F5">
        <w:rPr>
          <w:rFonts w:ascii="Verdana" w:hAnsi="Verdana" w:cs="Verdana"/>
          <w:b/>
          <w:bCs/>
          <w:color w:val="000000" w:themeColor="text1"/>
          <w:sz w:val="20"/>
          <w:szCs w:val="20"/>
        </w:rPr>
        <w:t>Formularze, które należy złoży</w:t>
      </w:r>
    </w:p>
    <w:p w14:paraId="7574A147" w14:textId="77777777" w:rsidR="00A31187" w:rsidRPr="000402F5" w:rsidRDefault="00A31187">
      <w:pPr>
        <w:spacing w:line="276" w:lineRule="auto"/>
        <w:ind w:left="1440" w:hanging="1440"/>
        <w:jc w:val="both"/>
        <w:rPr>
          <w:rFonts w:ascii="Verdana" w:hAnsi="Verdana" w:cs="Verdana"/>
          <w:color w:val="000000" w:themeColor="text1"/>
          <w:sz w:val="20"/>
          <w:szCs w:val="20"/>
        </w:rPr>
      </w:pPr>
      <w:r w:rsidRPr="000402F5">
        <w:rPr>
          <w:rFonts w:ascii="Verdana" w:hAnsi="Verdana" w:cs="Verdana"/>
          <w:b/>
          <w:bCs/>
          <w:color w:val="000000" w:themeColor="text1"/>
          <w:sz w:val="20"/>
          <w:szCs w:val="20"/>
        </w:rPr>
        <w:t xml:space="preserve"> wraz z Ofertą:</w:t>
      </w:r>
    </w:p>
    <w:p w14:paraId="165C1F80" w14:textId="77777777" w:rsidR="00A31187" w:rsidRPr="000402F5" w:rsidRDefault="00A31187">
      <w:pPr>
        <w:spacing w:line="276" w:lineRule="auto"/>
        <w:ind w:left="3062" w:hanging="1622"/>
        <w:jc w:val="both"/>
        <w:rPr>
          <w:rFonts w:ascii="Verdana" w:hAnsi="Verdana" w:cs="Verdana"/>
          <w:color w:val="000000" w:themeColor="text1"/>
          <w:sz w:val="20"/>
          <w:szCs w:val="20"/>
        </w:rPr>
      </w:pPr>
      <w:r w:rsidRPr="000402F5">
        <w:rPr>
          <w:rFonts w:ascii="Verdana" w:hAnsi="Verdana" w:cs="Verdana"/>
          <w:color w:val="000000" w:themeColor="text1"/>
          <w:sz w:val="20"/>
          <w:szCs w:val="20"/>
        </w:rPr>
        <w:t>Formularz 3.1.</w:t>
      </w:r>
      <w:r w:rsidRPr="000402F5">
        <w:rPr>
          <w:rFonts w:ascii="Verdana" w:hAnsi="Verdana" w:cs="Verdana"/>
          <w:color w:val="000000" w:themeColor="text1"/>
          <w:sz w:val="20"/>
          <w:szCs w:val="20"/>
        </w:rPr>
        <w:tab/>
        <w:t xml:space="preserve">Oświadczenie Wykonawcy składane na podstawie art. 25a ust. 1 </w:t>
      </w:r>
      <w:r w:rsidRPr="000402F5">
        <w:rPr>
          <w:rFonts w:ascii="Verdana" w:hAnsi="Verdana"/>
          <w:color w:val="000000" w:themeColor="text1"/>
          <w:sz w:val="20"/>
          <w:szCs w:val="20"/>
        </w:rPr>
        <w:t>ustawy</w:t>
      </w:r>
      <w:r w:rsidRPr="000402F5">
        <w:rPr>
          <w:color w:val="000000" w:themeColor="text1"/>
        </w:rPr>
        <w:t xml:space="preserve">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dotyczące braku podstaw do wykluczenia z postępowania; </w:t>
      </w:r>
    </w:p>
    <w:p w14:paraId="67312AF8" w14:textId="77777777" w:rsidR="00A31187" w:rsidRPr="000402F5" w:rsidRDefault="00A31187">
      <w:pPr>
        <w:spacing w:line="276" w:lineRule="auto"/>
        <w:ind w:left="3006" w:hanging="1588"/>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Formularz 3.2. Oświadczenie Wykonawcy składane na podstawie art. 25a ust. 1 </w:t>
      </w:r>
      <w:r w:rsidRPr="000402F5">
        <w:rPr>
          <w:rFonts w:ascii="Verdana" w:hAnsi="Verdana" w:cs="Verdana"/>
          <w:color w:val="000000" w:themeColor="text1"/>
          <w:sz w:val="20"/>
          <w:szCs w:val="20"/>
          <w:shd w:val="clear" w:color="auto" w:fill="FFFFFF" w:themeFill="background1"/>
        </w:rPr>
        <w:t>ustawy</w:t>
      </w:r>
      <w:r w:rsidRPr="000402F5">
        <w:rPr>
          <w:rFonts w:ascii="Verdana" w:hAnsi="Verdana" w:cs="Verdana"/>
          <w:color w:val="000000" w:themeColor="text1"/>
          <w:sz w:val="20"/>
          <w:szCs w:val="20"/>
        </w:rPr>
        <w:t xml:space="preserve">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dotyczące spełniania warunków udziału w postępowaniu; </w:t>
      </w:r>
    </w:p>
    <w:p w14:paraId="644A5225" w14:textId="77777777" w:rsidR="001869D3" w:rsidRPr="000402F5" w:rsidRDefault="001869D3" w:rsidP="001869D3">
      <w:pPr>
        <w:spacing w:line="276" w:lineRule="auto"/>
        <w:ind w:left="3006" w:hanging="1588"/>
        <w:jc w:val="both"/>
        <w:rPr>
          <w:rFonts w:ascii="Verdana" w:hAnsi="Verdana" w:cs="Verdana"/>
          <w:color w:val="000000" w:themeColor="text1"/>
          <w:sz w:val="20"/>
          <w:szCs w:val="20"/>
        </w:rPr>
      </w:pPr>
      <w:r w:rsidRPr="000402F5">
        <w:rPr>
          <w:rFonts w:ascii="Verdana" w:hAnsi="Verdana" w:cs="Verdana"/>
          <w:color w:val="000000" w:themeColor="text1"/>
          <w:sz w:val="20"/>
          <w:szCs w:val="20"/>
        </w:rPr>
        <w:t>Załącznik nr 1 do Formularza oferty</w:t>
      </w:r>
    </w:p>
    <w:p w14:paraId="123E3E6B" w14:textId="77777777" w:rsidR="00A31187" w:rsidRPr="000402F5" w:rsidRDefault="00A31187">
      <w:pPr>
        <w:spacing w:line="276" w:lineRule="auto"/>
        <w:jc w:val="both"/>
        <w:rPr>
          <w:rFonts w:ascii="Verdana" w:hAnsi="Verdana" w:cs="Verdana"/>
          <w:b/>
          <w:color w:val="000000" w:themeColor="text1"/>
          <w:sz w:val="20"/>
          <w:szCs w:val="20"/>
        </w:rPr>
      </w:pPr>
    </w:p>
    <w:p w14:paraId="78ED54B3" w14:textId="45E4C725" w:rsidR="00A31187" w:rsidRPr="000402F5" w:rsidRDefault="00A31187">
      <w:pPr>
        <w:spacing w:line="276" w:lineRule="auto"/>
        <w:jc w:val="both"/>
        <w:rPr>
          <w:rFonts w:ascii="Verdana" w:hAnsi="Verdana" w:cs="Verdana"/>
          <w:color w:val="000000" w:themeColor="text1"/>
          <w:sz w:val="20"/>
          <w:szCs w:val="20"/>
        </w:rPr>
      </w:pPr>
      <w:r w:rsidRPr="000402F5">
        <w:rPr>
          <w:rFonts w:ascii="Verdana" w:hAnsi="Verdana" w:cs="Verdana"/>
          <w:b/>
          <w:color w:val="000000" w:themeColor="text1"/>
          <w:sz w:val="20"/>
          <w:szCs w:val="20"/>
        </w:rPr>
        <w:t>Formularz, który należy złożyć w terminie 3 dni od dnia zamieszczenia na stronie internetowej informacji, o których mowa w art. 86 ust. 5 u</w:t>
      </w:r>
      <w:r w:rsidR="00F85D5D" w:rsidRPr="000402F5">
        <w:rPr>
          <w:rFonts w:ascii="Verdana" w:hAnsi="Verdana" w:cs="Verdana"/>
          <w:b/>
          <w:color w:val="000000" w:themeColor="text1"/>
          <w:sz w:val="20"/>
          <w:szCs w:val="20"/>
        </w:rPr>
        <w:t>stawy</w:t>
      </w:r>
      <w:r w:rsidR="005B4CAD" w:rsidRPr="000402F5">
        <w:rPr>
          <w:rFonts w:ascii="Verdana" w:hAnsi="Verdana" w:cs="Verdana"/>
          <w:b/>
          <w:color w:val="000000" w:themeColor="text1"/>
          <w:sz w:val="20"/>
          <w:szCs w:val="20"/>
        </w:rPr>
        <w:t xml:space="preserve"> </w:t>
      </w:r>
      <w:proofErr w:type="spellStart"/>
      <w:r w:rsidRPr="000402F5">
        <w:rPr>
          <w:rFonts w:ascii="Verdana" w:hAnsi="Verdana" w:cs="Verdana"/>
          <w:b/>
          <w:color w:val="000000" w:themeColor="text1"/>
          <w:sz w:val="20"/>
          <w:szCs w:val="20"/>
        </w:rPr>
        <w:t>Pzp</w:t>
      </w:r>
      <w:proofErr w:type="spellEnd"/>
      <w:r w:rsidRPr="000402F5">
        <w:rPr>
          <w:rFonts w:ascii="Verdana" w:hAnsi="Verdana" w:cs="Verdana"/>
          <w:b/>
          <w:color w:val="000000" w:themeColor="text1"/>
          <w:sz w:val="20"/>
          <w:szCs w:val="20"/>
        </w:rPr>
        <w:t xml:space="preserve">, zgodnie z art. 24 ust. 11 ustawy </w:t>
      </w:r>
      <w:proofErr w:type="spellStart"/>
      <w:r w:rsidRPr="000402F5">
        <w:rPr>
          <w:rFonts w:ascii="Verdana" w:hAnsi="Verdana" w:cs="Verdana"/>
          <w:b/>
          <w:color w:val="000000" w:themeColor="text1"/>
          <w:sz w:val="20"/>
          <w:szCs w:val="20"/>
        </w:rPr>
        <w:t>Pzp</w:t>
      </w:r>
      <w:proofErr w:type="spellEnd"/>
      <w:r w:rsidRPr="000402F5">
        <w:rPr>
          <w:rFonts w:ascii="Verdana" w:hAnsi="Verdana" w:cs="Verdana"/>
          <w:b/>
          <w:color w:val="000000" w:themeColor="text1"/>
          <w:sz w:val="20"/>
          <w:szCs w:val="20"/>
        </w:rPr>
        <w:t xml:space="preserve"> </w:t>
      </w:r>
    </w:p>
    <w:p w14:paraId="43D76252" w14:textId="74B89D9F" w:rsidR="00A31187" w:rsidRPr="000402F5" w:rsidRDefault="00A31187">
      <w:pPr>
        <w:spacing w:line="276" w:lineRule="auto"/>
        <w:ind w:left="2835" w:hanging="1417"/>
        <w:jc w:val="both"/>
        <w:rPr>
          <w:rFonts w:ascii="Verdana" w:hAnsi="Verdana" w:cs="Verdana"/>
          <w:color w:val="000000" w:themeColor="text1"/>
          <w:sz w:val="20"/>
          <w:szCs w:val="20"/>
        </w:rPr>
      </w:pPr>
      <w:r w:rsidRPr="000402F5">
        <w:rPr>
          <w:rFonts w:ascii="Verdana" w:hAnsi="Verdana" w:cs="Verdana"/>
          <w:color w:val="000000" w:themeColor="text1"/>
          <w:sz w:val="20"/>
          <w:szCs w:val="20"/>
        </w:rPr>
        <w:t>Propozycja formularza: Grupa kapitałowa</w:t>
      </w:r>
    </w:p>
    <w:p w14:paraId="38E3B10A" w14:textId="77777777" w:rsidR="00D26D9C" w:rsidRPr="000402F5" w:rsidRDefault="00D26D9C">
      <w:pPr>
        <w:spacing w:line="276" w:lineRule="auto"/>
        <w:rPr>
          <w:rFonts w:ascii="Verdana" w:hAnsi="Verdana" w:cs="Verdana"/>
          <w:color w:val="000000" w:themeColor="text1"/>
          <w:sz w:val="20"/>
          <w:szCs w:val="20"/>
        </w:rPr>
      </w:pPr>
    </w:p>
    <w:p w14:paraId="120BB0E4" w14:textId="77777777" w:rsidR="00A31187" w:rsidRPr="000402F5" w:rsidRDefault="00A31187">
      <w:pPr>
        <w:spacing w:line="276" w:lineRule="auto"/>
        <w:ind w:left="708" w:firstLine="708"/>
        <w:rPr>
          <w:rFonts w:ascii="Verdana" w:hAnsi="Verdana" w:cs="Verdana"/>
          <w:bCs/>
          <w:color w:val="000000" w:themeColor="text1"/>
          <w:sz w:val="20"/>
          <w:szCs w:val="20"/>
        </w:rPr>
      </w:pPr>
    </w:p>
    <w:p w14:paraId="658DCFA7" w14:textId="77777777" w:rsidR="00A31187" w:rsidRPr="000402F5" w:rsidRDefault="00A31187">
      <w:pPr>
        <w:spacing w:line="276" w:lineRule="auto"/>
        <w:rPr>
          <w:rFonts w:ascii="Verdana" w:hAnsi="Verdana" w:cs="Verdana"/>
          <w:b/>
          <w:iCs/>
          <w:color w:val="000000" w:themeColor="text1"/>
          <w:sz w:val="20"/>
          <w:szCs w:val="20"/>
        </w:rPr>
      </w:pPr>
    </w:p>
    <w:p w14:paraId="0C6415AF" w14:textId="77777777" w:rsidR="00A31187" w:rsidRPr="000402F5" w:rsidRDefault="00A31187">
      <w:pPr>
        <w:spacing w:line="276" w:lineRule="auto"/>
        <w:rPr>
          <w:rFonts w:ascii="Verdana" w:hAnsi="Verdana" w:cs="Verdana"/>
          <w:b/>
          <w:bCs/>
          <w:color w:val="000000" w:themeColor="text1"/>
          <w:sz w:val="20"/>
          <w:szCs w:val="20"/>
        </w:rPr>
      </w:pPr>
    </w:p>
    <w:p w14:paraId="76A09025" w14:textId="77777777" w:rsidR="00A31187" w:rsidRPr="000402F5" w:rsidRDefault="00A31187">
      <w:pPr>
        <w:spacing w:line="276" w:lineRule="auto"/>
        <w:rPr>
          <w:rFonts w:ascii="Verdana" w:hAnsi="Verdana" w:cs="Verdana"/>
          <w:b/>
          <w:bCs/>
          <w:color w:val="000000" w:themeColor="text1"/>
          <w:sz w:val="20"/>
          <w:szCs w:val="20"/>
        </w:rPr>
      </w:pPr>
    </w:p>
    <w:p w14:paraId="08C6D6C7" w14:textId="77777777" w:rsidR="00A31187" w:rsidRPr="000402F5" w:rsidRDefault="00A31187">
      <w:pPr>
        <w:spacing w:line="276" w:lineRule="auto"/>
        <w:rPr>
          <w:rFonts w:ascii="Verdana" w:hAnsi="Verdana" w:cs="Verdana"/>
          <w:b/>
          <w:bCs/>
          <w:color w:val="000000" w:themeColor="text1"/>
          <w:sz w:val="20"/>
          <w:szCs w:val="20"/>
        </w:rPr>
      </w:pPr>
    </w:p>
    <w:p w14:paraId="4F2A432B" w14:textId="77777777" w:rsidR="00A31187" w:rsidRPr="000402F5" w:rsidRDefault="00A31187">
      <w:pPr>
        <w:pStyle w:val="Tekstpodstawowy"/>
        <w:pageBreakBefore/>
        <w:spacing w:line="276" w:lineRule="auto"/>
        <w:ind w:right="-427"/>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lastRenderedPageBreak/>
        <w:t>Tom I INSTRUKCJA DLA WYKONAWCÓW</w:t>
      </w:r>
    </w:p>
    <w:p w14:paraId="235FAF46" w14:textId="77777777" w:rsidR="00A31187" w:rsidRPr="000402F5" w:rsidRDefault="00A31187">
      <w:pPr>
        <w:pStyle w:val="Tekstpodstawowy"/>
        <w:spacing w:line="276" w:lineRule="auto"/>
        <w:ind w:right="-427"/>
        <w:jc w:val="center"/>
        <w:rPr>
          <w:rFonts w:ascii="Verdana" w:hAnsi="Verdana" w:cs="Verdana"/>
          <w:b/>
          <w:bCs/>
          <w:color w:val="000000" w:themeColor="text1"/>
          <w:sz w:val="20"/>
          <w:szCs w:val="20"/>
        </w:rPr>
      </w:pPr>
    </w:p>
    <w:p w14:paraId="28D3E46D" w14:textId="77777777" w:rsidR="00A31187" w:rsidRPr="000402F5" w:rsidRDefault="00A31187">
      <w:pPr>
        <w:pStyle w:val="Tekstpodstawowy"/>
        <w:spacing w:line="276" w:lineRule="auto"/>
        <w:ind w:right="-427"/>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Rozdział 1</w:t>
      </w:r>
    </w:p>
    <w:p w14:paraId="63EEF4D3" w14:textId="77777777" w:rsidR="00A31187" w:rsidRPr="000402F5" w:rsidRDefault="00A31187">
      <w:pPr>
        <w:pStyle w:val="Tekstpodstawowy"/>
        <w:spacing w:line="276" w:lineRule="auto"/>
        <w:ind w:right="-427"/>
        <w:jc w:val="center"/>
        <w:rPr>
          <w:rFonts w:ascii="Verdana" w:hAnsi="Verdana" w:cs="Verdana"/>
          <w:color w:val="000000" w:themeColor="text1"/>
          <w:sz w:val="18"/>
          <w:szCs w:val="18"/>
        </w:rPr>
      </w:pPr>
      <w:r w:rsidRPr="000402F5">
        <w:rPr>
          <w:rFonts w:ascii="Verdana" w:hAnsi="Verdana" w:cs="Verdana"/>
          <w:b/>
          <w:bCs/>
          <w:color w:val="000000" w:themeColor="text1"/>
          <w:sz w:val="20"/>
          <w:szCs w:val="20"/>
        </w:rPr>
        <w:t>Instrukcja dla Wykonawców (IDW)</w:t>
      </w:r>
    </w:p>
    <w:p w14:paraId="61332A94" w14:textId="77777777" w:rsidR="00A31187" w:rsidRPr="000402F5" w:rsidRDefault="00A31187">
      <w:pPr>
        <w:spacing w:line="276" w:lineRule="auto"/>
        <w:jc w:val="center"/>
        <w:rPr>
          <w:rFonts w:ascii="Verdana" w:hAnsi="Verdana" w:cs="Verdana"/>
          <w:color w:val="000000" w:themeColor="text1"/>
          <w:sz w:val="18"/>
          <w:szCs w:val="18"/>
        </w:rPr>
      </w:pPr>
    </w:p>
    <w:p w14:paraId="02F54723" w14:textId="77777777" w:rsidR="00A31187" w:rsidRPr="000402F5" w:rsidRDefault="00A31187">
      <w:pPr>
        <w:spacing w:line="276" w:lineRule="auto"/>
        <w:jc w:val="center"/>
        <w:rPr>
          <w:rFonts w:ascii="Verdana" w:hAnsi="Verdana" w:cs="Verdana"/>
          <w:color w:val="000000" w:themeColor="text1"/>
          <w:sz w:val="18"/>
          <w:szCs w:val="18"/>
        </w:rPr>
      </w:pPr>
    </w:p>
    <w:p w14:paraId="16B6B540" w14:textId="77777777" w:rsidR="00A31187" w:rsidRPr="000402F5" w:rsidRDefault="00A31187">
      <w:pPr>
        <w:pStyle w:val="Tekstpodstawowy"/>
        <w:tabs>
          <w:tab w:val="left" w:pos="709"/>
        </w:tabs>
        <w:spacing w:line="276" w:lineRule="auto"/>
        <w:rPr>
          <w:rFonts w:ascii="Verdana" w:hAnsi="Verdana" w:cs="Verdana"/>
          <w:color w:val="000000" w:themeColor="text1"/>
          <w:sz w:val="20"/>
          <w:szCs w:val="20"/>
        </w:rPr>
      </w:pPr>
      <w:r w:rsidRPr="000402F5">
        <w:rPr>
          <w:rFonts w:ascii="Verdana" w:hAnsi="Verdana" w:cs="Verdana"/>
          <w:b/>
          <w:bCs/>
          <w:color w:val="000000" w:themeColor="text1"/>
          <w:sz w:val="20"/>
          <w:szCs w:val="20"/>
        </w:rPr>
        <w:t>1.</w:t>
      </w:r>
      <w:r w:rsidRPr="000402F5">
        <w:rPr>
          <w:rFonts w:ascii="Verdana" w:hAnsi="Verdana" w:cs="Verdana"/>
          <w:b/>
          <w:bCs/>
          <w:color w:val="000000" w:themeColor="text1"/>
          <w:sz w:val="20"/>
          <w:szCs w:val="20"/>
        </w:rPr>
        <w:tab/>
        <w:t>ZAMAWIAJĄCY</w:t>
      </w:r>
    </w:p>
    <w:p w14:paraId="7A54202E" w14:textId="77777777" w:rsidR="00A31187" w:rsidRPr="000402F5" w:rsidRDefault="00A31187">
      <w:pPr>
        <w:spacing w:line="276" w:lineRule="auto"/>
        <w:ind w:left="720"/>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Gmina Solec-Zdrój </w:t>
      </w:r>
    </w:p>
    <w:p w14:paraId="086383F1" w14:textId="77777777" w:rsidR="00A31187" w:rsidRPr="000402F5" w:rsidRDefault="00A31187">
      <w:pPr>
        <w:spacing w:line="276" w:lineRule="auto"/>
        <w:ind w:left="720"/>
        <w:jc w:val="both"/>
        <w:rPr>
          <w:rFonts w:ascii="Verdana" w:hAnsi="Verdana" w:cs="Verdana"/>
          <w:color w:val="000000" w:themeColor="text1"/>
          <w:sz w:val="20"/>
          <w:szCs w:val="20"/>
        </w:rPr>
      </w:pPr>
      <w:r w:rsidRPr="000402F5">
        <w:rPr>
          <w:rFonts w:ascii="Verdana" w:hAnsi="Verdana" w:cs="Verdana"/>
          <w:color w:val="000000" w:themeColor="text1"/>
          <w:sz w:val="20"/>
          <w:szCs w:val="20"/>
        </w:rPr>
        <w:t>ul. 1 Maja 10</w:t>
      </w:r>
    </w:p>
    <w:p w14:paraId="6CC97882" w14:textId="77777777" w:rsidR="00A31187" w:rsidRPr="000402F5" w:rsidRDefault="00A31187">
      <w:pPr>
        <w:spacing w:line="276" w:lineRule="auto"/>
        <w:ind w:left="720"/>
        <w:jc w:val="both"/>
        <w:rPr>
          <w:rFonts w:ascii="Verdana" w:hAnsi="Verdana" w:cs="Verdana"/>
          <w:color w:val="000000" w:themeColor="text1"/>
          <w:sz w:val="20"/>
          <w:szCs w:val="20"/>
        </w:rPr>
      </w:pPr>
      <w:r w:rsidRPr="000402F5">
        <w:rPr>
          <w:rFonts w:ascii="Verdana" w:hAnsi="Verdana" w:cs="Verdana"/>
          <w:color w:val="000000" w:themeColor="text1"/>
          <w:sz w:val="20"/>
          <w:szCs w:val="20"/>
        </w:rPr>
        <w:t>28-131 Solec-Zdrój</w:t>
      </w:r>
    </w:p>
    <w:p w14:paraId="082109C4" w14:textId="77777777" w:rsidR="00A31187" w:rsidRPr="000402F5" w:rsidRDefault="00A31187">
      <w:pPr>
        <w:spacing w:line="276" w:lineRule="auto"/>
        <w:ind w:left="720"/>
        <w:jc w:val="both"/>
        <w:rPr>
          <w:rFonts w:ascii="Verdana" w:hAnsi="Verdana" w:cs="Verdana"/>
          <w:color w:val="000000" w:themeColor="text1"/>
          <w:sz w:val="20"/>
          <w:szCs w:val="20"/>
        </w:rPr>
      </w:pPr>
    </w:p>
    <w:p w14:paraId="76806576" w14:textId="77777777" w:rsidR="00A31187" w:rsidRPr="000402F5" w:rsidRDefault="00A31187">
      <w:pPr>
        <w:pStyle w:val="Tekstpodstawowy"/>
        <w:spacing w:line="276" w:lineRule="auto"/>
        <w:rPr>
          <w:rFonts w:ascii="Verdana" w:hAnsi="Verdana" w:cs="Verdana"/>
          <w:color w:val="000000" w:themeColor="text1"/>
          <w:sz w:val="20"/>
          <w:szCs w:val="20"/>
        </w:rPr>
      </w:pPr>
      <w:r w:rsidRPr="000402F5">
        <w:rPr>
          <w:rFonts w:ascii="Verdana" w:hAnsi="Verdana" w:cs="Verdana"/>
          <w:b/>
          <w:bCs/>
          <w:color w:val="000000" w:themeColor="text1"/>
          <w:sz w:val="20"/>
          <w:szCs w:val="20"/>
        </w:rPr>
        <w:t xml:space="preserve">2. </w:t>
      </w:r>
      <w:r w:rsidRPr="000402F5">
        <w:rPr>
          <w:rFonts w:ascii="Verdana" w:hAnsi="Verdana" w:cs="Verdana"/>
          <w:b/>
          <w:bCs/>
          <w:color w:val="000000" w:themeColor="text1"/>
          <w:sz w:val="20"/>
          <w:szCs w:val="20"/>
        </w:rPr>
        <w:tab/>
        <w:t>OZNACZENIE POSTĘPOWANIA</w:t>
      </w:r>
    </w:p>
    <w:p w14:paraId="36C16816" w14:textId="1545D1D5" w:rsidR="00A31187" w:rsidRPr="000402F5" w:rsidRDefault="00A31187">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Postępowanie, którego dotyczy niniejszy dokument oznaczone jest znakiem: </w:t>
      </w:r>
      <w:r w:rsidR="00664653">
        <w:rPr>
          <w:rFonts w:ascii="Verdana" w:hAnsi="Verdana" w:cs="Verdana"/>
          <w:b/>
          <w:bCs/>
          <w:color w:val="000000" w:themeColor="text1"/>
          <w:sz w:val="20"/>
          <w:szCs w:val="20"/>
        </w:rPr>
        <w:t>RIG.701.4.37.2020</w:t>
      </w:r>
    </w:p>
    <w:p w14:paraId="34C2F686" w14:textId="77777777" w:rsidR="00A31187" w:rsidRPr="000402F5" w:rsidRDefault="00A31187">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Wykonawcy powinni we wszelkich kontaktach z Zamawiającym powoływać się </w:t>
      </w:r>
      <w:r w:rsidRPr="000402F5">
        <w:rPr>
          <w:rFonts w:ascii="Verdana" w:hAnsi="Verdana" w:cs="Verdana"/>
          <w:color w:val="000000" w:themeColor="text1"/>
          <w:sz w:val="20"/>
          <w:szCs w:val="20"/>
        </w:rPr>
        <w:br/>
        <w:t>na wyżej podane oznaczenie.</w:t>
      </w:r>
    </w:p>
    <w:p w14:paraId="3678470D" w14:textId="77777777" w:rsidR="00A31187" w:rsidRPr="000402F5" w:rsidRDefault="00A31187">
      <w:pPr>
        <w:spacing w:line="276" w:lineRule="auto"/>
        <w:ind w:left="709"/>
        <w:jc w:val="both"/>
        <w:rPr>
          <w:rFonts w:ascii="Verdana" w:hAnsi="Verdana" w:cs="Verdana"/>
          <w:color w:val="000000" w:themeColor="text1"/>
          <w:sz w:val="20"/>
          <w:szCs w:val="20"/>
        </w:rPr>
      </w:pPr>
    </w:p>
    <w:p w14:paraId="3F4A856E" w14:textId="77777777" w:rsidR="00A31187" w:rsidRPr="000402F5" w:rsidRDefault="00A31187">
      <w:pPr>
        <w:pStyle w:val="Tekstpodstawowy"/>
        <w:spacing w:line="276" w:lineRule="auto"/>
        <w:rPr>
          <w:rFonts w:ascii="Verdana" w:hAnsi="Verdana" w:cs="Verdana"/>
          <w:color w:val="000000" w:themeColor="text1"/>
          <w:sz w:val="20"/>
          <w:szCs w:val="20"/>
        </w:rPr>
      </w:pPr>
      <w:r w:rsidRPr="000402F5">
        <w:rPr>
          <w:rFonts w:ascii="Verdana" w:hAnsi="Verdana" w:cs="Verdana"/>
          <w:b/>
          <w:bCs/>
          <w:color w:val="000000" w:themeColor="text1"/>
          <w:sz w:val="20"/>
          <w:szCs w:val="20"/>
        </w:rPr>
        <w:t xml:space="preserve">3. </w:t>
      </w:r>
      <w:r w:rsidRPr="000402F5">
        <w:rPr>
          <w:rFonts w:ascii="Verdana" w:hAnsi="Verdana" w:cs="Verdana"/>
          <w:b/>
          <w:bCs/>
          <w:color w:val="000000" w:themeColor="text1"/>
          <w:sz w:val="20"/>
          <w:szCs w:val="20"/>
        </w:rPr>
        <w:tab/>
        <w:t>TRYB POSTĘPOWANIA</w:t>
      </w:r>
    </w:p>
    <w:p w14:paraId="28EDA048" w14:textId="77777777" w:rsidR="00A31187" w:rsidRPr="000402F5" w:rsidRDefault="00A31187">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3.1. </w:t>
      </w:r>
      <w:r w:rsidRPr="000402F5">
        <w:rPr>
          <w:rFonts w:ascii="Verdana" w:hAnsi="Verdana" w:cs="Verdana"/>
          <w:color w:val="000000" w:themeColor="text1"/>
          <w:sz w:val="20"/>
          <w:szCs w:val="20"/>
        </w:rPr>
        <w:tab/>
        <w:t xml:space="preserve">Postępowanie o udzielenie zamówienia prowadzone jest w trybie przetargu nieograniczonego na podstawie ustawy z dnia 29 stycznia 2004 roku Prawo zamówień publicznych </w:t>
      </w:r>
      <w:r w:rsidR="008E4F23" w:rsidRPr="000402F5">
        <w:rPr>
          <w:rFonts w:ascii="Verdana" w:hAnsi="Verdana" w:cs="Verdana"/>
          <w:color w:val="000000" w:themeColor="text1"/>
          <w:sz w:val="20"/>
          <w:szCs w:val="20"/>
        </w:rPr>
        <w:t>(</w:t>
      </w:r>
      <w:proofErr w:type="spellStart"/>
      <w:r w:rsidR="008E4F23" w:rsidRPr="000402F5">
        <w:rPr>
          <w:rFonts w:ascii="Verdana" w:hAnsi="Verdana" w:cs="Verdana"/>
          <w:color w:val="000000" w:themeColor="text1"/>
          <w:sz w:val="20"/>
          <w:szCs w:val="20"/>
        </w:rPr>
        <w:t>t.j</w:t>
      </w:r>
      <w:proofErr w:type="spellEnd"/>
      <w:r w:rsidR="008E4F23" w:rsidRPr="000402F5">
        <w:rPr>
          <w:rFonts w:ascii="Verdana" w:hAnsi="Verdana" w:cs="Verdana"/>
          <w:color w:val="000000" w:themeColor="text1"/>
          <w:sz w:val="20"/>
          <w:szCs w:val="20"/>
        </w:rPr>
        <w:t xml:space="preserve">. Dz. U. z 2019 r. poz. 1843) </w:t>
      </w:r>
      <w:r w:rsidRPr="000402F5">
        <w:rPr>
          <w:rFonts w:ascii="Verdana" w:hAnsi="Verdana" w:cs="Verdana"/>
          <w:color w:val="000000" w:themeColor="text1"/>
          <w:sz w:val="20"/>
          <w:szCs w:val="20"/>
        </w:rPr>
        <w:t xml:space="preserve">zwanej dalej „ustawą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3F2AC365" w14:textId="77777777" w:rsidR="00A31187" w:rsidRPr="000402F5" w:rsidRDefault="00A31187">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3.2. </w:t>
      </w:r>
      <w:r w:rsidRPr="000402F5">
        <w:rPr>
          <w:rFonts w:ascii="Verdana" w:hAnsi="Verdana" w:cs="Verdana"/>
          <w:color w:val="000000" w:themeColor="text1"/>
          <w:sz w:val="20"/>
          <w:szCs w:val="20"/>
        </w:rPr>
        <w:tab/>
        <w:t xml:space="preserve">Zamawiający przewiduje działania zgodnie z postanowieniami art. </w:t>
      </w:r>
      <w:r w:rsidRPr="000402F5">
        <w:rPr>
          <w:rFonts w:ascii="Verdana" w:hAnsi="Verdana" w:cs="Verdana"/>
          <w:color w:val="000000" w:themeColor="text1"/>
          <w:sz w:val="20"/>
          <w:szCs w:val="20"/>
          <w:shd w:val="clear" w:color="auto" w:fill="FFFFFF" w:themeFill="background1"/>
        </w:rPr>
        <w:t>24aa ustawy</w:t>
      </w:r>
      <w:r w:rsidRPr="000402F5">
        <w:rPr>
          <w:rFonts w:ascii="Verdana" w:hAnsi="Verdana" w:cs="Verdana"/>
          <w:color w:val="000000" w:themeColor="text1"/>
          <w:sz w:val="20"/>
          <w:szCs w:val="20"/>
        </w:rPr>
        <w:t xml:space="preserve">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6696E057" w14:textId="77777777" w:rsidR="00A31187" w:rsidRPr="000402F5" w:rsidRDefault="00A31187">
      <w:pPr>
        <w:spacing w:line="276" w:lineRule="auto"/>
        <w:ind w:left="708" w:firstLine="1"/>
        <w:jc w:val="both"/>
        <w:rPr>
          <w:rFonts w:ascii="Verdana" w:hAnsi="Verdana" w:cs="Verdana"/>
          <w:color w:val="000000" w:themeColor="text1"/>
          <w:sz w:val="20"/>
          <w:szCs w:val="20"/>
        </w:rPr>
      </w:pPr>
    </w:p>
    <w:p w14:paraId="452963F7" w14:textId="77777777" w:rsidR="00A31187" w:rsidRPr="000402F5" w:rsidRDefault="00A31187">
      <w:pPr>
        <w:pStyle w:val="Tekstpodstawowy"/>
        <w:spacing w:line="276" w:lineRule="auto"/>
        <w:rPr>
          <w:rFonts w:ascii="Verdana" w:hAnsi="Verdana" w:cs="Verdana"/>
          <w:color w:val="000000" w:themeColor="text1"/>
          <w:sz w:val="20"/>
          <w:szCs w:val="20"/>
        </w:rPr>
      </w:pPr>
      <w:r w:rsidRPr="000402F5">
        <w:rPr>
          <w:rFonts w:ascii="Verdana" w:hAnsi="Verdana" w:cs="Verdana"/>
          <w:b/>
          <w:bCs/>
          <w:color w:val="000000" w:themeColor="text1"/>
          <w:sz w:val="20"/>
          <w:szCs w:val="20"/>
        </w:rPr>
        <w:t xml:space="preserve">4. </w:t>
      </w:r>
      <w:r w:rsidRPr="000402F5">
        <w:rPr>
          <w:rFonts w:ascii="Verdana" w:hAnsi="Verdana" w:cs="Verdana"/>
          <w:b/>
          <w:bCs/>
          <w:color w:val="000000" w:themeColor="text1"/>
          <w:sz w:val="20"/>
          <w:szCs w:val="20"/>
        </w:rPr>
        <w:tab/>
        <w:t>ŹRÓDŁA FINANSOWANIA</w:t>
      </w:r>
    </w:p>
    <w:p w14:paraId="5FECC5F5" w14:textId="77777777" w:rsidR="00A31187" w:rsidRPr="000402F5" w:rsidRDefault="00A31187">
      <w:pPr>
        <w:pStyle w:val="Tekstpodstawowy"/>
        <w:spacing w:line="276" w:lineRule="auto"/>
        <w:ind w:left="709"/>
        <w:rPr>
          <w:rFonts w:ascii="Verdana" w:hAnsi="Verdana" w:cs="Verdana"/>
          <w:b/>
          <w:bCs/>
          <w:color w:val="000000" w:themeColor="text1"/>
          <w:sz w:val="20"/>
          <w:szCs w:val="20"/>
        </w:rPr>
      </w:pPr>
      <w:r w:rsidRPr="000402F5">
        <w:rPr>
          <w:rFonts w:ascii="Verdana" w:hAnsi="Verdana" w:cs="Verdana"/>
          <w:color w:val="000000" w:themeColor="text1"/>
          <w:sz w:val="20"/>
          <w:szCs w:val="20"/>
        </w:rPr>
        <w:t xml:space="preserve">Zamówienie jest </w:t>
      </w:r>
      <w:r w:rsidR="006D3AD9" w:rsidRPr="000402F5">
        <w:rPr>
          <w:rFonts w:ascii="Verdana" w:hAnsi="Verdana" w:cs="Verdana"/>
          <w:color w:val="000000" w:themeColor="text1"/>
          <w:sz w:val="20"/>
          <w:szCs w:val="20"/>
        </w:rPr>
        <w:t>finansowane z dochodów własnych gminy.</w:t>
      </w:r>
    </w:p>
    <w:p w14:paraId="19732FEF" w14:textId="77777777" w:rsidR="00A31187" w:rsidRPr="000402F5" w:rsidRDefault="00A31187">
      <w:pPr>
        <w:pStyle w:val="Tekstpodstawowy"/>
        <w:spacing w:line="276" w:lineRule="auto"/>
        <w:rPr>
          <w:rFonts w:ascii="Verdana" w:hAnsi="Verdana" w:cs="Verdana"/>
          <w:color w:val="000000" w:themeColor="text1"/>
          <w:sz w:val="20"/>
          <w:szCs w:val="20"/>
        </w:rPr>
      </w:pPr>
      <w:r w:rsidRPr="000402F5">
        <w:rPr>
          <w:rFonts w:ascii="Verdana" w:hAnsi="Verdana" w:cs="Verdana"/>
          <w:b/>
          <w:bCs/>
          <w:color w:val="000000" w:themeColor="text1"/>
          <w:sz w:val="20"/>
          <w:szCs w:val="20"/>
        </w:rPr>
        <w:br/>
        <w:t xml:space="preserve">5. </w:t>
      </w:r>
      <w:r w:rsidRPr="000402F5">
        <w:rPr>
          <w:rFonts w:ascii="Verdana" w:hAnsi="Verdana" w:cs="Verdana"/>
          <w:b/>
          <w:bCs/>
          <w:color w:val="000000" w:themeColor="text1"/>
          <w:sz w:val="20"/>
          <w:szCs w:val="20"/>
        </w:rPr>
        <w:tab/>
        <w:t>PRZEDMIOT ZAMÓWIENIA</w:t>
      </w:r>
    </w:p>
    <w:p w14:paraId="730294D3" w14:textId="77777777" w:rsidR="007C7995" w:rsidRPr="000402F5" w:rsidRDefault="00A31187" w:rsidP="00C60F61">
      <w:pPr>
        <w:pStyle w:val="Tekstpodstawowy31"/>
        <w:spacing w:before="0" w:line="276" w:lineRule="auto"/>
        <w:ind w:left="709" w:hanging="709"/>
        <w:rPr>
          <w:rFonts w:ascii="Verdana" w:hAnsi="Verdana" w:cs="Verdana"/>
          <w:i w:val="0"/>
          <w:color w:val="000000" w:themeColor="text1"/>
          <w:sz w:val="20"/>
          <w:szCs w:val="20"/>
        </w:rPr>
      </w:pPr>
      <w:r w:rsidRPr="000402F5">
        <w:rPr>
          <w:rFonts w:ascii="Verdana" w:hAnsi="Verdana" w:cs="Verdana"/>
          <w:i w:val="0"/>
          <w:iCs w:val="0"/>
          <w:color w:val="000000" w:themeColor="text1"/>
          <w:sz w:val="20"/>
          <w:szCs w:val="20"/>
        </w:rPr>
        <w:t>5.1.</w:t>
      </w:r>
      <w:r w:rsidRPr="000402F5">
        <w:rPr>
          <w:rFonts w:ascii="Verdana" w:hAnsi="Verdana" w:cs="Verdana"/>
          <w:i w:val="0"/>
          <w:iCs w:val="0"/>
          <w:color w:val="000000" w:themeColor="text1"/>
          <w:sz w:val="20"/>
          <w:szCs w:val="20"/>
        </w:rPr>
        <w:tab/>
      </w:r>
      <w:r w:rsidR="00286135" w:rsidRPr="000402F5">
        <w:rPr>
          <w:rFonts w:ascii="Verdana" w:hAnsi="Verdana" w:cs="Verdana"/>
          <w:i w:val="0"/>
          <w:iCs w:val="0"/>
          <w:color w:val="000000" w:themeColor="text1"/>
          <w:sz w:val="20"/>
          <w:szCs w:val="20"/>
        </w:rPr>
        <w:t>Pełnienie nadzoru inwestorskiego dla zadania pn. „Kompleksowa i wieloaspektowa rewitalizacja miejscowości Solec-Zdrój</w:t>
      </w:r>
      <w:r w:rsidRPr="000402F5">
        <w:rPr>
          <w:rFonts w:ascii="Verdana" w:hAnsi="Verdana" w:cs="Verdana"/>
          <w:i w:val="0"/>
          <w:color w:val="000000" w:themeColor="text1"/>
          <w:sz w:val="20"/>
          <w:szCs w:val="20"/>
        </w:rPr>
        <w:t xml:space="preserve">. </w:t>
      </w:r>
    </w:p>
    <w:p w14:paraId="45145AEA" w14:textId="77777777" w:rsidR="00162EC6" w:rsidRPr="000402F5" w:rsidRDefault="00C60F61" w:rsidP="00162EC6">
      <w:pPr>
        <w:pStyle w:val="Tekstpodstawowy31"/>
        <w:spacing w:before="0" w:line="276" w:lineRule="auto"/>
        <w:ind w:left="709" w:hanging="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5.1.1.  </w:t>
      </w:r>
      <w:r w:rsidR="00162EC6" w:rsidRPr="000402F5">
        <w:rPr>
          <w:rFonts w:ascii="Verdana" w:hAnsi="Verdana" w:cs="Verdana"/>
          <w:i w:val="0"/>
          <w:color w:val="000000" w:themeColor="text1"/>
          <w:sz w:val="20"/>
          <w:szCs w:val="20"/>
        </w:rPr>
        <w:t>Do podstawowych obowiązków i praw Wykonawcy należy m.in.;</w:t>
      </w:r>
    </w:p>
    <w:p w14:paraId="38F08B04"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Sprawowanie funkcji nadzoru inwestorskiego dla całego procesu inwestycyjnego, w zakresie wynikającym z przepisów Prawa budowlanego </w:t>
      </w:r>
      <w:r w:rsidR="00D36FCC" w:rsidRPr="000402F5">
        <w:rPr>
          <w:rFonts w:ascii="Verdana" w:hAnsi="Verdana" w:cs="Verdana"/>
          <w:i w:val="0"/>
          <w:color w:val="000000" w:themeColor="text1"/>
          <w:sz w:val="20"/>
          <w:szCs w:val="20"/>
        </w:rPr>
        <w:t>(</w:t>
      </w:r>
      <w:proofErr w:type="spellStart"/>
      <w:r w:rsidR="00D36FCC" w:rsidRPr="000402F5">
        <w:rPr>
          <w:rFonts w:ascii="Verdana" w:hAnsi="Verdana" w:cs="Verdana"/>
          <w:i w:val="0"/>
          <w:color w:val="000000" w:themeColor="text1"/>
          <w:sz w:val="20"/>
          <w:szCs w:val="20"/>
        </w:rPr>
        <w:t>t.j</w:t>
      </w:r>
      <w:proofErr w:type="spellEnd"/>
      <w:r w:rsidR="00D36FCC" w:rsidRPr="000402F5">
        <w:rPr>
          <w:rFonts w:ascii="Verdana" w:hAnsi="Verdana" w:cs="Verdana"/>
          <w:i w:val="0"/>
          <w:color w:val="000000" w:themeColor="text1"/>
          <w:sz w:val="20"/>
          <w:szCs w:val="20"/>
        </w:rPr>
        <w:t xml:space="preserve">. Dz. U. z 2019 r. poz. 1186 z </w:t>
      </w:r>
      <w:proofErr w:type="spellStart"/>
      <w:r w:rsidR="00D36FCC" w:rsidRPr="000402F5">
        <w:rPr>
          <w:rFonts w:ascii="Verdana" w:hAnsi="Verdana" w:cs="Verdana"/>
          <w:i w:val="0"/>
          <w:color w:val="000000" w:themeColor="text1"/>
          <w:sz w:val="20"/>
          <w:szCs w:val="20"/>
        </w:rPr>
        <w:t>późn</w:t>
      </w:r>
      <w:proofErr w:type="spellEnd"/>
      <w:r w:rsidR="00D36FCC" w:rsidRPr="000402F5">
        <w:rPr>
          <w:rFonts w:ascii="Verdana" w:hAnsi="Verdana" w:cs="Verdana"/>
          <w:i w:val="0"/>
          <w:color w:val="000000" w:themeColor="text1"/>
          <w:sz w:val="20"/>
          <w:szCs w:val="20"/>
        </w:rPr>
        <w:t xml:space="preserve">. zm.) </w:t>
      </w:r>
      <w:r w:rsidRPr="000402F5">
        <w:rPr>
          <w:rFonts w:ascii="Verdana" w:hAnsi="Verdana" w:cs="Verdana"/>
          <w:i w:val="0"/>
          <w:color w:val="000000" w:themeColor="text1"/>
          <w:sz w:val="20"/>
          <w:szCs w:val="20"/>
        </w:rPr>
        <w:t>oraz przepisów wykonawczych.</w:t>
      </w:r>
    </w:p>
    <w:p w14:paraId="7F11E148"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Pełna znajomość dokumentacji projektowej zadania inwestycyjnego, w tym warunkami pozwolenia na budowę (Wykonawca nie wprowadzi jakichkolwiek zmian dotyczących rodzaju i ilości robót bez pisemnego polecenia Zamawiającego).</w:t>
      </w:r>
    </w:p>
    <w:p w14:paraId="6BFC7646"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Odpowiedzialność za koordynację realizacji zadania pn. </w:t>
      </w:r>
      <w:r w:rsidR="00726B33" w:rsidRPr="000402F5">
        <w:rPr>
          <w:rFonts w:ascii="Verdana" w:hAnsi="Verdana" w:cs="Verdana"/>
          <w:i w:val="0"/>
          <w:color w:val="000000" w:themeColor="text1"/>
          <w:sz w:val="20"/>
          <w:szCs w:val="20"/>
        </w:rPr>
        <w:t>„Kompleksowa i wieloaspektowa rewitalizacja miejscowości Solec-Zdrój”</w:t>
      </w:r>
      <w:r w:rsidRPr="000402F5">
        <w:rPr>
          <w:rFonts w:ascii="Verdana" w:hAnsi="Verdana" w:cs="Verdana"/>
          <w:i w:val="0"/>
          <w:color w:val="000000" w:themeColor="text1"/>
          <w:sz w:val="20"/>
          <w:szCs w:val="20"/>
        </w:rPr>
        <w:t xml:space="preserve"> w zakresie robót. Nadzór nad prawidłowym przebiegiem robót zgodnie z umową na roboty budowlane.</w:t>
      </w:r>
    </w:p>
    <w:p w14:paraId="4F5243A8"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Realizowanie obowiązków i zadań nadzoru inwestorskiego w okresie gwarancyjnym na roboty budowlane. Nadzorowanie realizacji robót związanych z usuwaniem wad i usterek zaistniałych w okresie gwarancyjnym i poświadczanie ich wykonania.</w:t>
      </w:r>
    </w:p>
    <w:p w14:paraId="21FA50FC"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Współuczestniczenie w rozliczeniu budowy w zakresie finansowym i rzeczowym.</w:t>
      </w:r>
    </w:p>
    <w:p w14:paraId="1B019BEE"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Protokolarne przekazywanie placu budowy Wykonawcy robót budowlanych.</w:t>
      </w:r>
    </w:p>
    <w:p w14:paraId="27C7BEC5"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Zaopiniowanie planu bezpieczeństwa i ochrony zdrowia </w:t>
      </w:r>
      <w:proofErr w:type="spellStart"/>
      <w:r w:rsidRPr="000402F5">
        <w:rPr>
          <w:rFonts w:ascii="Verdana" w:hAnsi="Verdana" w:cs="Verdana"/>
          <w:i w:val="0"/>
          <w:color w:val="000000" w:themeColor="text1"/>
          <w:sz w:val="20"/>
          <w:szCs w:val="20"/>
        </w:rPr>
        <w:t>BiOZ</w:t>
      </w:r>
      <w:proofErr w:type="spellEnd"/>
      <w:r w:rsidRPr="000402F5">
        <w:rPr>
          <w:rFonts w:ascii="Verdana" w:hAnsi="Verdana" w:cs="Verdana"/>
          <w:i w:val="0"/>
          <w:color w:val="000000" w:themeColor="text1"/>
          <w:sz w:val="20"/>
          <w:szCs w:val="20"/>
        </w:rPr>
        <w:t xml:space="preserve"> przekazanego przez Wykonawcę robót Zamawiającemu.</w:t>
      </w:r>
    </w:p>
    <w:p w14:paraId="34EE6615"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Pełnienie nadzoru inwestorskiego poprzez bieżący nadzór i kontrolę techniczną nad realizacją robót, w sposób umożliwiający ocenę prawidłowości i zgodności wykonania robót z dokumentacją projektową, </w:t>
      </w:r>
      <w:proofErr w:type="spellStart"/>
      <w:r w:rsidRPr="000402F5">
        <w:rPr>
          <w:rFonts w:ascii="Verdana" w:hAnsi="Verdana" w:cs="Verdana"/>
          <w:i w:val="0"/>
          <w:color w:val="000000" w:themeColor="text1"/>
          <w:sz w:val="20"/>
          <w:szCs w:val="20"/>
        </w:rPr>
        <w:t>STWiORB</w:t>
      </w:r>
      <w:proofErr w:type="spellEnd"/>
      <w:r w:rsidRPr="000402F5">
        <w:rPr>
          <w:rFonts w:ascii="Verdana" w:hAnsi="Verdana" w:cs="Verdana"/>
          <w:i w:val="0"/>
          <w:color w:val="000000" w:themeColor="text1"/>
          <w:sz w:val="20"/>
          <w:szCs w:val="20"/>
        </w:rPr>
        <w:t>, pozwoleniem na budowę, zasadami sztuki budowlanej, polskimi normami i Prawem Polskim oraz interesem Zamawiającego.</w:t>
      </w:r>
    </w:p>
    <w:p w14:paraId="38CEF74A"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lastRenderedPageBreak/>
        <w:t>- Analiza dokumentacji projektowej, uzgodnień oraz decyzji w celu zidentyfikowania problemów i podjęcia działań zaradczych - informowanie Zamawiającego o problemach.</w:t>
      </w:r>
    </w:p>
    <w:p w14:paraId="76F1AC8B"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Rozstrzyganie wątpliwości natury technicznej w toku prowadzonych robót, a w razie potrzeby zaciąganie opinii autora projektu - egzekwowanie wypełniania czynności związanych z nadzorem autorskim.</w:t>
      </w:r>
    </w:p>
    <w:p w14:paraId="30754875"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Egzekwowanie od projektanta uzupełnień lub poprawek dokumentacji w trakcie realizacji robót w przypadku ujawnienia wad tej dokumentacji.</w:t>
      </w:r>
    </w:p>
    <w:p w14:paraId="1E698301"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Sprawdzanie kwalifikacji oraz uprawnień do prowadzenia prac budowlanych osób zatrudnionych przez Wykonawcę robót.</w:t>
      </w:r>
    </w:p>
    <w:p w14:paraId="50D37050"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Kontrola prawidłowości prowadzenia dziennika budowy i dokonywanie w nim wpisów stwierdzających wszystkie okoliczności mające znaczenie dla procesu budowlanego oraz wyceny robot. </w:t>
      </w:r>
    </w:p>
    <w:p w14:paraId="5A889AAE"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Sprawdzanie jakości wykonywanych robót i wbudowanych wyrobów budowlanych, a w szczególności zapobieganie zastosowaniu wyrobów budowlanych wadliwych i niedopuszczonych do stosowania w budownictwie.</w:t>
      </w:r>
    </w:p>
    <w:p w14:paraId="45A2FB73"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Sprawdzenie posiadania przez Kierownika budowy odpowiednich dokumentów (atestów, świadectw jakości, wyników badań, certyfikatów) dotyczących dostarczonych elementów prefabrykowanych i innych wyrobów oraz dokonanie ich oceny jakości na placu budowy przed ich wbudowaniem. </w:t>
      </w:r>
    </w:p>
    <w:p w14:paraId="18953662"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Inspektor Nadzoru sprawdza i zatwierdza daną partię materiałów przeznaczonych przez Wykonawcę robót do wbudowania.</w:t>
      </w:r>
    </w:p>
    <w:p w14:paraId="2F540BA5"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Uczestniczenie przy przeprowadzaniu prób, pomiarów i sprawdzeń, odbiorów technicznych instalacji, urządzeń technicznych.</w:t>
      </w:r>
    </w:p>
    <w:p w14:paraId="464F7BB4"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Uzgadnianie z Zamawiającym w trakcie realizacji robót zmian zakresów rzeczowych mających wpływ na koszt inwestycji.</w:t>
      </w:r>
    </w:p>
    <w:p w14:paraId="72497C28"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Odbiór i sprawdzanie robót budowlanych ulegających zakryciu lub zanikających – Inspektor Nadzoru potwierdza ich prawidłowość wykonania wpisem do dziennika budowy.</w:t>
      </w:r>
    </w:p>
    <w:p w14:paraId="082D0D96"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Uczestniczenie w odbiorach częściowych i końcowym inwestycji (Inspektor Nadzoru potwierdza faktycznie wykonane roboty, potwierdza usunięcie wad) - przygotowanie i udział w czynnościach odbioru gotowych obiektów budowlanych i przekazywaniu ich do użytkowania.</w:t>
      </w:r>
    </w:p>
    <w:p w14:paraId="436EDB21"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Zatwierdzanie obmiaru robót faktycznie wykonanych oraz dokumentacji powykonawczej stanowiących podstawę do sporządzenia protokołu odbioru robót częściowych.</w:t>
      </w:r>
    </w:p>
    <w:p w14:paraId="0ED95E34"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Sprawdzanie kompletności i zatwierdzenie przedstawionej przez Wykonawcę robót całościowej dokumentacji powykonawczej niezbędnej do przeprowadzenia odbioru końcowego inwestycji.</w:t>
      </w:r>
    </w:p>
    <w:p w14:paraId="43FFA2DE"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Potwierdzenie faktycznie wykonanego zakresu robót jako podstaw do fakturowania częściowego robót budowlanych, a także akceptowanie i zatwierdzanie faktur częściowych i faktury końcowej, po uprzedniej kontroli, weryfikacji i analizie prawidłowości zafakturowania wykonanych robót.</w:t>
      </w:r>
    </w:p>
    <w:p w14:paraId="4117FE68"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Dostarczanie wszelkich informacji związanych z postępem prac, niezbędnych dla prawidłowego rozliczenia przez Zamawiającego środków finansowych pochodzących z Europejskiego Funduszu Rozwoju Regionalnego, w ramach Regionalnego Programu Operacyjnego Województwa Świętokrzyskiego na lata 2014 – 2020,</w:t>
      </w:r>
    </w:p>
    <w:p w14:paraId="5087BADD"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Opracowywanie wniosków na ewentualne roboty dodatkowe, zamienne lub zaniechane wraz z ich pełnym uzasadnieniem i przedstawienie ich do akceptacji Zamawiającemu oraz kontrolowanie rozliczeń budowy w zakresie robót dodatkowych i zamiennych. </w:t>
      </w:r>
    </w:p>
    <w:p w14:paraId="02189D63" w14:textId="77777777" w:rsidR="00162EC6" w:rsidRPr="000402F5" w:rsidRDefault="00162EC6" w:rsidP="00162EC6">
      <w:pPr>
        <w:pStyle w:val="Tekstpodstawowy31"/>
        <w:spacing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lastRenderedPageBreak/>
        <w:t>Wykonawca nie jest umocowany do samodzielnego podejmowania decyzji w zakresie robót dodatkowych, zamiennych lub zaniechanych.</w:t>
      </w:r>
    </w:p>
    <w:p w14:paraId="055A7E10"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Udział w spotkaniach koordynacyjnych organizowanych przez Zamawiającego w sprawach dotyczących realizacji robót budowlanych, a także inicjowanie i prowadzenie takich spotkań, jeżeli zachodzi taka konieczność. Z ustaleń w trakcie spotkania zostanie sporządzony protokół ustaleń.</w:t>
      </w:r>
    </w:p>
    <w:p w14:paraId="7BA2EDE6"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Kontrola realizacji przez Wykonawcę robót obsługi geodezyjnej w trakcie realizacji robót.</w:t>
      </w:r>
    </w:p>
    <w:p w14:paraId="348D8955" w14:textId="77777777" w:rsidR="00162EC6" w:rsidRPr="000402F5" w:rsidRDefault="00162EC6"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Wykonywanie wszystkich innych czynności niezbędnych do prawidłowej realizacji inwestycji i do zabezpieczenia interesu Zamawiającego.</w:t>
      </w:r>
    </w:p>
    <w:p w14:paraId="34DA4517" w14:textId="77777777" w:rsidR="00162EC6" w:rsidRPr="000402F5" w:rsidRDefault="00D6222E" w:rsidP="00AE634F">
      <w:pPr>
        <w:pStyle w:val="Tekstpodstawowy31"/>
        <w:spacing w:before="0"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w:t>
      </w:r>
      <w:r w:rsidR="00162EC6" w:rsidRPr="000402F5">
        <w:rPr>
          <w:rFonts w:ascii="Verdana" w:hAnsi="Verdana" w:cs="Verdana"/>
          <w:i w:val="0"/>
          <w:color w:val="000000" w:themeColor="text1"/>
          <w:sz w:val="20"/>
          <w:szCs w:val="20"/>
        </w:rPr>
        <w:t xml:space="preserve"> W ramach pełnionego nadzoru inwestorskiego Wykonawca ma prawo:</w:t>
      </w:r>
    </w:p>
    <w:p w14:paraId="34995A93" w14:textId="77777777" w:rsidR="00162EC6" w:rsidRPr="000402F5" w:rsidRDefault="00162EC6" w:rsidP="00AE634F">
      <w:pPr>
        <w:pStyle w:val="Tekstpodstawowy31"/>
        <w:numPr>
          <w:ilvl w:val="0"/>
          <w:numId w:val="16"/>
        </w:numPr>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Wydawać kierownikowi budowy potwierdzone wpisem do dziennika budowy polecenia dotyczące: usunięcia nieprawidłowości lub zagrożeń, wykonania prób lub badań, także wymagających odkryci</w:t>
      </w:r>
      <w:r w:rsidR="00D6222E" w:rsidRPr="000402F5">
        <w:rPr>
          <w:rFonts w:ascii="Verdana" w:hAnsi="Verdana" w:cs="Verdana"/>
          <w:i w:val="0"/>
          <w:color w:val="000000" w:themeColor="text1"/>
          <w:sz w:val="20"/>
          <w:szCs w:val="20"/>
        </w:rPr>
        <w:t>a robót lub elementów zakrytych.</w:t>
      </w:r>
      <w:r w:rsidRPr="000402F5">
        <w:rPr>
          <w:rFonts w:ascii="Verdana" w:hAnsi="Verdana" w:cs="Verdana"/>
          <w:i w:val="0"/>
          <w:color w:val="000000" w:themeColor="text1"/>
          <w:sz w:val="20"/>
          <w:szCs w:val="20"/>
        </w:rPr>
        <w:t xml:space="preserve"> </w:t>
      </w:r>
    </w:p>
    <w:p w14:paraId="7A347D5C" w14:textId="5DA1CA63" w:rsidR="00162EC6" w:rsidRPr="000402F5" w:rsidRDefault="00162EC6" w:rsidP="00AE634F">
      <w:pPr>
        <w:pStyle w:val="Tekstpodstawowy31"/>
        <w:numPr>
          <w:ilvl w:val="0"/>
          <w:numId w:val="16"/>
        </w:numPr>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Żądać od Kierownika budowy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4ABA28F5" w14:textId="6818975A" w:rsidR="00162EC6" w:rsidRPr="000402F5" w:rsidRDefault="00162EC6" w:rsidP="00AE634F">
      <w:pPr>
        <w:pStyle w:val="Tekstpodstawowy31"/>
        <w:numPr>
          <w:ilvl w:val="0"/>
          <w:numId w:val="16"/>
        </w:numPr>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Żądać od Kierownika budowy zawieszenia prowadzenia robót budowlanych w przypadku, gdy ich kontynuacja może spowodować znaczne straty materialne.</w:t>
      </w:r>
    </w:p>
    <w:p w14:paraId="62C226A1" w14:textId="77777777" w:rsidR="00162EC6" w:rsidRPr="000402F5" w:rsidRDefault="00D6222E" w:rsidP="00D6222E">
      <w:pPr>
        <w:pStyle w:val="Tekstpodstawowy31"/>
        <w:spacing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 </w:t>
      </w:r>
      <w:r w:rsidR="00162EC6" w:rsidRPr="000402F5">
        <w:rPr>
          <w:rFonts w:ascii="Verdana" w:hAnsi="Verdana" w:cs="Verdana"/>
          <w:i w:val="0"/>
          <w:color w:val="000000" w:themeColor="text1"/>
          <w:sz w:val="20"/>
          <w:szCs w:val="20"/>
        </w:rPr>
        <w:t>Inspektor zobowiązuje się zawiadamiać Inwestora niezwłocznie o zaistniałych na budowie nieprawidłowościach.</w:t>
      </w:r>
    </w:p>
    <w:p w14:paraId="4D50D058" w14:textId="77777777" w:rsidR="00D13E09" w:rsidRPr="000402F5" w:rsidRDefault="00D13E09" w:rsidP="00D6222E">
      <w:pPr>
        <w:pStyle w:val="Tekstpodstawowy31"/>
        <w:spacing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Wykonawca w ramach pełnionego nadzoru inwestorskiego zobowiązany jest do dostosowania godzin pracy do przyszłego Wykonawcy robót, przy czym Zamawiający wymaga pełnej dyspozycyjności i inspekcji na tereni</w:t>
      </w:r>
      <w:r w:rsidR="00CC6A8A" w:rsidRPr="000402F5">
        <w:rPr>
          <w:rFonts w:ascii="Verdana" w:hAnsi="Verdana" w:cs="Verdana"/>
          <w:i w:val="0"/>
          <w:color w:val="000000" w:themeColor="text1"/>
          <w:sz w:val="20"/>
          <w:szCs w:val="20"/>
        </w:rPr>
        <w:t>e prowadzenia robót budowlanych,</w:t>
      </w:r>
    </w:p>
    <w:p w14:paraId="3055A25A" w14:textId="77777777" w:rsidR="00CC6A8A" w:rsidRPr="000402F5" w:rsidRDefault="00CC6A8A" w:rsidP="00D6222E">
      <w:pPr>
        <w:pStyle w:val="Tekstpodstawowy31"/>
        <w:spacing w:line="276" w:lineRule="auto"/>
        <w:ind w:left="709"/>
        <w:rPr>
          <w:rFonts w:ascii="Verdana" w:hAnsi="Verdana" w:cs="Verdana"/>
          <w:i w:val="0"/>
          <w:color w:val="000000" w:themeColor="text1"/>
          <w:sz w:val="20"/>
          <w:szCs w:val="20"/>
        </w:rPr>
      </w:pPr>
      <w:r w:rsidRPr="000402F5">
        <w:rPr>
          <w:rFonts w:ascii="Verdana" w:hAnsi="Verdana" w:cs="Verdana"/>
          <w:i w:val="0"/>
          <w:color w:val="000000" w:themeColor="text1"/>
          <w:sz w:val="20"/>
          <w:szCs w:val="20"/>
        </w:rPr>
        <w:t>- Zamawiający nie stawia wymagań odnośnie zatrudnienia osób zgodnie z art. 29 ust. 3a ustawy PZP.</w:t>
      </w:r>
    </w:p>
    <w:p w14:paraId="60421D20" w14:textId="77777777" w:rsidR="00AB397A" w:rsidRPr="000402F5" w:rsidRDefault="00AB397A" w:rsidP="00AB397A">
      <w:pPr>
        <w:pStyle w:val="Tekstpodstawowy31"/>
        <w:spacing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5.1.2 </w:t>
      </w:r>
      <w:r w:rsidR="00133133" w:rsidRPr="000402F5">
        <w:rPr>
          <w:rFonts w:ascii="Verdana" w:hAnsi="Verdana" w:cs="Verdana"/>
          <w:i w:val="0"/>
          <w:color w:val="000000" w:themeColor="text1"/>
          <w:sz w:val="20"/>
          <w:szCs w:val="20"/>
        </w:rPr>
        <w:t>W ramach zamówienia Wykonawca zabezpieczy nadzór inwestorski nad robotami budowlanymi we wszystkich branżach. Nadzór inwestorski pełnić będą następujące osoby:</w:t>
      </w:r>
    </w:p>
    <w:p w14:paraId="63644AEF" w14:textId="77777777" w:rsidR="006378D3" w:rsidRPr="000402F5" w:rsidRDefault="006378D3" w:rsidP="006378D3">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a) posiadające uprawnienia do pełnienia samodzielnych funkcji technicznych w budownictwie bez ograniczeń: </w:t>
      </w:r>
    </w:p>
    <w:p w14:paraId="199BABC3" w14:textId="12735760" w:rsidR="00F27BBA" w:rsidRPr="000402F5" w:rsidRDefault="00F27BBA" w:rsidP="006378D3">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w specjalności drogowej</w:t>
      </w:r>
      <w:r w:rsidR="00820037" w:rsidRPr="000402F5">
        <w:rPr>
          <w:rFonts w:ascii="Verdana" w:hAnsi="Verdana" w:cs="Verdana"/>
          <w:i w:val="0"/>
          <w:color w:val="000000" w:themeColor="text1"/>
          <w:sz w:val="20"/>
          <w:szCs w:val="20"/>
        </w:rPr>
        <w:t>,</w:t>
      </w:r>
    </w:p>
    <w:p w14:paraId="041911C3" w14:textId="77777777" w:rsidR="006378D3" w:rsidRPr="000402F5" w:rsidRDefault="006378D3" w:rsidP="006378D3">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w specjalności konstrukcyjno-budowlanej,</w:t>
      </w:r>
    </w:p>
    <w:p w14:paraId="50CB28FA" w14:textId="77777777" w:rsidR="006378D3" w:rsidRPr="000402F5" w:rsidRDefault="006378D3" w:rsidP="006378D3">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w specjalności instalacyjnej w zakresie sieci, instalacji i urządzeń cieplnych, wentylacyjnych, gazowych, wodociągowych i kanalizacyjnych,</w:t>
      </w:r>
    </w:p>
    <w:p w14:paraId="1CEFCF12" w14:textId="2CC63C86" w:rsidR="006378D3" w:rsidRPr="000402F5" w:rsidRDefault="005B4CAD" w:rsidP="006378D3">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w specjalności instalacyjnej</w:t>
      </w:r>
      <w:r w:rsidR="006378D3" w:rsidRPr="000402F5">
        <w:rPr>
          <w:rFonts w:ascii="Verdana" w:hAnsi="Verdana" w:cs="Verdana"/>
          <w:i w:val="0"/>
          <w:color w:val="000000" w:themeColor="text1"/>
          <w:sz w:val="20"/>
          <w:szCs w:val="20"/>
        </w:rPr>
        <w:t xml:space="preserve"> w zakresie sieci i i</w:t>
      </w:r>
      <w:r w:rsidR="00820037" w:rsidRPr="000402F5">
        <w:rPr>
          <w:rFonts w:ascii="Verdana" w:hAnsi="Verdana" w:cs="Verdana"/>
          <w:i w:val="0"/>
          <w:color w:val="000000" w:themeColor="text1"/>
          <w:sz w:val="20"/>
          <w:szCs w:val="20"/>
        </w:rPr>
        <w:t>nstalacji elektroenergetycznych,</w:t>
      </w:r>
    </w:p>
    <w:p w14:paraId="36E7AD9F" w14:textId="77777777" w:rsidR="006378D3" w:rsidRPr="000402F5" w:rsidRDefault="006378D3" w:rsidP="006378D3">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b) specjalista w zakresie </w:t>
      </w:r>
      <w:r w:rsidR="00133133" w:rsidRPr="000402F5">
        <w:rPr>
          <w:rFonts w:ascii="Verdana" w:hAnsi="Verdana" w:cs="Verdana"/>
          <w:i w:val="0"/>
          <w:color w:val="000000" w:themeColor="text1"/>
          <w:sz w:val="20"/>
          <w:szCs w:val="20"/>
        </w:rPr>
        <w:t>robót ogrodniczych</w:t>
      </w:r>
      <w:r w:rsidRPr="000402F5">
        <w:rPr>
          <w:rFonts w:ascii="Verdana" w:hAnsi="Verdana" w:cs="Verdana"/>
          <w:i w:val="0"/>
          <w:color w:val="000000" w:themeColor="text1"/>
          <w:sz w:val="20"/>
          <w:szCs w:val="20"/>
        </w:rPr>
        <w:t>.</w:t>
      </w:r>
    </w:p>
    <w:p w14:paraId="70FC7C8F" w14:textId="77777777" w:rsidR="00AC2651" w:rsidRPr="000402F5" w:rsidRDefault="006378D3" w:rsidP="00AC2651">
      <w:pPr>
        <w:pStyle w:val="Tekstpodstawowy31"/>
        <w:spacing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 xml:space="preserve">Osoby o których mowa w pkt. </w:t>
      </w:r>
      <w:r w:rsidR="00FB79B8" w:rsidRPr="000402F5">
        <w:rPr>
          <w:rFonts w:ascii="Verdana" w:hAnsi="Verdana" w:cs="Verdana"/>
          <w:i w:val="0"/>
          <w:color w:val="000000" w:themeColor="text1"/>
          <w:sz w:val="20"/>
          <w:szCs w:val="20"/>
        </w:rPr>
        <w:t>5.1.</w:t>
      </w:r>
      <w:r w:rsidRPr="000402F5">
        <w:rPr>
          <w:rFonts w:ascii="Verdana" w:hAnsi="Verdana" w:cs="Verdana"/>
          <w:i w:val="0"/>
          <w:color w:val="000000" w:themeColor="text1"/>
          <w:sz w:val="20"/>
          <w:szCs w:val="20"/>
        </w:rPr>
        <w:t xml:space="preserve">2 a) powinny posiadać odpowiednie </w:t>
      </w:r>
      <w:r w:rsidR="00AC2651" w:rsidRPr="000402F5">
        <w:rPr>
          <w:rFonts w:ascii="Verdana" w:hAnsi="Verdana" w:cs="Verdana"/>
          <w:i w:val="0"/>
          <w:color w:val="000000" w:themeColor="text1"/>
          <w:sz w:val="20"/>
          <w:szCs w:val="20"/>
        </w:rPr>
        <w:t>uprawnienia budowlane zgodnie z ustawą z dnia 7 lipca 1994 r. Prawo budowlane (tj. Dz. U. z 2019 r. poz. 1186 z późniejszymi zmianami), Rozporządzeniem Ministra Inwestycji i Rozwoju z dnia 29 kwietnia 2019 r. w sprawie przygotowania zawodowego do wykonywania samodzielnych funkcji technicznych w budownictwie (Dz. U. z 2019 poz. 831). oraz ustawą z dnia 9 maja 2014 r. o ułatwieniu dostępu do wykonywania niektórych zawodów regulowanych (Dz. U. z 2014 r., poz. 768), albo odpowiadające im ważne uprawnienia budowlane, które zostały wydane na podstawie wcześniej obowiązujących przepisów.</w:t>
      </w:r>
    </w:p>
    <w:p w14:paraId="214364F3" w14:textId="77777777" w:rsidR="00AC2651" w:rsidRPr="000402F5" w:rsidRDefault="00AC2651" w:rsidP="00AC2651">
      <w:pPr>
        <w:pStyle w:val="Tekstpodstawowy31"/>
        <w:spacing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lastRenderedPageBreak/>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proofErr w:type="spellStart"/>
      <w:r w:rsidRPr="000402F5">
        <w:rPr>
          <w:rFonts w:ascii="Verdana" w:hAnsi="Verdana" w:cs="Verdana"/>
          <w:i w:val="0"/>
          <w:color w:val="000000" w:themeColor="text1"/>
          <w:sz w:val="20"/>
          <w:szCs w:val="20"/>
        </w:rPr>
        <w:t>t.j</w:t>
      </w:r>
      <w:proofErr w:type="spellEnd"/>
      <w:r w:rsidRPr="000402F5">
        <w:rPr>
          <w:rFonts w:ascii="Verdana" w:hAnsi="Verdana" w:cs="Verdana"/>
          <w:i w:val="0"/>
          <w:color w:val="000000" w:themeColor="text1"/>
          <w:sz w:val="20"/>
          <w:szCs w:val="20"/>
        </w:rPr>
        <w:t>. Dz. U. z 2020 r. poz. 220).</w:t>
      </w:r>
    </w:p>
    <w:p w14:paraId="31848071" w14:textId="77777777" w:rsidR="00AB397A" w:rsidRPr="000402F5" w:rsidRDefault="00AB397A" w:rsidP="00AB397A">
      <w:pPr>
        <w:pStyle w:val="Tekstpodstawowy31"/>
        <w:spacing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Zamawiający żąda wskazania Inspektora Nadzoru Inwestorskiego, który będzie koordynatorem na budowie wszystkich Inspektorów Nadzoru Inwestorskiego.</w:t>
      </w:r>
    </w:p>
    <w:p w14:paraId="43403170" w14:textId="77777777" w:rsidR="00FB79B8" w:rsidRPr="000402F5" w:rsidRDefault="00FB79B8" w:rsidP="00AB397A">
      <w:pPr>
        <w:pStyle w:val="Tekstpodstawowy31"/>
        <w:spacing w:line="276" w:lineRule="auto"/>
        <w:rPr>
          <w:rFonts w:ascii="Verdana" w:hAnsi="Verdana" w:cs="Verdana"/>
          <w:i w:val="0"/>
          <w:color w:val="000000" w:themeColor="text1"/>
          <w:sz w:val="20"/>
          <w:szCs w:val="20"/>
        </w:rPr>
      </w:pPr>
    </w:p>
    <w:p w14:paraId="10B56CFB" w14:textId="77777777" w:rsidR="00AB397A" w:rsidRPr="000402F5" w:rsidRDefault="00AE634F" w:rsidP="00AB397A">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5.1.3.</w:t>
      </w:r>
      <w:r w:rsidR="00AB397A" w:rsidRPr="000402F5">
        <w:rPr>
          <w:rFonts w:ascii="Verdana" w:hAnsi="Verdana" w:cs="Verdana"/>
          <w:i w:val="0"/>
          <w:color w:val="000000" w:themeColor="text1"/>
          <w:sz w:val="20"/>
          <w:szCs w:val="20"/>
        </w:rPr>
        <w:t xml:space="preserve"> Zakres robót budowlanych będących przedmiotem nadzoru inwestorskiego zgodnie z d</w:t>
      </w:r>
      <w:r w:rsidR="003535A5" w:rsidRPr="000402F5">
        <w:rPr>
          <w:rFonts w:ascii="Verdana" w:hAnsi="Verdana" w:cs="Verdana"/>
          <w:i w:val="0"/>
          <w:color w:val="000000" w:themeColor="text1"/>
          <w:sz w:val="20"/>
          <w:szCs w:val="20"/>
        </w:rPr>
        <w:t>okumentacja projektową obejmuje trzy obszary:</w:t>
      </w:r>
    </w:p>
    <w:p w14:paraId="1B22A41D" w14:textId="1AE72555" w:rsidR="003535A5" w:rsidRPr="000402F5" w:rsidRDefault="003535A5" w:rsidP="003535A5">
      <w:pPr>
        <w:pStyle w:val="Tekstpodstawowy310"/>
        <w:spacing w:line="276" w:lineRule="auto"/>
        <w:ind w:left="709" w:hanging="709"/>
        <w:rPr>
          <w:rFonts w:ascii="Verdana" w:hAnsi="Verdana" w:cs="Verdana"/>
          <w:iCs/>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i/>
          <w:color w:val="000000" w:themeColor="text1"/>
          <w:sz w:val="20"/>
          <w:szCs w:val="20"/>
        </w:rPr>
        <w:t xml:space="preserve"> </w:t>
      </w:r>
      <w:r w:rsidRPr="000402F5">
        <w:rPr>
          <w:rFonts w:ascii="Verdana" w:hAnsi="Verdana" w:cs="Verdana"/>
          <w:color w:val="000000" w:themeColor="text1"/>
          <w:sz w:val="20"/>
          <w:szCs w:val="20"/>
        </w:rPr>
        <w:tab/>
      </w:r>
      <w:r w:rsidR="008B467F" w:rsidRPr="000402F5">
        <w:rPr>
          <w:rFonts w:ascii="Verdana" w:hAnsi="Verdana" w:cs="Verdana"/>
          <w:iCs/>
          <w:color w:val="000000" w:themeColor="text1"/>
          <w:sz w:val="20"/>
          <w:szCs w:val="20"/>
        </w:rPr>
        <w:t>W</w:t>
      </w:r>
      <w:r w:rsidRPr="000402F5">
        <w:rPr>
          <w:rFonts w:ascii="Verdana" w:hAnsi="Verdana" w:cs="Verdana"/>
          <w:iCs/>
          <w:color w:val="000000" w:themeColor="text1"/>
          <w:sz w:val="20"/>
          <w:szCs w:val="20"/>
        </w:rPr>
        <w:t>ykonanie robót budowlanych w ramach zadania pn.</w:t>
      </w:r>
      <w:r w:rsidR="00820037" w:rsidRPr="000402F5">
        <w:rPr>
          <w:rFonts w:ascii="Verdana" w:hAnsi="Verdana" w:cs="Verdana"/>
          <w:iCs/>
          <w:color w:val="000000" w:themeColor="text1"/>
          <w:sz w:val="20"/>
          <w:szCs w:val="20"/>
        </w:rPr>
        <w:t xml:space="preserve"> „Budowa deptaka na ul. 1 Maja </w:t>
      </w:r>
      <w:r w:rsidRPr="000402F5">
        <w:rPr>
          <w:rFonts w:ascii="Verdana" w:hAnsi="Verdana" w:cs="Verdana"/>
          <w:iCs/>
          <w:color w:val="000000" w:themeColor="text1"/>
          <w:sz w:val="20"/>
          <w:szCs w:val="20"/>
        </w:rPr>
        <w:t>oraz przebudowa ul. Kościuszki, ul. Kościelnej i ul. Cichej wraz z budową elementów małej architektury w tym fontanny i toalet oraz przebudowa i budowa sieci infrastruktury technicznej” obejmujące m.in.:</w:t>
      </w:r>
    </w:p>
    <w:p w14:paraId="1AFEB897" w14:textId="308FF9B5"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cs="Verdana"/>
          <w:iCs/>
          <w:color w:val="000000" w:themeColor="text1"/>
          <w:sz w:val="20"/>
          <w:szCs w:val="20"/>
        </w:rPr>
        <w:t>-</w:t>
      </w:r>
      <w:r w:rsidRPr="000402F5">
        <w:rPr>
          <w:rFonts w:ascii="Verdana" w:hAnsi="Verdana" w:cs="Verdana"/>
          <w:iCs/>
          <w:color w:val="000000" w:themeColor="text1"/>
          <w:sz w:val="20"/>
          <w:szCs w:val="20"/>
        </w:rPr>
        <w:tab/>
      </w:r>
      <w:r w:rsidRPr="000402F5">
        <w:rPr>
          <w:rFonts w:ascii="Verdana" w:hAnsi="Verdana"/>
          <w:iCs/>
          <w:color w:val="000000" w:themeColor="text1"/>
          <w:sz w:val="20"/>
          <w:szCs w:val="20"/>
        </w:rPr>
        <w:t>Budowę deptaka pieszego</w:t>
      </w:r>
      <w:r w:rsidR="00820037" w:rsidRPr="000402F5">
        <w:rPr>
          <w:rFonts w:ascii="Verdana" w:hAnsi="Verdana"/>
          <w:iCs/>
          <w:color w:val="000000" w:themeColor="text1"/>
          <w:sz w:val="20"/>
          <w:szCs w:val="20"/>
        </w:rPr>
        <w:t>;</w:t>
      </w:r>
    </w:p>
    <w:p w14:paraId="38FC3A58" w14:textId="1E6B67B4"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Przebudowę ul. Kościuszki, ul. Kościelnej i ul. Cichej</w:t>
      </w:r>
      <w:r w:rsidR="00820037" w:rsidRPr="000402F5">
        <w:rPr>
          <w:rFonts w:ascii="Verdana" w:hAnsi="Verdana"/>
          <w:iCs/>
          <w:color w:val="000000" w:themeColor="text1"/>
          <w:sz w:val="20"/>
          <w:szCs w:val="20"/>
        </w:rPr>
        <w:t>;</w:t>
      </w:r>
    </w:p>
    <w:p w14:paraId="3F57125E" w14:textId="19761ACB"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dwóch ogólnodostępnych toalet wraz z przyłączami</w:t>
      </w:r>
      <w:r w:rsidR="00820037" w:rsidRPr="000402F5">
        <w:rPr>
          <w:rFonts w:ascii="Verdana" w:hAnsi="Verdana"/>
          <w:iCs/>
          <w:color w:val="000000" w:themeColor="text1"/>
          <w:sz w:val="20"/>
          <w:szCs w:val="20"/>
        </w:rPr>
        <w:t>;</w:t>
      </w:r>
    </w:p>
    <w:p w14:paraId="0A68762B" w14:textId="62EE8C46"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elementów małej architektury w tym fontanny z przyłączami</w:t>
      </w:r>
      <w:r w:rsidR="00820037" w:rsidRPr="000402F5">
        <w:rPr>
          <w:rFonts w:ascii="Verdana" w:hAnsi="Verdana"/>
          <w:iCs/>
          <w:color w:val="000000" w:themeColor="text1"/>
          <w:sz w:val="20"/>
          <w:szCs w:val="20"/>
        </w:rPr>
        <w:t>;</w:t>
      </w:r>
    </w:p>
    <w:p w14:paraId="648A172D" w14:textId="77777777"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przyłącza do zasilania placu wielofunkcyjnego;</w:t>
      </w:r>
    </w:p>
    <w:p w14:paraId="20A80519" w14:textId="77777777"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i przebudowę sieci niskiego napięcia;</w:t>
      </w:r>
    </w:p>
    <w:p w14:paraId="68D84B33" w14:textId="77777777"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linii elektroenergetycznej oświetlenia ulicznego;</w:t>
      </w:r>
    </w:p>
    <w:p w14:paraId="4CC9C96E" w14:textId="2A98EC68" w:rsidR="003535A5" w:rsidRPr="000402F5" w:rsidRDefault="003535A5" w:rsidP="003535A5">
      <w:pPr>
        <w:spacing w:line="276" w:lineRule="auto"/>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systemu monitoringu miejsk</w:t>
      </w:r>
      <w:r w:rsidR="00820037" w:rsidRPr="000402F5">
        <w:rPr>
          <w:rFonts w:ascii="Verdana" w:hAnsi="Verdana"/>
          <w:iCs/>
          <w:color w:val="000000" w:themeColor="text1"/>
          <w:sz w:val="20"/>
          <w:szCs w:val="20"/>
        </w:rPr>
        <w:t xml:space="preserve">iego i punktów dostępowych </w:t>
      </w:r>
      <w:proofErr w:type="spellStart"/>
      <w:r w:rsidR="00820037" w:rsidRPr="000402F5">
        <w:rPr>
          <w:rFonts w:ascii="Verdana" w:hAnsi="Verdana"/>
          <w:iCs/>
          <w:color w:val="000000" w:themeColor="text1"/>
          <w:sz w:val="20"/>
          <w:szCs w:val="20"/>
        </w:rPr>
        <w:t>WiFi</w:t>
      </w:r>
      <w:proofErr w:type="spellEnd"/>
      <w:r w:rsidR="00820037" w:rsidRPr="000402F5">
        <w:rPr>
          <w:rFonts w:ascii="Verdana" w:hAnsi="Verdana"/>
          <w:iCs/>
          <w:color w:val="000000" w:themeColor="text1"/>
          <w:sz w:val="20"/>
          <w:szCs w:val="20"/>
        </w:rPr>
        <w:t>;</w:t>
      </w:r>
    </w:p>
    <w:p w14:paraId="74415BFF" w14:textId="38721E4A" w:rsidR="003535A5" w:rsidRPr="000402F5" w:rsidRDefault="003535A5" w:rsidP="003535A5">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 xml:space="preserve">Budowę sieci kanalizacji </w:t>
      </w:r>
      <w:r w:rsidR="00820037" w:rsidRPr="000402F5">
        <w:rPr>
          <w:rFonts w:ascii="Verdana" w:hAnsi="Verdana"/>
          <w:iCs/>
          <w:color w:val="000000" w:themeColor="text1"/>
          <w:sz w:val="20"/>
          <w:szCs w:val="20"/>
        </w:rPr>
        <w:t>sanitarnej o długości ~ 0,55 km;</w:t>
      </w:r>
    </w:p>
    <w:p w14:paraId="0A733A14" w14:textId="70B0D19D" w:rsidR="003535A5" w:rsidRPr="000402F5" w:rsidRDefault="003535A5" w:rsidP="003535A5">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sieci kanalizacji deszczowej o długości ~ 0,34 km jako kanał szczelinowy w ul. 1 Maja i Cichej oraz sieci kanalizacji deszczowej wraz z przyłącza</w:t>
      </w:r>
      <w:r w:rsidR="00820037" w:rsidRPr="000402F5">
        <w:rPr>
          <w:rFonts w:ascii="Verdana" w:hAnsi="Verdana"/>
          <w:iCs/>
          <w:color w:val="000000" w:themeColor="text1"/>
          <w:sz w:val="20"/>
          <w:szCs w:val="20"/>
        </w:rPr>
        <w:t>mi o długości łącznej ~ 1,06 km;</w:t>
      </w:r>
    </w:p>
    <w:p w14:paraId="0187CF3C" w14:textId="77777777" w:rsidR="003535A5" w:rsidRPr="000402F5" w:rsidRDefault="003535A5" w:rsidP="003535A5">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Nasadzenia nowej roślinności.</w:t>
      </w:r>
    </w:p>
    <w:p w14:paraId="5225EC97" w14:textId="77777777" w:rsidR="003535A5" w:rsidRPr="000402F5" w:rsidRDefault="003535A5" w:rsidP="003535A5">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Dokumentacja projektowa dla w/w zadania dostępna jest pod linkiem:</w:t>
      </w:r>
      <w:r w:rsidRPr="000402F5">
        <w:rPr>
          <w:color w:val="000000" w:themeColor="text1"/>
        </w:rPr>
        <w:t xml:space="preserve"> </w:t>
      </w:r>
      <w:r w:rsidRPr="000402F5">
        <w:rPr>
          <w:rFonts w:ascii="Verdana" w:hAnsi="Verdana"/>
          <w:iCs/>
          <w:color w:val="000000" w:themeColor="text1"/>
          <w:sz w:val="20"/>
          <w:szCs w:val="20"/>
        </w:rPr>
        <w:t>https://1drv.ms/f/s!Ahe62ejjNuuKikUuX2f1RASnot3i</w:t>
      </w:r>
    </w:p>
    <w:p w14:paraId="13F234C0" w14:textId="77777777" w:rsidR="00727110" w:rsidRPr="000402F5" w:rsidRDefault="003535A5"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2)</w:t>
      </w:r>
      <w:r w:rsidR="00727110" w:rsidRPr="000402F5">
        <w:rPr>
          <w:color w:val="000000" w:themeColor="text1"/>
        </w:rPr>
        <w:t xml:space="preserve"> </w:t>
      </w:r>
      <w:r w:rsidR="008B467F" w:rsidRPr="000402F5">
        <w:rPr>
          <w:rFonts w:ascii="Verdana" w:hAnsi="Verdana"/>
          <w:iCs/>
          <w:color w:val="000000" w:themeColor="text1"/>
          <w:sz w:val="20"/>
          <w:szCs w:val="20"/>
        </w:rPr>
        <w:t>W</w:t>
      </w:r>
      <w:r w:rsidR="00727110" w:rsidRPr="000402F5">
        <w:rPr>
          <w:rFonts w:ascii="Verdana" w:hAnsi="Verdana"/>
          <w:iCs/>
          <w:color w:val="000000" w:themeColor="text1"/>
          <w:sz w:val="20"/>
          <w:szCs w:val="20"/>
        </w:rPr>
        <w:t>ykonanie robót budowlanych w ramach zadania pn. „Zagospodarowanie terenu przy szkole w Solcu-Zdroju, publicznego parku zdrojowego i terenu wokół zalewu w Solcu-Zdroju” polegające na realizacji 3 następujących zadań:</w:t>
      </w:r>
    </w:p>
    <w:p w14:paraId="4DDE6B29"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a) Zagospodarowanie terenu przy szkole w Solcu-Zdroju obejmujące m.in.:</w:t>
      </w:r>
    </w:p>
    <w:p w14:paraId="68C1F3AF"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xml:space="preserve">-  </w:t>
      </w:r>
      <w:r w:rsidRPr="000402F5">
        <w:rPr>
          <w:rFonts w:ascii="Verdana" w:hAnsi="Verdana"/>
          <w:iCs/>
          <w:color w:val="000000" w:themeColor="text1"/>
          <w:sz w:val="20"/>
          <w:szCs w:val="20"/>
        </w:rPr>
        <w:tab/>
        <w:t>budowę siłowni plenerowej,</w:t>
      </w:r>
    </w:p>
    <w:p w14:paraId="73AE8113"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ścieżek pieszych,</w:t>
      </w:r>
    </w:p>
    <w:p w14:paraId="089AA374"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jezdni manewrowej z miejscami postojowymi,</w:t>
      </w:r>
    </w:p>
    <w:p w14:paraId="2F7D3BD5"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sieci elektroenergetycznej oświetlenia terenu,</w:t>
      </w:r>
    </w:p>
    <w:p w14:paraId="726D3809"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systemu monitoringu miejskiego,</w:t>
      </w:r>
    </w:p>
    <w:p w14:paraId="630BB36B"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elementów małej architektury,</w:t>
      </w:r>
    </w:p>
    <w:p w14:paraId="52EEFD57"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przygotowanie gleby pod nasadzenia,</w:t>
      </w:r>
    </w:p>
    <w:p w14:paraId="3579DAE8"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nasadzenia nowej roślinności wraz z bieżącą pielęgnacją nasadzonej zieleni,</w:t>
      </w:r>
    </w:p>
    <w:p w14:paraId="1ECFCA21"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b) Zagospodarowanie terenu publicznego parku zdrojowego w Solcu-Zdroju obejmujące m.in.:</w:t>
      </w:r>
    </w:p>
    <w:p w14:paraId="248A1148"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xml:space="preserve">- </w:t>
      </w:r>
      <w:r w:rsidRPr="000402F5">
        <w:rPr>
          <w:rFonts w:ascii="Verdana" w:hAnsi="Verdana"/>
          <w:iCs/>
          <w:color w:val="000000" w:themeColor="text1"/>
          <w:sz w:val="20"/>
          <w:szCs w:val="20"/>
        </w:rPr>
        <w:tab/>
        <w:t>budowę toalety wraz z przyłączami,</w:t>
      </w:r>
    </w:p>
    <w:p w14:paraId="5FC5C0F6"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obiektu tężni solankowej wraz z przyłączami,</w:t>
      </w:r>
    </w:p>
    <w:p w14:paraId="408873FC"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parkingu,</w:t>
      </w:r>
    </w:p>
    <w:p w14:paraId="4DD6637C"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elementów małej architektury,</w:t>
      </w:r>
    </w:p>
    <w:p w14:paraId="34B37D31"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linii elektroenergetycznej oświetlenia terenu,</w:t>
      </w:r>
    </w:p>
    <w:p w14:paraId="64D67EEA"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przebudowę punktu sterowniczo-pomiarowego,</w:t>
      </w:r>
    </w:p>
    <w:p w14:paraId="13CFC71B"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 xml:space="preserve">budowę systemu monitoringu miejskiego, </w:t>
      </w:r>
    </w:p>
    <w:p w14:paraId="25160019"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lastRenderedPageBreak/>
        <w:t>-</w:t>
      </w:r>
      <w:r w:rsidRPr="000402F5">
        <w:rPr>
          <w:rFonts w:ascii="Verdana" w:hAnsi="Verdana"/>
          <w:iCs/>
          <w:color w:val="000000" w:themeColor="text1"/>
          <w:sz w:val="20"/>
          <w:szCs w:val="20"/>
        </w:rPr>
        <w:tab/>
        <w:t>wykonanie przegłębieniu terenu celem stworzenia stawu,</w:t>
      </w:r>
    </w:p>
    <w:p w14:paraId="580E75C7"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przygotowanie gleby pod nasadzenia,</w:t>
      </w:r>
    </w:p>
    <w:p w14:paraId="3DC9440F"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nasadzenia nowej roślinności wraz z bieżącą pielęgnacją nasadzonej zieleni,</w:t>
      </w:r>
    </w:p>
    <w:p w14:paraId="6D44DB72"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c) Zagospodarowanie terenu wokół zalewu w Solcu-Zdroju obejmujące m.in.:</w:t>
      </w:r>
    </w:p>
    <w:p w14:paraId="05A3A91E"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pomostu pływającego,</w:t>
      </w:r>
    </w:p>
    <w:p w14:paraId="729B8B62"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budowę ścieżek spacerowych,</w:t>
      </w:r>
    </w:p>
    <w:p w14:paraId="543F243D" w14:textId="77777777" w:rsidR="003535A5"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w:t>
      </w:r>
      <w:r w:rsidRPr="000402F5">
        <w:rPr>
          <w:rFonts w:ascii="Verdana" w:hAnsi="Verdana"/>
          <w:iCs/>
          <w:color w:val="000000" w:themeColor="text1"/>
          <w:sz w:val="20"/>
          <w:szCs w:val="20"/>
        </w:rPr>
        <w:tab/>
        <w:t>przebudowę sieci oświetlenia.</w:t>
      </w:r>
    </w:p>
    <w:p w14:paraId="155E18E5"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Dokumentacja projektowa dla w/w zadań dostępna jest pod linkiem:</w:t>
      </w:r>
    </w:p>
    <w:p w14:paraId="55EDCFC6" w14:textId="77777777" w:rsidR="00727110" w:rsidRPr="000402F5" w:rsidRDefault="0072711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https://1drv.ms/u/s!Ahe62ejjNuuKjGcAJR5Kri69_Hur?e=hM4rzy</w:t>
      </w:r>
    </w:p>
    <w:p w14:paraId="1F48BCD1" w14:textId="297A9135" w:rsidR="00727110" w:rsidRPr="000402F5" w:rsidRDefault="00A91A72" w:rsidP="008B467F">
      <w:pPr>
        <w:spacing w:line="276" w:lineRule="auto"/>
        <w:rPr>
          <w:rFonts w:ascii="Verdana" w:hAnsi="Verdana"/>
          <w:iCs/>
          <w:color w:val="000000" w:themeColor="text1"/>
          <w:sz w:val="20"/>
          <w:szCs w:val="20"/>
        </w:rPr>
      </w:pPr>
      <w:r>
        <w:rPr>
          <w:rFonts w:ascii="Verdana" w:hAnsi="Verdana"/>
          <w:iCs/>
          <w:color w:val="000000" w:themeColor="text1"/>
          <w:sz w:val="20"/>
          <w:szCs w:val="20"/>
        </w:rPr>
        <w:t>3)</w:t>
      </w:r>
      <w:r w:rsidR="00727110" w:rsidRPr="000402F5">
        <w:rPr>
          <w:rFonts w:ascii="Verdana" w:hAnsi="Verdana"/>
          <w:iCs/>
          <w:color w:val="000000" w:themeColor="text1"/>
          <w:sz w:val="20"/>
          <w:szCs w:val="20"/>
        </w:rPr>
        <w:t xml:space="preserve"> </w:t>
      </w:r>
      <w:r w:rsidR="008B467F" w:rsidRPr="000402F5">
        <w:rPr>
          <w:rFonts w:ascii="Verdana" w:hAnsi="Verdana"/>
          <w:iCs/>
          <w:color w:val="000000" w:themeColor="text1"/>
          <w:sz w:val="20"/>
          <w:szCs w:val="20"/>
        </w:rPr>
        <w:t>W</w:t>
      </w:r>
      <w:r w:rsidR="008406E7" w:rsidRPr="000402F5">
        <w:rPr>
          <w:rFonts w:ascii="Verdana" w:hAnsi="Verdana"/>
          <w:iCs/>
          <w:color w:val="000000" w:themeColor="text1"/>
          <w:sz w:val="20"/>
          <w:szCs w:val="20"/>
        </w:rPr>
        <w:t>ykonanie robót budowlanych w ramach zadania pn. „Dobudowa dźwigu osobowego do istniejącego budynku Ośrodka Zdrowia w miejscowości Solec-Zdrój”</w:t>
      </w:r>
      <w:r w:rsidR="008145D0" w:rsidRPr="000402F5">
        <w:rPr>
          <w:color w:val="000000" w:themeColor="text1"/>
        </w:rPr>
        <w:t xml:space="preserve"> </w:t>
      </w:r>
      <w:r w:rsidR="008145D0" w:rsidRPr="000402F5">
        <w:rPr>
          <w:rFonts w:ascii="Verdana" w:hAnsi="Verdana"/>
          <w:iCs/>
          <w:color w:val="000000" w:themeColor="text1"/>
          <w:sz w:val="20"/>
          <w:szCs w:val="20"/>
        </w:rPr>
        <w:t>obejmujące m.in.:</w:t>
      </w:r>
    </w:p>
    <w:p w14:paraId="44806841" w14:textId="77777777" w:rsidR="008145D0" w:rsidRPr="000402F5" w:rsidRDefault="008145D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wykonanie szybu windowego,</w:t>
      </w:r>
    </w:p>
    <w:p w14:paraId="0D2C66A6" w14:textId="77777777" w:rsidR="008145D0" w:rsidRPr="000402F5" w:rsidRDefault="008145D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dostawę i montaż dźwigu osobowego,</w:t>
      </w:r>
    </w:p>
    <w:p w14:paraId="7B6AAA65" w14:textId="77777777" w:rsidR="008145D0" w:rsidRPr="000402F5" w:rsidRDefault="008145D0"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demontaż okien, przebudowa instalacji elektrycznej i c.o.</w:t>
      </w:r>
    </w:p>
    <w:p w14:paraId="4617D875" w14:textId="77777777" w:rsidR="008B467F" w:rsidRPr="000402F5" w:rsidRDefault="008B467F" w:rsidP="00727110">
      <w:pPr>
        <w:spacing w:line="276" w:lineRule="auto"/>
        <w:ind w:left="709" w:hanging="709"/>
        <w:rPr>
          <w:rFonts w:ascii="Verdana" w:hAnsi="Verdana"/>
          <w:iCs/>
          <w:color w:val="000000" w:themeColor="text1"/>
          <w:sz w:val="20"/>
          <w:szCs w:val="20"/>
        </w:rPr>
      </w:pPr>
      <w:r w:rsidRPr="000402F5">
        <w:rPr>
          <w:rFonts w:ascii="Verdana" w:hAnsi="Verdana"/>
          <w:iCs/>
          <w:color w:val="000000" w:themeColor="text1"/>
          <w:sz w:val="20"/>
          <w:szCs w:val="20"/>
        </w:rPr>
        <w:t>- przebudowa istniejącego ciągu pieszego.</w:t>
      </w:r>
    </w:p>
    <w:p w14:paraId="1BD7CC69" w14:textId="77777777" w:rsidR="0008389B" w:rsidRPr="000402F5" w:rsidRDefault="0008389B" w:rsidP="0008389B">
      <w:pPr>
        <w:pStyle w:val="Tekstpodstawowy31"/>
        <w:spacing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Dokumentacja projektowa dla w/w zadań dostępna jest pod linkiem:</w:t>
      </w:r>
    </w:p>
    <w:p w14:paraId="0F01044F" w14:textId="0748A44C" w:rsidR="0008389B" w:rsidRPr="000402F5" w:rsidRDefault="004F4DF0" w:rsidP="0008389B">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https://1drv.ms/u/s!Ahe62ejjNuuKjy8EKgwuoipGzG7t?e=WVroDg</w:t>
      </w:r>
    </w:p>
    <w:p w14:paraId="350EF99B" w14:textId="2BE9977C" w:rsidR="00C60F61" w:rsidRPr="000402F5" w:rsidRDefault="00786F1F" w:rsidP="00D13E09">
      <w:pPr>
        <w:pStyle w:val="Tekstpodstawowy31"/>
        <w:spacing w:before="0" w:line="276" w:lineRule="auto"/>
        <w:rPr>
          <w:rFonts w:ascii="Verdana" w:hAnsi="Verdana" w:cs="Verdana"/>
          <w:i w:val="0"/>
          <w:color w:val="000000" w:themeColor="text1"/>
          <w:sz w:val="20"/>
          <w:szCs w:val="20"/>
        </w:rPr>
      </w:pPr>
      <w:r w:rsidRPr="000402F5">
        <w:rPr>
          <w:rFonts w:ascii="Verdana" w:hAnsi="Verdana" w:cs="Verdana"/>
          <w:i w:val="0"/>
          <w:color w:val="000000" w:themeColor="text1"/>
          <w:sz w:val="20"/>
          <w:szCs w:val="20"/>
        </w:rPr>
        <w:t>5.1.</w:t>
      </w:r>
      <w:r w:rsidR="00A91A72">
        <w:rPr>
          <w:rFonts w:ascii="Verdana" w:hAnsi="Verdana" w:cs="Verdana"/>
          <w:i w:val="0"/>
          <w:color w:val="000000" w:themeColor="text1"/>
          <w:sz w:val="20"/>
          <w:szCs w:val="20"/>
        </w:rPr>
        <w:t>4</w:t>
      </w:r>
      <w:r w:rsidR="00C60F61" w:rsidRPr="000402F5">
        <w:rPr>
          <w:rFonts w:ascii="Verdana" w:hAnsi="Verdana" w:cs="Verdana"/>
          <w:i w:val="0"/>
          <w:color w:val="000000" w:themeColor="text1"/>
          <w:sz w:val="20"/>
          <w:szCs w:val="20"/>
        </w:rPr>
        <w:t xml:space="preserve">. </w:t>
      </w:r>
      <w:r w:rsidR="00D13E09" w:rsidRPr="000402F5">
        <w:rPr>
          <w:rFonts w:ascii="Verdana" w:hAnsi="Verdana" w:cs="Verdana"/>
          <w:i w:val="0"/>
          <w:color w:val="000000" w:themeColor="text1"/>
          <w:sz w:val="20"/>
          <w:szCs w:val="20"/>
        </w:rPr>
        <w:t xml:space="preserve">Szczegółowy zakres obowiązków Wykonawcy zawiera Tom II SIWZ </w:t>
      </w:r>
      <w:r w:rsidR="00AB397A" w:rsidRPr="000402F5">
        <w:rPr>
          <w:rFonts w:ascii="Verdana" w:hAnsi="Verdana" w:cs="Verdana"/>
          <w:i w:val="0"/>
          <w:color w:val="000000" w:themeColor="text1"/>
          <w:sz w:val="20"/>
          <w:szCs w:val="20"/>
        </w:rPr>
        <w:t>- w</w:t>
      </w:r>
      <w:r w:rsidR="00D13E09" w:rsidRPr="000402F5">
        <w:rPr>
          <w:rFonts w:ascii="Verdana" w:hAnsi="Verdana" w:cs="Verdana"/>
          <w:i w:val="0"/>
          <w:color w:val="000000" w:themeColor="text1"/>
          <w:sz w:val="20"/>
          <w:szCs w:val="20"/>
        </w:rPr>
        <w:t>zór umowy</w:t>
      </w:r>
      <w:r w:rsidR="00C60F61" w:rsidRPr="000402F5">
        <w:rPr>
          <w:rFonts w:ascii="Verdana" w:hAnsi="Verdana" w:cs="Verdana"/>
          <w:i w:val="0"/>
          <w:color w:val="000000" w:themeColor="text1"/>
          <w:sz w:val="20"/>
          <w:szCs w:val="20"/>
        </w:rPr>
        <w:t>.</w:t>
      </w:r>
    </w:p>
    <w:p w14:paraId="1A8A7DE9" w14:textId="77777777" w:rsidR="00AB397A" w:rsidRPr="000402F5" w:rsidRDefault="00AB397A" w:rsidP="00D13E09">
      <w:pPr>
        <w:pStyle w:val="Tekstpodstawowy31"/>
        <w:spacing w:before="0" w:line="276" w:lineRule="auto"/>
        <w:rPr>
          <w:rFonts w:ascii="Verdana" w:hAnsi="Verdana" w:cs="Verdana"/>
          <w:color w:val="000000" w:themeColor="text1"/>
          <w:sz w:val="20"/>
          <w:szCs w:val="20"/>
        </w:rPr>
      </w:pPr>
    </w:p>
    <w:p w14:paraId="67F33E1C" w14:textId="357A760A" w:rsidR="00A31187" w:rsidRPr="000402F5" w:rsidRDefault="00A31187">
      <w:pPr>
        <w:pStyle w:val="Tekstpodstawowy31"/>
        <w:spacing w:before="0" w:line="276" w:lineRule="auto"/>
        <w:ind w:left="709" w:hanging="709"/>
        <w:rPr>
          <w:rFonts w:ascii="Verdana" w:hAnsi="Verdana" w:cs="Verdana"/>
          <w:color w:val="000000" w:themeColor="text1"/>
          <w:sz w:val="20"/>
          <w:szCs w:val="20"/>
        </w:rPr>
      </w:pPr>
      <w:r w:rsidRPr="000402F5">
        <w:rPr>
          <w:rFonts w:ascii="Verdana" w:hAnsi="Verdana" w:cs="Verdana"/>
          <w:bCs/>
          <w:i w:val="0"/>
          <w:iCs w:val="0"/>
          <w:color w:val="000000" w:themeColor="text1"/>
          <w:sz w:val="20"/>
          <w:szCs w:val="20"/>
        </w:rPr>
        <w:t>5.1.</w:t>
      </w:r>
      <w:r w:rsidR="00A91A72">
        <w:rPr>
          <w:rFonts w:ascii="Verdana" w:hAnsi="Verdana" w:cs="Verdana"/>
          <w:bCs/>
          <w:i w:val="0"/>
          <w:iCs w:val="0"/>
          <w:color w:val="000000" w:themeColor="text1"/>
          <w:sz w:val="20"/>
          <w:szCs w:val="20"/>
        </w:rPr>
        <w:t>5</w:t>
      </w:r>
      <w:r w:rsidRPr="000402F5">
        <w:rPr>
          <w:rFonts w:ascii="Verdana" w:hAnsi="Verdana" w:cs="Verdana"/>
          <w:bCs/>
          <w:i w:val="0"/>
          <w:iCs w:val="0"/>
          <w:color w:val="000000" w:themeColor="text1"/>
          <w:sz w:val="20"/>
          <w:szCs w:val="20"/>
        </w:rPr>
        <w:t xml:space="preserve">  Oznaczenie przedmiotu zamówienia według kodu Wspólnego Słownika Zamówień CPV:</w:t>
      </w:r>
    </w:p>
    <w:p w14:paraId="79A29AED" w14:textId="77777777" w:rsidR="00D13E09" w:rsidRPr="000402F5" w:rsidRDefault="00D13E09" w:rsidP="00D13E09">
      <w:pPr>
        <w:tabs>
          <w:tab w:val="left" w:pos="5019"/>
          <w:tab w:val="left" w:pos="5833"/>
          <w:tab w:val="left" w:pos="6667"/>
        </w:tabs>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71.24.70.00-1 Nadzór nad robotami budowlanymi.</w:t>
      </w:r>
    </w:p>
    <w:p w14:paraId="6E1E5F5F" w14:textId="77777777" w:rsidR="00A31187" w:rsidRPr="000402F5" w:rsidRDefault="00D13E09" w:rsidP="00D13E09">
      <w:pPr>
        <w:tabs>
          <w:tab w:val="left" w:pos="5019"/>
          <w:tab w:val="left" w:pos="5833"/>
          <w:tab w:val="left" w:pos="6667"/>
        </w:tabs>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71.52.00.00-9 Usługi nadzoru budowlanego.</w:t>
      </w:r>
    </w:p>
    <w:p w14:paraId="1E3DA14C" w14:textId="77777777" w:rsidR="006D3AD9" w:rsidRPr="000402F5" w:rsidRDefault="006D3AD9">
      <w:pPr>
        <w:tabs>
          <w:tab w:val="left" w:pos="5019"/>
          <w:tab w:val="left" w:pos="5833"/>
          <w:tab w:val="left" w:pos="6667"/>
        </w:tabs>
        <w:ind w:left="709"/>
        <w:jc w:val="both"/>
        <w:rPr>
          <w:rFonts w:ascii="Verdana" w:hAnsi="Verdana" w:cs="Verdana"/>
          <w:color w:val="000000" w:themeColor="text1"/>
          <w:sz w:val="20"/>
          <w:szCs w:val="20"/>
        </w:rPr>
      </w:pPr>
    </w:p>
    <w:p w14:paraId="3D6195BC" w14:textId="7CF8DADB" w:rsidR="00A31187" w:rsidRPr="000402F5" w:rsidRDefault="00A31187">
      <w:pPr>
        <w:pStyle w:val="Tekstpodstawowy31"/>
        <w:spacing w:before="0" w:line="276" w:lineRule="auto"/>
        <w:rPr>
          <w:rFonts w:ascii="Verdana" w:hAnsi="Verdana" w:cs="Verdana"/>
          <w:i w:val="0"/>
          <w:iCs w:val="0"/>
          <w:color w:val="000000" w:themeColor="text1"/>
          <w:sz w:val="20"/>
          <w:szCs w:val="20"/>
        </w:rPr>
      </w:pPr>
      <w:r w:rsidRPr="000402F5">
        <w:rPr>
          <w:rFonts w:ascii="Verdana" w:hAnsi="Verdana" w:cs="Verdana"/>
          <w:i w:val="0"/>
          <w:iCs w:val="0"/>
          <w:color w:val="000000" w:themeColor="text1"/>
          <w:sz w:val="20"/>
          <w:szCs w:val="20"/>
        </w:rPr>
        <w:t>5.1.</w:t>
      </w:r>
      <w:r w:rsidR="00A91A72">
        <w:rPr>
          <w:rFonts w:ascii="Verdana" w:hAnsi="Verdana" w:cs="Verdana"/>
          <w:i w:val="0"/>
          <w:iCs w:val="0"/>
          <w:color w:val="000000" w:themeColor="text1"/>
          <w:sz w:val="20"/>
          <w:szCs w:val="20"/>
        </w:rPr>
        <w:t>6</w:t>
      </w:r>
      <w:r w:rsidRPr="000402F5">
        <w:rPr>
          <w:rFonts w:ascii="Verdana" w:hAnsi="Verdana" w:cs="Verdana"/>
          <w:i w:val="0"/>
          <w:iCs w:val="0"/>
          <w:color w:val="000000" w:themeColor="text1"/>
          <w:sz w:val="20"/>
          <w:szCs w:val="20"/>
        </w:rPr>
        <w:t xml:space="preserve">  Przedmiot zamówienia zwany jest dalej „przedmiotem zamówienia” lub „</w:t>
      </w:r>
      <w:r w:rsidR="006378D3" w:rsidRPr="000402F5">
        <w:rPr>
          <w:rFonts w:ascii="Verdana" w:hAnsi="Verdana" w:cs="Verdana"/>
          <w:i w:val="0"/>
          <w:iCs w:val="0"/>
          <w:color w:val="000000" w:themeColor="text1"/>
          <w:sz w:val="20"/>
          <w:szCs w:val="20"/>
        </w:rPr>
        <w:t>nadzorem inwestorskim</w:t>
      </w:r>
      <w:r w:rsidRPr="000402F5">
        <w:rPr>
          <w:rFonts w:ascii="Verdana" w:hAnsi="Verdana" w:cs="Verdana"/>
          <w:i w:val="0"/>
          <w:iCs w:val="0"/>
          <w:color w:val="000000" w:themeColor="text1"/>
          <w:sz w:val="20"/>
          <w:szCs w:val="20"/>
        </w:rPr>
        <w:t>”.</w:t>
      </w:r>
    </w:p>
    <w:p w14:paraId="63BA1ED1" w14:textId="77777777" w:rsidR="00A31187" w:rsidRPr="000402F5" w:rsidRDefault="00A31187">
      <w:pPr>
        <w:pStyle w:val="Tekstpodstawowy31"/>
        <w:spacing w:before="0" w:line="276" w:lineRule="auto"/>
        <w:ind w:left="709"/>
        <w:rPr>
          <w:rFonts w:ascii="Verdana" w:hAnsi="Verdana" w:cs="Verdana"/>
          <w:i w:val="0"/>
          <w:iCs w:val="0"/>
          <w:color w:val="000000" w:themeColor="text1"/>
          <w:sz w:val="20"/>
          <w:szCs w:val="20"/>
        </w:rPr>
      </w:pPr>
      <w:r w:rsidRPr="000402F5">
        <w:rPr>
          <w:rFonts w:ascii="Verdana" w:hAnsi="Verdana" w:cs="Verdana"/>
          <w:i w:val="0"/>
          <w:iCs w:val="0"/>
          <w:color w:val="000000" w:themeColor="text1"/>
          <w:sz w:val="20"/>
          <w:szCs w:val="20"/>
        </w:rPr>
        <w:t xml:space="preserve">Specyfikacja Istotnych Warunków Zamówienia zwana jest dalej „SIWZ” </w:t>
      </w:r>
      <w:r w:rsidRPr="000402F5">
        <w:rPr>
          <w:rFonts w:ascii="Verdana" w:hAnsi="Verdana" w:cs="Verdana"/>
          <w:i w:val="0"/>
          <w:iCs w:val="0"/>
          <w:color w:val="000000" w:themeColor="text1"/>
          <w:sz w:val="20"/>
          <w:szCs w:val="20"/>
        </w:rPr>
        <w:br/>
        <w:t>lub „Specyfikacją”.</w:t>
      </w:r>
    </w:p>
    <w:p w14:paraId="763D29BD" w14:textId="4497B3B1" w:rsidR="00A31187" w:rsidRPr="000402F5" w:rsidRDefault="006D3AD9">
      <w:pPr>
        <w:pStyle w:val="Tekstpodstawowy31"/>
        <w:spacing w:before="0" w:line="276" w:lineRule="auto"/>
        <w:rPr>
          <w:rFonts w:ascii="Verdana" w:hAnsi="Verdana" w:cs="Verdana"/>
          <w:i w:val="0"/>
          <w:iCs w:val="0"/>
          <w:color w:val="000000" w:themeColor="text1"/>
          <w:sz w:val="20"/>
          <w:szCs w:val="20"/>
        </w:rPr>
      </w:pPr>
      <w:r w:rsidRPr="000402F5">
        <w:rPr>
          <w:rFonts w:ascii="Verdana" w:hAnsi="Verdana" w:cs="Verdana"/>
          <w:i w:val="0"/>
          <w:iCs w:val="0"/>
          <w:color w:val="000000" w:themeColor="text1"/>
          <w:sz w:val="20"/>
          <w:szCs w:val="20"/>
        </w:rPr>
        <w:t>5.1.</w:t>
      </w:r>
      <w:r w:rsidR="00A91A72">
        <w:rPr>
          <w:rFonts w:ascii="Verdana" w:hAnsi="Verdana" w:cs="Verdana"/>
          <w:i w:val="0"/>
          <w:iCs w:val="0"/>
          <w:color w:val="000000" w:themeColor="text1"/>
          <w:sz w:val="20"/>
          <w:szCs w:val="20"/>
        </w:rPr>
        <w:t>7</w:t>
      </w:r>
      <w:r w:rsidRPr="000402F5">
        <w:rPr>
          <w:rFonts w:ascii="Verdana" w:hAnsi="Verdana" w:cs="Verdana"/>
          <w:i w:val="0"/>
          <w:iCs w:val="0"/>
          <w:color w:val="000000" w:themeColor="text1"/>
          <w:sz w:val="20"/>
          <w:szCs w:val="20"/>
        </w:rPr>
        <w:t xml:space="preserve">  Zamawiający </w:t>
      </w:r>
      <w:r w:rsidR="00786F1F" w:rsidRPr="000402F5">
        <w:rPr>
          <w:rFonts w:ascii="Verdana" w:hAnsi="Verdana" w:cs="Verdana"/>
          <w:i w:val="0"/>
          <w:iCs w:val="0"/>
          <w:color w:val="000000" w:themeColor="text1"/>
          <w:sz w:val="20"/>
          <w:szCs w:val="20"/>
        </w:rPr>
        <w:t xml:space="preserve">nie </w:t>
      </w:r>
      <w:r w:rsidR="00A31187" w:rsidRPr="000402F5">
        <w:rPr>
          <w:rFonts w:ascii="Verdana" w:hAnsi="Verdana" w:cs="Verdana"/>
          <w:i w:val="0"/>
          <w:iCs w:val="0"/>
          <w:color w:val="000000" w:themeColor="text1"/>
          <w:sz w:val="20"/>
          <w:szCs w:val="20"/>
        </w:rPr>
        <w:t>dopuszcza składania ofert częściowych.</w:t>
      </w:r>
    </w:p>
    <w:p w14:paraId="2377347E" w14:textId="391913C9" w:rsidR="00A31187" w:rsidRPr="000402F5" w:rsidRDefault="00A31187">
      <w:pPr>
        <w:pStyle w:val="Tekstpodstawowy31"/>
        <w:spacing w:before="0" w:line="276" w:lineRule="auto"/>
        <w:rPr>
          <w:rFonts w:ascii="Verdana" w:hAnsi="Verdana" w:cs="Verdana"/>
          <w:i w:val="0"/>
          <w:iCs w:val="0"/>
          <w:color w:val="000000" w:themeColor="text1"/>
          <w:sz w:val="20"/>
          <w:szCs w:val="20"/>
        </w:rPr>
      </w:pPr>
      <w:r w:rsidRPr="000402F5">
        <w:rPr>
          <w:rFonts w:ascii="Verdana" w:hAnsi="Verdana" w:cs="Verdana"/>
          <w:i w:val="0"/>
          <w:iCs w:val="0"/>
          <w:color w:val="000000" w:themeColor="text1"/>
          <w:sz w:val="20"/>
          <w:szCs w:val="20"/>
        </w:rPr>
        <w:t>5.1.</w:t>
      </w:r>
      <w:r w:rsidR="00A91A72">
        <w:rPr>
          <w:rFonts w:ascii="Verdana" w:hAnsi="Verdana" w:cs="Verdana"/>
          <w:i w:val="0"/>
          <w:iCs w:val="0"/>
          <w:color w:val="000000" w:themeColor="text1"/>
          <w:sz w:val="20"/>
          <w:szCs w:val="20"/>
        </w:rPr>
        <w:t>8</w:t>
      </w:r>
      <w:r w:rsidRPr="000402F5">
        <w:rPr>
          <w:rFonts w:ascii="Verdana" w:hAnsi="Verdana" w:cs="Verdana"/>
          <w:i w:val="0"/>
          <w:iCs w:val="0"/>
          <w:color w:val="000000" w:themeColor="text1"/>
          <w:sz w:val="20"/>
          <w:szCs w:val="20"/>
        </w:rPr>
        <w:t xml:space="preserve">  Zamawiający nie dopuszcza składania ofert wariantowych.</w:t>
      </w:r>
    </w:p>
    <w:p w14:paraId="2F2590EE" w14:textId="5BCA3533" w:rsidR="00A31187" w:rsidRPr="000402F5" w:rsidRDefault="00A31187">
      <w:pPr>
        <w:pStyle w:val="Tekstpodstawowy31"/>
        <w:spacing w:before="0" w:line="276" w:lineRule="auto"/>
        <w:ind w:left="709" w:hanging="709"/>
        <w:rPr>
          <w:rFonts w:ascii="Verdana" w:hAnsi="Verdana" w:cs="Verdana"/>
          <w:color w:val="000000" w:themeColor="text1"/>
          <w:sz w:val="20"/>
          <w:szCs w:val="20"/>
        </w:rPr>
      </w:pPr>
      <w:r w:rsidRPr="000402F5">
        <w:rPr>
          <w:rFonts w:ascii="Verdana" w:hAnsi="Verdana" w:cs="Verdana"/>
          <w:i w:val="0"/>
          <w:iCs w:val="0"/>
          <w:color w:val="000000" w:themeColor="text1"/>
          <w:sz w:val="20"/>
          <w:szCs w:val="20"/>
        </w:rPr>
        <w:t>5.1.</w:t>
      </w:r>
      <w:r w:rsidR="00A91A72">
        <w:rPr>
          <w:rFonts w:ascii="Verdana" w:hAnsi="Verdana" w:cs="Verdana"/>
          <w:i w:val="0"/>
          <w:iCs w:val="0"/>
          <w:color w:val="000000" w:themeColor="text1"/>
          <w:sz w:val="20"/>
          <w:szCs w:val="20"/>
        </w:rPr>
        <w:t>9</w:t>
      </w:r>
      <w:r w:rsidRPr="000402F5">
        <w:rPr>
          <w:rFonts w:ascii="Verdana" w:hAnsi="Verdana" w:cs="Verdana"/>
          <w:i w:val="0"/>
          <w:iCs w:val="0"/>
          <w:color w:val="000000" w:themeColor="text1"/>
          <w:sz w:val="20"/>
          <w:szCs w:val="20"/>
        </w:rPr>
        <w:t xml:space="preserve">  Realizacja zamówienia podlega prawu polskiemu, w tym w szczególności ustawie z dnia 23 kwietnia 1964 r. Kodeks cywilny </w:t>
      </w:r>
      <w:r w:rsidR="008E4F23" w:rsidRPr="000402F5">
        <w:rPr>
          <w:rFonts w:ascii="Verdana" w:hAnsi="Verdana" w:cs="Verdana"/>
          <w:i w:val="0"/>
          <w:iCs w:val="0"/>
          <w:color w:val="000000" w:themeColor="text1"/>
          <w:sz w:val="20"/>
          <w:szCs w:val="20"/>
        </w:rPr>
        <w:t>(</w:t>
      </w:r>
      <w:proofErr w:type="spellStart"/>
      <w:r w:rsidR="008E4F23" w:rsidRPr="000402F5">
        <w:rPr>
          <w:rFonts w:ascii="Verdana" w:hAnsi="Verdana" w:cs="Verdana"/>
          <w:i w:val="0"/>
          <w:iCs w:val="0"/>
          <w:color w:val="000000" w:themeColor="text1"/>
          <w:sz w:val="20"/>
          <w:szCs w:val="20"/>
        </w:rPr>
        <w:t>t.j</w:t>
      </w:r>
      <w:proofErr w:type="spellEnd"/>
      <w:r w:rsidR="008E4F23" w:rsidRPr="000402F5">
        <w:rPr>
          <w:rFonts w:ascii="Verdana" w:hAnsi="Verdana" w:cs="Verdana"/>
          <w:i w:val="0"/>
          <w:iCs w:val="0"/>
          <w:color w:val="000000" w:themeColor="text1"/>
          <w:sz w:val="20"/>
          <w:szCs w:val="20"/>
        </w:rPr>
        <w:t xml:space="preserve">. Dz. U. z 2019 r. poz. 1145 z </w:t>
      </w:r>
      <w:proofErr w:type="spellStart"/>
      <w:r w:rsidR="008E4F23" w:rsidRPr="000402F5">
        <w:rPr>
          <w:rFonts w:ascii="Verdana" w:hAnsi="Verdana" w:cs="Verdana"/>
          <w:i w:val="0"/>
          <w:iCs w:val="0"/>
          <w:color w:val="000000" w:themeColor="text1"/>
          <w:sz w:val="20"/>
          <w:szCs w:val="20"/>
        </w:rPr>
        <w:t>późn</w:t>
      </w:r>
      <w:proofErr w:type="spellEnd"/>
      <w:r w:rsidR="008E4F23" w:rsidRPr="000402F5">
        <w:rPr>
          <w:rFonts w:ascii="Verdana" w:hAnsi="Verdana" w:cs="Verdana"/>
          <w:i w:val="0"/>
          <w:iCs w:val="0"/>
          <w:color w:val="000000" w:themeColor="text1"/>
          <w:sz w:val="20"/>
          <w:szCs w:val="20"/>
        </w:rPr>
        <w:t>. zm.) i ustawie z dnia 29 stycznia 2004 r. Prawo zamówień publicznych (</w:t>
      </w:r>
      <w:proofErr w:type="spellStart"/>
      <w:r w:rsidR="008E4F23" w:rsidRPr="000402F5">
        <w:rPr>
          <w:rFonts w:ascii="Verdana" w:hAnsi="Verdana" w:cs="Verdana"/>
          <w:i w:val="0"/>
          <w:iCs w:val="0"/>
          <w:color w:val="000000" w:themeColor="text1"/>
          <w:sz w:val="20"/>
          <w:szCs w:val="20"/>
        </w:rPr>
        <w:t>t.j</w:t>
      </w:r>
      <w:proofErr w:type="spellEnd"/>
      <w:r w:rsidR="008E4F23" w:rsidRPr="000402F5">
        <w:rPr>
          <w:rFonts w:ascii="Verdana" w:hAnsi="Verdana" w:cs="Verdana"/>
          <w:i w:val="0"/>
          <w:iCs w:val="0"/>
          <w:color w:val="000000" w:themeColor="text1"/>
          <w:sz w:val="20"/>
          <w:szCs w:val="20"/>
        </w:rPr>
        <w:t xml:space="preserve">. Dz. U. z 2019 r. poz. 1843 z </w:t>
      </w:r>
      <w:proofErr w:type="spellStart"/>
      <w:r w:rsidR="008E4F23" w:rsidRPr="000402F5">
        <w:rPr>
          <w:rFonts w:ascii="Verdana" w:hAnsi="Verdana" w:cs="Verdana"/>
          <w:i w:val="0"/>
          <w:iCs w:val="0"/>
          <w:color w:val="000000" w:themeColor="text1"/>
          <w:sz w:val="20"/>
          <w:szCs w:val="20"/>
        </w:rPr>
        <w:t>późn</w:t>
      </w:r>
      <w:proofErr w:type="spellEnd"/>
      <w:r w:rsidR="008E4F23" w:rsidRPr="000402F5">
        <w:rPr>
          <w:rFonts w:ascii="Verdana" w:hAnsi="Verdana" w:cs="Verdana"/>
          <w:i w:val="0"/>
          <w:iCs w:val="0"/>
          <w:color w:val="000000" w:themeColor="text1"/>
          <w:sz w:val="20"/>
          <w:szCs w:val="20"/>
        </w:rPr>
        <w:t>. zm.)</w:t>
      </w:r>
      <w:r w:rsidRPr="000402F5">
        <w:rPr>
          <w:rFonts w:ascii="Verdana" w:hAnsi="Verdana" w:cs="Verdana"/>
          <w:i w:val="0"/>
          <w:iCs w:val="0"/>
          <w:color w:val="000000" w:themeColor="text1"/>
          <w:sz w:val="20"/>
          <w:szCs w:val="20"/>
        </w:rPr>
        <w:t>.</w:t>
      </w:r>
    </w:p>
    <w:p w14:paraId="4F35B50E" w14:textId="77777777" w:rsidR="00A31187" w:rsidRPr="000402F5" w:rsidRDefault="00A31187">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5.2. </w:t>
      </w:r>
      <w:r w:rsidRPr="000402F5">
        <w:rPr>
          <w:rFonts w:ascii="Verdana" w:hAnsi="Verdana" w:cs="Verdana"/>
          <w:color w:val="000000" w:themeColor="text1"/>
          <w:sz w:val="20"/>
          <w:szCs w:val="20"/>
        </w:rPr>
        <w:tab/>
        <w:t xml:space="preserve">Zamawiający nie przewiduje możliwość udzielenia zamówień, o których mowa w art. 67 ust. 1 pkt 6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5A6FB592" w14:textId="77777777" w:rsidR="00A31187" w:rsidRPr="000402F5" w:rsidRDefault="00A31187" w:rsidP="00DB5FB7">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5.3. </w:t>
      </w:r>
      <w:r w:rsidRPr="000402F5">
        <w:rPr>
          <w:rFonts w:ascii="Verdana" w:hAnsi="Verdana" w:cs="Verdana"/>
          <w:color w:val="000000" w:themeColor="text1"/>
          <w:sz w:val="20"/>
          <w:szCs w:val="20"/>
        </w:rPr>
        <w:tab/>
      </w:r>
      <w:r w:rsidR="00DB5FB7" w:rsidRPr="000402F5">
        <w:rPr>
          <w:rFonts w:ascii="Verdana" w:hAnsi="Verdana" w:cs="Verdana"/>
          <w:color w:val="000000" w:themeColor="text1"/>
          <w:sz w:val="20"/>
          <w:szCs w:val="20"/>
        </w:rPr>
        <w:t>Zamawiający mając na uwadze przedmiot zamówienia nie wymaga zatrudnienia przez wykonawcę lub podwykonawcę realizującego zamówienie osób na umowę o pracę.</w:t>
      </w:r>
    </w:p>
    <w:p w14:paraId="0A9599EE" w14:textId="77777777" w:rsidR="00A31187" w:rsidRPr="000402F5" w:rsidRDefault="00A31187">
      <w:pPr>
        <w:spacing w:line="276" w:lineRule="auto"/>
        <w:jc w:val="both"/>
        <w:rPr>
          <w:rFonts w:ascii="Verdana" w:hAnsi="Verdana" w:cs="Verdana"/>
          <w:color w:val="000000" w:themeColor="text1"/>
          <w:sz w:val="20"/>
          <w:szCs w:val="20"/>
        </w:rPr>
      </w:pPr>
    </w:p>
    <w:p w14:paraId="283EE48D" w14:textId="77777777" w:rsidR="00A31187" w:rsidRPr="000402F5" w:rsidRDefault="00A31187">
      <w:pPr>
        <w:spacing w:line="276" w:lineRule="auto"/>
        <w:rPr>
          <w:rStyle w:val="tekstdokbold"/>
          <w:rFonts w:ascii="Verdana" w:hAnsi="Verdana" w:cs="Verdana"/>
          <w:b w:val="0"/>
          <w:bCs w:val="0"/>
          <w:color w:val="000000" w:themeColor="text1"/>
          <w:sz w:val="20"/>
          <w:szCs w:val="20"/>
        </w:rPr>
      </w:pPr>
      <w:r w:rsidRPr="000402F5">
        <w:rPr>
          <w:rFonts w:ascii="Verdana" w:hAnsi="Verdana" w:cs="Verdana"/>
          <w:b/>
          <w:bCs/>
          <w:color w:val="000000" w:themeColor="text1"/>
          <w:sz w:val="20"/>
          <w:szCs w:val="20"/>
        </w:rPr>
        <w:t xml:space="preserve">6. </w:t>
      </w:r>
      <w:r w:rsidRPr="000402F5">
        <w:rPr>
          <w:rFonts w:ascii="Verdana" w:hAnsi="Verdana" w:cs="Verdana"/>
          <w:b/>
          <w:bCs/>
          <w:color w:val="000000" w:themeColor="text1"/>
          <w:sz w:val="20"/>
          <w:szCs w:val="20"/>
        </w:rPr>
        <w:tab/>
        <w:t xml:space="preserve">TERMIN REALIZACJI </w:t>
      </w:r>
    </w:p>
    <w:p w14:paraId="0FD2CBB1" w14:textId="77777777" w:rsidR="00DB5FB7" w:rsidRPr="000402F5" w:rsidRDefault="00DB5FB7" w:rsidP="00DB5FB7">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402F5">
        <w:rPr>
          <w:rStyle w:val="tekstdokbold"/>
          <w:rFonts w:ascii="Verdana" w:hAnsi="Verdana" w:cs="Verdana"/>
          <w:b w:val="0"/>
          <w:bCs w:val="0"/>
          <w:color w:val="000000" w:themeColor="text1"/>
          <w:sz w:val="20"/>
          <w:szCs w:val="20"/>
        </w:rPr>
        <w:t xml:space="preserve">Planowany termin realizacji przedmiotu zamówienia: </w:t>
      </w:r>
    </w:p>
    <w:p w14:paraId="24DD104E" w14:textId="47311520" w:rsidR="00FB79B8" w:rsidRPr="000402F5" w:rsidRDefault="00FB79B8" w:rsidP="00FB79B8">
      <w:pPr>
        <w:tabs>
          <w:tab w:val="left" w:pos="3030"/>
        </w:tabs>
        <w:spacing w:line="276" w:lineRule="auto"/>
        <w:ind w:left="709"/>
        <w:jc w:val="both"/>
        <w:rPr>
          <w:rFonts w:ascii="Verdana" w:hAnsi="Verdana"/>
          <w:color w:val="000000" w:themeColor="text1"/>
          <w:sz w:val="20"/>
          <w:szCs w:val="20"/>
        </w:rPr>
      </w:pPr>
      <w:r w:rsidRPr="000402F5">
        <w:rPr>
          <w:rFonts w:ascii="Verdana" w:hAnsi="Verdana"/>
          <w:color w:val="000000" w:themeColor="text1"/>
          <w:sz w:val="20"/>
          <w:szCs w:val="20"/>
        </w:rPr>
        <w:t xml:space="preserve">- rozpoczęcie sprawowania nadzoru inwestorskiego - od dnia podpisania umowy na pełnienie nadzoru inwestorskiego dla zadania pn. </w:t>
      </w:r>
      <w:r w:rsidR="002241A0" w:rsidRPr="000402F5">
        <w:rPr>
          <w:color w:val="000000" w:themeColor="text1"/>
        </w:rPr>
        <w:t xml:space="preserve"> </w:t>
      </w:r>
      <w:r w:rsidR="002241A0" w:rsidRPr="000402F5">
        <w:rPr>
          <w:rFonts w:ascii="Verdana" w:hAnsi="Verdana"/>
          <w:color w:val="000000" w:themeColor="text1"/>
          <w:sz w:val="20"/>
          <w:szCs w:val="20"/>
        </w:rPr>
        <w:t>„Kompleksowa i wieloaspektowa rewitalizacja miejscowości Solec-Zdrój”</w:t>
      </w:r>
      <w:r w:rsidR="004F4DF0" w:rsidRPr="000402F5">
        <w:rPr>
          <w:rFonts w:ascii="Verdana" w:hAnsi="Verdana"/>
          <w:color w:val="000000" w:themeColor="text1"/>
          <w:sz w:val="20"/>
          <w:szCs w:val="20"/>
        </w:rPr>
        <w:t>,</w:t>
      </w:r>
    </w:p>
    <w:p w14:paraId="4FC7535B" w14:textId="410446B0" w:rsidR="00FB79B8" w:rsidRPr="000402F5" w:rsidRDefault="00FB79B8" w:rsidP="00FB79B8">
      <w:pPr>
        <w:tabs>
          <w:tab w:val="left" w:pos="3030"/>
        </w:tabs>
        <w:spacing w:line="276" w:lineRule="auto"/>
        <w:ind w:left="709"/>
        <w:jc w:val="both"/>
        <w:rPr>
          <w:rFonts w:ascii="Verdana" w:hAnsi="Verdana"/>
          <w:color w:val="000000" w:themeColor="text1"/>
          <w:sz w:val="20"/>
          <w:szCs w:val="20"/>
        </w:rPr>
      </w:pPr>
      <w:r w:rsidRPr="000402F5">
        <w:rPr>
          <w:rFonts w:ascii="Verdana" w:hAnsi="Verdana"/>
          <w:color w:val="000000" w:themeColor="text1"/>
          <w:sz w:val="20"/>
          <w:szCs w:val="20"/>
        </w:rPr>
        <w:t xml:space="preserve">- zakończenie sprawowania nadzoru inwestorskiego - do dnia zakończenia realizacji zadania pn. </w:t>
      </w:r>
      <w:r w:rsidR="002241A0" w:rsidRPr="000402F5">
        <w:rPr>
          <w:rFonts w:ascii="Verdana" w:hAnsi="Verdana"/>
          <w:color w:val="000000" w:themeColor="text1"/>
          <w:sz w:val="20"/>
          <w:szCs w:val="20"/>
        </w:rPr>
        <w:t>„Kompleksowa i wieloaspektowa rewitalizacja miejscowości Solec-Zdrój”</w:t>
      </w:r>
      <w:r w:rsidR="004F4DF0" w:rsidRPr="000402F5">
        <w:rPr>
          <w:rFonts w:ascii="Verdana" w:hAnsi="Verdana"/>
          <w:color w:val="000000" w:themeColor="text1"/>
          <w:sz w:val="20"/>
          <w:szCs w:val="20"/>
        </w:rPr>
        <w:t>.</w:t>
      </w:r>
    </w:p>
    <w:p w14:paraId="2CD5ADCA" w14:textId="12875DAB" w:rsidR="00FB79B8" w:rsidRPr="000402F5" w:rsidRDefault="00FB79B8" w:rsidP="00FB79B8">
      <w:pPr>
        <w:tabs>
          <w:tab w:val="left" w:pos="3030"/>
        </w:tabs>
        <w:spacing w:line="276" w:lineRule="auto"/>
        <w:ind w:left="709"/>
        <w:jc w:val="both"/>
        <w:rPr>
          <w:rFonts w:ascii="Verdana" w:hAnsi="Verdana"/>
          <w:color w:val="000000" w:themeColor="text1"/>
          <w:sz w:val="20"/>
          <w:szCs w:val="20"/>
        </w:rPr>
      </w:pPr>
      <w:r w:rsidRPr="000402F5">
        <w:rPr>
          <w:rFonts w:ascii="Verdana" w:hAnsi="Verdana"/>
          <w:color w:val="000000" w:themeColor="text1"/>
          <w:sz w:val="20"/>
          <w:szCs w:val="20"/>
        </w:rPr>
        <w:t>Planowany termin realizacji 0</w:t>
      </w:r>
      <w:r w:rsidR="00664653">
        <w:rPr>
          <w:rFonts w:ascii="Verdana" w:hAnsi="Verdana"/>
          <w:color w:val="000000" w:themeColor="text1"/>
          <w:sz w:val="20"/>
          <w:szCs w:val="20"/>
        </w:rPr>
        <w:t>8</w:t>
      </w:r>
      <w:r w:rsidRPr="000402F5">
        <w:rPr>
          <w:rFonts w:ascii="Verdana" w:hAnsi="Verdana"/>
          <w:color w:val="000000" w:themeColor="text1"/>
          <w:sz w:val="20"/>
          <w:szCs w:val="20"/>
        </w:rPr>
        <w:t>.20</w:t>
      </w:r>
      <w:r w:rsidR="002241A0" w:rsidRPr="000402F5">
        <w:rPr>
          <w:rFonts w:ascii="Verdana" w:hAnsi="Verdana"/>
          <w:color w:val="000000" w:themeColor="text1"/>
          <w:sz w:val="20"/>
          <w:szCs w:val="20"/>
        </w:rPr>
        <w:t>20</w:t>
      </w:r>
      <w:r w:rsidR="00820037" w:rsidRPr="000402F5">
        <w:rPr>
          <w:rFonts w:ascii="Verdana" w:hAnsi="Verdana"/>
          <w:color w:val="000000" w:themeColor="text1"/>
          <w:sz w:val="20"/>
          <w:szCs w:val="20"/>
        </w:rPr>
        <w:t xml:space="preserve"> </w:t>
      </w:r>
      <w:r w:rsidRPr="000402F5">
        <w:rPr>
          <w:rFonts w:ascii="Verdana" w:hAnsi="Verdana"/>
          <w:color w:val="000000" w:themeColor="text1"/>
          <w:sz w:val="20"/>
          <w:szCs w:val="20"/>
        </w:rPr>
        <w:t>r.</w:t>
      </w:r>
      <w:r w:rsidR="002241A0" w:rsidRPr="000402F5">
        <w:rPr>
          <w:rFonts w:ascii="Verdana" w:hAnsi="Verdana"/>
          <w:color w:val="000000" w:themeColor="text1"/>
          <w:sz w:val="20"/>
          <w:szCs w:val="20"/>
        </w:rPr>
        <w:t xml:space="preserve"> </w:t>
      </w:r>
      <w:r w:rsidRPr="000402F5">
        <w:rPr>
          <w:rFonts w:ascii="Verdana" w:hAnsi="Verdana"/>
          <w:color w:val="000000" w:themeColor="text1"/>
          <w:sz w:val="20"/>
          <w:szCs w:val="20"/>
        </w:rPr>
        <w:t>- 0</w:t>
      </w:r>
      <w:r w:rsidR="002241A0" w:rsidRPr="000402F5">
        <w:rPr>
          <w:rFonts w:ascii="Verdana" w:hAnsi="Verdana"/>
          <w:color w:val="000000" w:themeColor="text1"/>
          <w:sz w:val="20"/>
          <w:szCs w:val="20"/>
        </w:rPr>
        <w:t>2</w:t>
      </w:r>
      <w:r w:rsidRPr="000402F5">
        <w:rPr>
          <w:rFonts w:ascii="Verdana" w:hAnsi="Verdana"/>
          <w:color w:val="000000" w:themeColor="text1"/>
          <w:sz w:val="20"/>
          <w:szCs w:val="20"/>
        </w:rPr>
        <w:t>.202</w:t>
      </w:r>
      <w:r w:rsidR="002241A0" w:rsidRPr="000402F5">
        <w:rPr>
          <w:rFonts w:ascii="Verdana" w:hAnsi="Verdana"/>
          <w:color w:val="000000" w:themeColor="text1"/>
          <w:sz w:val="20"/>
          <w:szCs w:val="20"/>
        </w:rPr>
        <w:t>2</w:t>
      </w:r>
      <w:r w:rsidR="00820037" w:rsidRPr="000402F5">
        <w:rPr>
          <w:rFonts w:ascii="Verdana" w:hAnsi="Verdana"/>
          <w:color w:val="000000" w:themeColor="text1"/>
          <w:sz w:val="20"/>
          <w:szCs w:val="20"/>
        </w:rPr>
        <w:t xml:space="preserve"> </w:t>
      </w:r>
      <w:r w:rsidRPr="000402F5">
        <w:rPr>
          <w:rFonts w:ascii="Verdana" w:hAnsi="Verdana"/>
          <w:color w:val="000000" w:themeColor="text1"/>
          <w:sz w:val="20"/>
          <w:szCs w:val="20"/>
        </w:rPr>
        <w:t>r.</w:t>
      </w:r>
    </w:p>
    <w:p w14:paraId="1C78EF28" w14:textId="77777777" w:rsidR="00A31187" w:rsidRPr="000402F5" w:rsidRDefault="00A31187">
      <w:pPr>
        <w:tabs>
          <w:tab w:val="left" w:pos="3030"/>
        </w:tabs>
        <w:spacing w:line="276" w:lineRule="auto"/>
        <w:ind w:left="709"/>
        <w:jc w:val="both"/>
        <w:rPr>
          <w:color w:val="000000" w:themeColor="text1"/>
        </w:rPr>
      </w:pPr>
    </w:p>
    <w:p w14:paraId="667BA406" w14:textId="77777777" w:rsidR="00A31187" w:rsidRPr="000402F5" w:rsidRDefault="00A31187">
      <w:pPr>
        <w:spacing w:line="276" w:lineRule="auto"/>
        <w:rPr>
          <w:rStyle w:val="tekstdokbold"/>
          <w:rFonts w:ascii="Verdana" w:hAnsi="Verdana" w:cs="Verdana"/>
          <w:color w:val="000000" w:themeColor="text1"/>
          <w:sz w:val="20"/>
          <w:szCs w:val="20"/>
        </w:rPr>
      </w:pPr>
      <w:r w:rsidRPr="000402F5">
        <w:rPr>
          <w:rFonts w:ascii="Verdana" w:hAnsi="Verdana" w:cs="Verdana"/>
          <w:b/>
          <w:bCs/>
          <w:color w:val="000000" w:themeColor="text1"/>
          <w:sz w:val="20"/>
          <w:szCs w:val="20"/>
        </w:rPr>
        <w:t xml:space="preserve">7. </w:t>
      </w:r>
      <w:r w:rsidRPr="000402F5">
        <w:rPr>
          <w:rFonts w:ascii="Verdana" w:hAnsi="Verdana" w:cs="Verdana"/>
          <w:b/>
          <w:bCs/>
          <w:color w:val="000000" w:themeColor="text1"/>
          <w:sz w:val="20"/>
          <w:szCs w:val="20"/>
        </w:rPr>
        <w:tab/>
        <w:t xml:space="preserve">WARUNKI UDZIAŁU W POSTĘPOWANIU </w:t>
      </w:r>
    </w:p>
    <w:p w14:paraId="305079DC" w14:textId="77777777" w:rsidR="00A31187" w:rsidRPr="000402F5" w:rsidRDefault="00A31187">
      <w:pPr>
        <w:pStyle w:val="Tekstpodstawowy21"/>
        <w:spacing w:before="0" w:line="276" w:lineRule="auto"/>
        <w:ind w:left="709" w:hanging="709"/>
        <w:rPr>
          <w:rStyle w:val="tekstdokbold"/>
          <w:rFonts w:ascii="Verdana" w:hAnsi="Verdana" w:cs="Verdana"/>
          <w:color w:val="000000" w:themeColor="text1"/>
          <w:sz w:val="20"/>
          <w:szCs w:val="20"/>
        </w:rPr>
      </w:pPr>
      <w:r w:rsidRPr="000402F5">
        <w:rPr>
          <w:rStyle w:val="tekstdokbold"/>
          <w:rFonts w:ascii="Verdana" w:hAnsi="Verdana" w:cs="Verdana"/>
          <w:color w:val="000000" w:themeColor="text1"/>
          <w:sz w:val="20"/>
          <w:szCs w:val="20"/>
        </w:rPr>
        <w:lastRenderedPageBreak/>
        <w:t>7.1.</w:t>
      </w:r>
      <w:r w:rsidRPr="000402F5">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0402F5">
        <w:rPr>
          <w:rFonts w:ascii="Verdana" w:hAnsi="Verdana" w:cs="Verdana"/>
          <w:b w:val="0"/>
          <w:color w:val="000000" w:themeColor="text1"/>
          <w:sz w:val="20"/>
          <w:szCs w:val="20"/>
        </w:rPr>
        <w:t>udziału w postępowaniu.</w:t>
      </w:r>
    </w:p>
    <w:p w14:paraId="1A5FB42E" w14:textId="77777777" w:rsidR="00A31187" w:rsidRPr="000402F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0402F5">
        <w:rPr>
          <w:rStyle w:val="tekstdokbold"/>
          <w:rFonts w:ascii="Verdana" w:hAnsi="Verdana" w:cs="Verdana"/>
          <w:color w:val="000000" w:themeColor="text1"/>
          <w:sz w:val="20"/>
          <w:szCs w:val="20"/>
        </w:rPr>
        <w:t>7.2.</w:t>
      </w:r>
      <w:r w:rsidRPr="000402F5">
        <w:rPr>
          <w:rStyle w:val="tekstdokbold"/>
          <w:rFonts w:ascii="Verdana" w:hAnsi="Verdana" w:cs="Verdana"/>
          <w:color w:val="000000" w:themeColor="text1"/>
          <w:sz w:val="20"/>
          <w:szCs w:val="20"/>
        </w:rPr>
        <w:tab/>
      </w:r>
      <w:r w:rsidRPr="000402F5">
        <w:rPr>
          <w:rFonts w:ascii="Verdana" w:hAnsi="Verdana" w:cs="Verdana"/>
          <w:color w:val="000000" w:themeColor="text1"/>
          <w:sz w:val="20"/>
          <w:szCs w:val="20"/>
        </w:rPr>
        <w:t>O udzielenie zamówienia mogą ubiegać się Wykonawcy, którzy spełniają warunki dotyczące:</w:t>
      </w:r>
    </w:p>
    <w:p w14:paraId="64901895" w14:textId="77777777" w:rsidR="00A31187" w:rsidRPr="000402F5" w:rsidRDefault="00A31187">
      <w:pPr>
        <w:pStyle w:val="Tekstpodstawowy21"/>
        <w:spacing w:before="0" w:line="276" w:lineRule="auto"/>
        <w:ind w:left="709" w:hanging="425"/>
        <w:rPr>
          <w:rFonts w:ascii="Verdana" w:hAnsi="Verdana" w:cs="Verdana"/>
          <w:b w:val="0"/>
          <w:color w:val="000000" w:themeColor="text1"/>
          <w:sz w:val="20"/>
          <w:szCs w:val="20"/>
        </w:rPr>
      </w:pPr>
      <w:r w:rsidRPr="000402F5">
        <w:rPr>
          <w:rFonts w:ascii="Verdana" w:hAnsi="Verdana" w:cs="Verdana"/>
          <w:b w:val="0"/>
          <w:bCs w:val="0"/>
          <w:color w:val="000000" w:themeColor="text1"/>
          <w:sz w:val="20"/>
          <w:szCs w:val="20"/>
        </w:rPr>
        <w:t xml:space="preserve">1) </w:t>
      </w:r>
      <w:r w:rsidRPr="000402F5">
        <w:rPr>
          <w:rFonts w:ascii="Verdana" w:hAnsi="Verdana" w:cs="Verdana"/>
          <w:b w:val="0"/>
          <w:bCs w:val="0"/>
          <w:color w:val="000000" w:themeColor="text1"/>
          <w:sz w:val="20"/>
          <w:szCs w:val="20"/>
        </w:rPr>
        <w:tab/>
      </w:r>
      <w:r w:rsidRPr="000402F5">
        <w:rPr>
          <w:rFonts w:ascii="Verdana" w:hAnsi="Verdana" w:cs="Verdana"/>
          <w:b w:val="0"/>
          <w:color w:val="000000" w:themeColor="text1"/>
          <w:sz w:val="20"/>
          <w:szCs w:val="20"/>
        </w:rPr>
        <w:t>kompetencji lub uprawnień do prowadzenia określonej działalności zawodowej, o ile wynika to z odrębnych przepisów:</w:t>
      </w:r>
    </w:p>
    <w:p w14:paraId="070BFE19" w14:textId="77777777" w:rsidR="00D536DE" w:rsidRPr="000402F5" w:rsidRDefault="00A31187" w:rsidP="002B4EA6">
      <w:pPr>
        <w:pStyle w:val="Tekstpodstawowy21"/>
        <w:spacing w:before="0" w:line="276" w:lineRule="auto"/>
        <w:ind w:left="709" w:hanging="425"/>
        <w:rPr>
          <w:rFonts w:ascii="Verdana" w:hAnsi="Verdana" w:cs="Verdana"/>
          <w:b w:val="0"/>
          <w:bCs w:val="0"/>
          <w:color w:val="000000" w:themeColor="text1"/>
          <w:sz w:val="20"/>
          <w:szCs w:val="20"/>
        </w:rPr>
      </w:pPr>
      <w:r w:rsidRPr="000402F5">
        <w:rPr>
          <w:rFonts w:ascii="Verdana" w:hAnsi="Verdana" w:cs="Verdana"/>
          <w:b w:val="0"/>
          <w:color w:val="000000" w:themeColor="text1"/>
          <w:sz w:val="20"/>
          <w:szCs w:val="20"/>
        </w:rPr>
        <w:t xml:space="preserve">      </w:t>
      </w:r>
      <w:r w:rsidR="002B4EA6" w:rsidRPr="000402F5">
        <w:rPr>
          <w:rFonts w:ascii="Verdana" w:hAnsi="Verdana" w:cs="Verdana"/>
          <w:b w:val="0"/>
          <w:color w:val="000000" w:themeColor="text1"/>
          <w:sz w:val="20"/>
          <w:szCs w:val="20"/>
        </w:rPr>
        <w:t>Nie dotyczy</w:t>
      </w:r>
    </w:p>
    <w:p w14:paraId="721FC31F" w14:textId="77777777" w:rsidR="00A31187" w:rsidRPr="000402F5" w:rsidRDefault="00A31187">
      <w:pPr>
        <w:pStyle w:val="Tekstpodstawowy21"/>
        <w:spacing w:before="0" w:line="276" w:lineRule="auto"/>
        <w:ind w:left="709" w:hanging="425"/>
        <w:rPr>
          <w:rFonts w:ascii="Verdana" w:hAnsi="Verdana" w:cs="Verdana"/>
          <w:color w:val="000000" w:themeColor="text1"/>
          <w:sz w:val="20"/>
          <w:szCs w:val="20"/>
        </w:rPr>
      </w:pPr>
      <w:r w:rsidRPr="000402F5">
        <w:rPr>
          <w:rFonts w:ascii="Verdana" w:hAnsi="Verdana" w:cs="Verdana"/>
          <w:b w:val="0"/>
          <w:bCs w:val="0"/>
          <w:color w:val="000000" w:themeColor="text1"/>
          <w:sz w:val="20"/>
          <w:szCs w:val="20"/>
        </w:rPr>
        <w:t>2)</w:t>
      </w:r>
      <w:r w:rsidRPr="000402F5">
        <w:rPr>
          <w:rFonts w:ascii="Verdana" w:hAnsi="Verdana" w:cs="Verdana"/>
          <w:b w:val="0"/>
          <w:bCs w:val="0"/>
          <w:color w:val="000000" w:themeColor="text1"/>
          <w:sz w:val="20"/>
          <w:szCs w:val="20"/>
        </w:rPr>
        <w:tab/>
      </w:r>
      <w:r w:rsidRPr="000402F5">
        <w:rPr>
          <w:rFonts w:ascii="Verdana" w:hAnsi="Verdana" w:cs="Verdana"/>
          <w:b w:val="0"/>
          <w:color w:val="000000" w:themeColor="text1"/>
          <w:sz w:val="20"/>
          <w:szCs w:val="20"/>
        </w:rPr>
        <w:t>sytuacji ekonomicznej i finansowej:</w:t>
      </w:r>
    </w:p>
    <w:p w14:paraId="478D6563" w14:textId="77777777" w:rsidR="00A31187" w:rsidRPr="000402F5" w:rsidRDefault="00A31187">
      <w:pPr>
        <w:pStyle w:val="pkt"/>
        <w:spacing w:before="0" w:after="0" w:line="276" w:lineRule="auto"/>
        <w:ind w:left="709" w:firstLine="0"/>
        <w:rPr>
          <w:rFonts w:ascii="Verdana" w:hAnsi="Verdana" w:cs="Verdana"/>
          <w:color w:val="000000" w:themeColor="text1"/>
          <w:sz w:val="20"/>
          <w:szCs w:val="20"/>
        </w:rPr>
      </w:pPr>
      <w:r w:rsidRPr="000402F5">
        <w:rPr>
          <w:rFonts w:ascii="Verdana" w:hAnsi="Verdana" w:cs="Verdana"/>
          <w:color w:val="000000" w:themeColor="text1"/>
          <w:sz w:val="20"/>
          <w:szCs w:val="20"/>
        </w:rPr>
        <w:t xml:space="preserve">Nie dotyczy </w:t>
      </w:r>
    </w:p>
    <w:p w14:paraId="16775AD0" w14:textId="77777777" w:rsidR="00A31187" w:rsidRPr="000402F5" w:rsidRDefault="00A31187">
      <w:pPr>
        <w:pStyle w:val="Tekstpodstawowy21"/>
        <w:spacing w:before="0" w:line="276" w:lineRule="auto"/>
        <w:ind w:left="709" w:hanging="425"/>
        <w:rPr>
          <w:rFonts w:ascii="Verdana" w:hAnsi="Verdana" w:cs="Verdana"/>
          <w:b w:val="0"/>
          <w:bCs w:val="0"/>
          <w:color w:val="000000" w:themeColor="text1"/>
          <w:sz w:val="20"/>
          <w:szCs w:val="20"/>
        </w:rPr>
      </w:pPr>
      <w:r w:rsidRPr="000402F5">
        <w:rPr>
          <w:rFonts w:ascii="Verdana" w:hAnsi="Verdana" w:cs="Verdana"/>
          <w:b w:val="0"/>
          <w:color w:val="000000" w:themeColor="text1"/>
          <w:sz w:val="20"/>
          <w:szCs w:val="20"/>
        </w:rPr>
        <w:t>3)</w:t>
      </w:r>
      <w:r w:rsidRPr="000402F5">
        <w:rPr>
          <w:rFonts w:ascii="Verdana" w:hAnsi="Verdana" w:cs="Verdana"/>
          <w:b w:val="0"/>
          <w:color w:val="000000" w:themeColor="text1"/>
          <w:sz w:val="20"/>
          <w:szCs w:val="20"/>
        </w:rPr>
        <w:tab/>
        <w:t>zdolności technicznej lub zawodowej:</w:t>
      </w:r>
    </w:p>
    <w:p w14:paraId="7BE39ADA" w14:textId="77777777" w:rsidR="00396779" w:rsidRPr="000402F5" w:rsidRDefault="00396779" w:rsidP="00396779">
      <w:pPr>
        <w:tabs>
          <w:tab w:val="left" w:pos="1134"/>
        </w:tabs>
        <w:spacing w:line="276" w:lineRule="auto"/>
        <w:ind w:left="720"/>
        <w:jc w:val="both"/>
        <w:rPr>
          <w:rFonts w:ascii="Verdana" w:hAnsi="Verdana" w:cs="Verdana"/>
          <w:bCs/>
          <w:color w:val="000000" w:themeColor="text1"/>
          <w:sz w:val="20"/>
          <w:szCs w:val="20"/>
        </w:rPr>
      </w:pPr>
      <w:r w:rsidRPr="000402F5">
        <w:rPr>
          <w:rFonts w:ascii="Verdana" w:hAnsi="Verdana" w:cs="Verdana"/>
          <w:color w:val="000000" w:themeColor="text1"/>
          <w:sz w:val="20"/>
          <w:szCs w:val="20"/>
        </w:rPr>
        <w:t>a)</w:t>
      </w:r>
      <w:r w:rsidRPr="000402F5">
        <w:rPr>
          <w:rFonts w:ascii="Verdana" w:hAnsi="Verdana" w:cs="Verdana"/>
          <w:color w:val="000000" w:themeColor="text1"/>
          <w:sz w:val="20"/>
          <w:szCs w:val="20"/>
        </w:rPr>
        <w:tab/>
      </w:r>
      <w:r w:rsidRPr="000402F5">
        <w:rPr>
          <w:rFonts w:ascii="Verdana" w:hAnsi="Verdana" w:cs="Verdana"/>
          <w:b/>
          <w:bCs/>
          <w:color w:val="000000" w:themeColor="text1"/>
          <w:sz w:val="20"/>
          <w:szCs w:val="20"/>
        </w:rPr>
        <w:t>Wykonawcy:</w:t>
      </w:r>
    </w:p>
    <w:p w14:paraId="65B88D5C" w14:textId="77777777" w:rsidR="00396779" w:rsidRPr="000402F5" w:rsidRDefault="00396779" w:rsidP="00396779">
      <w:pPr>
        <w:tabs>
          <w:tab w:val="left" w:pos="1134"/>
        </w:tabs>
        <w:spacing w:line="276" w:lineRule="auto"/>
        <w:ind w:left="1134"/>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 xml:space="preserve">Wykonawca musi się wykazać doświadczeniem w wykonaniu w okresie ostatnich </w:t>
      </w:r>
      <w:r w:rsidR="007F1B94" w:rsidRPr="000402F5">
        <w:rPr>
          <w:rFonts w:ascii="Verdana" w:hAnsi="Verdana" w:cs="Verdana"/>
          <w:bCs/>
          <w:color w:val="000000" w:themeColor="text1"/>
          <w:sz w:val="20"/>
          <w:szCs w:val="20"/>
        </w:rPr>
        <w:t>5</w:t>
      </w:r>
      <w:r w:rsidRPr="000402F5">
        <w:rPr>
          <w:rFonts w:ascii="Verdana" w:hAnsi="Verdana" w:cs="Verdana"/>
          <w:bCs/>
          <w:color w:val="000000" w:themeColor="text1"/>
          <w:sz w:val="20"/>
          <w:szCs w:val="20"/>
        </w:rPr>
        <w:t xml:space="preserve"> lat przed upływem terminu składania ofert o udzielenie zamówienia, a jeżeli okres prowadzenia działalności jest krótszy, to w tym okresie, </w:t>
      </w:r>
    </w:p>
    <w:p w14:paraId="7413FF79" w14:textId="77777777" w:rsidR="00396779" w:rsidRPr="000402F5" w:rsidRDefault="00396779" w:rsidP="00B66FCA">
      <w:pPr>
        <w:tabs>
          <w:tab w:val="left" w:pos="1134"/>
        </w:tabs>
        <w:spacing w:line="276" w:lineRule="auto"/>
        <w:ind w:left="1134"/>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 xml:space="preserve">- co najmniej dwóch </w:t>
      </w:r>
      <w:r w:rsidR="00B66FCA" w:rsidRPr="000402F5">
        <w:rPr>
          <w:rFonts w:ascii="Verdana" w:hAnsi="Verdana" w:cs="Verdana"/>
          <w:bCs/>
          <w:color w:val="000000" w:themeColor="text1"/>
          <w:sz w:val="20"/>
          <w:szCs w:val="20"/>
        </w:rPr>
        <w:t>usług polegających na pełnieniu nadzoru inwestorskiego nad robotami budowlanymi o wartości  minimum 2 000 000,00 każda</w:t>
      </w:r>
      <w:r w:rsidRPr="000402F5">
        <w:rPr>
          <w:rFonts w:ascii="Verdana" w:hAnsi="Verdana" w:cs="Verdana"/>
          <w:bCs/>
          <w:color w:val="000000" w:themeColor="text1"/>
          <w:sz w:val="20"/>
          <w:szCs w:val="20"/>
        </w:rPr>
        <w:t>.</w:t>
      </w:r>
    </w:p>
    <w:p w14:paraId="3E3CCB3B" w14:textId="77777777" w:rsidR="00396779" w:rsidRPr="000402F5" w:rsidRDefault="00396779" w:rsidP="00396779">
      <w:pPr>
        <w:tabs>
          <w:tab w:val="left" w:pos="1134"/>
        </w:tabs>
        <w:spacing w:line="276" w:lineRule="auto"/>
        <w:ind w:left="709"/>
        <w:jc w:val="both"/>
        <w:rPr>
          <w:rFonts w:ascii="Verdana" w:hAnsi="Verdana" w:cs="Verdana"/>
          <w:bCs/>
          <w:color w:val="000000" w:themeColor="text1"/>
          <w:sz w:val="20"/>
          <w:szCs w:val="20"/>
        </w:rPr>
      </w:pPr>
      <w:r w:rsidRPr="000402F5">
        <w:rPr>
          <w:rFonts w:ascii="Verdana" w:hAnsi="Verdana" w:cs="Verdana"/>
          <w:color w:val="000000" w:themeColor="text1"/>
          <w:sz w:val="20"/>
          <w:szCs w:val="20"/>
        </w:rPr>
        <w:t xml:space="preserve">b) </w:t>
      </w:r>
      <w:r w:rsidRPr="000402F5">
        <w:rPr>
          <w:rFonts w:ascii="Verdana" w:hAnsi="Verdana" w:cs="Verdana"/>
          <w:color w:val="000000" w:themeColor="text1"/>
          <w:sz w:val="20"/>
          <w:szCs w:val="20"/>
        </w:rPr>
        <w:tab/>
      </w:r>
      <w:r w:rsidRPr="000402F5">
        <w:rPr>
          <w:rFonts w:ascii="Verdana" w:hAnsi="Verdana" w:cs="Verdana"/>
          <w:b/>
          <w:bCs/>
          <w:color w:val="000000" w:themeColor="text1"/>
          <w:sz w:val="20"/>
          <w:szCs w:val="20"/>
        </w:rPr>
        <w:t>osób:</w:t>
      </w:r>
    </w:p>
    <w:p w14:paraId="3D4D5D17" w14:textId="77777777" w:rsidR="00396779" w:rsidRPr="000402F5" w:rsidRDefault="00396779" w:rsidP="00396779">
      <w:pPr>
        <w:tabs>
          <w:tab w:val="left" w:pos="1134"/>
        </w:tabs>
        <w:spacing w:line="276" w:lineRule="auto"/>
        <w:ind w:left="1134"/>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Wykonawca musi wskazać osoby, które będą uczestniczyć w wykonywaniu zamówienia, legitymujące się kwalifikacjami zawodowymi i doświadczeniem odpowiednim do funkcji, jaka zostanie jej powierzona:</w:t>
      </w:r>
    </w:p>
    <w:p w14:paraId="5BF92035" w14:textId="5744BCD4" w:rsidR="00396779" w:rsidRPr="000402F5" w:rsidRDefault="00396779" w:rsidP="00396779">
      <w:pPr>
        <w:tabs>
          <w:tab w:val="left" w:pos="1134"/>
        </w:tabs>
        <w:spacing w:before="120" w:line="276" w:lineRule="auto"/>
        <w:ind w:left="1134"/>
        <w:jc w:val="both"/>
        <w:rPr>
          <w:rFonts w:ascii="Verdana" w:hAnsi="Verdana"/>
          <w:bCs/>
          <w:color w:val="000000" w:themeColor="text1"/>
          <w:sz w:val="20"/>
          <w:szCs w:val="20"/>
        </w:rPr>
      </w:pPr>
      <w:r w:rsidRPr="000402F5">
        <w:rPr>
          <w:rFonts w:ascii="Verdana" w:hAnsi="Verdana"/>
          <w:bCs/>
          <w:color w:val="000000" w:themeColor="text1"/>
          <w:sz w:val="20"/>
          <w:szCs w:val="20"/>
        </w:rPr>
        <w:t xml:space="preserve">- osobą przeznaczoną do pełnienia funkcji </w:t>
      </w:r>
      <w:r w:rsidR="009A2C76" w:rsidRPr="000402F5">
        <w:rPr>
          <w:rFonts w:ascii="Verdana" w:hAnsi="Verdana"/>
          <w:bCs/>
          <w:color w:val="000000" w:themeColor="text1"/>
          <w:sz w:val="20"/>
          <w:szCs w:val="20"/>
        </w:rPr>
        <w:t>inspektora nadzoru</w:t>
      </w:r>
      <w:r w:rsidRPr="000402F5">
        <w:rPr>
          <w:rFonts w:ascii="Verdana" w:hAnsi="Verdana"/>
          <w:bCs/>
          <w:color w:val="000000" w:themeColor="text1"/>
          <w:sz w:val="20"/>
          <w:szCs w:val="20"/>
        </w:rPr>
        <w:t xml:space="preserve"> posiadającą uprawnienia budowlane w specjalności drogowej </w:t>
      </w:r>
      <w:r w:rsidR="001510D2">
        <w:rPr>
          <w:rFonts w:ascii="Verdana" w:hAnsi="Verdana"/>
          <w:bCs/>
          <w:color w:val="000000" w:themeColor="text1"/>
          <w:sz w:val="20"/>
          <w:szCs w:val="20"/>
        </w:rPr>
        <w:t>w zakresie wystarczającym do realizacji przedmiotu zamówienia</w:t>
      </w:r>
      <w:r w:rsidRPr="000402F5">
        <w:rPr>
          <w:rFonts w:ascii="Verdana" w:hAnsi="Verdana"/>
          <w:bCs/>
          <w:color w:val="000000" w:themeColor="text1"/>
          <w:sz w:val="20"/>
          <w:szCs w:val="20"/>
        </w:rPr>
        <w:t>, który w ciągu ostatnich 5 lat pełnił funkcj</w:t>
      </w:r>
      <w:r w:rsidR="00726B33" w:rsidRPr="000402F5">
        <w:rPr>
          <w:rFonts w:ascii="Verdana" w:hAnsi="Verdana"/>
          <w:bCs/>
          <w:color w:val="000000" w:themeColor="text1"/>
          <w:sz w:val="20"/>
          <w:szCs w:val="20"/>
        </w:rPr>
        <w:t>ę</w:t>
      </w:r>
      <w:r w:rsidRPr="000402F5">
        <w:rPr>
          <w:rFonts w:ascii="Verdana" w:hAnsi="Verdana"/>
          <w:bCs/>
          <w:color w:val="000000" w:themeColor="text1"/>
          <w:sz w:val="20"/>
          <w:szCs w:val="20"/>
        </w:rPr>
        <w:t xml:space="preserve"> kierownika budowy lub inspektora nadzor</w:t>
      </w:r>
      <w:r w:rsidR="00820037" w:rsidRPr="000402F5">
        <w:rPr>
          <w:rFonts w:ascii="Verdana" w:hAnsi="Verdana"/>
          <w:bCs/>
          <w:color w:val="000000" w:themeColor="text1"/>
          <w:sz w:val="20"/>
          <w:szCs w:val="20"/>
        </w:rPr>
        <w:t>u inwestorskiego na co najmniej</w:t>
      </w:r>
      <w:r w:rsidRPr="000402F5">
        <w:rPr>
          <w:rFonts w:ascii="Verdana" w:hAnsi="Verdana"/>
          <w:bCs/>
          <w:color w:val="000000" w:themeColor="text1"/>
          <w:sz w:val="20"/>
          <w:szCs w:val="20"/>
        </w:rPr>
        <w:t xml:space="preserve"> 1 zadaniu w zakresie budowy/przebudowy drogi/ciągu pieszego/deptaka/placu od rozpoczęcia robót do wykonania zadania (definicja wykonania zadania: protokół odbioru lub równoważny dokument), o wartości zadania minimum 1 000 000,00 PLN brutto,  </w:t>
      </w:r>
    </w:p>
    <w:p w14:paraId="7F557DD2" w14:textId="6263C4CC" w:rsidR="00396779" w:rsidRPr="000402F5" w:rsidRDefault="00396779" w:rsidP="00396779">
      <w:pPr>
        <w:tabs>
          <w:tab w:val="left" w:pos="1134"/>
        </w:tabs>
        <w:spacing w:before="120" w:line="276" w:lineRule="auto"/>
        <w:ind w:left="1134"/>
        <w:jc w:val="both"/>
        <w:rPr>
          <w:rFonts w:ascii="Verdana" w:hAnsi="Verdana"/>
          <w:bCs/>
          <w:color w:val="000000" w:themeColor="text1"/>
          <w:sz w:val="20"/>
          <w:szCs w:val="20"/>
        </w:rPr>
      </w:pPr>
      <w:r w:rsidRPr="000402F5">
        <w:rPr>
          <w:rFonts w:ascii="Verdana" w:hAnsi="Verdana"/>
          <w:bCs/>
          <w:color w:val="000000" w:themeColor="text1"/>
          <w:sz w:val="20"/>
          <w:szCs w:val="20"/>
        </w:rPr>
        <w:t xml:space="preserve">- </w:t>
      </w:r>
      <w:r w:rsidR="009A2C76" w:rsidRPr="000402F5">
        <w:rPr>
          <w:rFonts w:ascii="Verdana" w:hAnsi="Verdana"/>
          <w:bCs/>
          <w:color w:val="000000" w:themeColor="text1"/>
          <w:sz w:val="20"/>
          <w:szCs w:val="20"/>
        </w:rPr>
        <w:t xml:space="preserve">osobą przeznaczoną do pełnienia funkcji inspektora nadzoru </w:t>
      </w:r>
      <w:r w:rsidRPr="000402F5">
        <w:rPr>
          <w:rFonts w:ascii="Verdana" w:hAnsi="Verdana"/>
          <w:bCs/>
          <w:color w:val="000000" w:themeColor="text1"/>
          <w:sz w:val="20"/>
          <w:szCs w:val="20"/>
        </w:rPr>
        <w:t>posiadającego uprawnienia budowlane do kierowania robotami budowlanymi w specjalności konstrukcyjno-budowlanej</w:t>
      </w:r>
      <w:r w:rsidR="001510D2" w:rsidRPr="001510D2">
        <w:t xml:space="preserve"> </w:t>
      </w:r>
      <w:r w:rsidR="001510D2" w:rsidRPr="001510D2">
        <w:rPr>
          <w:rFonts w:ascii="Verdana" w:hAnsi="Verdana"/>
          <w:bCs/>
          <w:color w:val="000000" w:themeColor="text1"/>
          <w:sz w:val="20"/>
          <w:szCs w:val="20"/>
        </w:rPr>
        <w:t>w zakresie wystarczającym do realizacji przedmiotu zamówienia</w:t>
      </w:r>
      <w:r w:rsidRPr="000402F5">
        <w:rPr>
          <w:rFonts w:ascii="Verdana" w:hAnsi="Verdana"/>
          <w:bCs/>
          <w:color w:val="000000" w:themeColor="text1"/>
          <w:sz w:val="20"/>
          <w:szCs w:val="20"/>
        </w:rPr>
        <w:t>, który w ciągu ostatnich 5 lat pełnił funkcj</w:t>
      </w:r>
      <w:r w:rsidR="00726B33" w:rsidRPr="000402F5">
        <w:rPr>
          <w:rFonts w:ascii="Verdana" w:hAnsi="Verdana"/>
          <w:bCs/>
          <w:color w:val="000000" w:themeColor="text1"/>
          <w:sz w:val="20"/>
          <w:szCs w:val="20"/>
        </w:rPr>
        <w:t>ę</w:t>
      </w:r>
      <w:r w:rsidRPr="000402F5">
        <w:rPr>
          <w:rFonts w:ascii="Verdana" w:hAnsi="Verdana"/>
          <w:bCs/>
          <w:color w:val="000000" w:themeColor="text1"/>
          <w:sz w:val="20"/>
          <w:szCs w:val="20"/>
        </w:rPr>
        <w:t xml:space="preserve"> kierownika budowy, kierownika robót lub inspektora nadzoru inwestorskiego na co najmniej  1 zadaniu</w:t>
      </w:r>
      <w:r w:rsidRPr="000402F5">
        <w:rPr>
          <w:b/>
          <w:bCs/>
          <w:color w:val="000000" w:themeColor="text1"/>
          <w:sz w:val="25"/>
          <w:szCs w:val="25"/>
        </w:rPr>
        <w:t xml:space="preserve"> </w:t>
      </w:r>
      <w:r w:rsidRPr="000402F5">
        <w:rPr>
          <w:rFonts w:ascii="Verdana" w:hAnsi="Verdana"/>
          <w:bCs/>
          <w:color w:val="000000" w:themeColor="text1"/>
          <w:sz w:val="20"/>
          <w:szCs w:val="20"/>
        </w:rPr>
        <w:t>w zakresie budowy/przebudowy/remontu obiektu użyteczności publicznej od rozpoczęcia robót do wykonania zadania (definicja wykonania zadania: protokół odbioru lub równoważny dokument), o wartości zadania minimum 200 000,00 PLN brutto,</w:t>
      </w:r>
    </w:p>
    <w:p w14:paraId="0DC8E910" w14:textId="287BD849" w:rsidR="00396779" w:rsidRPr="000402F5" w:rsidRDefault="00396779" w:rsidP="00396779">
      <w:pPr>
        <w:tabs>
          <w:tab w:val="left" w:pos="1134"/>
        </w:tabs>
        <w:spacing w:before="120" w:line="276" w:lineRule="auto"/>
        <w:ind w:left="1134"/>
        <w:jc w:val="both"/>
        <w:rPr>
          <w:rFonts w:ascii="Verdana" w:hAnsi="Verdana"/>
          <w:bCs/>
          <w:color w:val="000000" w:themeColor="text1"/>
          <w:sz w:val="20"/>
          <w:szCs w:val="20"/>
        </w:rPr>
      </w:pPr>
      <w:r w:rsidRPr="000402F5">
        <w:rPr>
          <w:rFonts w:ascii="Verdana" w:hAnsi="Verdana"/>
          <w:bCs/>
          <w:color w:val="000000" w:themeColor="text1"/>
          <w:sz w:val="20"/>
          <w:szCs w:val="20"/>
        </w:rPr>
        <w:t>-</w:t>
      </w:r>
      <w:r w:rsidRPr="000402F5">
        <w:rPr>
          <w:rFonts w:ascii="Verdana" w:hAnsi="Verdana"/>
          <w:bCs/>
          <w:color w:val="000000" w:themeColor="text1"/>
          <w:sz w:val="20"/>
          <w:szCs w:val="20"/>
        </w:rPr>
        <w:tab/>
      </w:r>
      <w:r w:rsidR="009A2C76" w:rsidRPr="000402F5">
        <w:rPr>
          <w:rFonts w:ascii="Verdana" w:hAnsi="Verdana"/>
          <w:bCs/>
          <w:color w:val="000000" w:themeColor="text1"/>
          <w:sz w:val="20"/>
          <w:szCs w:val="20"/>
        </w:rPr>
        <w:t xml:space="preserve">osobą przeznaczoną do pełnienia funkcji inspektora nadzoru </w:t>
      </w:r>
      <w:r w:rsidRPr="000402F5">
        <w:rPr>
          <w:rFonts w:ascii="Verdana" w:hAnsi="Verdana"/>
          <w:bCs/>
          <w:color w:val="000000" w:themeColor="text1"/>
          <w:sz w:val="20"/>
          <w:szCs w:val="20"/>
        </w:rPr>
        <w:t xml:space="preserve">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w:t>
      </w:r>
      <w:r w:rsidR="001510D2" w:rsidRPr="001510D2">
        <w:rPr>
          <w:rFonts w:ascii="Verdana" w:hAnsi="Verdana"/>
          <w:bCs/>
          <w:color w:val="000000" w:themeColor="text1"/>
          <w:sz w:val="20"/>
          <w:szCs w:val="20"/>
        </w:rPr>
        <w:t>w zakresie wystarczającym do realizacji przedmiotu zamówienia</w:t>
      </w:r>
      <w:r w:rsidRPr="000402F5">
        <w:rPr>
          <w:rFonts w:ascii="Verdana" w:hAnsi="Verdana"/>
          <w:bCs/>
          <w:color w:val="000000" w:themeColor="text1"/>
          <w:sz w:val="20"/>
          <w:szCs w:val="20"/>
        </w:rPr>
        <w:t>, który w ciągu ostatnich 5 lat pełnił funkcj</w:t>
      </w:r>
      <w:r w:rsidR="00726B33" w:rsidRPr="000402F5">
        <w:rPr>
          <w:rFonts w:ascii="Verdana" w:hAnsi="Verdana"/>
          <w:bCs/>
          <w:color w:val="000000" w:themeColor="text1"/>
          <w:sz w:val="20"/>
          <w:szCs w:val="20"/>
        </w:rPr>
        <w:t>ę</w:t>
      </w:r>
      <w:r w:rsidRPr="000402F5">
        <w:rPr>
          <w:rFonts w:ascii="Verdana" w:hAnsi="Verdana"/>
          <w:bCs/>
          <w:color w:val="000000" w:themeColor="text1"/>
          <w:sz w:val="20"/>
          <w:szCs w:val="20"/>
        </w:rPr>
        <w:t xml:space="preserve"> kierownika budowy, kierownika robót  lub inspektora nadzoru inwestorskiego na co najmniej  1 zadaniu w zakresie budowy/przebudowy sieci wodociągowej/sieci kanalizacji sanitarnej/sieci kanalizacji deszczowej od rozpoczęcia robót do wykonania zadania (definicja wykonania zadania: protokół odbioru lub równoważny dokument), o wartości zadania minimum 200 000,00 PLN brutto,</w:t>
      </w:r>
    </w:p>
    <w:p w14:paraId="6FA1C361" w14:textId="77777777" w:rsidR="00396779" w:rsidRPr="000402F5" w:rsidRDefault="00396779" w:rsidP="00396779">
      <w:pPr>
        <w:tabs>
          <w:tab w:val="left" w:pos="1134"/>
        </w:tabs>
        <w:spacing w:line="276" w:lineRule="auto"/>
        <w:ind w:left="1134"/>
        <w:jc w:val="both"/>
        <w:rPr>
          <w:rFonts w:ascii="Verdana" w:hAnsi="Verdana"/>
          <w:bCs/>
          <w:color w:val="000000" w:themeColor="text1"/>
          <w:sz w:val="20"/>
          <w:szCs w:val="20"/>
        </w:rPr>
      </w:pPr>
    </w:p>
    <w:p w14:paraId="2BD165C3" w14:textId="418793B6" w:rsidR="00396779" w:rsidRPr="000402F5" w:rsidRDefault="00396779" w:rsidP="00396779">
      <w:pPr>
        <w:tabs>
          <w:tab w:val="left" w:pos="1134"/>
        </w:tabs>
        <w:spacing w:line="276" w:lineRule="auto"/>
        <w:ind w:left="1134"/>
        <w:jc w:val="both"/>
        <w:rPr>
          <w:rFonts w:ascii="Verdana" w:hAnsi="Verdana"/>
          <w:bCs/>
          <w:color w:val="000000" w:themeColor="text1"/>
          <w:sz w:val="20"/>
          <w:szCs w:val="20"/>
        </w:rPr>
      </w:pPr>
      <w:r w:rsidRPr="000402F5">
        <w:rPr>
          <w:rFonts w:ascii="Verdana" w:hAnsi="Verdana"/>
          <w:bCs/>
          <w:color w:val="000000" w:themeColor="text1"/>
          <w:sz w:val="20"/>
          <w:szCs w:val="20"/>
        </w:rPr>
        <w:lastRenderedPageBreak/>
        <w:t>-</w:t>
      </w:r>
      <w:r w:rsidRPr="000402F5">
        <w:rPr>
          <w:rFonts w:ascii="Verdana" w:hAnsi="Verdana"/>
          <w:bCs/>
          <w:color w:val="000000" w:themeColor="text1"/>
          <w:sz w:val="20"/>
          <w:szCs w:val="20"/>
        </w:rPr>
        <w:tab/>
      </w:r>
      <w:r w:rsidR="002E6ECC" w:rsidRPr="000402F5">
        <w:rPr>
          <w:rFonts w:ascii="Verdana" w:hAnsi="Verdana"/>
          <w:bCs/>
          <w:color w:val="000000" w:themeColor="text1"/>
          <w:sz w:val="20"/>
          <w:szCs w:val="20"/>
        </w:rPr>
        <w:t xml:space="preserve">osobą przeznaczoną do pełnienia funkcji inspektora nadzoru </w:t>
      </w:r>
      <w:r w:rsidRPr="000402F5">
        <w:rPr>
          <w:rFonts w:ascii="Verdana" w:hAnsi="Verdana"/>
          <w:bCs/>
          <w:color w:val="000000" w:themeColor="text1"/>
          <w:sz w:val="20"/>
          <w:szCs w:val="20"/>
        </w:rPr>
        <w:t xml:space="preserve">w zakresie sieci, instalacji i urządzeń elektrycznych i elektroenergetycznych, posiadającego uprawnienia budowlane do kierowania robotami budowlanymi w specjalności instalacyjnej w zakresie sieci, instalacji i urządzeń elektrycznych i elektroenergetycznych </w:t>
      </w:r>
      <w:r w:rsidR="001510D2" w:rsidRPr="001510D2">
        <w:rPr>
          <w:rFonts w:ascii="Verdana" w:hAnsi="Verdana"/>
          <w:bCs/>
          <w:color w:val="000000" w:themeColor="text1"/>
          <w:sz w:val="20"/>
          <w:szCs w:val="20"/>
        </w:rPr>
        <w:t>w zakresie wystarczającym do realizacji przedmiotu zamówienia</w:t>
      </w:r>
      <w:r w:rsidRPr="000402F5">
        <w:rPr>
          <w:rFonts w:ascii="Verdana" w:hAnsi="Verdana"/>
          <w:bCs/>
          <w:color w:val="000000" w:themeColor="text1"/>
          <w:sz w:val="20"/>
          <w:szCs w:val="20"/>
        </w:rPr>
        <w:t>, który w ciągu ostatnich 5 pełnił funkcj</w:t>
      </w:r>
      <w:r w:rsidR="00726B33" w:rsidRPr="000402F5">
        <w:rPr>
          <w:rFonts w:ascii="Verdana" w:hAnsi="Verdana"/>
          <w:bCs/>
          <w:color w:val="000000" w:themeColor="text1"/>
          <w:sz w:val="20"/>
          <w:szCs w:val="20"/>
        </w:rPr>
        <w:t>ę</w:t>
      </w:r>
      <w:r w:rsidRPr="000402F5">
        <w:rPr>
          <w:rFonts w:ascii="Verdana" w:hAnsi="Verdana"/>
          <w:bCs/>
          <w:color w:val="000000" w:themeColor="text1"/>
          <w:sz w:val="20"/>
          <w:szCs w:val="20"/>
        </w:rPr>
        <w:t xml:space="preserve"> kierownika budowy, kierownika robót  lub inspektora nadzoru inwestorskiego na co najmniej  1 zadaniu w zakresie budowy/przebudowy/remontu sieci energetycznej oświetleniowej/przesyłowej od rozpoczęcia robót do wykonania zadania (definicja wykonania zadania: protokół odbioru lub równoważny dokument), o wartości zadania minimum 200 000,00 PLN brutto,</w:t>
      </w:r>
    </w:p>
    <w:p w14:paraId="1B39B7B1" w14:textId="77777777" w:rsidR="00396779" w:rsidRPr="000402F5" w:rsidRDefault="00396779" w:rsidP="00396779">
      <w:pPr>
        <w:tabs>
          <w:tab w:val="left" w:pos="1134"/>
        </w:tabs>
        <w:spacing w:line="276" w:lineRule="auto"/>
        <w:ind w:left="1134"/>
        <w:jc w:val="both"/>
        <w:rPr>
          <w:rFonts w:ascii="Verdana" w:hAnsi="Verdana"/>
          <w:bCs/>
          <w:color w:val="000000" w:themeColor="text1"/>
          <w:sz w:val="20"/>
          <w:szCs w:val="20"/>
        </w:rPr>
      </w:pPr>
    </w:p>
    <w:p w14:paraId="1048D094" w14:textId="77777777" w:rsidR="00396779" w:rsidRPr="000402F5" w:rsidRDefault="00396779" w:rsidP="00396779">
      <w:pPr>
        <w:tabs>
          <w:tab w:val="left" w:pos="1134"/>
        </w:tabs>
        <w:spacing w:line="276" w:lineRule="auto"/>
        <w:ind w:left="1134"/>
        <w:jc w:val="both"/>
        <w:rPr>
          <w:rFonts w:ascii="Verdana" w:hAnsi="Verdana"/>
          <w:bCs/>
          <w:color w:val="000000" w:themeColor="text1"/>
          <w:sz w:val="20"/>
          <w:szCs w:val="20"/>
        </w:rPr>
      </w:pPr>
      <w:r w:rsidRPr="000402F5">
        <w:rPr>
          <w:rFonts w:ascii="Verdana" w:hAnsi="Verdana"/>
          <w:bCs/>
          <w:color w:val="000000" w:themeColor="text1"/>
          <w:sz w:val="20"/>
          <w:szCs w:val="20"/>
        </w:rPr>
        <w:t xml:space="preserve">- </w:t>
      </w:r>
      <w:r w:rsidR="00786ADE" w:rsidRPr="000402F5">
        <w:rPr>
          <w:rFonts w:ascii="Verdana" w:hAnsi="Verdana"/>
          <w:bCs/>
          <w:color w:val="000000" w:themeColor="text1"/>
          <w:sz w:val="20"/>
          <w:szCs w:val="20"/>
        </w:rPr>
        <w:t xml:space="preserve">osobą przeznaczoną </w:t>
      </w:r>
      <w:r w:rsidR="00726B33" w:rsidRPr="000402F5">
        <w:rPr>
          <w:rFonts w:ascii="Verdana" w:hAnsi="Verdana"/>
          <w:bCs/>
          <w:color w:val="000000" w:themeColor="text1"/>
          <w:sz w:val="20"/>
          <w:szCs w:val="20"/>
        </w:rPr>
        <w:t xml:space="preserve">do pełnienia funkcji inspektora nadzoru w zakresie </w:t>
      </w:r>
      <w:r w:rsidR="00786ADE" w:rsidRPr="000402F5">
        <w:rPr>
          <w:rFonts w:ascii="Verdana" w:hAnsi="Verdana"/>
          <w:bCs/>
          <w:color w:val="000000" w:themeColor="text1"/>
          <w:sz w:val="20"/>
          <w:szCs w:val="20"/>
        </w:rPr>
        <w:t>robót ogrodniczych, posiadającą wykształcenie w specjalności architekt krajobrazu, ogrodnictwo, leśnictwo lub sztuka ogrodowa lub ukończone studia podyplomowe w tym zakresie, a także posiadającą doświadczenie w nadzorowaniu lub kierowaniu co najmniej dwoma pracami, o wartości co najmniej 50 000,00 zł  każda, w zakresie tworzenia lub rewitalizacji elementów i obiektów zieleni zlokalizowanych w parkach, ogrodach lub innych terenach zieleni lub terenach sportowych lub terenach rekreacyjnych.</w:t>
      </w:r>
    </w:p>
    <w:p w14:paraId="547677FC" w14:textId="77777777" w:rsidR="00396779" w:rsidRPr="000402F5" w:rsidRDefault="00396779" w:rsidP="00396779">
      <w:pPr>
        <w:tabs>
          <w:tab w:val="left" w:pos="1134"/>
        </w:tabs>
        <w:spacing w:line="276" w:lineRule="auto"/>
        <w:ind w:left="1134"/>
        <w:jc w:val="both"/>
        <w:rPr>
          <w:rFonts w:ascii="Verdana" w:hAnsi="Verdana"/>
          <w:bCs/>
          <w:color w:val="000000" w:themeColor="text1"/>
          <w:sz w:val="20"/>
          <w:szCs w:val="20"/>
        </w:rPr>
      </w:pPr>
    </w:p>
    <w:p w14:paraId="5FE5DD8E" w14:textId="77777777" w:rsidR="00396779" w:rsidRPr="000402F5" w:rsidRDefault="00396779" w:rsidP="00396779">
      <w:pPr>
        <w:tabs>
          <w:tab w:val="left" w:pos="1134"/>
        </w:tabs>
        <w:spacing w:line="276" w:lineRule="auto"/>
        <w:ind w:left="1134" w:hanging="283"/>
        <w:jc w:val="both"/>
        <w:rPr>
          <w:rFonts w:ascii="Verdana" w:hAnsi="Verdana" w:cs="Verdana"/>
          <w:bCs/>
          <w:color w:val="000000" w:themeColor="text1"/>
          <w:sz w:val="20"/>
          <w:szCs w:val="20"/>
        </w:rPr>
      </w:pPr>
    </w:p>
    <w:p w14:paraId="107176B7" w14:textId="77777777" w:rsidR="00396779" w:rsidRPr="000402F5" w:rsidRDefault="00396779" w:rsidP="00396779">
      <w:pPr>
        <w:tabs>
          <w:tab w:val="left" w:pos="1560"/>
        </w:tabs>
        <w:spacing w:line="276" w:lineRule="auto"/>
        <w:ind w:left="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 xml:space="preserve">Osoby wskazane na stanowisko </w:t>
      </w:r>
      <w:r w:rsidR="002E2356" w:rsidRPr="000402F5">
        <w:rPr>
          <w:rFonts w:ascii="Verdana" w:hAnsi="Verdana" w:cs="Verdana"/>
          <w:bCs/>
          <w:color w:val="000000" w:themeColor="text1"/>
          <w:sz w:val="20"/>
          <w:szCs w:val="20"/>
        </w:rPr>
        <w:t>inspektora nadzoru</w:t>
      </w:r>
      <w:r w:rsidRPr="000402F5">
        <w:rPr>
          <w:rFonts w:ascii="Verdana" w:hAnsi="Verdana" w:cs="Verdana"/>
          <w:bCs/>
          <w:color w:val="000000" w:themeColor="text1"/>
          <w:sz w:val="20"/>
          <w:szCs w:val="20"/>
        </w:rPr>
        <w:t xml:space="preserve"> (z wyłączeniem </w:t>
      </w:r>
      <w:r w:rsidR="002E2356" w:rsidRPr="000402F5">
        <w:rPr>
          <w:rFonts w:ascii="Verdana" w:hAnsi="Verdana" w:cs="Verdana"/>
          <w:bCs/>
          <w:color w:val="000000" w:themeColor="text1"/>
          <w:sz w:val="20"/>
          <w:szCs w:val="20"/>
        </w:rPr>
        <w:t xml:space="preserve">inspektora </w:t>
      </w:r>
      <w:r w:rsidRPr="000402F5">
        <w:rPr>
          <w:rFonts w:ascii="Verdana" w:hAnsi="Verdana" w:cs="Verdana"/>
          <w:bCs/>
          <w:color w:val="000000" w:themeColor="text1"/>
          <w:sz w:val="20"/>
          <w:szCs w:val="20"/>
        </w:rPr>
        <w:t xml:space="preserve">robót ogrodniczych) powinny posiadać odpowiednie uprawnienia budowlane zgodnie z ustawą z dnia 7 lipca 1994 r. Prawo budowlane </w:t>
      </w:r>
      <w:r w:rsidRPr="000402F5">
        <w:rPr>
          <w:rFonts w:ascii="Verdana" w:hAnsi="Verdana" w:cs="Verdana"/>
          <w:bCs/>
          <w:color w:val="000000" w:themeColor="text1"/>
          <w:sz w:val="20"/>
          <w:szCs w:val="20"/>
          <w:shd w:val="clear" w:color="auto" w:fill="FFFFFF" w:themeFill="background1"/>
        </w:rPr>
        <w:t xml:space="preserve">(tj. Dz. U. </w:t>
      </w:r>
      <w:r w:rsidRPr="000402F5">
        <w:rPr>
          <w:rFonts w:ascii="Verdana" w:hAnsi="Verdana" w:cs="Verdana"/>
          <w:bCs/>
          <w:iCs/>
          <w:color w:val="000000" w:themeColor="text1"/>
          <w:sz w:val="20"/>
          <w:szCs w:val="20"/>
        </w:rPr>
        <w:t>z 2019</w:t>
      </w:r>
      <w:r w:rsidRPr="000402F5">
        <w:rPr>
          <w:rFonts w:ascii="Verdana" w:hAnsi="Verdana" w:cs="Verdana"/>
          <w:bCs/>
          <w:color w:val="000000" w:themeColor="text1"/>
          <w:sz w:val="20"/>
          <w:szCs w:val="20"/>
        </w:rPr>
        <w:t xml:space="preserve"> r. poz. 1</w:t>
      </w:r>
      <w:r w:rsidRPr="000402F5">
        <w:rPr>
          <w:rFonts w:ascii="Verdana" w:hAnsi="Verdana" w:cs="Verdana"/>
          <w:bCs/>
          <w:iCs/>
          <w:color w:val="000000" w:themeColor="text1"/>
          <w:sz w:val="20"/>
          <w:szCs w:val="20"/>
        </w:rPr>
        <w:t>186</w:t>
      </w:r>
      <w:r w:rsidRPr="000402F5">
        <w:rPr>
          <w:rFonts w:ascii="Verdana" w:hAnsi="Verdana" w:cs="Verdana"/>
          <w:bCs/>
          <w:color w:val="000000" w:themeColor="text1"/>
          <w:sz w:val="20"/>
          <w:szCs w:val="20"/>
        </w:rPr>
        <w:t xml:space="preserve"> </w:t>
      </w:r>
      <w:r w:rsidRPr="000402F5">
        <w:rPr>
          <w:rFonts w:ascii="Verdana" w:hAnsi="Verdana" w:cs="Verdana"/>
          <w:bCs/>
          <w:color w:val="000000" w:themeColor="text1"/>
          <w:sz w:val="20"/>
          <w:szCs w:val="20"/>
          <w:shd w:val="clear" w:color="auto" w:fill="FFFFFF" w:themeFill="background1"/>
        </w:rPr>
        <w:t>z późniejszymi zmianami),</w:t>
      </w:r>
      <w:r w:rsidRPr="000402F5">
        <w:rPr>
          <w:rFonts w:ascii="Verdana" w:hAnsi="Verdana" w:cs="Verdana"/>
          <w:bCs/>
          <w:color w:val="000000" w:themeColor="text1"/>
          <w:sz w:val="20"/>
          <w:szCs w:val="20"/>
        </w:rPr>
        <w:t xml:space="preserve"> Rozporządzeniem Ministra Inwestycji i Rozwoju z dnia 29 kwietnia 2019 r. w sprawie przygotowania zawodowego do wykonywania samodzielnych funkcji technicznych w budownictwie (Dz. U. z 2019 poz. 831). oraz ustawą z dnia 9 maja 2014 r. o ułatwieniu dostępu do wykonywania niektórych zawodów regulowanych (Dz. U. z 2014 r., poz. 768), albo odpowiadające im ważne uprawnienia budowlane, które zostały wydane na podstawie wcześniej obowiązujących przepisów.</w:t>
      </w:r>
    </w:p>
    <w:p w14:paraId="6BE4140F" w14:textId="77777777" w:rsidR="00396779" w:rsidRPr="000402F5" w:rsidRDefault="00396779" w:rsidP="00396779">
      <w:pPr>
        <w:tabs>
          <w:tab w:val="left" w:pos="1560"/>
        </w:tabs>
        <w:spacing w:before="120" w:line="276" w:lineRule="auto"/>
        <w:ind w:left="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Pr="000402F5">
        <w:rPr>
          <w:rFonts w:ascii="Verdana" w:hAnsi="Verdana" w:cs="Verdana"/>
          <w:bCs/>
          <w:color w:val="000000" w:themeColor="text1"/>
          <w:sz w:val="20"/>
          <w:szCs w:val="20"/>
          <w:shd w:val="clear" w:color="auto" w:fill="FFFFFF" w:themeFill="background1"/>
        </w:rPr>
        <w:t>(</w:t>
      </w:r>
      <w:proofErr w:type="spellStart"/>
      <w:r w:rsidRPr="000402F5">
        <w:rPr>
          <w:rFonts w:ascii="Verdana" w:hAnsi="Verdana" w:cs="Verdana"/>
          <w:bCs/>
          <w:color w:val="000000" w:themeColor="text1"/>
          <w:sz w:val="20"/>
          <w:szCs w:val="20"/>
          <w:shd w:val="clear" w:color="auto" w:fill="FFFFFF" w:themeFill="background1"/>
        </w:rPr>
        <w:t>t.j</w:t>
      </w:r>
      <w:proofErr w:type="spellEnd"/>
      <w:r w:rsidRPr="000402F5">
        <w:rPr>
          <w:rFonts w:ascii="Verdana" w:hAnsi="Verdana" w:cs="Verdana"/>
          <w:bCs/>
          <w:color w:val="000000" w:themeColor="text1"/>
          <w:sz w:val="20"/>
          <w:szCs w:val="20"/>
          <w:shd w:val="clear" w:color="auto" w:fill="FFFFFF" w:themeFill="background1"/>
        </w:rPr>
        <w:t>. Dz. U. z 2020 r. poz. 220).</w:t>
      </w:r>
    </w:p>
    <w:p w14:paraId="27E26B87" w14:textId="77777777" w:rsidR="00396779" w:rsidRPr="000402F5" w:rsidRDefault="00396779" w:rsidP="00396779">
      <w:pPr>
        <w:tabs>
          <w:tab w:val="left" w:pos="1560"/>
        </w:tabs>
        <w:spacing w:line="276" w:lineRule="auto"/>
        <w:ind w:left="709"/>
        <w:jc w:val="both"/>
        <w:rPr>
          <w:rFonts w:ascii="Verdana" w:hAnsi="Verdana" w:cs="Verdana"/>
          <w:bCs/>
          <w:color w:val="000000" w:themeColor="text1"/>
          <w:sz w:val="20"/>
          <w:szCs w:val="20"/>
        </w:rPr>
      </w:pPr>
    </w:p>
    <w:p w14:paraId="3443D90F" w14:textId="77777777" w:rsidR="00396779" w:rsidRPr="000402F5" w:rsidRDefault="00396779" w:rsidP="00396779">
      <w:pPr>
        <w:tabs>
          <w:tab w:val="left" w:pos="1560"/>
        </w:tabs>
        <w:spacing w:line="276" w:lineRule="auto"/>
        <w:ind w:left="709"/>
        <w:jc w:val="both"/>
        <w:rPr>
          <w:rFonts w:ascii="Verdana" w:hAnsi="Verdana" w:cs="Verdana"/>
          <w:b/>
          <w:bCs/>
          <w:color w:val="000000" w:themeColor="text1"/>
          <w:sz w:val="20"/>
          <w:szCs w:val="20"/>
        </w:rPr>
      </w:pPr>
      <w:r w:rsidRPr="000402F5">
        <w:rPr>
          <w:rFonts w:ascii="Verdana" w:hAnsi="Verdana" w:cs="Verdana"/>
          <w:bCs/>
          <w:color w:val="000000" w:themeColor="text1"/>
          <w:sz w:val="20"/>
          <w:szCs w:val="20"/>
        </w:rPr>
        <w:t>Wartości podane w dokumentach potwierdzających spełniania warunku w walutach innych niż wskazane przez Zamawiającego Wykonawca przeliczy wg średniego kursu NBP na dzień publikacji ogłoszenia o zamówieniu w Biuletynie Zamówień Publicznych.</w:t>
      </w:r>
    </w:p>
    <w:p w14:paraId="29EAE513" w14:textId="77777777" w:rsidR="00A31187" w:rsidRPr="000402F5" w:rsidRDefault="00A31187">
      <w:pPr>
        <w:pStyle w:val="Tekstpodstawowy21"/>
        <w:tabs>
          <w:tab w:val="left" w:pos="709"/>
        </w:tabs>
        <w:spacing w:before="0" w:line="276" w:lineRule="auto"/>
        <w:ind w:left="709" w:hanging="709"/>
        <w:rPr>
          <w:rFonts w:ascii="Verdana" w:hAnsi="Verdana" w:cs="Verdana"/>
          <w:b w:val="0"/>
          <w:bCs w:val="0"/>
          <w:color w:val="000000" w:themeColor="text1"/>
          <w:sz w:val="20"/>
          <w:szCs w:val="20"/>
        </w:rPr>
      </w:pPr>
      <w:r w:rsidRPr="000402F5">
        <w:rPr>
          <w:rFonts w:ascii="Verdana" w:hAnsi="Verdana" w:cs="Verdana"/>
          <w:b w:val="0"/>
          <w:color w:val="000000" w:themeColor="text1"/>
          <w:sz w:val="20"/>
          <w:szCs w:val="20"/>
        </w:rPr>
        <w:t>7.3.</w:t>
      </w:r>
      <w:r w:rsidRPr="000402F5">
        <w:rPr>
          <w:rFonts w:ascii="Verdana" w:hAnsi="Verdana" w:cs="Verdana"/>
          <w:b w:val="0"/>
          <w:color w:val="000000" w:themeColor="text1"/>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362CE76" w14:textId="77777777" w:rsidR="00A31187" w:rsidRPr="000402F5"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p>
    <w:p w14:paraId="7097666C" w14:textId="77777777" w:rsidR="00A31187" w:rsidRPr="000402F5" w:rsidRDefault="00A31187">
      <w:pPr>
        <w:spacing w:line="276" w:lineRule="auto"/>
        <w:ind w:left="720" w:hanging="720"/>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8. </w:t>
      </w:r>
      <w:r w:rsidRPr="000402F5">
        <w:rPr>
          <w:rFonts w:ascii="Verdana" w:hAnsi="Verdana" w:cs="Verdana"/>
          <w:b/>
          <w:color w:val="000000" w:themeColor="text1"/>
          <w:sz w:val="20"/>
          <w:szCs w:val="20"/>
        </w:rPr>
        <w:tab/>
        <w:t>PRZESŁANKI WYKLUCZENIA WYKONAWCÓW</w:t>
      </w:r>
    </w:p>
    <w:p w14:paraId="7B412A1A"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lastRenderedPageBreak/>
        <w:t>8.1.</w:t>
      </w:r>
      <w:r w:rsidRPr="000402F5">
        <w:rPr>
          <w:rFonts w:ascii="Verdana" w:hAnsi="Verdana" w:cs="Verdana"/>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0402F5">
        <w:rPr>
          <w:rFonts w:ascii="Verdana" w:hAnsi="Verdana" w:cs="Verdana"/>
          <w:b w:val="0"/>
          <w:color w:val="000000" w:themeColor="text1"/>
          <w:sz w:val="20"/>
          <w:szCs w:val="20"/>
        </w:rPr>
        <w:t>Pzp</w:t>
      </w:r>
      <w:proofErr w:type="spellEnd"/>
      <w:r w:rsidRPr="000402F5">
        <w:rPr>
          <w:rFonts w:ascii="Verdana" w:hAnsi="Verdana" w:cs="Verdana"/>
          <w:b w:val="0"/>
          <w:color w:val="000000" w:themeColor="text1"/>
          <w:sz w:val="20"/>
          <w:szCs w:val="20"/>
        </w:rPr>
        <w:t>.</w:t>
      </w:r>
    </w:p>
    <w:p w14:paraId="0DF924CE" w14:textId="77777777" w:rsidR="00A31187" w:rsidRPr="000402F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0402F5">
        <w:rPr>
          <w:rFonts w:ascii="Verdana" w:hAnsi="Verdana" w:cs="Verdana"/>
          <w:b w:val="0"/>
          <w:color w:val="000000" w:themeColor="text1"/>
          <w:sz w:val="20"/>
          <w:szCs w:val="20"/>
        </w:rPr>
        <w:t>8.2.</w:t>
      </w:r>
      <w:r w:rsidRPr="000402F5">
        <w:rPr>
          <w:rFonts w:ascii="Verdana" w:hAnsi="Verdana" w:cs="Verdana"/>
          <w:b w:val="0"/>
          <w:color w:val="000000" w:themeColor="text1"/>
          <w:sz w:val="20"/>
          <w:szCs w:val="20"/>
        </w:rPr>
        <w:tab/>
        <w:t>Dodatkowo Zamawiający wykluczy Wykonawcę:</w:t>
      </w:r>
    </w:p>
    <w:p w14:paraId="2A05A1F8" w14:textId="77777777" w:rsidR="00A31187" w:rsidRPr="000402F5" w:rsidRDefault="00A31187" w:rsidP="00BC299D">
      <w:pPr>
        <w:pStyle w:val="Tekstpodstawowy21"/>
        <w:shd w:val="clear" w:color="auto" w:fill="FFFFFF" w:themeFill="background1"/>
        <w:spacing w:before="0" w:line="276" w:lineRule="auto"/>
        <w:ind w:left="709" w:hanging="425"/>
        <w:rPr>
          <w:rFonts w:ascii="Verdana" w:hAnsi="Verdana" w:cs="Verdana"/>
          <w:b w:val="0"/>
          <w:color w:val="000000" w:themeColor="text1"/>
          <w:sz w:val="20"/>
          <w:szCs w:val="20"/>
        </w:rPr>
      </w:pPr>
      <w:r w:rsidRPr="000402F5">
        <w:rPr>
          <w:rFonts w:ascii="Verdana" w:hAnsi="Verdana" w:cs="Verdana"/>
          <w:b w:val="0"/>
          <w:bCs w:val="0"/>
          <w:color w:val="000000" w:themeColor="text1"/>
          <w:sz w:val="20"/>
          <w:szCs w:val="20"/>
        </w:rPr>
        <w:t>1)</w:t>
      </w:r>
      <w:r w:rsidRPr="000402F5">
        <w:rPr>
          <w:rFonts w:ascii="Verdana" w:hAnsi="Verdana" w:cs="Verdana"/>
          <w:b w:val="0"/>
          <w:bCs w:val="0"/>
          <w:color w:val="000000" w:themeColor="text1"/>
          <w:sz w:val="20"/>
          <w:szCs w:val="20"/>
        </w:rPr>
        <w:tab/>
      </w:r>
      <w:r w:rsidRPr="000402F5">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C2651" w:rsidRPr="000402F5">
        <w:rPr>
          <w:rFonts w:ascii="Verdana" w:hAnsi="Verdana" w:cs="Verdana"/>
          <w:b w:val="0"/>
          <w:color w:val="000000" w:themeColor="text1"/>
          <w:sz w:val="20"/>
          <w:szCs w:val="20"/>
          <w:shd w:val="clear" w:color="auto" w:fill="FFFFFF" w:themeFill="background1"/>
        </w:rPr>
        <w:t>(</w:t>
      </w:r>
      <w:proofErr w:type="spellStart"/>
      <w:r w:rsidR="00AC2651" w:rsidRPr="000402F5">
        <w:rPr>
          <w:rFonts w:ascii="Verdana" w:hAnsi="Verdana" w:cs="Verdana"/>
          <w:b w:val="0"/>
          <w:color w:val="000000" w:themeColor="text1"/>
          <w:sz w:val="20"/>
          <w:szCs w:val="20"/>
          <w:shd w:val="clear" w:color="auto" w:fill="FFFFFF" w:themeFill="background1"/>
        </w:rPr>
        <w:t>t.j</w:t>
      </w:r>
      <w:proofErr w:type="spellEnd"/>
      <w:r w:rsidR="00AC2651" w:rsidRPr="000402F5">
        <w:rPr>
          <w:rFonts w:ascii="Verdana" w:hAnsi="Verdana" w:cs="Verdana"/>
          <w:b w:val="0"/>
          <w:color w:val="000000" w:themeColor="text1"/>
          <w:sz w:val="20"/>
          <w:szCs w:val="20"/>
          <w:shd w:val="clear" w:color="auto" w:fill="FFFFFF" w:themeFill="background1"/>
        </w:rPr>
        <w:t xml:space="preserve">. Dz. U. z 2020 r. poz. 814 </w:t>
      </w:r>
      <w:r w:rsidR="008E4F23" w:rsidRPr="000402F5">
        <w:rPr>
          <w:rFonts w:ascii="Verdana" w:hAnsi="Verdana" w:cs="Verdana"/>
          <w:b w:val="0"/>
          <w:color w:val="000000" w:themeColor="text1"/>
          <w:sz w:val="20"/>
          <w:szCs w:val="20"/>
          <w:shd w:val="clear" w:color="auto" w:fill="FFFFFF" w:themeFill="background1"/>
        </w:rPr>
        <w:t>ze zmianami)</w:t>
      </w:r>
      <w:r w:rsidRPr="000402F5">
        <w:rPr>
          <w:rFonts w:ascii="Verdana" w:hAnsi="Verdana" w:cs="Verdana"/>
          <w:b w:val="0"/>
          <w:color w:val="000000" w:themeColor="text1"/>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E4F23" w:rsidRPr="000402F5">
        <w:rPr>
          <w:rFonts w:ascii="Verdana" w:hAnsi="Verdana" w:cs="Verdana"/>
          <w:b w:val="0"/>
          <w:color w:val="000000" w:themeColor="text1"/>
          <w:sz w:val="20"/>
          <w:szCs w:val="20"/>
          <w:shd w:val="clear" w:color="auto" w:fill="FFFFFF" w:themeFill="background1"/>
        </w:rPr>
        <w:t>(</w:t>
      </w:r>
      <w:proofErr w:type="spellStart"/>
      <w:r w:rsidR="008E4F23" w:rsidRPr="000402F5">
        <w:rPr>
          <w:rFonts w:ascii="Verdana" w:hAnsi="Verdana" w:cs="Verdana"/>
          <w:b w:val="0"/>
          <w:color w:val="000000" w:themeColor="text1"/>
          <w:sz w:val="20"/>
          <w:szCs w:val="20"/>
          <w:shd w:val="clear" w:color="auto" w:fill="FFFFFF" w:themeFill="background1"/>
        </w:rPr>
        <w:t>t.j</w:t>
      </w:r>
      <w:proofErr w:type="spellEnd"/>
      <w:r w:rsidR="008E4F23" w:rsidRPr="000402F5">
        <w:rPr>
          <w:rFonts w:ascii="Verdana" w:hAnsi="Verdana" w:cs="Verdana"/>
          <w:b w:val="0"/>
          <w:color w:val="000000" w:themeColor="text1"/>
          <w:sz w:val="20"/>
          <w:szCs w:val="20"/>
          <w:shd w:val="clear" w:color="auto" w:fill="FFFFFF" w:themeFill="background1"/>
        </w:rPr>
        <w:t>. Dz. U. z 2019 poz. 498 z późniejszymi zmianami)</w:t>
      </w:r>
      <w:r w:rsidRPr="000402F5">
        <w:rPr>
          <w:rFonts w:ascii="Verdana" w:hAnsi="Verdana" w:cs="Verdana"/>
          <w:b w:val="0"/>
          <w:color w:val="000000" w:themeColor="text1"/>
          <w:sz w:val="20"/>
          <w:szCs w:val="20"/>
          <w:shd w:val="clear" w:color="auto" w:fill="FFFFFF" w:themeFill="background1"/>
        </w:rPr>
        <w:t>;</w:t>
      </w:r>
    </w:p>
    <w:p w14:paraId="3523643C"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8.3.</w:t>
      </w:r>
      <w:r w:rsidRPr="000402F5">
        <w:rPr>
          <w:rFonts w:ascii="Verdana" w:hAnsi="Verdana" w:cs="Verdana"/>
          <w:b w:val="0"/>
          <w:color w:val="000000" w:themeColor="text1"/>
          <w:sz w:val="20"/>
          <w:szCs w:val="20"/>
        </w:rPr>
        <w:tab/>
        <w:t xml:space="preserve">Wykluczenie Wykonawcy następuje zgodnie z art. 24 ust. 7 ustawy </w:t>
      </w:r>
      <w:proofErr w:type="spellStart"/>
      <w:r w:rsidRPr="000402F5">
        <w:rPr>
          <w:rFonts w:ascii="Verdana" w:hAnsi="Verdana" w:cs="Verdana"/>
          <w:b w:val="0"/>
          <w:color w:val="000000" w:themeColor="text1"/>
          <w:sz w:val="20"/>
          <w:szCs w:val="20"/>
        </w:rPr>
        <w:t>Pzp</w:t>
      </w:r>
      <w:proofErr w:type="spellEnd"/>
      <w:r w:rsidRPr="000402F5">
        <w:rPr>
          <w:rFonts w:ascii="Verdana" w:hAnsi="Verdana" w:cs="Verdana"/>
          <w:b w:val="0"/>
          <w:color w:val="000000" w:themeColor="text1"/>
          <w:sz w:val="20"/>
          <w:szCs w:val="20"/>
        </w:rPr>
        <w:t>.</w:t>
      </w:r>
    </w:p>
    <w:p w14:paraId="29C93408"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8.4.</w:t>
      </w:r>
      <w:r w:rsidRPr="000402F5">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0402F5">
        <w:rPr>
          <w:rFonts w:ascii="Verdana" w:hAnsi="Verdana" w:cs="Verdana"/>
          <w:b w:val="0"/>
          <w:color w:val="000000" w:themeColor="text1"/>
          <w:sz w:val="20"/>
          <w:szCs w:val="20"/>
        </w:rPr>
        <w:t>Pzp</w:t>
      </w:r>
      <w:proofErr w:type="spellEnd"/>
      <w:r w:rsidRPr="000402F5">
        <w:rPr>
          <w:rFonts w:ascii="Verdana" w:hAnsi="Verdana" w:cs="Verdana"/>
          <w:b w:val="0"/>
          <w:color w:val="000000" w:themeColor="text1"/>
          <w:sz w:val="20"/>
          <w:szCs w:val="20"/>
        </w:rPr>
        <w:t xml:space="preserve"> lub</w:t>
      </w:r>
      <w:r w:rsidRPr="000402F5">
        <w:rPr>
          <w:rFonts w:ascii="Verdana" w:hAnsi="Verdana" w:cs="Verdana"/>
          <w:color w:val="000000" w:themeColor="text1"/>
        </w:rPr>
        <w:t xml:space="preserve"> </w:t>
      </w:r>
      <w:r w:rsidRPr="000402F5">
        <w:rPr>
          <w:rFonts w:ascii="Verdana" w:hAnsi="Verdana" w:cs="Verdana"/>
          <w:b w:val="0"/>
          <w:color w:val="000000" w:themeColor="text1"/>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6DDCF67"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8.5.</w:t>
      </w:r>
      <w:r w:rsidRPr="000402F5">
        <w:rPr>
          <w:rFonts w:ascii="Verdana" w:hAnsi="Verdana" w:cs="Verdana"/>
          <w:b w:val="0"/>
          <w:color w:val="000000" w:themeColor="text1"/>
          <w:sz w:val="20"/>
          <w:szCs w:val="20"/>
        </w:rPr>
        <w:tab/>
        <w:t>Wykonawca nie podlega wykluczeniu, jeżeli Zamawiający, uwzględniając wagę i szczególne okoliczności czynu Wykonawcy, uzna za wystarczające dowody przedstawione na podstawie pkt. 8.4 IDW.</w:t>
      </w:r>
    </w:p>
    <w:p w14:paraId="266A7A9C" w14:textId="77777777" w:rsidR="00A31187" w:rsidRPr="000402F5" w:rsidRDefault="00A31187">
      <w:pPr>
        <w:pStyle w:val="Tekstpodstawowy21"/>
        <w:spacing w:before="0" w:line="276" w:lineRule="auto"/>
        <w:ind w:left="709" w:hanging="709"/>
        <w:rPr>
          <w:rFonts w:ascii="Verdana" w:hAnsi="Verdana" w:cs="Verdana"/>
          <w:color w:val="000000" w:themeColor="text1"/>
          <w:sz w:val="20"/>
          <w:szCs w:val="20"/>
        </w:rPr>
      </w:pPr>
      <w:r w:rsidRPr="000402F5">
        <w:rPr>
          <w:rFonts w:ascii="Verdana" w:hAnsi="Verdana" w:cs="Verdana"/>
          <w:b w:val="0"/>
          <w:color w:val="000000" w:themeColor="text1"/>
          <w:sz w:val="20"/>
          <w:szCs w:val="20"/>
        </w:rPr>
        <w:t>8.6.</w:t>
      </w:r>
      <w:r w:rsidRPr="000402F5">
        <w:rPr>
          <w:rFonts w:ascii="Verdana" w:hAnsi="Verdana" w:cs="Verdana"/>
          <w:b w:val="0"/>
          <w:color w:val="000000" w:themeColor="text1"/>
          <w:sz w:val="20"/>
          <w:szCs w:val="20"/>
        </w:rPr>
        <w:tab/>
        <w:t>Zamawiający może wykluczyć Wykonawcę na każdym etapie postępowania o udzielenie zamówienia.</w:t>
      </w:r>
    </w:p>
    <w:p w14:paraId="5DEE847E" w14:textId="77777777" w:rsidR="00A31187" w:rsidRPr="000402F5" w:rsidRDefault="00A31187">
      <w:pPr>
        <w:spacing w:line="276" w:lineRule="auto"/>
        <w:ind w:left="709"/>
        <w:jc w:val="both"/>
        <w:rPr>
          <w:rFonts w:ascii="Verdana" w:hAnsi="Verdana" w:cs="Verdana"/>
          <w:color w:val="000000" w:themeColor="text1"/>
          <w:sz w:val="20"/>
          <w:szCs w:val="20"/>
        </w:rPr>
      </w:pPr>
    </w:p>
    <w:p w14:paraId="225DBD1A" w14:textId="77777777" w:rsidR="00A31187" w:rsidRPr="000402F5" w:rsidRDefault="00A31187">
      <w:pPr>
        <w:spacing w:line="276" w:lineRule="auto"/>
        <w:ind w:left="720" w:hanging="720"/>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9. </w:t>
      </w:r>
      <w:r w:rsidRPr="000402F5">
        <w:rPr>
          <w:rFonts w:ascii="Verdana" w:hAnsi="Verdana" w:cs="Verdana"/>
          <w:b/>
          <w:color w:val="000000" w:themeColor="text1"/>
          <w:sz w:val="20"/>
          <w:szCs w:val="20"/>
        </w:rPr>
        <w:tab/>
      </w:r>
      <w:r w:rsidRPr="000402F5">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012C546F" w14:textId="77777777" w:rsidR="00A31187" w:rsidRPr="000402F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0402F5">
        <w:rPr>
          <w:rFonts w:ascii="Verdana" w:hAnsi="Verdana" w:cs="Verdana"/>
          <w:b w:val="0"/>
          <w:color w:val="000000" w:themeColor="text1"/>
          <w:sz w:val="20"/>
          <w:szCs w:val="20"/>
        </w:rPr>
        <w:t>9.1.</w:t>
      </w:r>
      <w:r w:rsidRPr="000402F5">
        <w:rPr>
          <w:rFonts w:ascii="Verdana" w:hAnsi="Verdana" w:cs="Verdana"/>
          <w:b w:val="0"/>
          <w:color w:val="000000" w:themeColor="text1"/>
          <w:sz w:val="20"/>
          <w:szCs w:val="20"/>
        </w:rPr>
        <w:tab/>
        <w:t>Do oferty Wykonawca zobowiązany jest dołączyć aktualne na dzień składania ofert oświadczenie stanowiące wstępne potwierdzenie, że Wykonawca:</w:t>
      </w:r>
    </w:p>
    <w:p w14:paraId="1CAFCC77" w14:textId="77777777" w:rsidR="00A31187" w:rsidRPr="000402F5"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0402F5">
        <w:rPr>
          <w:rFonts w:ascii="Verdana" w:hAnsi="Verdana" w:cs="Verdana"/>
          <w:b w:val="0"/>
          <w:bCs w:val="0"/>
          <w:color w:val="000000" w:themeColor="text1"/>
          <w:sz w:val="20"/>
          <w:szCs w:val="20"/>
        </w:rPr>
        <w:t>a)</w:t>
      </w:r>
      <w:r w:rsidRPr="000402F5">
        <w:rPr>
          <w:rFonts w:ascii="Verdana" w:hAnsi="Verdana" w:cs="Verdana"/>
          <w:b w:val="0"/>
          <w:bCs w:val="0"/>
          <w:color w:val="000000" w:themeColor="text1"/>
          <w:sz w:val="20"/>
          <w:szCs w:val="20"/>
        </w:rPr>
        <w:tab/>
      </w:r>
      <w:r w:rsidRPr="000402F5">
        <w:rPr>
          <w:rFonts w:ascii="Verdana" w:hAnsi="Verdana" w:cs="Verdana"/>
          <w:b w:val="0"/>
          <w:color w:val="000000" w:themeColor="text1"/>
          <w:sz w:val="20"/>
          <w:szCs w:val="20"/>
        </w:rPr>
        <w:t>nie podlega wykluczeniu;</w:t>
      </w:r>
    </w:p>
    <w:p w14:paraId="1F43B62B" w14:textId="77777777" w:rsidR="00A31187" w:rsidRPr="000402F5" w:rsidRDefault="00A31187">
      <w:pPr>
        <w:pStyle w:val="Tekstpodstawowy21"/>
        <w:tabs>
          <w:tab w:val="left" w:pos="1134"/>
        </w:tabs>
        <w:spacing w:before="0" w:line="276" w:lineRule="auto"/>
        <w:ind w:left="709"/>
        <w:rPr>
          <w:rFonts w:ascii="Verdana" w:hAnsi="Verdana" w:cs="Verdana"/>
          <w:b w:val="0"/>
          <w:color w:val="000000" w:themeColor="text1"/>
          <w:sz w:val="20"/>
          <w:szCs w:val="20"/>
        </w:rPr>
      </w:pPr>
      <w:r w:rsidRPr="000402F5">
        <w:rPr>
          <w:rFonts w:ascii="Verdana" w:hAnsi="Verdana" w:cs="Verdana"/>
          <w:b w:val="0"/>
          <w:bCs w:val="0"/>
          <w:color w:val="000000" w:themeColor="text1"/>
          <w:sz w:val="20"/>
          <w:szCs w:val="20"/>
        </w:rPr>
        <w:t>b)</w:t>
      </w:r>
      <w:r w:rsidRPr="000402F5">
        <w:rPr>
          <w:rFonts w:ascii="Verdana" w:hAnsi="Verdana" w:cs="Verdana"/>
          <w:b w:val="0"/>
          <w:bCs w:val="0"/>
          <w:color w:val="000000" w:themeColor="text1"/>
          <w:sz w:val="20"/>
          <w:szCs w:val="20"/>
        </w:rPr>
        <w:tab/>
      </w:r>
      <w:r w:rsidRPr="000402F5">
        <w:rPr>
          <w:rFonts w:ascii="Verdana" w:hAnsi="Verdana" w:cs="Verdana"/>
          <w:b w:val="0"/>
          <w:color w:val="000000" w:themeColor="text1"/>
          <w:sz w:val="20"/>
          <w:szCs w:val="20"/>
        </w:rPr>
        <w:t>spełnia warunki udziału w postępowaniu.</w:t>
      </w:r>
    </w:p>
    <w:p w14:paraId="03B052CC"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9.2.</w:t>
      </w:r>
      <w:r w:rsidRPr="000402F5">
        <w:rPr>
          <w:rFonts w:ascii="Verdana" w:hAnsi="Verdana" w:cs="Verdana"/>
          <w:b w:val="0"/>
          <w:color w:val="000000" w:themeColor="text1"/>
          <w:sz w:val="20"/>
          <w:szCs w:val="20"/>
        </w:rPr>
        <w:tab/>
        <w:t>Oświadczenie, o którym mowa w pkt 9.1. IDW Wykonawca zobowiązany jest złożyć w formie pisemnej wraz z Ofertą. Propozycje treści oświadczeń zostały zamieszczone w Rozdziale 3, Tomu I. niniejszej SIWZ (Formularz 3.1 i 3.2).</w:t>
      </w:r>
    </w:p>
    <w:p w14:paraId="1E651CAA"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9.3.</w:t>
      </w:r>
      <w:r w:rsidRPr="000402F5">
        <w:rPr>
          <w:rFonts w:ascii="Verdana" w:hAnsi="Verdana" w:cs="Verdana"/>
          <w:b w:val="0"/>
          <w:color w:val="000000" w:themeColor="text1"/>
          <w:sz w:val="20"/>
          <w:szCs w:val="20"/>
        </w:rPr>
        <w:tab/>
      </w:r>
      <w:r w:rsidRPr="000402F5">
        <w:rPr>
          <w:rFonts w:ascii="Verdana" w:hAnsi="Verdana" w:cs="Verdana"/>
          <w:color w:val="000000" w:themeColor="text1"/>
          <w:sz w:val="20"/>
          <w:szCs w:val="20"/>
        </w:rPr>
        <w:t>Wykonawca, w terminie 3 dni od dnia zamieszczenia na stronie internetowej informacji</w:t>
      </w:r>
      <w:r w:rsidRPr="000402F5">
        <w:rPr>
          <w:rFonts w:ascii="Verdana" w:hAnsi="Verdana" w:cs="Verdana"/>
          <w:b w:val="0"/>
          <w:color w:val="000000" w:themeColor="text1"/>
          <w:sz w:val="20"/>
          <w:szCs w:val="20"/>
        </w:rPr>
        <w:t xml:space="preserve">, o której mowa w art. 86 ust. 5 </w:t>
      </w:r>
      <w:r w:rsidRPr="000402F5">
        <w:rPr>
          <w:rFonts w:ascii="Verdana" w:hAnsi="Verdana" w:cs="Verdana"/>
          <w:b w:val="0"/>
          <w:color w:val="000000" w:themeColor="text1"/>
          <w:sz w:val="20"/>
          <w:szCs w:val="20"/>
          <w:shd w:val="clear" w:color="auto" w:fill="FFFFFF" w:themeFill="background1"/>
        </w:rPr>
        <w:t xml:space="preserve">ustawy </w:t>
      </w:r>
      <w:proofErr w:type="spellStart"/>
      <w:r w:rsidRPr="000402F5">
        <w:rPr>
          <w:rFonts w:ascii="Verdana" w:hAnsi="Verdana" w:cs="Verdana"/>
          <w:b w:val="0"/>
          <w:color w:val="000000" w:themeColor="text1"/>
          <w:sz w:val="20"/>
          <w:szCs w:val="20"/>
          <w:shd w:val="clear" w:color="auto" w:fill="FFFFFF" w:themeFill="background1"/>
        </w:rPr>
        <w:t>Pzp</w:t>
      </w:r>
      <w:proofErr w:type="spellEnd"/>
      <w:r w:rsidRPr="000402F5">
        <w:rPr>
          <w:rFonts w:ascii="Verdana" w:hAnsi="Verdana" w:cs="Verdana"/>
          <w:b w:val="0"/>
          <w:color w:val="000000" w:themeColor="text1"/>
          <w:sz w:val="20"/>
          <w:szCs w:val="20"/>
          <w:shd w:val="clear" w:color="auto" w:fill="FFFFFF" w:themeFill="background1"/>
        </w:rPr>
        <w:t>,</w:t>
      </w:r>
      <w:r w:rsidRPr="000402F5">
        <w:rPr>
          <w:rFonts w:ascii="Verdana" w:hAnsi="Verdana" w:cs="Verdana"/>
          <w:b w:val="0"/>
          <w:color w:val="000000" w:themeColor="text1"/>
          <w:sz w:val="20"/>
          <w:szCs w:val="20"/>
        </w:rPr>
        <w:t xml:space="preserve"> przekazuje zamawiającemu oświadczenie o przynależności lub braku przynależności do tej samej grupy kapitałowej, o której mowa w art. 24 ust. 1 pkt 23 ustawy </w:t>
      </w:r>
      <w:proofErr w:type="spellStart"/>
      <w:r w:rsidRPr="000402F5">
        <w:rPr>
          <w:rFonts w:ascii="Verdana" w:hAnsi="Verdana" w:cs="Verdana"/>
          <w:b w:val="0"/>
          <w:color w:val="000000" w:themeColor="text1"/>
          <w:sz w:val="20"/>
          <w:szCs w:val="20"/>
        </w:rPr>
        <w:t>Pzp</w:t>
      </w:r>
      <w:proofErr w:type="spellEnd"/>
      <w:r w:rsidRPr="000402F5">
        <w:rPr>
          <w:rFonts w:ascii="Verdana" w:hAnsi="Verdana" w:cs="Verdana"/>
          <w:b w:val="0"/>
          <w:color w:val="000000" w:themeColor="text1"/>
          <w:sz w:val="20"/>
          <w:szCs w:val="20"/>
        </w:rPr>
        <w:t xml:space="preserve">. Wraz ze złożeniem oświadczenia, Wykonawca może przedstawić dowody, że powiązania z innym Wykonawcą nie prowadzą do zakłócenia konkurencji w postępowaniu o </w:t>
      </w:r>
      <w:r w:rsidRPr="000402F5">
        <w:rPr>
          <w:rFonts w:ascii="Verdana" w:hAnsi="Verdana" w:cs="Verdana"/>
          <w:b w:val="0"/>
          <w:color w:val="000000" w:themeColor="text1"/>
          <w:sz w:val="20"/>
          <w:szCs w:val="20"/>
        </w:rPr>
        <w:lastRenderedPageBreak/>
        <w:t xml:space="preserve">udzielenie zamówienia. Propozycja treści oświadczenia została zamieszczona w  Rozdziale 3, Tomu I. niniejszej SIWZ. </w:t>
      </w:r>
    </w:p>
    <w:p w14:paraId="28095899"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9.4.</w:t>
      </w:r>
      <w:r w:rsidRPr="000402F5">
        <w:rPr>
          <w:rFonts w:ascii="Verdana" w:hAnsi="Verdana" w:cs="Verdana"/>
          <w:b w:val="0"/>
          <w:color w:val="000000" w:themeColor="text1"/>
          <w:sz w:val="20"/>
          <w:szCs w:val="20"/>
        </w:rPr>
        <w:tab/>
        <w:t>Zamawiający przed udzieleniem zamówienia, wezwie Wykonawcę, którego oferta została oceniona najwyżej, do złożenia w wyznaczonym, nie krótszym niż 5 dni,</w:t>
      </w:r>
      <w:r w:rsidRPr="000402F5">
        <w:rPr>
          <w:rFonts w:ascii="Verdana" w:hAnsi="Verdana" w:cs="Verdana"/>
          <w:b w:val="0"/>
          <w:i/>
          <w:color w:val="000000" w:themeColor="text1"/>
          <w:sz w:val="20"/>
          <w:szCs w:val="20"/>
        </w:rPr>
        <w:t xml:space="preserve"> </w:t>
      </w:r>
      <w:r w:rsidRPr="000402F5">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0402F5">
        <w:rPr>
          <w:rFonts w:ascii="Verdana" w:hAnsi="Verdana" w:cs="Verdana"/>
          <w:b w:val="0"/>
          <w:color w:val="000000" w:themeColor="text1"/>
          <w:sz w:val="20"/>
          <w:szCs w:val="20"/>
        </w:rPr>
        <w:t>Pzp</w:t>
      </w:r>
      <w:proofErr w:type="spellEnd"/>
      <w:r w:rsidRPr="000402F5">
        <w:rPr>
          <w:rFonts w:ascii="Verdana" w:hAnsi="Verdana" w:cs="Verdana"/>
          <w:b w:val="0"/>
          <w:color w:val="000000" w:themeColor="text1"/>
          <w:sz w:val="20"/>
          <w:szCs w:val="20"/>
        </w:rPr>
        <w:t>.</w:t>
      </w:r>
    </w:p>
    <w:p w14:paraId="0998B592"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9.5.</w:t>
      </w:r>
      <w:r w:rsidRPr="000402F5">
        <w:rPr>
          <w:rFonts w:ascii="Verdana" w:hAnsi="Verdana" w:cs="Verdana"/>
          <w:b w:val="0"/>
          <w:color w:val="000000" w:themeColor="text1"/>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27A64EA"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9.6.</w:t>
      </w:r>
      <w:r w:rsidRPr="000402F5">
        <w:rPr>
          <w:rFonts w:ascii="Verdana" w:hAnsi="Verdana" w:cs="Verdana"/>
          <w:b w:val="0"/>
          <w:color w:val="000000" w:themeColor="text1"/>
          <w:sz w:val="20"/>
          <w:szCs w:val="20"/>
        </w:rPr>
        <w:tab/>
        <w:t xml:space="preserve">Zamawiający, zgodnie z art. 24 aa ustawy </w:t>
      </w:r>
      <w:proofErr w:type="spellStart"/>
      <w:r w:rsidRPr="000402F5">
        <w:rPr>
          <w:rFonts w:ascii="Verdana" w:hAnsi="Verdana" w:cs="Verdana"/>
          <w:b w:val="0"/>
          <w:color w:val="000000" w:themeColor="text1"/>
          <w:sz w:val="20"/>
          <w:szCs w:val="20"/>
        </w:rPr>
        <w:t>Pzp</w:t>
      </w:r>
      <w:proofErr w:type="spellEnd"/>
      <w:r w:rsidRPr="000402F5">
        <w:rPr>
          <w:rFonts w:ascii="Verdana" w:hAnsi="Verdana" w:cs="Verdana"/>
          <w:b w:val="0"/>
          <w:color w:val="000000" w:themeColor="text1"/>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6C7E300C"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p>
    <w:p w14:paraId="40062602" w14:textId="77777777" w:rsidR="00A31187" w:rsidRPr="000402F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0402F5">
        <w:rPr>
          <w:rFonts w:ascii="Verdana" w:hAnsi="Verdana" w:cs="Verdana"/>
          <w:b w:val="0"/>
          <w:color w:val="000000" w:themeColor="text1"/>
          <w:sz w:val="20"/>
          <w:szCs w:val="20"/>
        </w:rPr>
        <w:t>9.7.</w:t>
      </w:r>
      <w:r w:rsidRPr="000402F5">
        <w:rPr>
          <w:rFonts w:ascii="Verdana" w:hAnsi="Verdana" w:cs="Verdana"/>
          <w:b w:val="0"/>
          <w:color w:val="000000" w:themeColor="text1"/>
          <w:sz w:val="20"/>
          <w:szCs w:val="20"/>
        </w:rPr>
        <w:tab/>
      </w:r>
      <w:r w:rsidRPr="000402F5">
        <w:rPr>
          <w:rFonts w:ascii="Verdana" w:hAnsi="Verdana" w:cs="Verdana"/>
          <w:color w:val="000000" w:themeColor="text1"/>
          <w:sz w:val="20"/>
          <w:szCs w:val="20"/>
        </w:rPr>
        <w:t>Na wezwanie Zamawiającego Wykonawca zobowiązany jest do złożenia następujących oświadczeń lub dokumentów:</w:t>
      </w:r>
    </w:p>
    <w:p w14:paraId="46ECF910" w14:textId="77777777" w:rsidR="00F83C29" w:rsidRPr="000402F5" w:rsidRDefault="00F83C29" w:rsidP="00F83C29">
      <w:pPr>
        <w:spacing w:line="276" w:lineRule="auto"/>
        <w:ind w:left="709" w:hanging="425"/>
        <w:jc w:val="both"/>
        <w:rPr>
          <w:rFonts w:ascii="Verdana" w:hAnsi="Verdana" w:cs="Verdana"/>
          <w:bCs/>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 xml:space="preserve">W celu potwierdzenia spełniania przez Wykonawcę warunków udziału </w:t>
      </w:r>
      <w:r w:rsidRPr="000402F5">
        <w:rPr>
          <w:rFonts w:ascii="Verdana" w:hAnsi="Verdana" w:cs="Verdana"/>
          <w:bCs/>
          <w:color w:val="000000" w:themeColor="text1"/>
          <w:sz w:val="20"/>
          <w:szCs w:val="20"/>
        </w:rPr>
        <w:br/>
        <w:t>w postępowaniu:</w:t>
      </w:r>
    </w:p>
    <w:p w14:paraId="0C1BA897" w14:textId="2840414E" w:rsidR="00F83C29" w:rsidRPr="000402F5" w:rsidRDefault="00F83C29" w:rsidP="00F83C29">
      <w:pPr>
        <w:spacing w:line="276" w:lineRule="auto"/>
        <w:ind w:left="709" w:hanging="1"/>
        <w:jc w:val="both"/>
        <w:rPr>
          <w:rFonts w:ascii="Verdana" w:hAnsi="Verdana" w:cs="Verdana"/>
          <w:b/>
          <w:bCs/>
          <w:color w:val="000000" w:themeColor="text1"/>
          <w:sz w:val="20"/>
          <w:szCs w:val="20"/>
        </w:rPr>
      </w:pPr>
      <w:r w:rsidRPr="000402F5">
        <w:rPr>
          <w:rFonts w:ascii="Verdana" w:hAnsi="Verdana" w:cs="Verdana"/>
          <w:bCs/>
          <w:color w:val="000000" w:themeColor="text1"/>
          <w:sz w:val="20"/>
          <w:szCs w:val="20"/>
        </w:rPr>
        <w:t xml:space="preserve">a) wykaz usług wykonanych, a w przypadku świadczeń okresowych lub ciągłych również wykonywanych, w okresie ostatnich </w:t>
      </w:r>
      <w:r w:rsidR="00F72DCC" w:rsidRPr="000402F5">
        <w:rPr>
          <w:rFonts w:ascii="Verdana" w:hAnsi="Verdana" w:cs="Verdana"/>
          <w:bCs/>
          <w:color w:val="000000" w:themeColor="text1"/>
          <w:sz w:val="20"/>
          <w:szCs w:val="20"/>
        </w:rPr>
        <w:t>5</w:t>
      </w:r>
      <w:r w:rsidRPr="000402F5">
        <w:rPr>
          <w:rFonts w:ascii="Verdana" w:hAnsi="Verdana" w:cs="Verdana"/>
          <w:bCs/>
          <w:color w:val="000000" w:themeColor="text1"/>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w:t>
      </w:r>
      <w:r w:rsidR="00820037" w:rsidRPr="000402F5">
        <w:rPr>
          <w:rFonts w:ascii="Verdana" w:hAnsi="Verdana" w:cs="Verdana"/>
          <w:bCs/>
          <w:color w:val="000000" w:themeColor="text1"/>
          <w:sz w:val="20"/>
          <w:szCs w:val="20"/>
        </w:rPr>
        <w:t xml:space="preserve">usługi zostały wykonane lub są </w:t>
      </w:r>
      <w:r w:rsidRPr="000402F5">
        <w:rPr>
          <w:rFonts w:ascii="Verdana" w:hAnsi="Verdana" w:cs="Verdana"/>
          <w:bCs/>
          <w:color w:val="000000" w:themeColor="text1"/>
          <w:sz w:val="20"/>
          <w:szCs w:val="20"/>
        </w:rPr>
        <w:t>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0402F5">
        <w:rPr>
          <w:rFonts w:ascii="Verdana" w:hAnsi="Verdana" w:cs="Verdana"/>
          <w:b/>
          <w:bCs/>
          <w:color w:val="000000" w:themeColor="text1"/>
          <w:sz w:val="20"/>
          <w:szCs w:val="20"/>
        </w:rPr>
        <w:t xml:space="preserve"> </w:t>
      </w:r>
      <w:r w:rsidRPr="000402F5">
        <w:rPr>
          <w:rFonts w:ascii="Verdana" w:hAnsi="Verdana" w:cs="Verdana"/>
          <w:bCs/>
          <w:color w:val="000000" w:themeColor="text1"/>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1C1F712A" w14:textId="77777777" w:rsidR="00F83C29" w:rsidRPr="000402F5" w:rsidRDefault="00F83C29" w:rsidP="00F83C29">
      <w:pPr>
        <w:spacing w:line="276" w:lineRule="auto"/>
        <w:ind w:left="709" w:hanging="1"/>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D451698" w14:textId="77777777" w:rsidR="00F83C29" w:rsidRPr="000402F5" w:rsidRDefault="00F83C29" w:rsidP="00F83C29">
      <w:pPr>
        <w:pStyle w:val="Tekstpodstawowy21"/>
        <w:spacing w:before="0" w:line="276" w:lineRule="auto"/>
        <w:ind w:left="709" w:hanging="425"/>
        <w:rPr>
          <w:rFonts w:ascii="Verdana" w:hAnsi="Verdana" w:cs="Verdana"/>
          <w:color w:val="000000" w:themeColor="text1"/>
        </w:rPr>
      </w:pPr>
      <w:r w:rsidRPr="000402F5">
        <w:rPr>
          <w:rFonts w:ascii="Verdana" w:hAnsi="Verdana" w:cs="Verdana"/>
          <w:b w:val="0"/>
          <w:bCs w:val="0"/>
          <w:color w:val="000000" w:themeColor="text1"/>
          <w:sz w:val="20"/>
          <w:szCs w:val="20"/>
        </w:rPr>
        <w:t>2)</w:t>
      </w:r>
      <w:r w:rsidRPr="000402F5">
        <w:rPr>
          <w:rFonts w:ascii="Verdana" w:hAnsi="Verdana" w:cs="Verdana"/>
          <w:b w:val="0"/>
          <w:bCs w:val="0"/>
          <w:color w:val="000000" w:themeColor="text1"/>
          <w:sz w:val="20"/>
          <w:szCs w:val="20"/>
        </w:rPr>
        <w:tab/>
      </w:r>
      <w:r w:rsidRPr="000402F5">
        <w:rPr>
          <w:rFonts w:ascii="Verdana" w:hAnsi="Verdana" w:cs="Verdana"/>
          <w:b w:val="0"/>
          <w:color w:val="000000" w:themeColor="text1"/>
          <w:sz w:val="20"/>
          <w:szCs w:val="20"/>
        </w:rPr>
        <w:t xml:space="preserve">W celu potwierdzenia braku podstaw do wykluczenia Wykonawcy z udziału </w:t>
      </w:r>
      <w:r w:rsidRPr="000402F5">
        <w:rPr>
          <w:rFonts w:ascii="Verdana" w:hAnsi="Verdana" w:cs="Verdana"/>
          <w:b w:val="0"/>
          <w:color w:val="000000" w:themeColor="text1"/>
          <w:sz w:val="20"/>
          <w:szCs w:val="20"/>
        </w:rPr>
        <w:br/>
        <w:t>w postępowaniu:</w:t>
      </w:r>
    </w:p>
    <w:p w14:paraId="5E80CA37" w14:textId="77777777" w:rsidR="00F83C29" w:rsidRPr="000402F5" w:rsidRDefault="00F83C29" w:rsidP="00F83C29">
      <w:pPr>
        <w:pStyle w:val="NormalnyWeb1"/>
        <w:spacing w:before="0" w:after="0" w:line="276" w:lineRule="auto"/>
        <w:ind w:left="720"/>
        <w:rPr>
          <w:rFonts w:ascii="Verdana" w:hAnsi="Verdana" w:cs="Verdana"/>
          <w:color w:val="000000" w:themeColor="text1"/>
        </w:rPr>
      </w:pPr>
      <w:r w:rsidRPr="000402F5">
        <w:rPr>
          <w:rFonts w:ascii="Verdana" w:hAnsi="Verdana" w:cs="Verdana"/>
          <w:color w:val="000000" w:themeColor="text1"/>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DDA89B5" w14:textId="77777777" w:rsidR="00A31187" w:rsidRPr="000402F5" w:rsidRDefault="00F83C29" w:rsidP="00F83C29">
      <w:pPr>
        <w:spacing w:line="276" w:lineRule="auto"/>
        <w:ind w:left="709" w:hanging="1"/>
        <w:jc w:val="both"/>
        <w:rPr>
          <w:rFonts w:ascii="Verdana" w:hAnsi="Verdana" w:cs="Verdana"/>
          <w:bCs/>
          <w:color w:val="000000" w:themeColor="text1"/>
          <w:sz w:val="20"/>
          <w:szCs w:val="20"/>
        </w:rPr>
      </w:pPr>
      <w:r w:rsidRPr="000402F5">
        <w:rPr>
          <w:rFonts w:ascii="Verdana" w:hAnsi="Verdana" w:cs="Verdana"/>
          <w:color w:val="000000" w:themeColor="text1"/>
          <w:sz w:val="20"/>
          <w:szCs w:val="20"/>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3E1A38C" w14:textId="77777777" w:rsidR="00AE0C97" w:rsidRPr="000402F5" w:rsidRDefault="00AE0C97" w:rsidP="00AE0C9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lastRenderedPageBreak/>
        <w:t xml:space="preserve">9.8. </w:t>
      </w:r>
      <w:r w:rsidRPr="000402F5">
        <w:rPr>
          <w:rFonts w:ascii="Verdana" w:hAnsi="Verdana" w:cs="Verdana"/>
          <w:b w:val="0"/>
          <w:color w:val="000000" w:themeColor="text1"/>
          <w:sz w:val="20"/>
          <w:szCs w:val="20"/>
        </w:rPr>
        <w:tab/>
        <w:t>Jeżeli wykazy, oświadczenia lub inne złożone przez Wykonawcę dokumenty, o których mowa w pkt 9.7.1) IDW budzą wątpliwości Zamawiającego, może on zwrócić się bezpośrednio do właściwego podmiotu, na rzecz którego roboty budowlane lub dostawy,</w:t>
      </w:r>
      <w:r w:rsidRPr="000402F5">
        <w:rPr>
          <w:rFonts w:ascii="Verdana" w:hAnsi="Verdana" w:cs="Verdana"/>
          <w:b w:val="0"/>
          <w:i/>
          <w:color w:val="000000" w:themeColor="text1"/>
          <w:sz w:val="20"/>
          <w:szCs w:val="20"/>
        </w:rPr>
        <w:t xml:space="preserve"> </w:t>
      </w:r>
      <w:r w:rsidRPr="000402F5">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524BED94" w14:textId="77777777" w:rsidR="00AE0C97" w:rsidRPr="000402F5" w:rsidRDefault="00AE0C97" w:rsidP="00AE0C9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9.9.</w:t>
      </w:r>
      <w:r w:rsidRPr="000402F5">
        <w:rPr>
          <w:rFonts w:ascii="Verdana" w:hAnsi="Verdana" w:cs="Verdana"/>
          <w:b w:val="0"/>
          <w:color w:val="000000" w:themeColor="text1"/>
          <w:sz w:val="20"/>
          <w:szCs w:val="20"/>
        </w:rPr>
        <w:tab/>
        <w:t xml:space="preserve">Jeżeli Wykonawca ma siedzibę lub miejsce zamieszkania poza terytorium Rzeczypospolitej Polskiej, zamiast dokumentów, o których mowa w pkt 9.7.2) lit. a) IDW - składa dokument lub dokumenty wystawione w kraju, w którym Wykonawca ma siedzibę lub miejsce zamieszkania, potwierdzające odpowiednio, że nie otwarto jego likwidacji ani nie ogłoszono upadłości. </w:t>
      </w:r>
    </w:p>
    <w:p w14:paraId="45E617B0" w14:textId="77777777" w:rsidR="00AE0C97" w:rsidRPr="000402F5" w:rsidRDefault="00AE0C97" w:rsidP="00AE0C9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 xml:space="preserve">9.10. </w:t>
      </w:r>
      <w:r w:rsidRPr="000402F5">
        <w:rPr>
          <w:rFonts w:ascii="Verdana" w:hAnsi="Verdana" w:cs="Verdana"/>
          <w:b w:val="0"/>
          <w:color w:val="000000" w:themeColor="text1"/>
          <w:sz w:val="20"/>
          <w:szCs w:val="20"/>
        </w:rPr>
        <w:tab/>
        <w:t xml:space="preserve">Dokument, o którym mowa w pkt 9.9. IDW, powinien być wystawiony nie wcześniej niż 6 miesięcy przed upływem terminu składania ofert. </w:t>
      </w:r>
    </w:p>
    <w:p w14:paraId="27279B5F" w14:textId="77777777" w:rsidR="00AE0C97" w:rsidRPr="000402F5" w:rsidRDefault="00AE0C97" w:rsidP="00AE0C9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 xml:space="preserve">9.11. </w:t>
      </w:r>
      <w:r w:rsidRPr="000402F5">
        <w:rPr>
          <w:rFonts w:ascii="Verdana" w:hAnsi="Verdana" w:cs="Verdana"/>
          <w:b w:val="0"/>
          <w:color w:val="000000" w:themeColor="text1"/>
          <w:sz w:val="20"/>
          <w:szCs w:val="20"/>
        </w:rPr>
        <w:tab/>
        <w:t xml:space="preserve">Jeżeli w kraju, w którym Wykonawca ma siedzibę lub miejsce zamieszkania lub miejsce zamieszkania ma osoba, której dokument dotyczy, nie wydaje się dokumentów, o których mowa w pkt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35805C96" w14:textId="77777777" w:rsidR="00AE0C97" w:rsidRPr="000402F5" w:rsidRDefault="00AE0C97" w:rsidP="00AE0C9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6CAE80" w14:textId="77777777" w:rsidR="00AE0C97" w:rsidRPr="000402F5" w:rsidRDefault="00AE0C97" w:rsidP="00AE0C97">
      <w:pPr>
        <w:pStyle w:val="Tekstpodstawowy21"/>
        <w:spacing w:before="0" w:line="276" w:lineRule="auto"/>
        <w:ind w:left="709" w:hanging="709"/>
        <w:rPr>
          <w:rFonts w:ascii="Verdana" w:hAnsi="Verdana" w:cs="Verdana"/>
          <w:b w:val="0"/>
          <w:color w:val="000000" w:themeColor="text1"/>
          <w:sz w:val="20"/>
          <w:szCs w:val="20"/>
        </w:rPr>
      </w:pPr>
      <w:r w:rsidRPr="000402F5">
        <w:rPr>
          <w:rFonts w:ascii="Verdana" w:hAnsi="Verdana" w:cs="Verdana"/>
          <w:b w:val="0"/>
          <w:color w:val="000000" w:themeColor="text1"/>
          <w:sz w:val="20"/>
          <w:szCs w:val="20"/>
        </w:rPr>
        <w:t>9.13.</w:t>
      </w:r>
      <w:r w:rsidRPr="000402F5">
        <w:rPr>
          <w:rFonts w:ascii="Verdana" w:hAnsi="Verdana" w:cs="Verdana"/>
          <w:b w:val="0"/>
          <w:color w:val="000000" w:themeColor="text1"/>
          <w:sz w:val="20"/>
          <w:szCs w:val="20"/>
        </w:rPr>
        <w:tab/>
        <w:t xml:space="preserve">Wykonawca nie jest obowiązany do złożenia oświadczeń lub dokumentów potwierdzających okoliczności, o których mowa w art. 25 ust. 1 pkt 1 i 3 ustawy </w:t>
      </w:r>
      <w:proofErr w:type="spellStart"/>
      <w:r w:rsidRPr="000402F5">
        <w:rPr>
          <w:rFonts w:ascii="Verdana" w:hAnsi="Verdana" w:cs="Verdana"/>
          <w:b w:val="0"/>
          <w:color w:val="000000" w:themeColor="text1"/>
          <w:sz w:val="20"/>
          <w:szCs w:val="20"/>
        </w:rPr>
        <w:t>Pzp</w:t>
      </w:r>
      <w:proofErr w:type="spellEnd"/>
      <w:r w:rsidRPr="000402F5">
        <w:rPr>
          <w:rFonts w:ascii="Verdana" w:hAnsi="Verdana" w:cs="Verdana"/>
          <w:b w:val="0"/>
          <w:color w:val="000000" w:themeColor="text1"/>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0402F5">
        <w:rPr>
          <w:rFonts w:ascii="Verdana" w:hAnsi="Verdana" w:cs="Verdana"/>
          <w:b w:val="0"/>
          <w:color w:val="000000" w:themeColor="text1"/>
          <w:sz w:val="20"/>
          <w:szCs w:val="20"/>
          <w:shd w:val="clear" w:color="auto" w:fill="FFFFFF" w:themeFill="background1"/>
        </w:rPr>
        <w:t>publiczne (</w:t>
      </w:r>
      <w:proofErr w:type="spellStart"/>
      <w:r w:rsidRPr="000402F5">
        <w:rPr>
          <w:rFonts w:ascii="Verdana" w:hAnsi="Verdana" w:cs="Verdana"/>
          <w:b w:val="0"/>
          <w:color w:val="000000" w:themeColor="text1"/>
          <w:sz w:val="20"/>
          <w:szCs w:val="20"/>
          <w:shd w:val="clear" w:color="auto" w:fill="FFFFFF" w:themeFill="background1"/>
        </w:rPr>
        <w:t>t.j</w:t>
      </w:r>
      <w:proofErr w:type="spellEnd"/>
      <w:r w:rsidRPr="000402F5">
        <w:rPr>
          <w:rFonts w:ascii="Verdana" w:hAnsi="Verdana" w:cs="Verdana"/>
          <w:b w:val="0"/>
          <w:color w:val="000000" w:themeColor="text1"/>
          <w:sz w:val="20"/>
          <w:szCs w:val="20"/>
          <w:shd w:val="clear" w:color="auto" w:fill="FFFFFF" w:themeFill="background1"/>
        </w:rPr>
        <w:t xml:space="preserve">. Dz. U. z 2020 r. poz. 346 z </w:t>
      </w:r>
      <w:proofErr w:type="spellStart"/>
      <w:r w:rsidRPr="000402F5">
        <w:rPr>
          <w:rFonts w:ascii="Verdana" w:hAnsi="Verdana" w:cs="Verdana"/>
          <w:b w:val="0"/>
          <w:color w:val="000000" w:themeColor="text1"/>
          <w:sz w:val="20"/>
          <w:szCs w:val="20"/>
          <w:shd w:val="clear" w:color="auto" w:fill="FFFFFF" w:themeFill="background1"/>
        </w:rPr>
        <w:t>późn</w:t>
      </w:r>
      <w:proofErr w:type="spellEnd"/>
      <w:r w:rsidRPr="000402F5">
        <w:rPr>
          <w:rFonts w:ascii="Verdana" w:hAnsi="Verdana" w:cs="Verdana"/>
          <w:b w:val="0"/>
          <w:color w:val="000000" w:themeColor="text1"/>
          <w:sz w:val="20"/>
          <w:szCs w:val="20"/>
          <w:shd w:val="clear" w:color="auto" w:fill="FFFFFF" w:themeFill="background1"/>
        </w:rPr>
        <w:t>. zm.).</w:t>
      </w:r>
    </w:p>
    <w:p w14:paraId="1C6F2D55" w14:textId="77777777" w:rsidR="00A31187" w:rsidRPr="000402F5" w:rsidRDefault="00A31187">
      <w:pPr>
        <w:pStyle w:val="Tekstpodstawowy21"/>
        <w:spacing w:before="0" w:line="276" w:lineRule="auto"/>
        <w:ind w:left="709" w:hanging="709"/>
        <w:rPr>
          <w:rFonts w:ascii="Verdana" w:hAnsi="Verdana" w:cs="Verdana"/>
          <w:b w:val="0"/>
          <w:color w:val="000000" w:themeColor="text1"/>
          <w:sz w:val="20"/>
          <w:szCs w:val="20"/>
        </w:rPr>
      </w:pPr>
    </w:p>
    <w:p w14:paraId="702ADEA2"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10. </w:t>
      </w:r>
      <w:r w:rsidRPr="000402F5">
        <w:rPr>
          <w:rFonts w:ascii="Verdana" w:hAnsi="Verdana" w:cs="Verdana"/>
          <w:b/>
          <w:color w:val="000000" w:themeColor="text1"/>
          <w:sz w:val="20"/>
          <w:szCs w:val="20"/>
        </w:rPr>
        <w:tab/>
        <w:t>INFORMACJA DLA WYKONAWCÓW POLEGAJĄCYCH NA ZASOBACH INNYCH PODMIOTÓW, NA ZASADACH OKREŚLONYCH W ART. 22A USTAWY PZP</w:t>
      </w:r>
      <w:r w:rsidRPr="000402F5">
        <w:rPr>
          <w:rFonts w:ascii="Verdana" w:hAnsi="Verdana" w:cs="Verdana"/>
          <w:iCs/>
          <w:color w:val="000000" w:themeColor="text1"/>
          <w:sz w:val="20"/>
          <w:szCs w:val="20"/>
        </w:rPr>
        <w:t xml:space="preserve"> </w:t>
      </w:r>
      <w:r w:rsidRPr="000402F5">
        <w:rPr>
          <w:rFonts w:ascii="Verdana" w:hAnsi="Verdana" w:cs="Verdana"/>
          <w:b/>
          <w:iCs/>
          <w:color w:val="000000" w:themeColor="text1"/>
          <w:sz w:val="20"/>
          <w:szCs w:val="20"/>
        </w:rPr>
        <w:t>ORAZ ZAMIERZAJĄCYCH POWIERZYĆ WYKONANIE CZĘŚCI ZAMÓWIENIA PODWYKONAWCOM</w:t>
      </w:r>
    </w:p>
    <w:p w14:paraId="37ABD501"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color w:val="000000" w:themeColor="text1"/>
          <w:sz w:val="20"/>
          <w:szCs w:val="20"/>
        </w:rPr>
        <w:t>10.1.</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56174D6C"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10.2.</w:t>
      </w:r>
      <w:r w:rsidRPr="000402F5">
        <w:rPr>
          <w:rFonts w:ascii="Verdana" w:hAnsi="Verdana" w:cs="Verdana"/>
          <w:bCs/>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0402F5">
        <w:rPr>
          <w:rFonts w:ascii="Verdana" w:hAnsi="Verdana" w:cs="Verdana"/>
          <w:b/>
          <w:bCs/>
          <w:iCs/>
          <w:color w:val="000000" w:themeColor="text1"/>
          <w:sz w:val="20"/>
          <w:szCs w:val="20"/>
        </w:rPr>
        <w:t>, w szczególności przedstawiając wraz z ofertą zobowiązanie tych podmiotów do oddania mu do dyspozycji niezbędnych zasobów na potrzeby realizacji zamówienia.</w:t>
      </w:r>
    </w:p>
    <w:p w14:paraId="5701FBB4"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10.3.</w:t>
      </w:r>
      <w:r w:rsidRPr="000402F5">
        <w:rPr>
          <w:rFonts w:ascii="Verdana" w:hAnsi="Verdana" w:cs="Verdana"/>
          <w:bCs/>
          <w:iCs/>
          <w:color w:val="000000" w:themeColor="text1"/>
          <w:sz w:val="20"/>
          <w:szCs w:val="20"/>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0402F5">
        <w:rPr>
          <w:rFonts w:ascii="Verdana" w:hAnsi="Verdana" w:cs="Verdana"/>
          <w:bCs/>
          <w:iCs/>
          <w:color w:val="000000" w:themeColor="text1"/>
          <w:sz w:val="20"/>
          <w:szCs w:val="20"/>
        </w:rPr>
        <w:t>Pzp</w:t>
      </w:r>
      <w:proofErr w:type="spellEnd"/>
      <w:r w:rsidRPr="000402F5">
        <w:rPr>
          <w:rFonts w:ascii="Verdana" w:hAnsi="Verdana" w:cs="Verdana"/>
          <w:bCs/>
          <w:iCs/>
          <w:color w:val="000000" w:themeColor="text1"/>
          <w:sz w:val="20"/>
          <w:szCs w:val="20"/>
        </w:rPr>
        <w:t xml:space="preserve"> oraz, o których mowa w pkt 8.2. IDW  </w:t>
      </w:r>
    </w:p>
    <w:p w14:paraId="02220F92"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lastRenderedPageBreak/>
        <w:t>10.4.</w:t>
      </w:r>
      <w:r w:rsidRPr="000402F5">
        <w:rPr>
          <w:rFonts w:ascii="Verdana" w:hAnsi="Verdana" w:cs="Verdana"/>
          <w:bCs/>
          <w:iCs/>
          <w:color w:val="000000" w:themeColor="text1"/>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6FBC0C15"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bCs/>
          <w:iCs/>
          <w:color w:val="000000" w:themeColor="text1"/>
          <w:sz w:val="20"/>
          <w:szCs w:val="20"/>
        </w:rPr>
        <w:t>10.5.</w:t>
      </w:r>
      <w:r w:rsidRPr="000402F5">
        <w:rPr>
          <w:rFonts w:ascii="Verdana" w:hAnsi="Verdana" w:cs="Verdana"/>
          <w:bCs/>
          <w:iCs/>
          <w:color w:val="000000" w:themeColor="text1"/>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1C287CBE" w14:textId="77777777" w:rsidR="00A02836" w:rsidRPr="000402F5" w:rsidRDefault="00A02836" w:rsidP="00A02836">
      <w:pPr>
        <w:tabs>
          <w:tab w:val="left" w:pos="1134"/>
        </w:tabs>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a)</w:t>
      </w:r>
      <w:r w:rsidRPr="000402F5">
        <w:rPr>
          <w:rFonts w:ascii="Verdana" w:hAnsi="Verdana" w:cs="Verdana"/>
          <w:color w:val="000000" w:themeColor="text1"/>
          <w:sz w:val="20"/>
          <w:szCs w:val="20"/>
        </w:rPr>
        <w:tab/>
      </w:r>
      <w:r w:rsidRPr="000402F5">
        <w:rPr>
          <w:rFonts w:ascii="Verdana" w:hAnsi="Verdana" w:cs="Verdana"/>
          <w:bCs/>
          <w:iCs/>
          <w:color w:val="000000" w:themeColor="text1"/>
          <w:sz w:val="20"/>
          <w:szCs w:val="20"/>
        </w:rPr>
        <w:t>zastąpił ten podmiot innym podmiotem lub podmiotami lub</w:t>
      </w:r>
    </w:p>
    <w:p w14:paraId="584639D9" w14:textId="77777777" w:rsidR="00A02836" w:rsidRPr="000402F5" w:rsidRDefault="00A02836" w:rsidP="00A02836">
      <w:pPr>
        <w:tabs>
          <w:tab w:val="left" w:pos="1134"/>
        </w:tabs>
        <w:spacing w:line="276" w:lineRule="auto"/>
        <w:ind w:left="1134" w:hanging="425"/>
        <w:jc w:val="both"/>
        <w:rPr>
          <w:rFonts w:ascii="Verdana" w:hAnsi="Verdana" w:cs="Verdana"/>
          <w:bCs/>
          <w:iCs/>
          <w:color w:val="000000" w:themeColor="text1"/>
          <w:sz w:val="20"/>
          <w:szCs w:val="20"/>
        </w:rPr>
      </w:pPr>
      <w:r w:rsidRPr="000402F5">
        <w:rPr>
          <w:rFonts w:ascii="Verdana" w:hAnsi="Verdana" w:cs="Verdana"/>
          <w:color w:val="000000" w:themeColor="text1"/>
          <w:sz w:val="20"/>
          <w:szCs w:val="20"/>
        </w:rPr>
        <w:t>b)</w:t>
      </w:r>
      <w:r w:rsidRPr="000402F5">
        <w:rPr>
          <w:rFonts w:ascii="Verdana" w:hAnsi="Verdana" w:cs="Verdana"/>
          <w:color w:val="000000" w:themeColor="text1"/>
          <w:sz w:val="20"/>
          <w:szCs w:val="20"/>
        </w:rPr>
        <w:tab/>
      </w:r>
      <w:r w:rsidRPr="000402F5">
        <w:rPr>
          <w:rFonts w:ascii="Verdana" w:hAnsi="Verdana" w:cs="Verdana"/>
          <w:bCs/>
          <w:iCs/>
          <w:color w:val="000000" w:themeColor="text1"/>
          <w:sz w:val="20"/>
          <w:szCs w:val="20"/>
        </w:rPr>
        <w:t>zobowiązał się do osobistego wykonania odpowiedniej części zamówienia, jeżeli wykaże zdolności techniczne lub zawodowe, o których mowa w pkt 10.1. IDW</w:t>
      </w:r>
    </w:p>
    <w:p w14:paraId="192615D9"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10.6.</w:t>
      </w:r>
      <w:r w:rsidRPr="000402F5">
        <w:rPr>
          <w:rFonts w:ascii="Verdana" w:hAnsi="Verdana" w:cs="Verdana"/>
          <w:bCs/>
          <w:iCs/>
          <w:color w:val="000000" w:themeColor="text1"/>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520DB67"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iCs/>
          <w:color w:val="000000" w:themeColor="text1"/>
          <w:sz w:val="20"/>
          <w:szCs w:val="20"/>
        </w:rPr>
        <w:t xml:space="preserve">10.7. </w:t>
      </w:r>
      <w:r w:rsidRPr="000402F5">
        <w:rPr>
          <w:rFonts w:ascii="Verdana" w:hAnsi="Verdana" w:cs="Verdana"/>
          <w:bCs/>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0402F5">
        <w:rPr>
          <w:rFonts w:ascii="Verdana" w:hAnsi="Verdana" w:cs="Verdana"/>
          <w:bCs/>
          <w:iCs/>
          <w:color w:val="000000" w:themeColor="text1"/>
          <w:sz w:val="20"/>
          <w:szCs w:val="20"/>
        </w:rPr>
        <w:t>Pzp</w:t>
      </w:r>
      <w:proofErr w:type="spellEnd"/>
      <w:r w:rsidRPr="000402F5">
        <w:rPr>
          <w:rFonts w:ascii="Verdana" w:hAnsi="Verdana" w:cs="Verdana"/>
          <w:bCs/>
          <w:iCs/>
          <w:color w:val="000000" w:themeColor="text1"/>
          <w:sz w:val="20"/>
          <w:szCs w:val="20"/>
        </w:rPr>
        <w:t xml:space="preserve">, zobowiązany jest do przedstawienia w odniesieniu do tych podmiotów dokumentów wymienionych w pkt 9.7.2) lit. a) IDW </w:t>
      </w:r>
    </w:p>
    <w:p w14:paraId="388DF9C0" w14:textId="77777777" w:rsidR="00A02836" w:rsidRPr="000402F5" w:rsidRDefault="00A02836" w:rsidP="00A02836">
      <w:pPr>
        <w:spacing w:line="276" w:lineRule="auto"/>
        <w:ind w:left="709" w:hanging="709"/>
        <w:jc w:val="both"/>
        <w:rPr>
          <w:rFonts w:ascii="Verdana" w:hAnsi="Verdana" w:cs="Verdana"/>
          <w:b/>
          <w:bCs/>
          <w:color w:val="000000" w:themeColor="text1"/>
          <w:sz w:val="20"/>
          <w:szCs w:val="20"/>
        </w:rPr>
      </w:pPr>
      <w:r w:rsidRPr="000402F5">
        <w:rPr>
          <w:rFonts w:ascii="Verdana" w:hAnsi="Verdana" w:cs="Verdana"/>
          <w:bCs/>
          <w:color w:val="000000" w:themeColor="text1"/>
          <w:sz w:val="20"/>
          <w:szCs w:val="20"/>
        </w:rPr>
        <w:t>10.8</w:t>
      </w:r>
      <w:r w:rsidRPr="000402F5">
        <w:rPr>
          <w:rFonts w:ascii="Verdana" w:hAnsi="Verdana" w:cs="Verdana"/>
          <w:bCs/>
          <w:i/>
          <w:color w:val="000000" w:themeColor="text1"/>
          <w:sz w:val="20"/>
          <w:szCs w:val="20"/>
        </w:rPr>
        <w:t xml:space="preserve">. </w:t>
      </w:r>
      <w:r w:rsidRPr="000402F5">
        <w:rPr>
          <w:rFonts w:ascii="Verdana" w:hAnsi="Verdana" w:cs="Verdana"/>
          <w:bCs/>
          <w:color w:val="000000" w:themeColor="text1"/>
          <w:sz w:val="20"/>
          <w:szCs w:val="20"/>
        </w:rPr>
        <w:t xml:space="preserve">W celu oceny, czy Wykonawca polegając na zdolnościach lub sytuacji innych podmiotów na zasadach określonych w art. 22a 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9B313D7" w14:textId="77777777" w:rsidR="00A02836" w:rsidRPr="000402F5" w:rsidRDefault="00A02836" w:rsidP="00A02836">
      <w:pPr>
        <w:tabs>
          <w:tab w:val="left" w:pos="1134"/>
        </w:tabs>
        <w:spacing w:line="276" w:lineRule="auto"/>
        <w:ind w:left="708"/>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zakres dostępnych Wykonawcy zasobów innego podmiotu;</w:t>
      </w:r>
    </w:p>
    <w:p w14:paraId="260CF7D3"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sposób wykorzystania zasobów innego podmiotu, przez Wykonawcę, przy wykonywaniu zamówienia publicznego;</w:t>
      </w:r>
    </w:p>
    <w:p w14:paraId="5A8C0F86"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3)</w:t>
      </w:r>
      <w:r w:rsidRPr="000402F5">
        <w:rPr>
          <w:rFonts w:ascii="Verdana" w:hAnsi="Verdana" w:cs="Verdana"/>
          <w:color w:val="000000" w:themeColor="text1"/>
          <w:sz w:val="20"/>
          <w:szCs w:val="20"/>
        </w:rPr>
        <w:tab/>
        <w:t>zakres i okres udziału innego podmiotu przy wykonywaniu zamówienia publicznego;</w:t>
      </w:r>
    </w:p>
    <w:p w14:paraId="4A3C7885" w14:textId="77777777" w:rsidR="00A02836" w:rsidRPr="000402F5" w:rsidRDefault="00A02836" w:rsidP="00A02836">
      <w:pPr>
        <w:tabs>
          <w:tab w:val="left" w:pos="1134"/>
        </w:tabs>
        <w:spacing w:line="276" w:lineRule="auto"/>
        <w:ind w:left="1134" w:hanging="425"/>
        <w:jc w:val="both"/>
        <w:rPr>
          <w:rFonts w:ascii="Verdana" w:hAnsi="Verdana" w:cs="Verdana"/>
          <w:i/>
          <w:color w:val="000000" w:themeColor="text1"/>
          <w:sz w:val="20"/>
          <w:szCs w:val="20"/>
        </w:rPr>
      </w:pPr>
      <w:r w:rsidRPr="000402F5">
        <w:rPr>
          <w:rFonts w:ascii="Verdana" w:hAnsi="Verdana" w:cs="Verdana"/>
          <w:color w:val="000000" w:themeColor="text1"/>
          <w:sz w:val="20"/>
          <w:szCs w:val="20"/>
        </w:rPr>
        <w:t>4)</w:t>
      </w:r>
      <w:r w:rsidRPr="000402F5">
        <w:rPr>
          <w:rFonts w:ascii="Verdana" w:hAnsi="Verdana" w:cs="Verdana"/>
          <w:color w:val="000000" w:themeColor="text1"/>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CE8754A"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
          <w:bCs/>
          <w:i/>
          <w:color w:val="000000" w:themeColor="text1"/>
          <w:sz w:val="20"/>
          <w:szCs w:val="20"/>
        </w:rPr>
        <w:t xml:space="preserve"> </w:t>
      </w:r>
      <w:r w:rsidRPr="000402F5">
        <w:rPr>
          <w:rFonts w:ascii="Verdana" w:hAnsi="Verdana" w:cs="Verdana"/>
          <w:bCs/>
          <w:iCs/>
          <w:color w:val="000000" w:themeColor="text1"/>
          <w:sz w:val="20"/>
          <w:szCs w:val="20"/>
        </w:rPr>
        <w:t>10.9.</w:t>
      </w:r>
      <w:r w:rsidRPr="000402F5">
        <w:rPr>
          <w:rFonts w:ascii="Verdana" w:hAnsi="Verdana" w:cs="Verdana"/>
          <w:bCs/>
          <w:iCs/>
          <w:color w:val="000000" w:themeColor="text1"/>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4CE84BBC"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10.10.</w:t>
      </w:r>
      <w:r w:rsidRPr="000402F5">
        <w:rPr>
          <w:rFonts w:ascii="Verdana" w:hAnsi="Verdana" w:cs="Verdana"/>
          <w:bCs/>
          <w:iCs/>
          <w:color w:val="000000" w:themeColor="text1"/>
          <w:sz w:val="20"/>
          <w:szCs w:val="20"/>
        </w:rPr>
        <w:tab/>
        <w:t>Na żądanie Zamawiającego, wykonawca, który zamierza powierzyć wykonanie części zamówienia podwykonawcom, w celu wykazania braku istnienia wobec nich podstaw wykluczenia z udziału w</w:t>
      </w:r>
      <w:r w:rsidRPr="000402F5">
        <w:rPr>
          <w:rFonts w:ascii="Verdana" w:hAnsi="Verdana" w:cs="Verdana"/>
          <w:bCs/>
          <w:iCs/>
          <w:color w:val="000000" w:themeColor="text1"/>
          <w:sz w:val="20"/>
          <w:szCs w:val="20"/>
          <w:shd w:val="clear" w:color="auto" w:fill="FFFFFF" w:themeFill="background1"/>
        </w:rPr>
        <w:t xml:space="preserve"> postępowaniu składa</w:t>
      </w:r>
      <w:r w:rsidRPr="000402F5">
        <w:rPr>
          <w:rFonts w:ascii="Verdana" w:hAnsi="Verdana" w:cs="Verdana"/>
          <w:bCs/>
          <w:iCs/>
          <w:color w:val="000000" w:themeColor="text1"/>
          <w:sz w:val="20"/>
          <w:szCs w:val="20"/>
        </w:rPr>
        <w:t xml:space="preserve"> oświadczenie, o którym mowa w pkt. 9.1.a). </w:t>
      </w:r>
    </w:p>
    <w:p w14:paraId="06AE3973" w14:textId="77777777" w:rsidR="00A02836" w:rsidRPr="000402F5" w:rsidRDefault="00A02836" w:rsidP="00A02836">
      <w:pPr>
        <w:tabs>
          <w:tab w:val="left" w:pos="900"/>
        </w:tabs>
        <w:suppressAutoHyphens w:val="0"/>
        <w:spacing w:line="240" w:lineRule="auto"/>
        <w:ind w:left="709" w:hanging="709"/>
        <w:jc w:val="both"/>
        <w:rPr>
          <w:color w:val="000000" w:themeColor="text1"/>
        </w:rPr>
      </w:pPr>
      <w:r w:rsidRPr="000402F5">
        <w:rPr>
          <w:rFonts w:ascii="Verdana" w:hAnsi="Verdana" w:cs="Verdana"/>
          <w:iCs/>
          <w:color w:val="000000" w:themeColor="text1"/>
          <w:sz w:val="20"/>
          <w:szCs w:val="20"/>
        </w:rPr>
        <w:t>10.11.</w:t>
      </w:r>
      <w:r w:rsidRPr="000402F5">
        <w:rPr>
          <w:rFonts w:ascii="Verdana" w:hAnsi="Verdana" w:cs="Verdana"/>
          <w:b/>
          <w:iCs/>
          <w:color w:val="000000" w:themeColor="text1"/>
          <w:sz w:val="20"/>
          <w:szCs w:val="20"/>
        </w:rPr>
        <w:t xml:space="preserve"> </w:t>
      </w:r>
      <w:r w:rsidRPr="000402F5">
        <w:rPr>
          <w:rFonts w:ascii="Verdana" w:hAnsi="Verdana"/>
          <w:color w:val="000000" w:themeColor="text1"/>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4DEB58F" w14:textId="77777777" w:rsidR="00A02836" w:rsidRPr="000402F5" w:rsidRDefault="00A02836" w:rsidP="00A02836">
      <w:pPr>
        <w:spacing w:line="276" w:lineRule="auto"/>
        <w:ind w:left="709" w:hanging="709"/>
        <w:jc w:val="both"/>
        <w:rPr>
          <w:rFonts w:ascii="Verdana" w:hAnsi="Verdana" w:cs="Verdana"/>
          <w:bCs/>
          <w:i/>
          <w:iCs/>
          <w:color w:val="000000" w:themeColor="text1"/>
          <w:sz w:val="20"/>
          <w:szCs w:val="20"/>
        </w:rPr>
      </w:pPr>
    </w:p>
    <w:p w14:paraId="4EE82569" w14:textId="77777777" w:rsidR="00A02836" w:rsidRPr="000402F5" w:rsidRDefault="00A02836" w:rsidP="00A02836">
      <w:pPr>
        <w:spacing w:line="276" w:lineRule="auto"/>
        <w:ind w:left="1069"/>
        <w:jc w:val="both"/>
        <w:rPr>
          <w:rFonts w:ascii="Verdana" w:hAnsi="Verdana" w:cs="Verdana"/>
          <w:bCs/>
          <w:i/>
          <w:iCs/>
          <w:color w:val="000000" w:themeColor="text1"/>
          <w:sz w:val="20"/>
          <w:szCs w:val="20"/>
        </w:rPr>
      </w:pPr>
    </w:p>
    <w:p w14:paraId="3AF00DA7"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11. </w:t>
      </w:r>
      <w:r w:rsidRPr="000402F5">
        <w:rPr>
          <w:rFonts w:ascii="Verdana" w:hAnsi="Verdana" w:cs="Verdana"/>
          <w:b/>
          <w:color w:val="000000" w:themeColor="text1"/>
          <w:sz w:val="20"/>
          <w:szCs w:val="20"/>
        </w:rPr>
        <w:tab/>
      </w:r>
      <w:r w:rsidRPr="000402F5">
        <w:rPr>
          <w:rFonts w:ascii="Verdana" w:hAnsi="Verdana" w:cs="Verdana"/>
          <w:b/>
          <w:caps/>
          <w:color w:val="000000" w:themeColor="text1"/>
          <w:sz w:val="18"/>
          <w:szCs w:val="18"/>
        </w:rPr>
        <w:t>INFORMACJA DLA WYKONAWCÓW WSPÓLNIE UBIEGAJĄCYCH SIĘ O UDZIELENIE ZAMÓWIENIA (SPÓŁKI CYWILNE/ KONSORCJA)</w:t>
      </w:r>
    </w:p>
    <w:p w14:paraId="264897B6"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11.1.</w:t>
      </w:r>
      <w:r w:rsidRPr="000402F5">
        <w:rPr>
          <w:rFonts w:ascii="Verdana" w:hAnsi="Verdana" w:cs="Verdana"/>
          <w:bCs/>
          <w:color w:val="000000" w:themeColor="text1"/>
          <w:sz w:val="20"/>
          <w:szCs w:val="20"/>
        </w:rPr>
        <w:tab/>
        <w:t xml:space="preserve">Wykonawcy mogą wspólnie ubiegać się o udzielenie zamówienia. W takim przypadku Wykonawcy ustanawiają pełnomocnika do reprezentowania ich w </w:t>
      </w:r>
      <w:r w:rsidRPr="000402F5">
        <w:rPr>
          <w:rFonts w:ascii="Verdana" w:hAnsi="Verdana" w:cs="Verdana"/>
          <w:bCs/>
          <w:color w:val="000000" w:themeColor="text1"/>
          <w:sz w:val="20"/>
          <w:szCs w:val="20"/>
        </w:rPr>
        <w:lastRenderedPageBreak/>
        <w:t>postępowaniu o udzielenie zamówienia albo reprezentowania w postępowaniu i zawarcia umowy w sprawie zamówienia publicznego.</w:t>
      </w:r>
    </w:p>
    <w:p w14:paraId="49F0E500"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11.2.</w:t>
      </w:r>
      <w:r w:rsidRPr="000402F5">
        <w:rPr>
          <w:rFonts w:ascii="Verdana" w:hAnsi="Verdana" w:cs="Verdana"/>
          <w:bCs/>
          <w:color w:val="000000" w:themeColor="text1"/>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oraz o których mowa w pkt 8.2. IDW, natomiast spełnianie warunków udziału w postępowaniu Wykonawcy wykazują zgodnie z pkt 7.2. IDW.</w:t>
      </w:r>
    </w:p>
    <w:p w14:paraId="398E2092"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11.3.</w:t>
      </w:r>
      <w:r w:rsidRPr="000402F5">
        <w:rPr>
          <w:rFonts w:ascii="Verdana" w:hAnsi="Verdana" w:cs="Verdana"/>
          <w:bCs/>
          <w:color w:val="000000" w:themeColor="text1"/>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C844646" w14:textId="54957131"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11.4.</w:t>
      </w:r>
      <w:r w:rsidRPr="000402F5">
        <w:rPr>
          <w:rFonts w:ascii="Verdana" w:hAnsi="Verdana" w:cs="Verdana"/>
          <w:bCs/>
          <w:color w:val="000000" w:themeColor="text1"/>
          <w:sz w:val="20"/>
          <w:szCs w:val="20"/>
        </w:rPr>
        <w:tab/>
        <w:t>W przypadku wspólnego ubiegania się</w:t>
      </w:r>
      <w:r w:rsidR="00820037" w:rsidRPr="000402F5">
        <w:rPr>
          <w:rFonts w:ascii="Verdana" w:hAnsi="Verdana" w:cs="Verdana"/>
          <w:bCs/>
          <w:color w:val="000000" w:themeColor="text1"/>
          <w:sz w:val="20"/>
          <w:szCs w:val="20"/>
        </w:rPr>
        <w:t xml:space="preserve"> o zamówienie przez Wykonawców </w:t>
      </w:r>
      <w:r w:rsidRPr="000402F5">
        <w:rPr>
          <w:rFonts w:ascii="Verdana" w:hAnsi="Verdana" w:cs="Verdana"/>
          <w:bCs/>
          <w:color w:val="000000" w:themeColor="text1"/>
          <w:sz w:val="20"/>
          <w:szCs w:val="20"/>
        </w:rPr>
        <w:t>oświadczenie o przynależności lub braku przynależności do tej samej grupy kapitałowej, o którym mowa w pkt. 9.3. IDW składa każdy z Wykonawców.</w:t>
      </w:r>
    </w:p>
    <w:p w14:paraId="1988BEFA" w14:textId="1B8A939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11</w:t>
      </w:r>
      <w:r w:rsidRPr="000402F5">
        <w:rPr>
          <w:rFonts w:ascii="Verdana" w:hAnsi="Verdana" w:cs="Verdana"/>
          <w:bCs/>
          <w:iCs/>
          <w:color w:val="000000" w:themeColor="text1"/>
          <w:sz w:val="20"/>
          <w:szCs w:val="20"/>
        </w:rPr>
        <w:t xml:space="preserve">.5. </w:t>
      </w:r>
      <w:r w:rsidRPr="000402F5">
        <w:rPr>
          <w:rFonts w:ascii="Verdana" w:hAnsi="Verdana" w:cs="Verdana"/>
          <w:bCs/>
          <w:color w:val="000000" w:themeColor="text1"/>
          <w:sz w:val="20"/>
          <w:szCs w:val="20"/>
        </w:rPr>
        <w:t xml:space="preserve">W przypadku wspólnego ubiegania się o </w:t>
      </w:r>
      <w:r w:rsidR="00820037" w:rsidRPr="000402F5">
        <w:rPr>
          <w:rFonts w:ascii="Verdana" w:hAnsi="Verdana" w:cs="Verdana"/>
          <w:bCs/>
          <w:color w:val="000000" w:themeColor="text1"/>
          <w:sz w:val="20"/>
          <w:szCs w:val="20"/>
        </w:rPr>
        <w:t xml:space="preserve">zamówienie przez Wykonawców są </w:t>
      </w:r>
      <w:r w:rsidRPr="000402F5">
        <w:rPr>
          <w:rFonts w:ascii="Verdana" w:hAnsi="Verdana" w:cs="Verdana"/>
          <w:bCs/>
          <w:color w:val="000000" w:themeColor="text1"/>
          <w:sz w:val="20"/>
          <w:szCs w:val="20"/>
        </w:rPr>
        <w:t>oni zobowiązani na wezwanie Zamawiającego złożyć dokumenty i oświadczenia o których mowa w pkt 9.7., przy czym:</w:t>
      </w:r>
    </w:p>
    <w:p w14:paraId="2E13449A" w14:textId="77777777" w:rsidR="00A02836" w:rsidRPr="000402F5" w:rsidRDefault="00A02836" w:rsidP="00A02836">
      <w:pPr>
        <w:spacing w:line="276" w:lineRule="auto"/>
        <w:ind w:left="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 dokumenty i oświadczenia o których mowa w pkt 9.7.1) składa odpowiednio Wykonawca, który wykazuje spełnianie warunku, w zakresie i na zasadach opisanych w pkt 7.2 IDW.</w:t>
      </w:r>
    </w:p>
    <w:p w14:paraId="343BA23C" w14:textId="77777777" w:rsidR="00A02836" w:rsidRPr="000402F5" w:rsidRDefault="00A02836" w:rsidP="00A02836">
      <w:pPr>
        <w:spacing w:line="276" w:lineRule="auto"/>
        <w:ind w:left="709"/>
        <w:jc w:val="both"/>
        <w:rPr>
          <w:rFonts w:ascii="Verdana" w:hAnsi="Verdana" w:cs="Verdana"/>
          <w:bCs/>
          <w:i/>
          <w:iCs/>
          <w:color w:val="000000" w:themeColor="text1"/>
          <w:sz w:val="20"/>
          <w:szCs w:val="20"/>
        </w:rPr>
      </w:pPr>
      <w:r w:rsidRPr="000402F5">
        <w:rPr>
          <w:rFonts w:ascii="Verdana" w:hAnsi="Verdana" w:cs="Verdana"/>
          <w:bCs/>
          <w:color w:val="000000" w:themeColor="text1"/>
          <w:sz w:val="20"/>
          <w:szCs w:val="20"/>
        </w:rPr>
        <w:t>2) dokumenty i oświadczenia o których mowa w pkt 9.7.2) składa każdy z nich.</w:t>
      </w:r>
    </w:p>
    <w:p w14:paraId="6ECBACEA" w14:textId="77777777" w:rsidR="00A02836" w:rsidRPr="000402F5" w:rsidRDefault="00A02836" w:rsidP="00A02836">
      <w:pPr>
        <w:spacing w:line="276" w:lineRule="auto"/>
        <w:ind w:left="709"/>
        <w:jc w:val="both"/>
        <w:rPr>
          <w:rFonts w:ascii="Verdana" w:hAnsi="Verdana" w:cs="Verdana"/>
          <w:bCs/>
          <w:i/>
          <w:iCs/>
          <w:color w:val="000000" w:themeColor="text1"/>
          <w:sz w:val="20"/>
          <w:szCs w:val="20"/>
        </w:rPr>
      </w:pPr>
    </w:p>
    <w:p w14:paraId="16B57409"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12. </w:t>
      </w:r>
      <w:r w:rsidRPr="000402F5">
        <w:rPr>
          <w:rFonts w:ascii="Verdana" w:hAnsi="Verdana" w:cs="Verdana"/>
          <w:b/>
          <w:color w:val="000000" w:themeColor="text1"/>
          <w:sz w:val="20"/>
          <w:szCs w:val="20"/>
        </w:rPr>
        <w:tab/>
        <w:t>SPOSÓB KOMUNIKACJI ORAZ WYMAGANIA FORMALNE DOTYCZĄCE SKŁADANYCH OŚWIADCZEŃ I DOKUMENTÓW</w:t>
      </w:r>
    </w:p>
    <w:p w14:paraId="4A314DD1" w14:textId="77777777" w:rsidR="00A02836" w:rsidRPr="000402F5" w:rsidRDefault="00A02836" w:rsidP="00A02836">
      <w:pPr>
        <w:spacing w:line="276" w:lineRule="auto"/>
        <w:ind w:left="709" w:hanging="709"/>
        <w:jc w:val="both"/>
        <w:rPr>
          <w:rFonts w:ascii="Verdana" w:hAnsi="Verdana" w:cs="Verdana"/>
          <w:b/>
          <w:bCs/>
          <w:iCs/>
          <w:color w:val="000000" w:themeColor="text1"/>
          <w:sz w:val="20"/>
          <w:szCs w:val="20"/>
        </w:rPr>
      </w:pPr>
      <w:r w:rsidRPr="000402F5">
        <w:rPr>
          <w:rFonts w:ascii="Verdana" w:hAnsi="Verdana" w:cs="Verdana"/>
          <w:bCs/>
          <w:color w:val="000000" w:themeColor="text1"/>
          <w:sz w:val="20"/>
          <w:szCs w:val="20"/>
        </w:rPr>
        <w:t>12.1.</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W postępowaniu komunikacja między Zamawiającym a Wykonawcami odbywa się za pośrednictwem operatora pocztowego</w:t>
      </w:r>
      <w:r w:rsidRPr="000402F5">
        <w:rPr>
          <w:rFonts w:ascii="Verdana" w:hAnsi="Verdana" w:cs="Verdana"/>
          <w:bCs/>
          <w:color w:val="000000" w:themeColor="text1"/>
          <w:sz w:val="20"/>
          <w:szCs w:val="20"/>
        </w:rPr>
        <w:t xml:space="preserve"> </w:t>
      </w:r>
      <w:r w:rsidRPr="000402F5">
        <w:rPr>
          <w:rFonts w:ascii="Verdana" w:hAnsi="Verdana" w:cs="Verdana"/>
          <w:bCs/>
          <w:iCs/>
          <w:color w:val="000000" w:themeColor="text1"/>
          <w:sz w:val="20"/>
          <w:szCs w:val="20"/>
        </w:rPr>
        <w:t xml:space="preserve">w rozumieniu ustawy z dnia 23 listopada 2012 r. – Prawo pocztowe </w:t>
      </w:r>
      <w:r w:rsidR="004D0955" w:rsidRPr="000402F5">
        <w:rPr>
          <w:rFonts w:ascii="Verdana" w:hAnsi="Verdana" w:cs="Verdana"/>
          <w:bCs/>
          <w:iCs/>
          <w:color w:val="000000" w:themeColor="text1"/>
          <w:sz w:val="20"/>
          <w:szCs w:val="20"/>
        </w:rPr>
        <w:t>(</w:t>
      </w:r>
      <w:proofErr w:type="spellStart"/>
      <w:r w:rsidR="004D0955" w:rsidRPr="000402F5">
        <w:rPr>
          <w:rFonts w:ascii="Verdana" w:hAnsi="Verdana" w:cs="Verdana"/>
          <w:bCs/>
          <w:iCs/>
          <w:color w:val="000000" w:themeColor="text1"/>
          <w:sz w:val="20"/>
          <w:szCs w:val="20"/>
        </w:rPr>
        <w:t>t.j</w:t>
      </w:r>
      <w:proofErr w:type="spellEnd"/>
      <w:r w:rsidR="004D0955" w:rsidRPr="000402F5">
        <w:rPr>
          <w:rFonts w:ascii="Verdana" w:hAnsi="Verdana" w:cs="Verdana"/>
          <w:bCs/>
          <w:iCs/>
          <w:color w:val="000000" w:themeColor="text1"/>
          <w:sz w:val="20"/>
          <w:szCs w:val="20"/>
        </w:rPr>
        <w:t xml:space="preserve">. Dz. U. z 2020 r. poz. 1041 </w:t>
      </w:r>
      <w:r w:rsidRPr="000402F5">
        <w:rPr>
          <w:rFonts w:ascii="Verdana" w:hAnsi="Verdana" w:cs="Verdana"/>
          <w:bCs/>
          <w:iCs/>
          <w:color w:val="000000" w:themeColor="text1"/>
          <w:sz w:val="20"/>
          <w:szCs w:val="20"/>
        </w:rPr>
        <w:t xml:space="preserve">z </w:t>
      </w:r>
      <w:proofErr w:type="spellStart"/>
      <w:r w:rsidRPr="000402F5">
        <w:rPr>
          <w:rFonts w:ascii="Verdana" w:hAnsi="Verdana" w:cs="Verdana"/>
          <w:bCs/>
          <w:iCs/>
          <w:color w:val="000000" w:themeColor="text1"/>
          <w:sz w:val="20"/>
          <w:szCs w:val="20"/>
        </w:rPr>
        <w:t>późn</w:t>
      </w:r>
      <w:proofErr w:type="spellEnd"/>
      <w:r w:rsidRPr="000402F5">
        <w:rPr>
          <w:rFonts w:ascii="Verdana" w:hAnsi="Verdana" w:cs="Verdana"/>
          <w:bCs/>
          <w:iCs/>
          <w:color w:val="000000" w:themeColor="text1"/>
          <w:sz w:val="20"/>
          <w:szCs w:val="20"/>
        </w:rPr>
        <w:t>. zm.), osobiście, za pośrednictwem posłańca, faksu lub przy użyciu środków komunikacji elektronicznej w rozumieniu ustawy z dnia 18 lipca 2002 r. o świadczeniu usług drogą elektroniczną (</w:t>
      </w:r>
      <w:proofErr w:type="spellStart"/>
      <w:r w:rsidRPr="000402F5">
        <w:rPr>
          <w:rFonts w:ascii="Verdana" w:hAnsi="Verdana" w:cs="Verdana"/>
          <w:bCs/>
          <w:iCs/>
          <w:color w:val="000000" w:themeColor="text1"/>
          <w:sz w:val="20"/>
          <w:szCs w:val="20"/>
        </w:rPr>
        <w:t>t.j</w:t>
      </w:r>
      <w:proofErr w:type="spellEnd"/>
      <w:r w:rsidRPr="000402F5">
        <w:rPr>
          <w:rFonts w:ascii="Verdana" w:hAnsi="Verdana" w:cs="Verdana"/>
          <w:bCs/>
          <w:iCs/>
          <w:color w:val="000000" w:themeColor="text1"/>
          <w:sz w:val="20"/>
          <w:szCs w:val="20"/>
        </w:rPr>
        <w:t>. Dz. U. z 2020 r. poz. 344), z uwzględnieniem wymogów dotyczących formy, ustanowionych poniżej w pkt 12.3. – 12.6. IDW.</w:t>
      </w:r>
    </w:p>
    <w:p w14:paraId="60832EE1" w14:textId="77777777" w:rsidR="00A02836" w:rsidRPr="000402F5" w:rsidRDefault="00A02836" w:rsidP="00A02836">
      <w:pPr>
        <w:spacing w:line="276" w:lineRule="auto"/>
        <w:ind w:left="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Zamawiający wyznacza do kontaktowania się z Wykonawcami:</w:t>
      </w:r>
    </w:p>
    <w:p w14:paraId="23AA536B" w14:textId="77777777" w:rsidR="00A02836" w:rsidRPr="000402F5" w:rsidRDefault="00A02836" w:rsidP="00A02836">
      <w:pPr>
        <w:spacing w:line="276" w:lineRule="auto"/>
        <w:ind w:left="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 Piotr Kalita tel. 41 3776039 w. 13</w:t>
      </w:r>
    </w:p>
    <w:p w14:paraId="584EF601" w14:textId="77777777" w:rsidR="00A02836" w:rsidRPr="000402F5" w:rsidRDefault="00A02836" w:rsidP="00A02836">
      <w:pPr>
        <w:spacing w:line="276" w:lineRule="auto"/>
        <w:ind w:left="709"/>
        <w:jc w:val="both"/>
        <w:rPr>
          <w:rFonts w:ascii="Verdana" w:hAnsi="Verdana" w:cs="Verdana"/>
          <w:bCs/>
          <w:iCs/>
          <w:color w:val="000000" w:themeColor="text1"/>
          <w:sz w:val="20"/>
          <w:szCs w:val="20"/>
          <w:lang w:val="en-US"/>
        </w:rPr>
      </w:pPr>
      <w:r w:rsidRPr="000402F5">
        <w:rPr>
          <w:rFonts w:ascii="Verdana" w:hAnsi="Verdana" w:cs="Verdana"/>
          <w:bCs/>
          <w:iCs/>
          <w:color w:val="000000" w:themeColor="text1"/>
          <w:sz w:val="20"/>
          <w:szCs w:val="20"/>
          <w:lang w:val="en-US"/>
        </w:rPr>
        <w:t xml:space="preserve">- </w:t>
      </w:r>
      <w:proofErr w:type="spellStart"/>
      <w:r w:rsidRPr="000402F5">
        <w:rPr>
          <w:rFonts w:ascii="Verdana" w:hAnsi="Verdana" w:cs="Verdana"/>
          <w:bCs/>
          <w:iCs/>
          <w:color w:val="000000" w:themeColor="text1"/>
          <w:sz w:val="20"/>
          <w:szCs w:val="20"/>
          <w:lang w:val="en-US"/>
        </w:rPr>
        <w:t>Błażej</w:t>
      </w:r>
      <w:proofErr w:type="spellEnd"/>
      <w:r w:rsidRPr="000402F5">
        <w:rPr>
          <w:rFonts w:ascii="Verdana" w:hAnsi="Verdana" w:cs="Verdana"/>
          <w:bCs/>
          <w:iCs/>
          <w:color w:val="000000" w:themeColor="text1"/>
          <w:sz w:val="20"/>
          <w:szCs w:val="20"/>
          <w:lang w:val="en-US"/>
        </w:rPr>
        <w:t xml:space="preserve"> Fortuna tel. 413776039 w. 19</w:t>
      </w:r>
    </w:p>
    <w:p w14:paraId="68405ECD" w14:textId="77777777" w:rsidR="00A02836" w:rsidRPr="000402F5" w:rsidRDefault="00A02836" w:rsidP="00A02836">
      <w:pPr>
        <w:spacing w:line="276" w:lineRule="auto"/>
        <w:ind w:left="709"/>
        <w:jc w:val="both"/>
        <w:rPr>
          <w:rFonts w:ascii="Verdana" w:hAnsi="Verdana" w:cs="Verdana"/>
          <w:color w:val="000000" w:themeColor="text1"/>
          <w:sz w:val="20"/>
          <w:szCs w:val="20"/>
          <w:lang w:val="en-US"/>
        </w:rPr>
      </w:pPr>
      <w:r w:rsidRPr="000402F5">
        <w:rPr>
          <w:rFonts w:ascii="Verdana" w:hAnsi="Verdana" w:cs="Verdana"/>
          <w:bCs/>
          <w:iCs/>
          <w:color w:val="000000" w:themeColor="text1"/>
          <w:sz w:val="20"/>
          <w:szCs w:val="20"/>
          <w:lang w:val="en-US"/>
        </w:rPr>
        <w:t>e-mail: inwestycje@solec-zdroj.pl</w:t>
      </w:r>
    </w:p>
    <w:p w14:paraId="0881C188"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12.2.</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4EA36D3"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12.3.</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W postępowaniu oświadczenia składa się w formie pisemnej albo w postaci elektronicznej.</w:t>
      </w:r>
    </w:p>
    <w:p w14:paraId="5846343D"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12.4.</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Ofertę składa się pod rygorem nieważności w formie pisemnej.</w:t>
      </w:r>
    </w:p>
    <w:p w14:paraId="184EDE1B"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color w:val="000000" w:themeColor="text1"/>
          <w:sz w:val="20"/>
          <w:szCs w:val="20"/>
        </w:rPr>
        <w:t>12.5.</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Oświadczenia, o których mowa w rozporządzeniu Ministra Rozwoju z dnia 26 lipca 2016 r. w sprawie rodzajów dokumentów, jakich może żądać zamawiający od Wykonawcy</w:t>
      </w:r>
      <w:r w:rsidRPr="000402F5">
        <w:rPr>
          <w:rFonts w:ascii="Verdana" w:hAnsi="Verdana" w:cs="Verdana"/>
          <w:b/>
          <w:bCs/>
          <w:color w:val="000000" w:themeColor="text1"/>
          <w:sz w:val="25"/>
          <w:szCs w:val="25"/>
        </w:rPr>
        <w:t xml:space="preserve"> </w:t>
      </w:r>
      <w:r w:rsidRPr="000402F5">
        <w:rPr>
          <w:rFonts w:ascii="Verdana" w:hAnsi="Verdana" w:cs="Verdana"/>
          <w:bCs/>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0402F5">
        <w:rPr>
          <w:rFonts w:ascii="Verdana" w:hAnsi="Verdana" w:cs="Verdana"/>
          <w:bCs/>
          <w:iCs/>
          <w:color w:val="000000" w:themeColor="text1"/>
          <w:sz w:val="20"/>
          <w:szCs w:val="20"/>
        </w:rPr>
        <w:t>Pzp</w:t>
      </w:r>
      <w:proofErr w:type="spellEnd"/>
      <w:r w:rsidRPr="000402F5">
        <w:rPr>
          <w:rFonts w:ascii="Verdana" w:hAnsi="Verdana" w:cs="Verdana"/>
          <w:bCs/>
          <w:iCs/>
          <w:color w:val="000000" w:themeColor="text1"/>
          <w:sz w:val="20"/>
          <w:szCs w:val="20"/>
        </w:rPr>
        <w:t xml:space="preserve"> oraz dotyczące podwykonawców, należy złożyć </w:t>
      </w:r>
      <w:r w:rsidRPr="000402F5">
        <w:rPr>
          <w:rFonts w:ascii="Verdana" w:hAnsi="Verdana" w:cs="Verdana"/>
          <w:b/>
          <w:bCs/>
          <w:iCs/>
          <w:color w:val="000000" w:themeColor="text1"/>
          <w:sz w:val="20"/>
          <w:szCs w:val="20"/>
        </w:rPr>
        <w:t>w oryginale</w:t>
      </w:r>
      <w:r w:rsidRPr="000402F5">
        <w:rPr>
          <w:rFonts w:ascii="Verdana" w:hAnsi="Verdana" w:cs="Verdana"/>
          <w:bCs/>
          <w:iCs/>
          <w:color w:val="000000" w:themeColor="text1"/>
          <w:sz w:val="20"/>
          <w:szCs w:val="20"/>
        </w:rPr>
        <w:t>.</w:t>
      </w:r>
    </w:p>
    <w:p w14:paraId="24AB7266"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iCs/>
          <w:color w:val="000000" w:themeColor="text1"/>
          <w:sz w:val="20"/>
          <w:szCs w:val="20"/>
        </w:rPr>
        <w:lastRenderedPageBreak/>
        <w:t>12.6.  Zobowiązanie, o którym mowa w pkt 10.2. IDW należy złożyć w formie analogicznej jak w pkt 12.5. IDW, tj</w:t>
      </w:r>
      <w:r w:rsidRPr="000402F5">
        <w:rPr>
          <w:rFonts w:ascii="Verdana" w:hAnsi="Verdana" w:cs="Verdana"/>
          <w:b/>
          <w:bCs/>
          <w:iCs/>
          <w:color w:val="000000" w:themeColor="text1"/>
          <w:sz w:val="20"/>
          <w:szCs w:val="20"/>
        </w:rPr>
        <w:t>. w oryginale</w:t>
      </w:r>
      <w:r w:rsidRPr="000402F5">
        <w:rPr>
          <w:rFonts w:ascii="Verdana" w:hAnsi="Verdana" w:cs="Verdana"/>
          <w:bCs/>
          <w:iCs/>
          <w:color w:val="000000" w:themeColor="text1"/>
          <w:sz w:val="20"/>
          <w:szCs w:val="20"/>
        </w:rPr>
        <w:t xml:space="preserve">.   </w:t>
      </w:r>
    </w:p>
    <w:p w14:paraId="60507C8F"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color w:val="000000" w:themeColor="text1"/>
          <w:sz w:val="20"/>
          <w:szCs w:val="20"/>
        </w:rPr>
        <w:t>12.7.</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Dokumenty, o których mowa w rozporządzeniu, inne niż oświadczenia, o których mowa powyżej w pkt 12.5 IDW, należy złożyć w oryginale lub kopii potwierdzonej za zgodność z oryginałem.</w:t>
      </w:r>
    </w:p>
    <w:p w14:paraId="0AC75B0F" w14:textId="77777777" w:rsidR="00A02836" w:rsidRPr="000402F5" w:rsidRDefault="00A02836" w:rsidP="00A02836">
      <w:pPr>
        <w:spacing w:line="276" w:lineRule="auto"/>
        <w:ind w:left="709" w:hanging="1"/>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CFD1183" w14:textId="77777777" w:rsidR="00A02836" w:rsidRPr="000402F5" w:rsidRDefault="00A02836" w:rsidP="00A02836">
      <w:pPr>
        <w:spacing w:line="276" w:lineRule="auto"/>
        <w:ind w:left="709"/>
        <w:jc w:val="both"/>
        <w:rPr>
          <w:rFonts w:ascii="Verdana" w:hAnsi="Verdana" w:cs="Verdana"/>
          <w:bCs/>
          <w:iCs/>
          <w:color w:val="000000" w:themeColor="text1"/>
          <w:sz w:val="20"/>
          <w:szCs w:val="20"/>
        </w:rPr>
      </w:pPr>
      <w:r w:rsidRPr="000402F5">
        <w:rPr>
          <w:rFonts w:ascii="Verdana" w:hAnsi="Verdana" w:cs="Verdana"/>
          <w:bCs/>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339597DF" w14:textId="77777777" w:rsidR="00A02836" w:rsidRPr="000402F5" w:rsidRDefault="00A02836" w:rsidP="00A02836">
      <w:pPr>
        <w:spacing w:line="276" w:lineRule="auto"/>
        <w:ind w:left="709"/>
        <w:jc w:val="both"/>
        <w:rPr>
          <w:rFonts w:ascii="Verdana" w:hAnsi="Verdana" w:cs="Verdana"/>
          <w:bCs/>
          <w:color w:val="000000" w:themeColor="text1"/>
          <w:sz w:val="20"/>
          <w:szCs w:val="20"/>
        </w:rPr>
      </w:pPr>
      <w:r w:rsidRPr="000402F5">
        <w:rPr>
          <w:rFonts w:ascii="Verdana" w:hAnsi="Verdana" w:cs="Verdana"/>
          <w:bCs/>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0CF01238"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12.8.</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 xml:space="preserve">Za </w:t>
      </w:r>
      <w:r w:rsidRPr="000402F5">
        <w:rPr>
          <w:rFonts w:ascii="Verdana" w:hAnsi="Verdana" w:cs="Verdana"/>
          <w:b/>
          <w:bCs/>
          <w:iCs/>
          <w:color w:val="000000" w:themeColor="text1"/>
          <w:sz w:val="20"/>
          <w:szCs w:val="20"/>
        </w:rPr>
        <w:t>oryginał</w:t>
      </w:r>
      <w:r w:rsidRPr="000402F5">
        <w:rPr>
          <w:rFonts w:ascii="Verdana" w:hAnsi="Verdana" w:cs="Verdana"/>
          <w:bCs/>
          <w:iCs/>
          <w:color w:val="000000" w:themeColor="text1"/>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70F79767"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12.9.</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57838EF"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color w:val="000000" w:themeColor="text1"/>
          <w:sz w:val="20"/>
          <w:szCs w:val="20"/>
        </w:rPr>
        <w:t>12.10.</w:t>
      </w:r>
      <w:r w:rsidRPr="000402F5">
        <w:rPr>
          <w:rFonts w:ascii="Verdana" w:hAnsi="Verdana" w:cs="Verdana"/>
          <w:bCs/>
          <w:color w:val="000000" w:themeColor="text1"/>
          <w:sz w:val="20"/>
          <w:szCs w:val="20"/>
        </w:rPr>
        <w:tab/>
      </w:r>
      <w:r w:rsidRPr="000402F5">
        <w:rPr>
          <w:rFonts w:ascii="Verdana" w:hAnsi="Verdana" w:cs="Verdana"/>
          <w:bCs/>
          <w:iCs/>
          <w:color w:val="000000" w:themeColor="text1"/>
          <w:sz w:val="20"/>
          <w:szCs w:val="20"/>
        </w:rPr>
        <w:t>Dokumenty sporządzone w języku obcym są składane wraz z tłumaczeniem na język polski.</w:t>
      </w:r>
    </w:p>
    <w:p w14:paraId="502D2607" w14:textId="77777777" w:rsidR="00A02836" w:rsidRPr="000402F5" w:rsidRDefault="00A02836" w:rsidP="00A02836">
      <w:pPr>
        <w:spacing w:line="276" w:lineRule="auto"/>
        <w:jc w:val="both"/>
        <w:rPr>
          <w:rFonts w:ascii="Verdana" w:hAnsi="Verdana" w:cs="Verdana"/>
          <w:bCs/>
          <w:iCs/>
          <w:color w:val="000000" w:themeColor="text1"/>
          <w:sz w:val="20"/>
          <w:szCs w:val="20"/>
        </w:rPr>
      </w:pPr>
    </w:p>
    <w:p w14:paraId="6F18C863" w14:textId="77777777" w:rsidR="00A02836" w:rsidRPr="000402F5" w:rsidRDefault="00A02836" w:rsidP="00A02836">
      <w:pPr>
        <w:spacing w:line="276" w:lineRule="auto"/>
        <w:ind w:left="720" w:hanging="720"/>
        <w:jc w:val="both"/>
        <w:rPr>
          <w:rFonts w:ascii="Verdana" w:hAnsi="Verdana" w:cs="Verdana"/>
          <w:color w:val="000000" w:themeColor="text1"/>
          <w:sz w:val="20"/>
        </w:rPr>
      </w:pPr>
      <w:r w:rsidRPr="000402F5">
        <w:rPr>
          <w:rFonts w:ascii="Verdana" w:hAnsi="Verdana" w:cs="Verdana"/>
          <w:b/>
          <w:color w:val="000000" w:themeColor="text1"/>
          <w:sz w:val="20"/>
          <w:szCs w:val="20"/>
        </w:rPr>
        <w:t>13.</w:t>
      </w:r>
      <w:r w:rsidRPr="000402F5">
        <w:rPr>
          <w:rFonts w:ascii="Verdana" w:hAnsi="Verdana" w:cs="Verdana"/>
          <w:b/>
          <w:color w:val="000000" w:themeColor="text1"/>
          <w:sz w:val="20"/>
          <w:szCs w:val="20"/>
        </w:rPr>
        <w:tab/>
        <w:t xml:space="preserve">UDZIELANIE WYJAŚNIEŃ TREŚCI SIWZ </w:t>
      </w:r>
    </w:p>
    <w:p w14:paraId="24CC62BF" w14:textId="77777777" w:rsidR="00A02836" w:rsidRPr="000402F5" w:rsidRDefault="00A02836" w:rsidP="00A02836">
      <w:pPr>
        <w:tabs>
          <w:tab w:val="left" w:pos="709"/>
        </w:tabs>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32"/>
        </w:rPr>
        <w:t>13.1.</w:t>
      </w:r>
      <w:r w:rsidRPr="000402F5">
        <w:rPr>
          <w:rFonts w:ascii="Verdana" w:hAnsi="Verdana" w:cs="Verdana"/>
          <w:color w:val="000000" w:themeColor="text1"/>
          <w:sz w:val="20"/>
          <w:szCs w:val="32"/>
        </w:rPr>
        <w:tab/>
        <w:t xml:space="preserve">Wykonawca może zwrócić się do Zamawiającego o wyjaśnienie treści specyfikacji istotnych warunków zamówienia (SIWZ), kierując wniosek na adres: </w:t>
      </w:r>
    </w:p>
    <w:p w14:paraId="4FF4F8B3" w14:textId="77777777" w:rsidR="00A02836" w:rsidRPr="000402F5" w:rsidRDefault="00A02836" w:rsidP="00A02836">
      <w:pPr>
        <w:spacing w:line="276" w:lineRule="auto"/>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Gmina Solec-Zdrój</w:t>
      </w:r>
    </w:p>
    <w:p w14:paraId="03F5D787" w14:textId="77777777" w:rsidR="00A02836" w:rsidRPr="000402F5" w:rsidRDefault="00A02836" w:rsidP="00A02836">
      <w:pPr>
        <w:spacing w:line="276" w:lineRule="auto"/>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ul. 1 Maja 10</w:t>
      </w:r>
    </w:p>
    <w:p w14:paraId="095A0A1F" w14:textId="77777777" w:rsidR="00A02836" w:rsidRPr="000402F5" w:rsidRDefault="00A02836" w:rsidP="00A02836">
      <w:pPr>
        <w:spacing w:line="276" w:lineRule="auto"/>
        <w:jc w:val="center"/>
        <w:rPr>
          <w:rFonts w:ascii="Verdana" w:hAnsi="Verdana" w:cs="Verdana"/>
          <w:bCs/>
          <w:color w:val="000000" w:themeColor="text1"/>
          <w:sz w:val="20"/>
          <w:szCs w:val="20"/>
        </w:rPr>
      </w:pPr>
      <w:r w:rsidRPr="000402F5">
        <w:rPr>
          <w:rFonts w:ascii="Verdana" w:hAnsi="Verdana" w:cs="Verdana"/>
          <w:b/>
          <w:bCs/>
          <w:color w:val="000000" w:themeColor="text1"/>
          <w:sz w:val="20"/>
          <w:szCs w:val="20"/>
        </w:rPr>
        <w:t>28-131 Solec-Zdrój</w:t>
      </w:r>
    </w:p>
    <w:p w14:paraId="5E4303F4" w14:textId="77777777" w:rsidR="00A02836" w:rsidRPr="000402F5" w:rsidRDefault="00A02836" w:rsidP="00A02836">
      <w:pPr>
        <w:spacing w:line="276" w:lineRule="auto"/>
        <w:jc w:val="center"/>
        <w:rPr>
          <w:rFonts w:ascii="Verdana" w:hAnsi="Verdana" w:cs="Verdana"/>
          <w:b/>
          <w:bCs/>
          <w:color w:val="000000" w:themeColor="text1"/>
          <w:sz w:val="20"/>
        </w:rPr>
      </w:pPr>
      <w:r w:rsidRPr="000402F5">
        <w:rPr>
          <w:rFonts w:ascii="Verdana" w:hAnsi="Verdana" w:cs="Verdana"/>
          <w:bCs/>
          <w:color w:val="000000" w:themeColor="text1"/>
          <w:sz w:val="20"/>
          <w:szCs w:val="20"/>
        </w:rPr>
        <w:t xml:space="preserve">e-mail: inwestycje@solec-zdroj.pl </w:t>
      </w:r>
    </w:p>
    <w:p w14:paraId="4BFB866D" w14:textId="77777777" w:rsidR="00A02836" w:rsidRPr="000402F5" w:rsidRDefault="00A02836" w:rsidP="00A02836">
      <w:pPr>
        <w:spacing w:line="276" w:lineRule="auto"/>
        <w:ind w:left="709"/>
        <w:jc w:val="both"/>
        <w:rPr>
          <w:rFonts w:ascii="Verdana" w:hAnsi="Verdana" w:cs="Verdana"/>
          <w:color w:val="000000" w:themeColor="text1"/>
          <w:sz w:val="20"/>
          <w:szCs w:val="32"/>
        </w:rPr>
      </w:pPr>
      <w:r w:rsidRPr="000402F5">
        <w:rPr>
          <w:rFonts w:ascii="Verdana" w:hAnsi="Verdana" w:cs="Verdana"/>
          <w:color w:val="000000" w:themeColor="text1"/>
          <w:sz w:val="20"/>
          <w:szCs w:val="32"/>
        </w:rPr>
        <w:t xml:space="preserve">Zamawiający prosi o </w:t>
      </w:r>
      <w:r w:rsidRPr="000402F5">
        <w:rPr>
          <w:rFonts w:ascii="Verdana" w:hAnsi="Verdana" w:cs="Verdana"/>
          <w:color w:val="000000" w:themeColor="text1"/>
          <w:sz w:val="20"/>
          <w:szCs w:val="32"/>
          <w:u w:val="single"/>
        </w:rPr>
        <w:t>przekazywanie pytań również drogą elektroniczną</w:t>
      </w:r>
      <w:r w:rsidRPr="000402F5">
        <w:rPr>
          <w:rFonts w:ascii="Verdana" w:hAnsi="Verdana" w:cs="Verdana"/>
          <w:color w:val="000000" w:themeColor="text1"/>
          <w:sz w:val="20"/>
          <w:szCs w:val="32"/>
        </w:rPr>
        <w:t xml:space="preserve"> (na adres wskazany w pkt. 13.1 IDW w formie edytowalnej, gdyż skróci to czas udzielania wyjaśnień.</w:t>
      </w:r>
    </w:p>
    <w:p w14:paraId="0B60D4D3" w14:textId="77777777" w:rsidR="00A02836" w:rsidRPr="000402F5" w:rsidRDefault="00A02836" w:rsidP="00A02836">
      <w:pPr>
        <w:tabs>
          <w:tab w:val="left" w:pos="709"/>
        </w:tabs>
        <w:spacing w:line="276" w:lineRule="auto"/>
        <w:ind w:left="709" w:hanging="709"/>
        <w:jc w:val="both"/>
        <w:rPr>
          <w:rFonts w:ascii="Verdana" w:hAnsi="Verdana" w:cs="Verdana"/>
          <w:iCs/>
          <w:color w:val="000000" w:themeColor="text1"/>
          <w:sz w:val="20"/>
          <w:szCs w:val="32"/>
        </w:rPr>
      </w:pPr>
      <w:r w:rsidRPr="000402F5">
        <w:rPr>
          <w:rFonts w:ascii="Verdana" w:hAnsi="Verdana" w:cs="Verdana"/>
          <w:color w:val="000000" w:themeColor="text1"/>
          <w:sz w:val="20"/>
          <w:szCs w:val="32"/>
        </w:rPr>
        <w:t>13.2.</w:t>
      </w:r>
      <w:r w:rsidRPr="000402F5">
        <w:rPr>
          <w:rFonts w:ascii="Verdana" w:hAnsi="Verdana" w:cs="Verdana"/>
          <w:color w:val="000000" w:themeColor="text1"/>
          <w:sz w:val="20"/>
          <w:szCs w:val="32"/>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1CD1523C" w14:textId="77777777" w:rsidR="00A02836" w:rsidRPr="000402F5" w:rsidRDefault="00A02836" w:rsidP="00A02836">
      <w:pPr>
        <w:numPr>
          <w:ilvl w:val="1"/>
          <w:numId w:val="6"/>
        </w:numPr>
        <w:tabs>
          <w:tab w:val="left" w:pos="851"/>
        </w:tabs>
        <w:spacing w:line="276" w:lineRule="auto"/>
        <w:ind w:left="709" w:hanging="709"/>
        <w:jc w:val="both"/>
        <w:rPr>
          <w:rFonts w:ascii="Verdana" w:hAnsi="Verdana" w:cs="Verdana"/>
          <w:iCs/>
          <w:color w:val="000000" w:themeColor="text1"/>
          <w:sz w:val="20"/>
        </w:rPr>
      </w:pPr>
      <w:r w:rsidRPr="000402F5">
        <w:rPr>
          <w:rFonts w:ascii="Verdana" w:hAnsi="Verdana" w:cs="Verdana"/>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54C8863" w14:textId="77777777" w:rsidR="00A02836" w:rsidRPr="000402F5" w:rsidRDefault="00A02836" w:rsidP="00A02836">
      <w:pPr>
        <w:numPr>
          <w:ilvl w:val="1"/>
          <w:numId w:val="6"/>
        </w:numPr>
        <w:tabs>
          <w:tab w:val="left" w:pos="851"/>
        </w:tabs>
        <w:spacing w:line="276" w:lineRule="auto"/>
        <w:ind w:left="709" w:hanging="709"/>
        <w:jc w:val="both"/>
        <w:rPr>
          <w:rFonts w:ascii="Verdana" w:hAnsi="Verdana" w:cs="Verdana"/>
          <w:color w:val="000000" w:themeColor="text1"/>
          <w:sz w:val="20"/>
        </w:rPr>
      </w:pPr>
      <w:r w:rsidRPr="000402F5">
        <w:rPr>
          <w:rFonts w:ascii="Verdana" w:hAnsi="Verdana" w:cs="Verdana"/>
          <w:iCs/>
          <w:color w:val="000000" w:themeColor="text1"/>
          <w:sz w:val="20"/>
        </w:rPr>
        <w:t>Przedłużenie terminu składania ofert nie wpływa na bieg terminu składania wniosku, o którym mowa w pkt 13.2.</w:t>
      </w:r>
    </w:p>
    <w:p w14:paraId="04190779" w14:textId="77777777" w:rsidR="00A02836" w:rsidRPr="000402F5" w:rsidRDefault="00A02836" w:rsidP="00A02836">
      <w:pPr>
        <w:tabs>
          <w:tab w:val="left" w:pos="709"/>
        </w:tabs>
        <w:spacing w:line="276" w:lineRule="auto"/>
        <w:ind w:left="709" w:hanging="709"/>
        <w:jc w:val="both"/>
        <w:rPr>
          <w:rFonts w:ascii="Verdana" w:hAnsi="Verdana" w:cs="Verdana"/>
          <w:color w:val="000000" w:themeColor="text1"/>
          <w:sz w:val="20"/>
          <w:szCs w:val="32"/>
        </w:rPr>
      </w:pPr>
      <w:r w:rsidRPr="000402F5">
        <w:rPr>
          <w:rFonts w:ascii="Verdana" w:hAnsi="Verdana" w:cs="Verdana"/>
          <w:color w:val="000000" w:themeColor="text1"/>
          <w:sz w:val="20"/>
          <w:szCs w:val="32"/>
        </w:rPr>
        <w:t>13.5.</w:t>
      </w:r>
      <w:r w:rsidRPr="000402F5">
        <w:rPr>
          <w:rFonts w:ascii="Verdana" w:hAnsi="Verdana" w:cs="Verdana"/>
          <w:color w:val="000000" w:themeColor="text1"/>
          <w:sz w:val="20"/>
          <w:szCs w:val="32"/>
        </w:rPr>
        <w:tab/>
        <w:t>Tre</w:t>
      </w:r>
      <w:r w:rsidRPr="000402F5">
        <w:rPr>
          <w:rFonts w:ascii="Verdana" w:eastAsia="TimesNewRoman" w:hAnsi="Verdana" w:cs="Verdana"/>
          <w:color w:val="000000" w:themeColor="text1"/>
          <w:sz w:val="20"/>
          <w:szCs w:val="32"/>
        </w:rPr>
        <w:t xml:space="preserve">ść </w:t>
      </w:r>
      <w:r w:rsidRPr="000402F5">
        <w:rPr>
          <w:rFonts w:ascii="Verdana" w:hAnsi="Verdana" w:cs="Verdana"/>
          <w:color w:val="000000" w:themeColor="text1"/>
          <w:sz w:val="20"/>
          <w:szCs w:val="32"/>
        </w:rPr>
        <w:t>zapyta</w:t>
      </w:r>
      <w:r w:rsidRPr="000402F5">
        <w:rPr>
          <w:rFonts w:ascii="Verdana" w:eastAsia="TimesNewRoman" w:hAnsi="Verdana" w:cs="Verdana"/>
          <w:color w:val="000000" w:themeColor="text1"/>
          <w:sz w:val="20"/>
          <w:szCs w:val="32"/>
        </w:rPr>
        <w:t xml:space="preserve">ń </w:t>
      </w:r>
      <w:r w:rsidRPr="000402F5">
        <w:rPr>
          <w:rFonts w:ascii="Verdana" w:hAnsi="Verdana" w:cs="Verdana"/>
          <w:color w:val="000000" w:themeColor="text1"/>
          <w:sz w:val="20"/>
          <w:szCs w:val="32"/>
        </w:rPr>
        <w:t>wraz z wyja</w:t>
      </w:r>
      <w:r w:rsidRPr="000402F5">
        <w:rPr>
          <w:rFonts w:ascii="Verdana" w:eastAsia="TimesNewRoman" w:hAnsi="Verdana" w:cs="Verdana"/>
          <w:color w:val="000000" w:themeColor="text1"/>
          <w:sz w:val="20"/>
          <w:szCs w:val="32"/>
        </w:rPr>
        <w:t>ś</w:t>
      </w:r>
      <w:r w:rsidRPr="000402F5">
        <w:rPr>
          <w:rFonts w:ascii="Verdana" w:hAnsi="Verdana" w:cs="Verdana"/>
          <w:color w:val="000000" w:themeColor="text1"/>
          <w:sz w:val="20"/>
          <w:szCs w:val="32"/>
        </w:rPr>
        <w:t>nieniami Zamawiaj</w:t>
      </w:r>
      <w:r w:rsidRPr="000402F5">
        <w:rPr>
          <w:rFonts w:ascii="Verdana" w:eastAsia="TimesNewRoman" w:hAnsi="Verdana" w:cs="Verdana"/>
          <w:color w:val="000000" w:themeColor="text1"/>
          <w:sz w:val="20"/>
          <w:szCs w:val="32"/>
        </w:rPr>
        <w:t>ą</w:t>
      </w:r>
      <w:r w:rsidRPr="000402F5">
        <w:rPr>
          <w:rFonts w:ascii="Verdana" w:hAnsi="Verdana" w:cs="Verdana"/>
          <w:color w:val="000000" w:themeColor="text1"/>
          <w:sz w:val="20"/>
          <w:szCs w:val="32"/>
        </w:rPr>
        <w:t xml:space="preserve">cy przekaże Wykonawcom, którym przekazał SIWZ, bez ujawniania </w:t>
      </w:r>
      <w:r w:rsidRPr="000402F5">
        <w:rPr>
          <w:rFonts w:ascii="Verdana" w:eastAsia="TimesNewRoman" w:hAnsi="Verdana" w:cs="Verdana"/>
          <w:color w:val="000000" w:themeColor="text1"/>
          <w:sz w:val="20"/>
          <w:szCs w:val="32"/>
        </w:rPr>
        <w:t>ź</w:t>
      </w:r>
      <w:r w:rsidRPr="000402F5">
        <w:rPr>
          <w:rFonts w:ascii="Verdana" w:hAnsi="Verdana" w:cs="Verdana"/>
          <w:color w:val="000000" w:themeColor="text1"/>
          <w:sz w:val="20"/>
          <w:szCs w:val="32"/>
        </w:rPr>
        <w:t>ródła zapytania, a także zamieści na stronie internetowej.</w:t>
      </w:r>
    </w:p>
    <w:p w14:paraId="4F4067B3" w14:textId="77777777" w:rsidR="00A02836" w:rsidRPr="000402F5" w:rsidRDefault="00A02836" w:rsidP="00A02836">
      <w:pPr>
        <w:tabs>
          <w:tab w:val="left" w:pos="709"/>
        </w:tabs>
        <w:spacing w:line="276" w:lineRule="auto"/>
        <w:ind w:left="709" w:hanging="709"/>
        <w:jc w:val="both"/>
        <w:rPr>
          <w:rFonts w:ascii="Verdana" w:hAnsi="Verdana" w:cs="Verdana"/>
          <w:color w:val="000000" w:themeColor="text1"/>
          <w:sz w:val="20"/>
          <w:szCs w:val="32"/>
        </w:rPr>
      </w:pPr>
      <w:r w:rsidRPr="000402F5">
        <w:rPr>
          <w:rFonts w:ascii="Verdana" w:hAnsi="Verdana" w:cs="Verdana"/>
          <w:color w:val="000000" w:themeColor="text1"/>
          <w:sz w:val="20"/>
          <w:szCs w:val="32"/>
        </w:rPr>
        <w:t>13.6.</w:t>
      </w:r>
      <w:r w:rsidRPr="000402F5">
        <w:rPr>
          <w:rFonts w:ascii="Verdana" w:hAnsi="Verdana" w:cs="Verdana"/>
          <w:color w:val="000000" w:themeColor="text1"/>
          <w:sz w:val="20"/>
          <w:szCs w:val="32"/>
        </w:rPr>
        <w:tab/>
        <w:t>W przypadku rozbieżności pomiędzy treścią niniejszej SIWZ a treścią udzielonych wyjaśnień lub zmian SIWZ, jako obowiązującą należy przyjąć treść pisma zawierającego późniejsze oświadczenie Zamawiającego.</w:t>
      </w:r>
    </w:p>
    <w:p w14:paraId="74D72773" w14:textId="77777777" w:rsidR="00A02836" w:rsidRPr="000402F5" w:rsidRDefault="00A02836" w:rsidP="00A02836">
      <w:pPr>
        <w:tabs>
          <w:tab w:val="left" w:pos="709"/>
        </w:tabs>
        <w:spacing w:line="276" w:lineRule="auto"/>
        <w:ind w:left="709" w:hanging="709"/>
        <w:jc w:val="both"/>
        <w:rPr>
          <w:rFonts w:ascii="Verdana" w:hAnsi="Verdana" w:cs="Verdana"/>
          <w:bCs/>
          <w:color w:val="000000" w:themeColor="text1"/>
          <w:sz w:val="20"/>
          <w:szCs w:val="32"/>
        </w:rPr>
      </w:pPr>
      <w:r w:rsidRPr="000402F5">
        <w:rPr>
          <w:rFonts w:ascii="Verdana" w:hAnsi="Verdana" w:cs="Verdana"/>
          <w:color w:val="000000" w:themeColor="text1"/>
          <w:sz w:val="20"/>
          <w:szCs w:val="32"/>
        </w:rPr>
        <w:lastRenderedPageBreak/>
        <w:t>13.7.</w:t>
      </w:r>
      <w:r w:rsidRPr="000402F5">
        <w:rPr>
          <w:rFonts w:ascii="Verdana" w:hAnsi="Verdana" w:cs="Verdana"/>
          <w:color w:val="000000" w:themeColor="text1"/>
          <w:sz w:val="20"/>
          <w:szCs w:val="32"/>
        </w:rPr>
        <w:tab/>
        <w:t>W uzasadnionych przypadkach Zamawiający może przed upływem terminu składania ofert zmienić treść specyfikacji istotnych warunków zamówienia. Dokonan</w:t>
      </w:r>
      <w:r w:rsidRPr="000402F5">
        <w:rPr>
          <w:rFonts w:ascii="Verdana" w:eastAsia="TimesNewRoman" w:hAnsi="Verdana" w:cs="Verdana"/>
          <w:color w:val="000000" w:themeColor="text1"/>
          <w:sz w:val="20"/>
          <w:szCs w:val="32"/>
        </w:rPr>
        <w:t xml:space="preserve">ą </w:t>
      </w:r>
      <w:r w:rsidRPr="000402F5">
        <w:rPr>
          <w:rFonts w:ascii="Verdana" w:hAnsi="Verdana" w:cs="Verdana"/>
          <w:color w:val="000000" w:themeColor="text1"/>
          <w:sz w:val="20"/>
          <w:szCs w:val="32"/>
        </w:rPr>
        <w:t>zmian</w:t>
      </w:r>
      <w:r w:rsidRPr="000402F5">
        <w:rPr>
          <w:rFonts w:ascii="Verdana" w:eastAsia="TimesNewRoman" w:hAnsi="Verdana" w:cs="Verdana"/>
          <w:color w:val="000000" w:themeColor="text1"/>
          <w:sz w:val="20"/>
          <w:szCs w:val="32"/>
        </w:rPr>
        <w:t>ę SIWZ</w:t>
      </w:r>
      <w:r w:rsidRPr="000402F5">
        <w:rPr>
          <w:rFonts w:ascii="Verdana" w:hAnsi="Verdana" w:cs="Verdana"/>
          <w:color w:val="000000" w:themeColor="text1"/>
          <w:sz w:val="20"/>
          <w:szCs w:val="32"/>
        </w:rPr>
        <w:t xml:space="preserve"> Zamawiaj</w:t>
      </w:r>
      <w:r w:rsidRPr="000402F5">
        <w:rPr>
          <w:rFonts w:ascii="Verdana" w:eastAsia="TimesNewRoman" w:hAnsi="Verdana" w:cs="Verdana"/>
          <w:color w:val="000000" w:themeColor="text1"/>
          <w:sz w:val="20"/>
          <w:szCs w:val="32"/>
        </w:rPr>
        <w:t>ą</w:t>
      </w:r>
      <w:r w:rsidRPr="000402F5">
        <w:rPr>
          <w:rFonts w:ascii="Verdana" w:hAnsi="Verdana" w:cs="Verdana"/>
          <w:color w:val="000000" w:themeColor="text1"/>
          <w:sz w:val="20"/>
          <w:szCs w:val="32"/>
        </w:rPr>
        <w:t>cy udostępni na stronie internetowej.</w:t>
      </w:r>
    </w:p>
    <w:p w14:paraId="7D11566B" w14:textId="77777777" w:rsidR="00A02836" w:rsidRPr="000402F5" w:rsidRDefault="00A02836" w:rsidP="00A02836">
      <w:pPr>
        <w:tabs>
          <w:tab w:val="left" w:pos="709"/>
        </w:tabs>
        <w:spacing w:line="276" w:lineRule="auto"/>
        <w:ind w:left="709" w:hanging="709"/>
        <w:jc w:val="both"/>
        <w:rPr>
          <w:rFonts w:ascii="Verdana" w:hAnsi="Verdana" w:cs="Verdana"/>
          <w:color w:val="000000" w:themeColor="text1"/>
          <w:sz w:val="20"/>
          <w:szCs w:val="32"/>
        </w:rPr>
      </w:pPr>
      <w:r w:rsidRPr="000402F5">
        <w:rPr>
          <w:rFonts w:ascii="Verdana" w:hAnsi="Verdana" w:cs="Verdana"/>
          <w:bCs/>
          <w:color w:val="000000" w:themeColor="text1"/>
          <w:sz w:val="20"/>
          <w:szCs w:val="32"/>
        </w:rPr>
        <w:t>13.8.</w:t>
      </w:r>
      <w:r w:rsidRPr="000402F5">
        <w:rPr>
          <w:rFonts w:ascii="Verdana" w:hAnsi="Verdana" w:cs="Verdana"/>
          <w:bCs/>
          <w:color w:val="000000" w:themeColor="text1"/>
          <w:sz w:val="20"/>
          <w:szCs w:val="32"/>
        </w:rPr>
        <w:tab/>
        <w:t>Je</w:t>
      </w:r>
      <w:r w:rsidRPr="000402F5">
        <w:rPr>
          <w:rFonts w:ascii="Verdana" w:eastAsia="TimesNewRoman" w:hAnsi="Verdana" w:cs="Verdana"/>
          <w:bCs/>
          <w:color w:val="000000" w:themeColor="text1"/>
          <w:sz w:val="20"/>
          <w:szCs w:val="32"/>
        </w:rPr>
        <w:t>ż</w:t>
      </w:r>
      <w:r w:rsidRPr="000402F5">
        <w:rPr>
          <w:rFonts w:ascii="Verdana" w:hAnsi="Verdana" w:cs="Verdana"/>
          <w:bCs/>
          <w:color w:val="000000" w:themeColor="text1"/>
          <w:sz w:val="20"/>
          <w:szCs w:val="32"/>
        </w:rPr>
        <w:t>eli w wyniku zmiany tre</w:t>
      </w:r>
      <w:r w:rsidRPr="000402F5">
        <w:rPr>
          <w:rFonts w:ascii="Verdana" w:eastAsia="TimesNewRoman" w:hAnsi="Verdana" w:cs="Verdana"/>
          <w:bCs/>
          <w:color w:val="000000" w:themeColor="text1"/>
          <w:sz w:val="20"/>
          <w:szCs w:val="32"/>
        </w:rPr>
        <w:t>ś</w:t>
      </w:r>
      <w:r w:rsidRPr="000402F5">
        <w:rPr>
          <w:rFonts w:ascii="Verdana" w:hAnsi="Verdana" w:cs="Verdana"/>
          <w:bCs/>
          <w:color w:val="000000" w:themeColor="text1"/>
          <w:sz w:val="20"/>
          <w:szCs w:val="32"/>
        </w:rPr>
        <w:t>ci SIWZ nieprowadz</w:t>
      </w:r>
      <w:r w:rsidRPr="000402F5">
        <w:rPr>
          <w:rFonts w:ascii="Verdana" w:eastAsia="TimesNewRoman" w:hAnsi="Verdana" w:cs="Verdana"/>
          <w:bCs/>
          <w:color w:val="000000" w:themeColor="text1"/>
          <w:sz w:val="20"/>
          <w:szCs w:val="32"/>
        </w:rPr>
        <w:t>ą</w:t>
      </w:r>
      <w:r w:rsidRPr="000402F5">
        <w:rPr>
          <w:rFonts w:ascii="Verdana" w:hAnsi="Verdana" w:cs="Verdana"/>
          <w:bCs/>
          <w:color w:val="000000" w:themeColor="text1"/>
          <w:sz w:val="20"/>
          <w:szCs w:val="32"/>
        </w:rPr>
        <w:t>cej do zmiany tre</w:t>
      </w:r>
      <w:r w:rsidRPr="000402F5">
        <w:rPr>
          <w:rFonts w:ascii="Verdana" w:eastAsia="TimesNewRoman" w:hAnsi="Verdana" w:cs="Verdana"/>
          <w:bCs/>
          <w:color w:val="000000" w:themeColor="text1"/>
          <w:sz w:val="20"/>
          <w:szCs w:val="32"/>
        </w:rPr>
        <w:t>ś</w:t>
      </w:r>
      <w:r w:rsidRPr="000402F5">
        <w:rPr>
          <w:rFonts w:ascii="Verdana" w:hAnsi="Verdana" w:cs="Verdana"/>
          <w:bCs/>
          <w:color w:val="000000" w:themeColor="text1"/>
          <w:sz w:val="20"/>
          <w:szCs w:val="32"/>
        </w:rPr>
        <w:t xml:space="preserve">ci ogłoszenia </w:t>
      </w:r>
      <w:r w:rsidRPr="000402F5">
        <w:rPr>
          <w:rFonts w:ascii="Verdana" w:hAnsi="Verdana" w:cs="Verdana"/>
          <w:bCs/>
          <w:color w:val="000000" w:themeColor="text1"/>
          <w:sz w:val="20"/>
          <w:szCs w:val="32"/>
        </w:rPr>
        <w:br/>
        <w:t>o zamówieniu będzie niezb</w:t>
      </w:r>
      <w:r w:rsidRPr="000402F5">
        <w:rPr>
          <w:rFonts w:ascii="Verdana" w:eastAsia="TimesNewRoman" w:hAnsi="Verdana" w:cs="Verdana"/>
          <w:bCs/>
          <w:color w:val="000000" w:themeColor="text1"/>
          <w:sz w:val="20"/>
          <w:szCs w:val="32"/>
        </w:rPr>
        <w:t>ę</w:t>
      </w:r>
      <w:r w:rsidRPr="000402F5">
        <w:rPr>
          <w:rFonts w:ascii="Verdana" w:hAnsi="Verdana" w:cs="Verdana"/>
          <w:bCs/>
          <w:color w:val="000000" w:themeColor="text1"/>
          <w:sz w:val="20"/>
          <w:szCs w:val="32"/>
        </w:rPr>
        <w:t>dny dodatkowy czas na wprowadzenie zmian w ofertach, Zamawiaj</w:t>
      </w:r>
      <w:r w:rsidRPr="000402F5">
        <w:rPr>
          <w:rFonts w:ascii="Verdana" w:eastAsia="TimesNewRoman" w:hAnsi="Verdana" w:cs="Verdana"/>
          <w:bCs/>
          <w:color w:val="000000" w:themeColor="text1"/>
          <w:sz w:val="20"/>
          <w:szCs w:val="32"/>
        </w:rPr>
        <w:t>ą</w:t>
      </w:r>
      <w:r w:rsidRPr="000402F5">
        <w:rPr>
          <w:rFonts w:ascii="Verdana" w:hAnsi="Verdana" w:cs="Verdana"/>
          <w:bCs/>
          <w:color w:val="000000" w:themeColor="text1"/>
          <w:sz w:val="20"/>
          <w:szCs w:val="32"/>
        </w:rPr>
        <w:t>cy przedłu</w:t>
      </w:r>
      <w:r w:rsidRPr="000402F5">
        <w:rPr>
          <w:rFonts w:ascii="Verdana" w:eastAsia="TimesNewRoman" w:hAnsi="Verdana" w:cs="Verdana"/>
          <w:bCs/>
          <w:color w:val="000000" w:themeColor="text1"/>
          <w:sz w:val="20"/>
          <w:szCs w:val="32"/>
        </w:rPr>
        <w:t xml:space="preserve">ży </w:t>
      </w:r>
      <w:r w:rsidRPr="000402F5">
        <w:rPr>
          <w:rFonts w:ascii="Verdana" w:hAnsi="Verdana" w:cs="Verdana"/>
          <w:bCs/>
          <w:color w:val="000000" w:themeColor="text1"/>
          <w:sz w:val="20"/>
          <w:szCs w:val="32"/>
        </w:rPr>
        <w:t>termin składania ofert i poinformuje o tym Wykonawców, którym przekazano SIWZ oraz zamieści informacj</w:t>
      </w:r>
      <w:r w:rsidRPr="000402F5">
        <w:rPr>
          <w:rFonts w:ascii="Verdana" w:eastAsia="TimesNewRoman" w:hAnsi="Verdana" w:cs="Verdana"/>
          <w:bCs/>
          <w:color w:val="000000" w:themeColor="text1"/>
          <w:sz w:val="20"/>
          <w:szCs w:val="32"/>
        </w:rPr>
        <w:t xml:space="preserve">ę </w:t>
      </w:r>
      <w:r w:rsidRPr="000402F5">
        <w:rPr>
          <w:rFonts w:ascii="Verdana" w:hAnsi="Verdana" w:cs="Verdana"/>
          <w:bCs/>
          <w:color w:val="000000" w:themeColor="text1"/>
          <w:sz w:val="20"/>
          <w:szCs w:val="32"/>
        </w:rPr>
        <w:t>na stronie internetowej.</w:t>
      </w:r>
    </w:p>
    <w:p w14:paraId="1D2D3997" w14:textId="77777777" w:rsidR="00A02836" w:rsidRPr="000402F5" w:rsidRDefault="00A02836" w:rsidP="00A02836">
      <w:pPr>
        <w:tabs>
          <w:tab w:val="left" w:pos="709"/>
        </w:tabs>
        <w:spacing w:line="276" w:lineRule="auto"/>
        <w:ind w:left="709" w:hanging="709"/>
        <w:jc w:val="both"/>
        <w:rPr>
          <w:rFonts w:ascii="Verdana" w:hAnsi="Verdana" w:cs="Verdana"/>
          <w:bCs/>
          <w:color w:val="000000" w:themeColor="text1"/>
          <w:sz w:val="20"/>
          <w:szCs w:val="32"/>
        </w:rPr>
      </w:pPr>
      <w:r w:rsidRPr="000402F5">
        <w:rPr>
          <w:rFonts w:ascii="Verdana" w:hAnsi="Verdana" w:cs="Verdana"/>
          <w:color w:val="000000" w:themeColor="text1"/>
          <w:sz w:val="20"/>
          <w:szCs w:val="32"/>
        </w:rPr>
        <w:t>13.9.</w:t>
      </w:r>
      <w:r w:rsidRPr="000402F5">
        <w:rPr>
          <w:rFonts w:ascii="Verdana" w:hAnsi="Verdana" w:cs="Verdana"/>
          <w:color w:val="000000" w:themeColor="text1"/>
          <w:sz w:val="20"/>
          <w:szCs w:val="32"/>
        </w:rPr>
        <w:tab/>
        <w:t>Je</w:t>
      </w:r>
      <w:r w:rsidRPr="000402F5">
        <w:rPr>
          <w:rFonts w:ascii="Verdana" w:eastAsia="TimesNewRoman" w:hAnsi="Verdana" w:cs="Verdana"/>
          <w:color w:val="000000" w:themeColor="text1"/>
          <w:sz w:val="20"/>
          <w:szCs w:val="32"/>
        </w:rPr>
        <w:t>ż</w:t>
      </w:r>
      <w:r w:rsidRPr="000402F5">
        <w:rPr>
          <w:rFonts w:ascii="Verdana" w:hAnsi="Verdana" w:cs="Verdana"/>
          <w:color w:val="000000" w:themeColor="text1"/>
          <w:sz w:val="20"/>
          <w:szCs w:val="32"/>
        </w:rPr>
        <w:t xml:space="preserve">eli zmiana treści SIWZ, będzie prowadziła do zmiany treści ogłoszenia </w:t>
      </w:r>
      <w:r w:rsidRPr="000402F5">
        <w:rPr>
          <w:rFonts w:ascii="Verdana" w:hAnsi="Verdana" w:cs="Verdana"/>
          <w:color w:val="000000" w:themeColor="text1"/>
          <w:sz w:val="20"/>
          <w:szCs w:val="32"/>
        </w:rPr>
        <w:br/>
        <w:t xml:space="preserve">o zamówieniu, Zamawiający dokona zmiany treści ogłoszenia o zamówieniu w sposób przewidziany w art. 38 ust. 4a ustawy </w:t>
      </w:r>
      <w:proofErr w:type="spellStart"/>
      <w:r w:rsidRPr="000402F5">
        <w:rPr>
          <w:rFonts w:ascii="Verdana" w:hAnsi="Verdana" w:cs="Verdana"/>
          <w:color w:val="000000" w:themeColor="text1"/>
          <w:sz w:val="20"/>
          <w:szCs w:val="32"/>
        </w:rPr>
        <w:t>Pzp</w:t>
      </w:r>
      <w:proofErr w:type="spellEnd"/>
      <w:r w:rsidRPr="000402F5">
        <w:rPr>
          <w:rFonts w:ascii="Verdana" w:hAnsi="Verdana" w:cs="Verdana"/>
          <w:color w:val="000000" w:themeColor="text1"/>
          <w:sz w:val="20"/>
          <w:szCs w:val="32"/>
        </w:rPr>
        <w:t xml:space="preserve"> </w:t>
      </w:r>
      <w:r w:rsidRPr="000402F5">
        <w:rPr>
          <w:rFonts w:ascii="Verdana" w:hAnsi="Verdana" w:cs="Verdana"/>
          <w:bCs/>
          <w:color w:val="000000" w:themeColor="text1"/>
          <w:sz w:val="20"/>
          <w:szCs w:val="32"/>
        </w:rPr>
        <w:t xml:space="preserve">oraz jeżeli będzie to konieczne przedłuży termin składania ofert, zgodnie z art. 12a ustawy </w:t>
      </w:r>
      <w:proofErr w:type="spellStart"/>
      <w:r w:rsidRPr="000402F5">
        <w:rPr>
          <w:rFonts w:ascii="Verdana" w:hAnsi="Verdana" w:cs="Verdana"/>
          <w:bCs/>
          <w:color w:val="000000" w:themeColor="text1"/>
          <w:sz w:val="20"/>
          <w:szCs w:val="32"/>
        </w:rPr>
        <w:t>Pzp</w:t>
      </w:r>
      <w:proofErr w:type="spellEnd"/>
      <w:r w:rsidRPr="000402F5">
        <w:rPr>
          <w:rFonts w:ascii="Verdana" w:hAnsi="Verdana" w:cs="Verdana"/>
          <w:bCs/>
          <w:color w:val="000000" w:themeColor="text1"/>
          <w:sz w:val="20"/>
          <w:szCs w:val="32"/>
        </w:rPr>
        <w:t>.</w:t>
      </w:r>
    </w:p>
    <w:p w14:paraId="6B070CED" w14:textId="77777777" w:rsidR="00A02836" w:rsidRPr="000402F5" w:rsidRDefault="00A02836" w:rsidP="00A02836">
      <w:pPr>
        <w:tabs>
          <w:tab w:val="left" w:pos="709"/>
        </w:tabs>
        <w:spacing w:line="276" w:lineRule="auto"/>
        <w:ind w:left="709" w:hanging="709"/>
        <w:jc w:val="both"/>
        <w:rPr>
          <w:rFonts w:ascii="Verdana" w:hAnsi="Verdana" w:cs="Verdana"/>
          <w:color w:val="000000" w:themeColor="text1"/>
          <w:sz w:val="20"/>
          <w:szCs w:val="20"/>
        </w:rPr>
      </w:pPr>
      <w:r w:rsidRPr="000402F5">
        <w:rPr>
          <w:rFonts w:ascii="Verdana" w:hAnsi="Verdana" w:cs="Verdana"/>
          <w:bCs/>
          <w:color w:val="000000" w:themeColor="text1"/>
          <w:sz w:val="20"/>
          <w:szCs w:val="32"/>
        </w:rPr>
        <w:t xml:space="preserve">13.10. Zamawiający </w:t>
      </w:r>
      <w:r w:rsidRPr="000402F5">
        <w:rPr>
          <w:rFonts w:ascii="Verdana" w:hAnsi="Verdana" w:cs="Verdana"/>
          <w:b/>
          <w:bCs/>
          <w:color w:val="000000" w:themeColor="text1"/>
          <w:sz w:val="20"/>
          <w:szCs w:val="32"/>
        </w:rPr>
        <w:t>nie zamierza</w:t>
      </w:r>
      <w:r w:rsidRPr="000402F5">
        <w:rPr>
          <w:rFonts w:ascii="Verdana" w:hAnsi="Verdana" w:cs="Verdana"/>
          <w:bCs/>
          <w:i/>
          <w:color w:val="000000" w:themeColor="text1"/>
          <w:sz w:val="20"/>
          <w:szCs w:val="32"/>
        </w:rPr>
        <w:t xml:space="preserve"> </w:t>
      </w:r>
      <w:r w:rsidRPr="000402F5">
        <w:rPr>
          <w:rFonts w:ascii="Verdana" w:hAnsi="Verdana" w:cs="Verdana"/>
          <w:bCs/>
          <w:color w:val="000000" w:themeColor="text1"/>
          <w:sz w:val="20"/>
          <w:szCs w:val="32"/>
        </w:rPr>
        <w:t xml:space="preserve">zwoływać zebrania Wykonawców przed składaniem ofert. </w:t>
      </w:r>
    </w:p>
    <w:p w14:paraId="0887CD59" w14:textId="77777777" w:rsidR="00A02836" w:rsidRPr="000402F5" w:rsidRDefault="00A02836" w:rsidP="00A02836">
      <w:pPr>
        <w:spacing w:line="276" w:lineRule="auto"/>
        <w:ind w:left="709"/>
        <w:jc w:val="both"/>
        <w:rPr>
          <w:rFonts w:ascii="Verdana" w:hAnsi="Verdana" w:cs="Verdana"/>
          <w:color w:val="000000" w:themeColor="text1"/>
          <w:sz w:val="20"/>
          <w:szCs w:val="20"/>
        </w:rPr>
      </w:pPr>
    </w:p>
    <w:p w14:paraId="5CDD7C83"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14. </w:t>
      </w:r>
      <w:r w:rsidRPr="000402F5">
        <w:rPr>
          <w:rFonts w:ascii="Verdana" w:hAnsi="Verdana" w:cs="Verdana"/>
          <w:b/>
          <w:color w:val="000000" w:themeColor="text1"/>
          <w:sz w:val="20"/>
          <w:szCs w:val="20"/>
        </w:rPr>
        <w:tab/>
      </w:r>
      <w:r w:rsidRPr="000402F5">
        <w:rPr>
          <w:rFonts w:ascii="Verdana" w:hAnsi="Verdana" w:cs="Verdana"/>
          <w:b/>
          <w:bCs/>
          <w:color w:val="000000" w:themeColor="text1"/>
          <w:sz w:val="20"/>
          <w:szCs w:val="20"/>
        </w:rPr>
        <w:t>OPIS SPOSOBU PRZYGOTOWANIA OFERT</w:t>
      </w:r>
    </w:p>
    <w:p w14:paraId="37FE9BBC"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14.1.</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Wykonawca może złożyć tylko jedną ofertę.</w:t>
      </w:r>
    </w:p>
    <w:p w14:paraId="3DA95596"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14.2.</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Zamawiający nie dopuszcza składania ofert częściowych, zgodnie z pkt 5 IDW.</w:t>
      </w:r>
    </w:p>
    <w:p w14:paraId="2445309D"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14.3.</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Zamawiający nie dopuszcza składania ofert wariantowych</w:t>
      </w:r>
      <w:r w:rsidRPr="000402F5">
        <w:rPr>
          <w:rFonts w:ascii="Verdana" w:hAnsi="Verdana" w:cs="Verdana"/>
          <w:i/>
          <w:color w:val="000000" w:themeColor="text1"/>
          <w:sz w:val="20"/>
          <w:szCs w:val="20"/>
        </w:rPr>
        <w:t xml:space="preserve">, </w:t>
      </w:r>
      <w:r w:rsidRPr="000402F5">
        <w:rPr>
          <w:rFonts w:ascii="Verdana" w:hAnsi="Verdana" w:cs="Verdana"/>
          <w:color w:val="000000" w:themeColor="text1"/>
          <w:sz w:val="20"/>
          <w:szCs w:val="20"/>
        </w:rPr>
        <w:t>zgodnie z pkt 5 IDW.</w:t>
      </w:r>
    </w:p>
    <w:p w14:paraId="0D66B7B4"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14.4.</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Oferta musi być zabezpieczona wadium.</w:t>
      </w:r>
    </w:p>
    <w:p w14:paraId="38A21E80"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14.5.</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Ofertę stanowi wypełniony Formularz „Oferta”.</w:t>
      </w:r>
    </w:p>
    <w:p w14:paraId="3E78F17D"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bCs/>
          <w:color w:val="000000" w:themeColor="text1"/>
          <w:sz w:val="20"/>
          <w:szCs w:val="20"/>
        </w:rPr>
        <w:t>14.6.</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Wraz z ofertą powinny być złożone:</w:t>
      </w:r>
    </w:p>
    <w:p w14:paraId="40D50BD9" w14:textId="77777777" w:rsidR="00A02836" w:rsidRPr="000402F5" w:rsidRDefault="00A02836" w:rsidP="00A02836">
      <w:pPr>
        <w:tabs>
          <w:tab w:val="left" w:pos="1134"/>
        </w:tabs>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1) </w:t>
      </w:r>
      <w:r w:rsidRPr="000402F5">
        <w:rPr>
          <w:rFonts w:ascii="Verdana" w:hAnsi="Verdana" w:cs="Verdana"/>
          <w:color w:val="000000" w:themeColor="text1"/>
          <w:sz w:val="20"/>
          <w:szCs w:val="20"/>
        </w:rPr>
        <w:tab/>
        <w:t>Oświadczenia wymagane postanowieniami pkt 9.1 IDW;</w:t>
      </w:r>
    </w:p>
    <w:p w14:paraId="48344997"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2) Oświadczenia dla podmiotów, na zdolnościach lub sytuacji których polega Wykonawca, wymagane postanowieniami pkt 10.6. IDW;</w:t>
      </w:r>
      <w:r w:rsidRPr="000402F5">
        <w:rPr>
          <w:rFonts w:ascii="Verdana" w:hAnsi="Verdana" w:cs="Verdana"/>
          <w:i/>
          <w:color w:val="000000" w:themeColor="text1"/>
          <w:sz w:val="18"/>
          <w:szCs w:val="18"/>
        </w:rPr>
        <w:t xml:space="preserve"> </w:t>
      </w:r>
    </w:p>
    <w:p w14:paraId="18F803D1"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3)</w:t>
      </w:r>
      <w:r w:rsidRPr="000402F5">
        <w:rPr>
          <w:rFonts w:ascii="Verdana" w:hAnsi="Verdana" w:cs="Verdana"/>
          <w:color w:val="000000" w:themeColor="text1"/>
          <w:sz w:val="20"/>
          <w:szCs w:val="20"/>
        </w:rPr>
        <w:tab/>
        <w:t xml:space="preserve">Zobowiązania wymagane postanowieniami pkt 10.2. IDW, w przypadku gdy Wykonawca polega na zdolnościach innych podmiotów w celu potwierdzenia spełniania warunków udziału w postępowaniu </w:t>
      </w:r>
    </w:p>
    <w:p w14:paraId="7DB73A38"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4) </w:t>
      </w:r>
      <w:r w:rsidRPr="000402F5">
        <w:rPr>
          <w:rFonts w:ascii="Verdana" w:hAnsi="Verdana" w:cs="Verdana"/>
          <w:color w:val="000000" w:themeColor="text1"/>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941799D"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5) </w:t>
      </w:r>
      <w:r w:rsidRPr="000402F5">
        <w:rPr>
          <w:rFonts w:ascii="Verdana" w:hAnsi="Verdana" w:cs="Verdana"/>
          <w:color w:val="000000" w:themeColor="text1"/>
          <w:sz w:val="20"/>
          <w:szCs w:val="20"/>
        </w:rPr>
        <w:tab/>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4D0955" w:rsidRPr="000402F5">
        <w:rPr>
          <w:rFonts w:ascii="Verdana" w:hAnsi="Verdana" w:cs="Verdana"/>
          <w:color w:val="000000" w:themeColor="text1"/>
          <w:sz w:val="20"/>
          <w:szCs w:val="20"/>
        </w:rPr>
        <w:t>t.j</w:t>
      </w:r>
      <w:proofErr w:type="spellEnd"/>
      <w:r w:rsidR="004D0955" w:rsidRPr="000402F5">
        <w:rPr>
          <w:rFonts w:ascii="Verdana" w:hAnsi="Verdana" w:cs="Verdana"/>
          <w:color w:val="000000" w:themeColor="text1"/>
          <w:sz w:val="20"/>
          <w:szCs w:val="20"/>
        </w:rPr>
        <w:t xml:space="preserve">. Dz. U. z 2020 r. poz. 346 z </w:t>
      </w:r>
      <w:proofErr w:type="spellStart"/>
      <w:r w:rsidR="004D0955" w:rsidRPr="000402F5">
        <w:rPr>
          <w:rFonts w:ascii="Verdana" w:hAnsi="Verdana" w:cs="Verdana"/>
          <w:color w:val="000000" w:themeColor="text1"/>
          <w:sz w:val="20"/>
          <w:szCs w:val="20"/>
        </w:rPr>
        <w:t>późn</w:t>
      </w:r>
      <w:proofErr w:type="spellEnd"/>
      <w:r w:rsidR="004D0955" w:rsidRPr="000402F5">
        <w:rPr>
          <w:rFonts w:ascii="Verdana" w:hAnsi="Verdana" w:cs="Verdana"/>
          <w:color w:val="000000" w:themeColor="text1"/>
          <w:sz w:val="20"/>
          <w:szCs w:val="20"/>
        </w:rPr>
        <w:t>. zm.</w:t>
      </w:r>
      <w:r w:rsidRPr="000402F5">
        <w:rPr>
          <w:rFonts w:ascii="Verdana" w:hAnsi="Verdana" w:cs="Verdana"/>
          <w:color w:val="000000" w:themeColor="text1"/>
          <w:sz w:val="20"/>
          <w:szCs w:val="20"/>
        </w:rPr>
        <w:t>), a Wykonawca wskazał to wraz ze złożeniem oferty. o ile prawo do ich podpisania nie wynika z dokumentów złożonych wraz z ofertą;</w:t>
      </w:r>
    </w:p>
    <w:p w14:paraId="5FE3853A" w14:textId="77777777" w:rsidR="00A02836" w:rsidRPr="000402F5" w:rsidRDefault="00A02836" w:rsidP="00A02836">
      <w:pPr>
        <w:tabs>
          <w:tab w:val="left" w:pos="1134"/>
        </w:tabs>
        <w:spacing w:line="276" w:lineRule="auto"/>
        <w:ind w:left="1134" w:hanging="425"/>
        <w:jc w:val="both"/>
        <w:rPr>
          <w:rFonts w:ascii="Verdana" w:hAnsi="Verdana" w:cs="Verdana"/>
          <w:bCs/>
          <w:color w:val="000000" w:themeColor="text1"/>
          <w:sz w:val="20"/>
          <w:szCs w:val="20"/>
        </w:rPr>
      </w:pPr>
      <w:r w:rsidRPr="000402F5">
        <w:rPr>
          <w:rFonts w:ascii="Verdana" w:hAnsi="Verdana" w:cs="Verdana"/>
          <w:color w:val="000000" w:themeColor="text1"/>
          <w:sz w:val="20"/>
          <w:szCs w:val="20"/>
        </w:rPr>
        <w:t xml:space="preserve">6) </w:t>
      </w:r>
      <w:r w:rsidRPr="000402F5">
        <w:rPr>
          <w:rFonts w:ascii="Verdana" w:hAnsi="Verdana" w:cs="Verdana"/>
          <w:color w:val="000000" w:themeColor="text1"/>
          <w:sz w:val="20"/>
          <w:szCs w:val="20"/>
        </w:rPr>
        <w:tab/>
        <w:t>Oryginał gwarancji lub poręczenia, jeśli wadium wnoszone jest w innej formie niż pieniądz.</w:t>
      </w:r>
    </w:p>
    <w:p w14:paraId="367AF264"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14.7.</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5B1A485"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14.8.</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 xml:space="preserve">Oferta oraz pozostałe oświadczenia i dokumenty, dla których Zamawiający określił wzory w formie formularzy zamieszczonych w Rozdziale 2 i w Rozdziale 3 Tomu I </w:t>
      </w:r>
      <w:r w:rsidRPr="000402F5">
        <w:rPr>
          <w:rFonts w:ascii="Verdana" w:hAnsi="Verdana" w:cs="Verdana"/>
          <w:color w:val="000000" w:themeColor="text1"/>
          <w:sz w:val="20"/>
          <w:szCs w:val="20"/>
        </w:rPr>
        <w:lastRenderedPageBreak/>
        <w:t>SIWZ, powinny być sporządzone zgodnie z tymi wzorami, co do treści oraz opisu kolumn i wierszy</w:t>
      </w:r>
    </w:p>
    <w:p w14:paraId="2B015304"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14.9.</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Oferta powinna być sporządzona w języku polskim, z zachowaniem formy pisemnej pod rygorem nieważności. Każdy dokument składający się na ofertę powinien być czytelny</w:t>
      </w:r>
    </w:p>
    <w:p w14:paraId="6CDA8BFA"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14.10.</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1738F99F"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14.11.</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Strony oferty powinny być trwale ze sobą połączone i kolejno ponumerowane, z zastrzeżeniem sytuacji opisanej w pkt. 14.12. i 14.13. IDW. W treści oferty powinna być umieszczona informacja o liczbie stron.</w:t>
      </w:r>
    </w:p>
    <w:p w14:paraId="7FCD0FB7"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14.12.</w:t>
      </w:r>
      <w:r w:rsidRPr="000402F5">
        <w:rPr>
          <w:rFonts w:ascii="Verdana" w:hAnsi="Verdana" w:cs="Verdana"/>
          <w:bCs/>
          <w:color w:val="000000" w:themeColor="text1"/>
          <w:sz w:val="20"/>
          <w:szCs w:val="20"/>
        </w:rPr>
        <w:tab/>
        <w:t xml:space="preserve">Zamawiający informuje, iż zgodnie z art. 8 ust. 3 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xml:space="preserve">, nie ujawnia się informacji stanowiących tajemnicę przedsiębiorstwa, w rozumieniu przepisów </w:t>
      </w:r>
      <w:r w:rsidRPr="000402F5">
        <w:rPr>
          <w:rFonts w:ascii="Verdana" w:hAnsi="Verdana" w:cs="Verdana"/>
          <w:bCs/>
          <w:color w:val="000000" w:themeColor="text1"/>
          <w:sz w:val="20"/>
          <w:szCs w:val="20"/>
        </w:rPr>
        <w:br/>
        <w:t xml:space="preserve">o zwalczaniu nieuczciwej konkurencji, jeżeli Wykonawca, nie później niż w terminie składania ofert, w sposób niebudzący wątpliwości zastrzegł, że nie mogą być one udostępniane </w:t>
      </w:r>
      <w:r w:rsidRPr="000402F5">
        <w:rPr>
          <w:rFonts w:ascii="Verdana" w:hAnsi="Verdana" w:cs="Verdana"/>
          <w:b/>
          <w:bCs/>
          <w:color w:val="000000" w:themeColor="text1"/>
          <w:sz w:val="20"/>
          <w:szCs w:val="20"/>
        </w:rPr>
        <w:t>oraz wykazał, załączając stosowne wyjaśnienia, iż zastrzeżone informacje stanowią tajemnicę przedsiębiorstwa</w:t>
      </w:r>
      <w:r w:rsidRPr="000402F5">
        <w:rPr>
          <w:rFonts w:ascii="Verdana" w:hAnsi="Verdana" w:cs="Verdana"/>
          <w:bCs/>
          <w:color w:val="000000" w:themeColor="text1"/>
          <w:sz w:val="20"/>
          <w:szCs w:val="20"/>
        </w:rPr>
        <w:t xml:space="preserve">. Wykonawca nie może zastrzec informacji, o których mowa w art. 86 ust. 4 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xml:space="preserve">. Wszelkie informacje stanowiące tajemnicę przedsiębiorstwa w rozumieniu ustawy z dnia 16 kwietnia 1993 r. o zwalczaniu nieuczciwej </w:t>
      </w:r>
      <w:r w:rsidRPr="000402F5">
        <w:rPr>
          <w:rFonts w:ascii="Verdana" w:hAnsi="Verdana" w:cs="Verdana"/>
          <w:bCs/>
          <w:color w:val="000000" w:themeColor="text1"/>
          <w:sz w:val="20"/>
          <w:szCs w:val="20"/>
          <w:shd w:val="clear" w:color="auto" w:fill="FFFFFF" w:themeFill="background1"/>
        </w:rPr>
        <w:t>konkurencji (</w:t>
      </w:r>
      <w:proofErr w:type="spellStart"/>
      <w:r w:rsidRPr="000402F5">
        <w:rPr>
          <w:rFonts w:ascii="Verdana" w:hAnsi="Verdana" w:cs="Verdana"/>
          <w:bCs/>
          <w:color w:val="000000" w:themeColor="text1"/>
          <w:sz w:val="20"/>
          <w:szCs w:val="20"/>
          <w:shd w:val="clear" w:color="auto" w:fill="FFFFFF" w:themeFill="background1"/>
        </w:rPr>
        <w:t>t.j</w:t>
      </w:r>
      <w:proofErr w:type="spellEnd"/>
      <w:r w:rsidRPr="000402F5">
        <w:rPr>
          <w:rFonts w:ascii="Verdana" w:hAnsi="Verdana" w:cs="Verdana"/>
          <w:bCs/>
          <w:color w:val="000000" w:themeColor="text1"/>
          <w:sz w:val="20"/>
          <w:szCs w:val="20"/>
          <w:shd w:val="clear" w:color="auto" w:fill="FFFFFF" w:themeFill="background1"/>
        </w:rPr>
        <w:t>. Dz. U. z 2019 r. poz. 1010 ze zm.)</w:t>
      </w:r>
      <w:r w:rsidRPr="000402F5">
        <w:rPr>
          <w:rFonts w:ascii="Verdana" w:hAnsi="Verdana" w:cs="Verdana"/>
          <w:bCs/>
          <w:color w:val="000000" w:themeColor="text1"/>
          <w:sz w:val="20"/>
          <w:szCs w:val="20"/>
        </w:rPr>
        <w:t>, które Wykonawca pragnie zastrzec jako tajemnicę przedsiębiorstwa, winny być załączone w osobnym opakowaniu, w sposób umożliwiający łatwe od niej odłączenie i opatrzone napisem: „</w:t>
      </w:r>
      <w:r w:rsidRPr="000402F5">
        <w:rPr>
          <w:rFonts w:ascii="Verdana" w:hAnsi="Verdana" w:cs="Verdana"/>
          <w:bCs/>
          <w:i/>
          <w:color w:val="000000" w:themeColor="text1"/>
          <w:sz w:val="20"/>
          <w:szCs w:val="20"/>
        </w:rPr>
        <w:t>Informacje stanowiące tajemnicę przedsiębiorstwa – nie udostępniać</w:t>
      </w:r>
      <w:r w:rsidRPr="000402F5">
        <w:rPr>
          <w:rFonts w:ascii="Verdana" w:hAnsi="Verdana" w:cs="Verdana"/>
          <w:bCs/>
          <w:color w:val="000000" w:themeColor="text1"/>
          <w:sz w:val="20"/>
          <w:szCs w:val="20"/>
        </w:rPr>
        <w:t>”, z zachowaniem kolejności numerowania stron oferty</w:t>
      </w:r>
      <w:r w:rsidRPr="000402F5">
        <w:rPr>
          <w:rFonts w:ascii="Verdana" w:hAnsi="Verdana" w:cs="Verdana"/>
          <w:color w:val="000000" w:themeColor="text1"/>
          <w:sz w:val="20"/>
          <w:szCs w:val="20"/>
        </w:rPr>
        <w:t>.</w:t>
      </w:r>
    </w:p>
    <w:p w14:paraId="78E0E034" w14:textId="77777777" w:rsidR="00A02836" w:rsidRPr="000402F5" w:rsidRDefault="00A02836" w:rsidP="00A02836">
      <w:pPr>
        <w:spacing w:line="276" w:lineRule="auto"/>
        <w:ind w:left="709" w:hanging="709"/>
        <w:jc w:val="both"/>
        <w:rPr>
          <w:rFonts w:ascii="Verdana" w:hAnsi="Verdana" w:cs="Verdana"/>
          <w:color w:val="000000" w:themeColor="text1"/>
          <w:sz w:val="18"/>
          <w:szCs w:val="18"/>
        </w:rPr>
      </w:pPr>
      <w:r w:rsidRPr="000402F5">
        <w:rPr>
          <w:rFonts w:ascii="Verdana" w:hAnsi="Verdana" w:cs="Verdana"/>
          <w:bCs/>
          <w:color w:val="000000" w:themeColor="text1"/>
          <w:sz w:val="20"/>
          <w:szCs w:val="20"/>
        </w:rPr>
        <w:t>14.13.</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Ofertę wraz z oświadczeniami i dokumentami należy sporządzić i złożyć w  oryginale. Ofertę należy umieścić w zamkniętym opakowaniu, uniemożliwiającym odczytanie jego zawartości bez uszkodzenia tego opakowania. Opakowanie powinno być oznaczone nazwą (firmą) i adresem Wykonawcy, zaadresowane następująco:</w:t>
      </w:r>
    </w:p>
    <w:p w14:paraId="66062D7D" w14:textId="77777777" w:rsidR="00A02836" w:rsidRPr="000402F5" w:rsidRDefault="00A02836" w:rsidP="00A02836">
      <w:pPr>
        <w:spacing w:line="276" w:lineRule="auto"/>
        <w:jc w:val="both"/>
        <w:rPr>
          <w:rFonts w:ascii="Verdana" w:hAnsi="Verdana" w:cs="Verdana"/>
          <w:color w:val="000000" w:themeColor="text1"/>
          <w:sz w:val="18"/>
          <w:szCs w:val="18"/>
        </w:rPr>
      </w:pPr>
    </w:p>
    <w:tbl>
      <w:tblPr>
        <w:tblW w:w="0" w:type="auto"/>
        <w:tblInd w:w="710" w:type="dxa"/>
        <w:tblLayout w:type="fixed"/>
        <w:tblLook w:val="0000" w:firstRow="0" w:lastRow="0" w:firstColumn="0" w:lastColumn="0" w:noHBand="0" w:noVBand="0"/>
      </w:tblPr>
      <w:tblGrid>
        <w:gridCol w:w="8255"/>
      </w:tblGrid>
      <w:tr w:rsidR="00A02836" w:rsidRPr="000402F5" w14:paraId="62DC1BE2" w14:textId="77777777" w:rsidTr="003E6BB5">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C0554" w14:textId="77777777" w:rsidR="00A02836" w:rsidRPr="000402F5" w:rsidRDefault="00A02836" w:rsidP="00A02836">
            <w:pPr>
              <w:spacing w:line="276" w:lineRule="auto"/>
              <w:ind w:left="-35"/>
              <w:jc w:val="center"/>
              <w:rPr>
                <w:rFonts w:ascii="Verdana" w:hAnsi="Verdana" w:cs="Verdana"/>
                <w:b/>
                <w:bCs/>
                <w:color w:val="000000" w:themeColor="text1"/>
                <w:sz w:val="18"/>
                <w:szCs w:val="18"/>
              </w:rPr>
            </w:pPr>
            <w:r w:rsidRPr="000402F5">
              <w:rPr>
                <w:rFonts w:ascii="Verdana" w:hAnsi="Verdana" w:cs="Verdana"/>
                <w:b/>
                <w:bCs/>
                <w:color w:val="000000" w:themeColor="text1"/>
                <w:sz w:val="18"/>
                <w:szCs w:val="18"/>
              </w:rPr>
              <w:t>Gmina Solec-Zdrój</w:t>
            </w:r>
          </w:p>
          <w:p w14:paraId="66353716" w14:textId="77777777" w:rsidR="00A02836" w:rsidRPr="000402F5" w:rsidRDefault="00A02836" w:rsidP="00A02836">
            <w:pPr>
              <w:spacing w:line="276" w:lineRule="auto"/>
              <w:ind w:left="-35"/>
              <w:jc w:val="center"/>
              <w:rPr>
                <w:rFonts w:ascii="Verdana" w:hAnsi="Verdana" w:cs="Verdana"/>
                <w:b/>
                <w:bCs/>
                <w:color w:val="000000" w:themeColor="text1"/>
                <w:sz w:val="18"/>
                <w:szCs w:val="18"/>
              </w:rPr>
            </w:pPr>
            <w:r w:rsidRPr="000402F5">
              <w:rPr>
                <w:rFonts w:ascii="Verdana" w:hAnsi="Verdana" w:cs="Verdana"/>
                <w:b/>
                <w:bCs/>
                <w:color w:val="000000" w:themeColor="text1"/>
                <w:sz w:val="18"/>
                <w:szCs w:val="18"/>
              </w:rPr>
              <w:t>ul. 1 Maja 10</w:t>
            </w:r>
          </w:p>
          <w:p w14:paraId="228F4373" w14:textId="77777777" w:rsidR="00A02836" w:rsidRPr="000402F5" w:rsidRDefault="00A02836" w:rsidP="00A02836">
            <w:pPr>
              <w:spacing w:line="276" w:lineRule="auto"/>
              <w:ind w:left="-35"/>
              <w:jc w:val="center"/>
              <w:rPr>
                <w:rFonts w:ascii="Verdana" w:hAnsi="Verdana" w:cs="Verdana"/>
                <w:color w:val="000000" w:themeColor="text1"/>
                <w:sz w:val="18"/>
                <w:szCs w:val="18"/>
              </w:rPr>
            </w:pPr>
            <w:r w:rsidRPr="000402F5">
              <w:rPr>
                <w:rFonts w:ascii="Verdana" w:hAnsi="Verdana" w:cs="Verdana"/>
                <w:b/>
                <w:bCs/>
                <w:color w:val="000000" w:themeColor="text1"/>
                <w:sz w:val="18"/>
                <w:szCs w:val="18"/>
              </w:rPr>
              <w:t>28-131 Solec-Zdrój</w:t>
            </w:r>
          </w:p>
          <w:p w14:paraId="6D1B614D" w14:textId="77777777" w:rsidR="00A02836" w:rsidRPr="000402F5" w:rsidRDefault="00A02836" w:rsidP="00A02836">
            <w:pPr>
              <w:spacing w:line="276" w:lineRule="auto"/>
              <w:ind w:left="-35"/>
              <w:jc w:val="center"/>
              <w:rPr>
                <w:rFonts w:ascii="Verdana" w:hAnsi="Verdana" w:cs="Verdana"/>
                <w:color w:val="000000" w:themeColor="text1"/>
                <w:sz w:val="18"/>
                <w:szCs w:val="18"/>
              </w:rPr>
            </w:pPr>
            <w:r w:rsidRPr="000402F5">
              <w:rPr>
                <w:rFonts w:ascii="Verdana" w:hAnsi="Verdana" w:cs="Verdana"/>
                <w:color w:val="000000" w:themeColor="text1"/>
                <w:sz w:val="18"/>
                <w:szCs w:val="18"/>
              </w:rPr>
              <w:t>oraz opisane:</w:t>
            </w:r>
          </w:p>
          <w:p w14:paraId="4E70AE99" w14:textId="77777777" w:rsidR="00A02836" w:rsidRPr="000402F5" w:rsidRDefault="00A02836" w:rsidP="00A02836">
            <w:pPr>
              <w:spacing w:line="276" w:lineRule="auto"/>
              <w:ind w:left="-35"/>
              <w:jc w:val="center"/>
              <w:rPr>
                <w:rFonts w:ascii="Verdana" w:hAnsi="Verdana" w:cs="Verdana"/>
                <w:color w:val="000000" w:themeColor="text1"/>
                <w:sz w:val="18"/>
                <w:szCs w:val="18"/>
              </w:rPr>
            </w:pPr>
          </w:p>
          <w:p w14:paraId="53E70583" w14:textId="77777777" w:rsidR="00A02836" w:rsidRPr="000402F5" w:rsidRDefault="00A02836" w:rsidP="00A02836">
            <w:pPr>
              <w:spacing w:line="276" w:lineRule="auto"/>
              <w:ind w:left="-35"/>
              <w:jc w:val="center"/>
              <w:rPr>
                <w:rFonts w:ascii="Verdana" w:hAnsi="Verdana" w:cs="Verdana"/>
                <w:b/>
                <w:color w:val="000000" w:themeColor="text1"/>
                <w:sz w:val="18"/>
                <w:szCs w:val="18"/>
              </w:rPr>
            </w:pPr>
            <w:r w:rsidRPr="000402F5">
              <w:rPr>
                <w:rFonts w:ascii="Verdana" w:hAnsi="Verdana" w:cs="Verdana"/>
                <w:b/>
                <w:color w:val="000000" w:themeColor="text1"/>
                <w:sz w:val="18"/>
                <w:szCs w:val="18"/>
              </w:rPr>
              <w:t>OFERTA</w:t>
            </w:r>
          </w:p>
          <w:p w14:paraId="60CB5BF0" w14:textId="77777777" w:rsidR="00A02836" w:rsidRPr="000402F5" w:rsidRDefault="00A02836" w:rsidP="00A02836">
            <w:pPr>
              <w:spacing w:line="276" w:lineRule="auto"/>
              <w:ind w:left="-35"/>
              <w:jc w:val="center"/>
              <w:rPr>
                <w:rFonts w:ascii="Verdana" w:hAnsi="Verdana" w:cs="Verdana"/>
                <w:i/>
                <w:color w:val="000000" w:themeColor="text1"/>
                <w:sz w:val="20"/>
                <w:szCs w:val="20"/>
              </w:rPr>
            </w:pPr>
            <w:r w:rsidRPr="000402F5">
              <w:rPr>
                <w:rFonts w:ascii="Verdana" w:hAnsi="Verdana" w:cs="Verdana"/>
                <w:b/>
                <w:color w:val="000000" w:themeColor="text1"/>
                <w:sz w:val="18"/>
                <w:szCs w:val="18"/>
              </w:rPr>
              <w:t xml:space="preserve"> na zadanie pn.</w:t>
            </w:r>
          </w:p>
          <w:p w14:paraId="7492EEDC" w14:textId="77777777" w:rsidR="00A02836" w:rsidRPr="000402F5" w:rsidRDefault="00A02836" w:rsidP="00A02836">
            <w:pPr>
              <w:spacing w:line="276" w:lineRule="auto"/>
              <w:ind w:left="-35"/>
              <w:jc w:val="center"/>
              <w:rPr>
                <w:rFonts w:ascii="Verdana" w:hAnsi="Verdana" w:cs="Verdana"/>
                <w:b/>
                <w:bCs/>
                <w:color w:val="000000" w:themeColor="text1"/>
                <w:sz w:val="18"/>
                <w:szCs w:val="18"/>
              </w:rPr>
            </w:pPr>
            <w:r w:rsidRPr="000402F5">
              <w:rPr>
                <w:rFonts w:ascii="Verdana" w:hAnsi="Verdana" w:cs="Verdana"/>
                <w:b/>
                <w:i/>
                <w:color w:val="000000" w:themeColor="text1"/>
                <w:sz w:val="20"/>
                <w:szCs w:val="20"/>
              </w:rPr>
              <w:t>Pełnienie nadzoru inwestorskiego dla zadania pn. „Kompleksowa i wieloaspektowa rewitalizacja miejscowości Solec-Zdrój”</w:t>
            </w:r>
            <w:r w:rsidRPr="000402F5">
              <w:rPr>
                <w:rFonts w:ascii="Verdana" w:hAnsi="Verdana" w:cs="Verdana"/>
                <w:i/>
                <w:color w:val="000000" w:themeColor="text1"/>
                <w:sz w:val="20"/>
                <w:szCs w:val="20"/>
              </w:rPr>
              <w:t xml:space="preserve"> </w:t>
            </w:r>
          </w:p>
          <w:p w14:paraId="43E2649C" w14:textId="77777777" w:rsidR="00A02836" w:rsidRPr="000402F5" w:rsidRDefault="00A02836" w:rsidP="00A02836">
            <w:pPr>
              <w:spacing w:line="276" w:lineRule="auto"/>
              <w:ind w:left="-35"/>
              <w:jc w:val="center"/>
              <w:rPr>
                <w:rFonts w:ascii="Verdana" w:hAnsi="Verdana" w:cs="Verdana"/>
                <w:b/>
                <w:bCs/>
                <w:color w:val="000000" w:themeColor="text1"/>
                <w:sz w:val="18"/>
                <w:szCs w:val="18"/>
              </w:rPr>
            </w:pPr>
          </w:p>
          <w:p w14:paraId="5F3A83B8" w14:textId="610BA659" w:rsidR="00A02836" w:rsidRPr="000402F5" w:rsidRDefault="00A02836" w:rsidP="00664653">
            <w:pPr>
              <w:spacing w:line="276" w:lineRule="auto"/>
              <w:ind w:left="-35"/>
              <w:jc w:val="center"/>
              <w:rPr>
                <w:color w:val="000000" w:themeColor="text1"/>
              </w:rPr>
            </w:pPr>
            <w:r w:rsidRPr="000402F5">
              <w:rPr>
                <w:rFonts w:ascii="Verdana" w:hAnsi="Verdana" w:cs="Verdana"/>
                <w:b/>
                <w:bCs/>
                <w:color w:val="000000" w:themeColor="text1"/>
                <w:sz w:val="18"/>
                <w:szCs w:val="18"/>
              </w:rPr>
              <w:t xml:space="preserve">„Nie otwierać przed dniem </w:t>
            </w:r>
            <w:r w:rsidR="00664653">
              <w:rPr>
                <w:rFonts w:ascii="Verdana" w:hAnsi="Verdana" w:cs="Verdana"/>
                <w:b/>
                <w:bCs/>
                <w:color w:val="000000" w:themeColor="text1"/>
                <w:sz w:val="18"/>
                <w:szCs w:val="18"/>
              </w:rPr>
              <w:t>24</w:t>
            </w:r>
            <w:r w:rsidR="004D5293" w:rsidRPr="000402F5">
              <w:rPr>
                <w:rFonts w:ascii="Verdana" w:hAnsi="Verdana" w:cs="Verdana"/>
                <w:b/>
                <w:bCs/>
                <w:color w:val="000000" w:themeColor="text1"/>
                <w:sz w:val="18"/>
                <w:szCs w:val="18"/>
              </w:rPr>
              <w:t>.0</w:t>
            </w:r>
            <w:r w:rsidR="00664653">
              <w:rPr>
                <w:rFonts w:ascii="Verdana" w:hAnsi="Verdana" w:cs="Verdana"/>
                <w:b/>
                <w:bCs/>
                <w:color w:val="000000" w:themeColor="text1"/>
                <w:sz w:val="18"/>
                <w:szCs w:val="18"/>
              </w:rPr>
              <w:t>8</w:t>
            </w:r>
            <w:r w:rsidRPr="000402F5">
              <w:rPr>
                <w:rFonts w:ascii="Verdana" w:hAnsi="Verdana" w:cs="Verdana"/>
                <w:b/>
                <w:bCs/>
                <w:color w:val="000000" w:themeColor="text1"/>
                <w:sz w:val="18"/>
                <w:szCs w:val="18"/>
              </w:rPr>
              <w:t>.2020r.  godz. 12:10.”</w:t>
            </w:r>
          </w:p>
        </w:tc>
      </w:tr>
    </w:tbl>
    <w:p w14:paraId="3126987A" w14:textId="77777777" w:rsidR="00A02836" w:rsidRPr="000402F5" w:rsidRDefault="00A02836" w:rsidP="00A02836">
      <w:pPr>
        <w:spacing w:line="276" w:lineRule="auto"/>
        <w:jc w:val="both"/>
        <w:rPr>
          <w:rFonts w:ascii="Verdana" w:hAnsi="Verdana" w:cs="Verdana"/>
          <w:color w:val="000000" w:themeColor="text1"/>
          <w:sz w:val="18"/>
          <w:szCs w:val="18"/>
        </w:rPr>
      </w:pPr>
    </w:p>
    <w:p w14:paraId="30B43EF6"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14.14.</w:t>
      </w:r>
      <w:r w:rsidRPr="000402F5">
        <w:rPr>
          <w:rFonts w:ascii="Verdana" w:hAnsi="Verdana" w:cs="Verdana"/>
          <w:bCs/>
          <w:color w:val="000000" w:themeColor="text1"/>
          <w:sz w:val="20"/>
          <w:szCs w:val="20"/>
        </w:rPr>
        <w:tab/>
      </w:r>
      <w:r w:rsidRPr="000402F5">
        <w:rPr>
          <w:rFonts w:ascii="Verdana" w:hAnsi="Verdana" w:cs="Verdana"/>
          <w:color w:val="000000" w:themeColor="text1"/>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14:paraId="0DE03784"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r w:rsidRPr="000402F5">
        <w:rPr>
          <w:rFonts w:ascii="Verdana" w:hAnsi="Verdana" w:cs="Verdana"/>
          <w:bCs/>
          <w:color w:val="000000" w:themeColor="text1"/>
          <w:sz w:val="20"/>
          <w:szCs w:val="20"/>
        </w:rPr>
        <w:t>14.15.</w:t>
      </w:r>
      <w:r w:rsidRPr="000402F5">
        <w:rPr>
          <w:rFonts w:ascii="Verdana" w:hAnsi="Verdana" w:cs="Verdana"/>
          <w:bCs/>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6DBE75C1" w14:textId="77777777" w:rsidR="00A02836" w:rsidRPr="000402F5" w:rsidRDefault="00A02836" w:rsidP="00A02836">
      <w:pPr>
        <w:spacing w:line="276" w:lineRule="auto"/>
        <w:ind w:left="709" w:hanging="709"/>
        <w:jc w:val="both"/>
        <w:rPr>
          <w:rFonts w:ascii="Verdana" w:hAnsi="Verdana" w:cs="Verdana"/>
          <w:bCs/>
          <w:iCs/>
          <w:color w:val="000000" w:themeColor="text1"/>
          <w:sz w:val="20"/>
          <w:szCs w:val="20"/>
        </w:rPr>
      </w:pPr>
    </w:p>
    <w:p w14:paraId="3EB84CCC" w14:textId="77777777" w:rsidR="00A02836" w:rsidRPr="000402F5" w:rsidRDefault="00A02836" w:rsidP="00A02836">
      <w:pPr>
        <w:spacing w:line="276" w:lineRule="auto"/>
        <w:jc w:val="both"/>
        <w:rPr>
          <w:rFonts w:ascii="Verdana" w:hAnsi="Verdana" w:cs="Verdana"/>
          <w:color w:val="000000" w:themeColor="text1"/>
          <w:sz w:val="20"/>
          <w:szCs w:val="20"/>
        </w:rPr>
      </w:pPr>
      <w:r w:rsidRPr="000402F5">
        <w:rPr>
          <w:rFonts w:ascii="Verdana" w:hAnsi="Verdana" w:cs="Verdana"/>
          <w:b/>
          <w:color w:val="000000" w:themeColor="text1"/>
          <w:sz w:val="20"/>
          <w:szCs w:val="20"/>
        </w:rPr>
        <w:lastRenderedPageBreak/>
        <w:t xml:space="preserve">15. </w:t>
      </w:r>
      <w:r w:rsidRPr="000402F5">
        <w:rPr>
          <w:rFonts w:ascii="Verdana" w:hAnsi="Verdana" w:cs="Verdana"/>
          <w:b/>
          <w:color w:val="000000" w:themeColor="text1"/>
          <w:sz w:val="20"/>
          <w:szCs w:val="20"/>
        </w:rPr>
        <w:tab/>
        <w:t>OPIS SPOSOBU OBLICZENIA CENY OFERTY</w:t>
      </w:r>
    </w:p>
    <w:p w14:paraId="3F67064D" w14:textId="77777777" w:rsidR="00192B88" w:rsidRPr="000402F5" w:rsidRDefault="00A02836" w:rsidP="00FE1872">
      <w:pPr>
        <w:pStyle w:val="Styl"/>
        <w:tabs>
          <w:tab w:val="left" w:pos="709"/>
          <w:tab w:val="right" w:pos="8539"/>
        </w:tabs>
        <w:spacing w:before="237" w:line="276" w:lineRule="auto"/>
        <w:ind w:left="709" w:hanging="709"/>
        <w:jc w:val="both"/>
        <w:rPr>
          <w:rFonts w:ascii="Verdana" w:hAnsi="Verdana" w:cs="Arial"/>
          <w:color w:val="000000" w:themeColor="text1"/>
          <w:kern w:val="0"/>
          <w:sz w:val="20"/>
          <w:szCs w:val="20"/>
          <w:lang w:eastAsia="pl-PL"/>
        </w:rPr>
      </w:pPr>
      <w:r w:rsidRPr="000402F5">
        <w:rPr>
          <w:rFonts w:ascii="Verdana" w:hAnsi="Verdana" w:cs="Verdana"/>
          <w:bCs/>
          <w:color w:val="000000" w:themeColor="text1"/>
          <w:sz w:val="20"/>
          <w:szCs w:val="20"/>
        </w:rPr>
        <w:t xml:space="preserve">15.1. </w:t>
      </w:r>
      <w:r w:rsidR="00FE1872" w:rsidRPr="000402F5">
        <w:rPr>
          <w:rFonts w:ascii="Verdana" w:hAnsi="Verdana" w:cs="Verdana"/>
          <w:bCs/>
          <w:color w:val="000000" w:themeColor="text1"/>
          <w:sz w:val="20"/>
          <w:szCs w:val="20"/>
        </w:rPr>
        <w:t xml:space="preserve"> </w:t>
      </w:r>
      <w:r w:rsidR="00192B88" w:rsidRPr="000402F5">
        <w:rPr>
          <w:rFonts w:ascii="Verdana" w:hAnsi="Verdana" w:cs="Arial"/>
          <w:color w:val="000000" w:themeColor="text1"/>
          <w:kern w:val="0"/>
          <w:sz w:val="20"/>
          <w:szCs w:val="20"/>
          <w:lang w:eastAsia="pl-PL"/>
        </w:rPr>
        <w:t xml:space="preserve">Wykonawca w przedstawionej ofercie winien zaoferować cenę ryczałtową </w:t>
      </w:r>
      <w:r w:rsidR="00FE1872" w:rsidRPr="000402F5">
        <w:rPr>
          <w:rFonts w:ascii="Verdana" w:hAnsi="Verdana" w:cs="Arial"/>
          <w:color w:val="000000" w:themeColor="text1"/>
          <w:kern w:val="0"/>
          <w:sz w:val="20"/>
          <w:szCs w:val="20"/>
          <w:lang w:eastAsia="pl-PL"/>
        </w:rPr>
        <w:t>k</w:t>
      </w:r>
      <w:r w:rsidR="00192B88" w:rsidRPr="000402F5">
        <w:rPr>
          <w:rFonts w:ascii="Verdana" w:hAnsi="Verdana" w:cs="Arial"/>
          <w:color w:val="000000" w:themeColor="text1"/>
          <w:kern w:val="0"/>
          <w:sz w:val="20"/>
          <w:szCs w:val="20"/>
          <w:lang w:eastAsia="pl-PL"/>
        </w:rPr>
        <w:t>ompletną, jednoznaczną i ostateczną. stałą d</w:t>
      </w:r>
      <w:r w:rsidR="00FE1872" w:rsidRPr="000402F5">
        <w:rPr>
          <w:rFonts w:ascii="Verdana" w:hAnsi="Verdana" w:cs="Arial"/>
          <w:color w:val="000000" w:themeColor="text1"/>
          <w:kern w:val="0"/>
          <w:sz w:val="20"/>
          <w:szCs w:val="20"/>
          <w:lang w:eastAsia="pl-PL"/>
        </w:rPr>
        <w:t>l</w:t>
      </w:r>
      <w:r w:rsidR="00192B88" w:rsidRPr="000402F5">
        <w:rPr>
          <w:rFonts w:ascii="Verdana" w:hAnsi="Verdana" w:cs="Arial"/>
          <w:color w:val="000000" w:themeColor="text1"/>
          <w:kern w:val="0"/>
          <w:sz w:val="20"/>
          <w:szCs w:val="20"/>
          <w:lang w:eastAsia="pl-PL"/>
        </w:rPr>
        <w:t xml:space="preserve">a okresu realizacji umowy przez Wykonawcę. </w:t>
      </w:r>
    </w:p>
    <w:p w14:paraId="6E6989CB" w14:textId="77777777" w:rsidR="00192B88" w:rsidRPr="000402F5" w:rsidRDefault="00192B88" w:rsidP="00FE1872">
      <w:pPr>
        <w:widowControl w:val="0"/>
        <w:tabs>
          <w:tab w:val="left" w:pos="426"/>
          <w:tab w:val="right" w:pos="8546"/>
        </w:tabs>
        <w:suppressAutoHyphens w:val="0"/>
        <w:autoSpaceDE w:val="0"/>
        <w:autoSpaceDN w:val="0"/>
        <w:adjustRightInd w:val="0"/>
        <w:spacing w:line="276" w:lineRule="auto"/>
        <w:ind w:left="709" w:hanging="709"/>
        <w:jc w:val="both"/>
        <w:rPr>
          <w:rFonts w:ascii="Verdana" w:hAnsi="Verdana" w:cs="Arial"/>
          <w:color w:val="000000" w:themeColor="text1"/>
          <w:kern w:val="0"/>
          <w:sz w:val="20"/>
          <w:szCs w:val="20"/>
          <w:lang w:eastAsia="pl-PL"/>
        </w:rPr>
      </w:pPr>
      <w:r w:rsidRPr="000402F5">
        <w:rPr>
          <w:rFonts w:ascii="Verdana" w:hAnsi="Verdana" w:cs="Arial"/>
          <w:color w:val="000000" w:themeColor="text1"/>
          <w:kern w:val="0"/>
          <w:sz w:val="20"/>
          <w:szCs w:val="20"/>
          <w:lang w:eastAsia="pl-PL"/>
        </w:rPr>
        <w:t>1</w:t>
      </w:r>
      <w:r w:rsidR="00FE1872" w:rsidRPr="000402F5">
        <w:rPr>
          <w:rFonts w:ascii="Verdana" w:hAnsi="Verdana" w:cs="Arial"/>
          <w:color w:val="000000" w:themeColor="text1"/>
          <w:kern w:val="0"/>
          <w:sz w:val="20"/>
          <w:szCs w:val="20"/>
          <w:lang w:eastAsia="pl-PL"/>
        </w:rPr>
        <w:t>5</w:t>
      </w:r>
      <w:r w:rsidRPr="000402F5">
        <w:rPr>
          <w:rFonts w:ascii="Verdana" w:hAnsi="Verdana" w:cs="Arial"/>
          <w:color w:val="000000" w:themeColor="text1"/>
          <w:kern w:val="0"/>
          <w:sz w:val="20"/>
          <w:szCs w:val="20"/>
          <w:lang w:eastAsia="pl-PL"/>
        </w:rPr>
        <w:t xml:space="preserve">.2. Wykonawca zobowiązany jest do podania ceny, zgodnie z Formularzem oferty stanowiącym załącznik nr 1 do SIWZ, za całość przedmiotu zamówienia. Wykonawca nie może samodzielnie zmieniać i wprowadzać dodatkowych pozycji do formularza oferty. </w:t>
      </w:r>
    </w:p>
    <w:p w14:paraId="61D81812" w14:textId="77777777" w:rsidR="00192B88" w:rsidRPr="000402F5" w:rsidRDefault="00192B88" w:rsidP="00FE1872">
      <w:pPr>
        <w:widowControl w:val="0"/>
        <w:tabs>
          <w:tab w:val="left" w:pos="662"/>
          <w:tab w:val="left" w:pos="709"/>
        </w:tabs>
        <w:suppressAutoHyphens w:val="0"/>
        <w:autoSpaceDE w:val="0"/>
        <w:autoSpaceDN w:val="0"/>
        <w:adjustRightInd w:val="0"/>
        <w:spacing w:line="276" w:lineRule="auto"/>
        <w:ind w:left="709" w:hanging="709"/>
        <w:jc w:val="both"/>
        <w:rPr>
          <w:rFonts w:ascii="Verdana" w:hAnsi="Verdana" w:cs="Arial"/>
          <w:color w:val="000000" w:themeColor="text1"/>
          <w:kern w:val="0"/>
          <w:sz w:val="20"/>
          <w:szCs w:val="20"/>
          <w:lang w:eastAsia="pl-PL"/>
        </w:rPr>
      </w:pPr>
      <w:r w:rsidRPr="000402F5">
        <w:rPr>
          <w:rFonts w:ascii="Verdana" w:hAnsi="Verdana" w:cs="Arial"/>
          <w:color w:val="000000" w:themeColor="text1"/>
          <w:kern w:val="0"/>
          <w:sz w:val="20"/>
          <w:szCs w:val="20"/>
          <w:lang w:eastAsia="pl-PL"/>
        </w:rPr>
        <w:t>1</w:t>
      </w:r>
      <w:r w:rsidR="00FE1872" w:rsidRPr="000402F5">
        <w:rPr>
          <w:rFonts w:ascii="Verdana" w:hAnsi="Verdana" w:cs="Arial"/>
          <w:color w:val="000000" w:themeColor="text1"/>
          <w:kern w:val="0"/>
          <w:sz w:val="20"/>
          <w:szCs w:val="20"/>
          <w:lang w:eastAsia="pl-PL"/>
        </w:rPr>
        <w:t>5</w:t>
      </w:r>
      <w:r w:rsidRPr="000402F5">
        <w:rPr>
          <w:rFonts w:ascii="Verdana" w:hAnsi="Verdana" w:cs="Arial"/>
          <w:color w:val="000000" w:themeColor="text1"/>
          <w:kern w:val="0"/>
          <w:sz w:val="20"/>
          <w:szCs w:val="20"/>
          <w:lang w:eastAsia="pl-PL"/>
        </w:rPr>
        <w:t xml:space="preserve">.3. </w:t>
      </w:r>
      <w:r w:rsidRPr="000402F5">
        <w:rPr>
          <w:rFonts w:ascii="Verdana" w:hAnsi="Verdana" w:cs="Arial"/>
          <w:color w:val="000000" w:themeColor="text1"/>
          <w:kern w:val="0"/>
          <w:sz w:val="20"/>
          <w:szCs w:val="20"/>
          <w:lang w:eastAsia="pl-PL"/>
        </w:rPr>
        <w:tab/>
        <w:t xml:space="preserve">Cena oferty musi obejmować całkowity koszt wykonania przedmiotu zamówienia oraz wszelkie koszty towarzyszące, konieczne do poniesienia przez Wykonawcę z tytułu wykonania przedmiotu zamówienia i uwzględniać wszystkie czynności związane z prawidłową, terminową realizacją przedmiotu zamówienia opisanego w dokumentacji przetargowej, gotowość do konsultacji, koszty osobowe, pracowników, materiałów niezbędnych do realizacji usługi, koszty związane z przeniesieniem praw autorskich, wszelkie upusty, zysk Wykonawcy oraz wszystkie inne zadania i zobowiązania wynikające z całej dokumentacji przetargowej, w szczególności SIWZ i załączników związane z realizacją przedmiotowego zamówienia, z uwzględnieniem zapisów dotyczących realizacji umowy na roboty budowlane. </w:t>
      </w:r>
    </w:p>
    <w:p w14:paraId="3A2056F6" w14:textId="77777777" w:rsidR="00192B88" w:rsidRPr="000402F5" w:rsidRDefault="00192B88" w:rsidP="00FE1872">
      <w:pPr>
        <w:widowControl w:val="0"/>
        <w:suppressAutoHyphens w:val="0"/>
        <w:autoSpaceDE w:val="0"/>
        <w:autoSpaceDN w:val="0"/>
        <w:adjustRightInd w:val="0"/>
        <w:spacing w:line="276" w:lineRule="auto"/>
        <w:ind w:left="669" w:hanging="669"/>
        <w:jc w:val="both"/>
        <w:rPr>
          <w:rFonts w:ascii="Verdana" w:hAnsi="Verdana" w:cs="Arial"/>
          <w:color w:val="000000" w:themeColor="text1"/>
          <w:kern w:val="0"/>
          <w:sz w:val="20"/>
          <w:szCs w:val="20"/>
          <w:lang w:eastAsia="pl-PL"/>
        </w:rPr>
      </w:pPr>
      <w:r w:rsidRPr="000402F5">
        <w:rPr>
          <w:rFonts w:ascii="Verdana" w:hAnsi="Verdana" w:cs="Arial"/>
          <w:color w:val="000000" w:themeColor="text1"/>
          <w:kern w:val="0"/>
          <w:sz w:val="20"/>
          <w:szCs w:val="20"/>
          <w:lang w:eastAsia="pl-PL"/>
        </w:rPr>
        <w:t>1</w:t>
      </w:r>
      <w:r w:rsidR="00FE1872" w:rsidRPr="000402F5">
        <w:rPr>
          <w:rFonts w:ascii="Verdana" w:hAnsi="Verdana" w:cs="Arial"/>
          <w:color w:val="000000" w:themeColor="text1"/>
          <w:kern w:val="0"/>
          <w:sz w:val="20"/>
          <w:szCs w:val="20"/>
          <w:lang w:eastAsia="pl-PL"/>
        </w:rPr>
        <w:t>5</w:t>
      </w:r>
      <w:r w:rsidRPr="000402F5">
        <w:rPr>
          <w:rFonts w:ascii="Verdana" w:hAnsi="Verdana" w:cs="Arial"/>
          <w:color w:val="000000" w:themeColor="text1"/>
          <w:kern w:val="0"/>
          <w:sz w:val="20"/>
          <w:szCs w:val="20"/>
          <w:lang w:eastAsia="pl-PL"/>
        </w:rPr>
        <w:t xml:space="preserve">.4. </w:t>
      </w:r>
      <w:r w:rsidRPr="000402F5">
        <w:rPr>
          <w:rFonts w:ascii="Verdana" w:hAnsi="Verdana" w:cs="Arial"/>
          <w:color w:val="000000" w:themeColor="text1"/>
          <w:kern w:val="0"/>
          <w:sz w:val="20"/>
          <w:szCs w:val="20"/>
          <w:lang w:eastAsia="pl-PL"/>
        </w:rPr>
        <w:tab/>
        <w:t xml:space="preserve">Cena oferty stanowić będzie ryczałtowe i ostateczne wynagrodzenie Wykonawcy za wykonanie przedmiotu zamówienia, niezależne od rozmiaru świadczonych usług oraz ponoszonych przez Wykonawcę kosztów ich realizacji. Wykonawca nie będzie mógł żądać podwyższenia wynagrodzenia, chociażby w czasie zawarcia umowy nie można było przewidzieć rozmiaru lub kosztów tych usług i innych świadczeń. Za ustalenie kalkulacji ofertowej wynagrodzenia ryczałtowego odpowiada wyłącznie Wykonawca. </w:t>
      </w:r>
    </w:p>
    <w:p w14:paraId="05B4EED7" w14:textId="77777777" w:rsidR="00A02836" w:rsidRPr="000402F5" w:rsidRDefault="00192B88" w:rsidP="00FE1872">
      <w:pPr>
        <w:widowControl w:val="0"/>
        <w:suppressAutoHyphens w:val="0"/>
        <w:autoSpaceDE w:val="0"/>
        <w:autoSpaceDN w:val="0"/>
        <w:adjustRightInd w:val="0"/>
        <w:spacing w:line="276" w:lineRule="auto"/>
        <w:ind w:left="669" w:hanging="669"/>
        <w:jc w:val="both"/>
        <w:rPr>
          <w:rFonts w:ascii="Verdana" w:hAnsi="Verdana" w:cs="Verdana"/>
          <w:bCs/>
          <w:color w:val="000000" w:themeColor="text1"/>
          <w:sz w:val="20"/>
          <w:szCs w:val="20"/>
        </w:rPr>
      </w:pPr>
      <w:r w:rsidRPr="000402F5">
        <w:rPr>
          <w:rFonts w:ascii="Verdana" w:hAnsi="Verdana" w:cs="Arial"/>
          <w:color w:val="000000" w:themeColor="text1"/>
          <w:kern w:val="0"/>
          <w:sz w:val="20"/>
          <w:szCs w:val="20"/>
          <w:lang w:eastAsia="pl-PL"/>
        </w:rPr>
        <w:t>1</w:t>
      </w:r>
      <w:r w:rsidR="00FE1872" w:rsidRPr="000402F5">
        <w:rPr>
          <w:rFonts w:ascii="Verdana" w:hAnsi="Verdana" w:cs="Arial"/>
          <w:color w:val="000000" w:themeColor="text1"/>
          <w:kern w:val="0"/>
          <w:sz w:val="20"/>
          <w:szCs w:val="20"/>
          <w:lang w:eastAsia="pl-PL"/>
        </w:rPr>
        <w:t>5</w:t>
      </w:r>
      <w:r w:rsidRPr="000402F5">
        <w:rPr>
          <w:rFonts w:ascii="Verdana" w:hAnsi="Verdana" w:cs="Arial"/>
          <w:color w:val="000000" w:themeColor="text1"/>
          <w:kern w:val="0"/>
          <w:sz w:val="20"/>
          <w:szCs w:val="20"/>
          <w:lang w:eastAsia="pl-PL"/>
        </w:rPr>
        <w:t xml:space="preserve">.5. </w:t>
      </w:r>
      <w:r w:rsidRPr="000402F5">
        <w:rPr>
          <w:rFonts w:ascii="Verdana" w:hAnsi="Verdana" w:cs="Arial"/>
          <w:color w:val="000000" w:themeColor="text1"/>
          <w:kern w:val="0"/>
          <w:sz w:val="20"/>
          <w:szCs w:val="20"/>
          <w:lang w:eastAsia="pl-PL"/>
        </w:rPr>
        <w:tab/>
        <w:t xml:space="preserve">W ofercie należy podać </w:t>
      </w:r>
      <w:r w:rsidR="009744B9" w:rsidRPr="000402F5">
        <w:rPr>
          <w:rFonts w:ascii="Verdana" w:hAnsi="Verdana" w:cs="Arial"/>
          <w:color w:val="000000" w:themeColor="text1"/>
          <w:kern w:val="0"/>
          <w:sz w:val="20"/>
          <w:szCs w:val="20"/>
          <w:lang w:eastAsia="pl-PL"/>
        </w:rPr>
        <w:t>cenę</w:t>
      </w:r>
      <w:r w:rsidRPr="000402F5">
        <w:rPr>
          <w:rFonts w:ascii="Verdana" w:hAnsi="Verdana" w:cs="Arial"/>
          <w:color w:val="000000" w:themeColor="text1"/>
          <w:kern w:val="0"/>
          <w:sz w:val="20"/>
          <w:szCs w:val="20"/>
          <w:lang w:eastAsia="pl-PL"/>
        </w:rPr>
        <w:t xml:space="preserve"> brutto </w:t>
      </w:r>
      <w:r w:rsidR="009744B9" w:rsidRPr="000402F5">
        <w:rPr>
          <w:rFonts w:ascii="Verdana" w:hAnsi="Verdana" w:cs="Arial"/>
          <w:color w:val="000000" w:themeColor="text1"/>
          <w:kern w:val="0"/>
          <w:sz w:val="20"/>
          <w:szCs w:val="20"/>
          <w:lang w:eastAsia="pl-PL"/>
        </w:rPr>
        <w:t xml:space="preserve">za całość usługi nadzoru inwestorskiego </w:t>
      </w:r>
      <w:r w:rsidRPr="000402F5">
        <w:rPr>
          <w:rFonts w:ascii="Verdana" w:hAnsi="Verdana" w:cs="Arial"/>
          <w:color w:val="000000" w:themeColor="text1"/>
          <w:kern w:val="0"/>
          <w:sz w:val="20"/>
          <w:szCs w:val="20"/>
          <w:lang w:eastAsia="pl-PL"/>
        </w:rPr>
        <w:t xml:space="preserve">oraz </w:t>
      </w:r>
      <w:r w:rsidR="009744B9" w:rsidRPr="000402F5">
        <w:rPr>
          <w:rFonts w:ascii="Verdana" w:hAnsi="Verdana" w:cs="Arial"/>
          <w:color w:val="000000" w:themeColor="text1"/>
          <w:kern w:val="0"/>
          <w:sz w:val="20"/>
          <w:szCs w:val="20"/>
          <w:lang w:eastAsia="pl-PL"/>
        </w:rPr>
        <w:t>wartość nadzoru inwestorskiego netto dla poszczególnych zadań.</w:t>
      </w:r>
    </w:p>
    <w:p w14:paraId="093B6EEC" w14:textId="77777777" w:rsidR="00A02836" w:rsidRPr="000402F5" w:rsidRDefault="00A02836" w:rsidP="00A02836">
      <w:pPr>
        <w:spacing w:before="120"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15.</w:t>
      </w:r>
      <w:r w:rsidR="00595A75" w:rsidRPr="000402F5">
        <w:rPr>
          <w:rFonts w:ascii="Verdana" w:hAnsi="Verdana" w:cs="Verdana"/>
          <w:bCs/>
          <w:color w:val="000000" w:themeColor="text1"/>
          <w:sz w:val="20"/>
          <w:szCs w:val="20"/>
        </w:rPr>
        <w:t>6</w:t>
      </w:r>
      <w:r w:rsidRPr="000402F5">
        <w:rPr>
          <w:rFonts w:ascii="Verdana" w:hAnsi="Verdana" w:cs="Verdana"/>
          <w:bCs/>
          <w:color w:val="000000" w:themeColor="text1"/>
          <w:sz w:val="20"/>
          <w:szCs w:val="20"/>
        </w:rPr>
        <w:t>.  Ceną oferty jest kwota podana przez Wykonawcę w Formularzu oferty sporządzonym według wzoru określonego w Rozdziale. 2  SIWZ Tom I (IDW)</w:t>
      </w:r>
      <w:r w:rsidR="00113469" w:rsidRPr="000402F5">
        <w:rPr>
          <w:rFonts w:ascii="Verdana" w:hAnsi="Verdana" w:cs="Verdana"/>
          <w:bCs/>
          <w:color w:val="000000" w:themeColor="text1"/>
          <w:sz w:val="20"/>
          <w:szCs w:val="20"/>
        </w:rPr>
        <w:t xml:space="preserve"> z dokładnością do dwóch miejsc po przecinku</w:t>
      </w:r>
      <w:r w:rsidRPr="000402F5">
        <w:rPr>
          <w:rFonts w:ascii="Verdana" w:hAnsi="Verdana" w:cs="Verdana"/>
          <w:bCs/>
          <w:color w:val="000000" w:themeColor="text1"/>
          <w:sz w:val="20"/>
          <w:szCs w:val="20"/>
        </w:rPr>
        <w:t xml:space="preserve">. </w:t>
      </w:r>
    </w:p>
    <w:p w14:paraId="481B0BC8" w14:textId="77777777" w:rsidR="00A02836" w:rsidRPr="000402F5" w:rsidRDefault="00A02836" w:rsidP="00A02836">
      <w:pPr>
        <w:spacing w:before="120" w:line="276" w:lineRule="auto"/>
        <w:ind w:left="709" w:hanging="709"/>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15.</w:t>
      </w:r>
      <w:r w:rsidR="00595A75" w:rsidRPr="000402F5">
        <w:rPr>
          <w:rFonts w:ascii="Verdana" w:hAnsi="Verdana" w:cs="Verdana"/>
          <w:bCs/>
          <w:color w:val="000000" w:themeColor="text1"/>
          <w:sz w:val="20"/>
          <w:szCs w:val="20"/>
        </w:rPr>
        <w:t>7</w:t>
      </w:r>
      <w:r w:rsidRPr="000402F5">
        <w:rPr>
          <w:rFonts w:ascii="Verdana" w:hAnsi="Verdana" w:cs="Verdana"/>
          <w:bCs/>
          <w:color w:val="000000" w:themeColor="text1"/>
          <w:sz w:val="20"/>
          <w:szCs w:val="20"/>
        </w:rPr>
        <w:t xml:space="preserve">.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gdy do zaoferowanej ceny  Zamawiający zobowiązany będzie do naliczenia podatku Vat w dwóch różnych stawkach Wykonawca zobowiązany jest do podania w formularzu ofertowym podstaw opodatkowania dla każdej ze stawek Vat osobno z zaznaczeniem w jakiej wysokości podatek Vat powinien zostać naliczony. </w:t>
      </w:r>
    </w:p>
    <w:p w14:paraId="509FCC66" w14:textId="77777777" w:rsidR="00A02836" w:rsidRPr="000402F5" w:rsidRDefault="00A02836" w:rsidP="00A02836">
      <w:pPr>
        <w:spacing w:line="276" w:lineRule="auto"/>
        <w:ind w:left="709" w:hanging="709"/>
        <w:jc w:val="both"/>
        <w:rPr>
          <w:rFonts w:ascii="Verdana" w:hAnsi="Verdana" w:cs="Verdana"/>
          <w:bCs/>
          <w:color w:val="000000" w:themeColor="text1"/>
          <w:sz w:val="20"/>
          <w:szCs w:val="20"/>
        </w:rPr>
      </w:pPr>
    </w:p>
    <w:p w14:paraId="1D714F9B" w14:textId="77777777" w:rsidR="00A02836" w:rsidRPr="000402F5" w:rsidRDefault="00A02836" w:rsidP="00A02836">
      <w:pPr>
        <w:spacing w:line="276" w:lineRule="auto"/>
        <w:rPr>
          <w:rFonts w:ascii="Verdana" w:hAnsi="Verdana" w:cs="Verdana"/>
          <w:color w:val="000000" w:themeColor="text1"/>
          <w:sz w:val="20"/>
          <w:szCs w:val="20"/>
        </w:rPr>
      </w:pPr>
      <w:r w:rsidRPr="000402F5">
        <w:rPr>
          <w:rFonts w:ascii="Verdana" w:hAnsi="Verdana" w:cs="Verdana"/>
          <w:b/>
          <w:color w:val="000000" w:themeColor="text1"/>
          <w:sz w:val="20"/>
          <w:szCs w:val="20"/>
        </w:rPr>
        <w:t>16.</w:t>
      </w:r>
      <w:r w:rsidRPr="000402F5">
        <w:rPr>
          <w:rFonts w:ascii="Verdana" w:hAnsi="Verdana" w:cs="Verdana"/>
          <w:b/>
          <w:color w:val="000000" w:themeColor="text1"/>
          <w:sz w:val="20"/>
          <w:szCs w:val="20"/>
        </w:rPr>
        <w:tab/>
        <w:t>WYMAGANIA DOTYCZĄCE WADIUM</w:t>
      </w:r>
    </w:p>
    <w:p w14:paraId="1F07AC07" w14:textId="5F8FDA54"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16.1.</w:t>
      </w:r>
      <w:r w:rsidRPr="000402F5">
        <w:rPr>
          <w:rFonts w:ascii="Verdana" w:hAnsi="Verdana" w:cs="Verdana"/>
          <w:color w:val="000000" w:themeColor="text1"/>
          <w:sz w:val="20"/>
          <w:szCs w:val="20"/>
        </w:rPr>
        <w:tab/>
        <w:t xml:space="preserve">Wykonawca jest zobowiązany do wniesienia wadium w wysokości </w:t>
      </w:r>
      <w:r w:rsidR="004F4DF0" w:rsidRPr="000402F5">
        <w:rPr>
          <w:rFonts w:ascii="Verdana" w:hAnsi="Verdana" w:cs="Verdana"/>
          <w:color w:val="000000" w:themeColor="text1"/>
          <w:sz w:val="20"/>
          <w:szCs w:val="20"/>
        </w:rPr>
        <w:t>5</w:t>
      </w:r>
      <w:r w:rsidRPr="000402F5">
        <w:rPr>
          <w:rFonts w:ascii="Verdana" w:hAnsi="Verdana" w:cs="Verdana"/>
          <w:color w:val="000000" w:themeColor="text1"/>
          <w:sz w:val="20"/>
          <w:szCs w:val="20"/>
        </w:rPr>
        <w:t xml:space="preserve"> 000,00 PLN (słownie złotych: </w:t>
      </w:r>
      <w:r w:rsidR="004F4DF0" w:rsidRPr="000402F5">
        <w:rPr>
          <w:rFonts w:ascii="Verdana" w:hAnsi="Verdana" w:cs="Verdana"/>
          <w:color w:val="000000" w:themeColor="text1"/>
          <w:sz w:val="20"/>
          <w:szCs w:val="20"/>
        </w:rPr>
        <w:t>pięć</w:t>
      </w:r>
      <w:r w:rsidRPr="000402F5">
        <w:rPr>
          <w:rFonts w:ascii="Verdana" w:hAnsi="Verdana" w:cs="Verdana"/>
          <w:color w:val="000000" w:themeColor="text1"/>
          <w:sz w:val="20"/>
          <w:szCs w:val="20"/>
        </w:rPr>
        <w:t xml:space="preserve"> tysięcy 00/100 zł).</w:t>
      </w:r>
    </w:p>
    <w:p w14:paraId="045F3D4C"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16.2.</w:t>
      </w:r>
      <w:r w:rsidRPr="000402F5">
        <w:rPr>
          <w:rFonts w:ascii="Verdana" w:hAnsi="Verdana" w:cs="Verdana"/>
          <w:color w:val="000000" w:themeColor="text1"/>
          <w:sz w:val="20"/>
          <w:szCs w:val="20"/>
        </w:rPr>
        <w:tab/>
        <w:t>Wadium musi być wniesione przed upływem terminu składania ofert w jednej lub kilku następujących formach, w zależności od wyboru Wykonawcy:</w:t>
      </w:r>
    </w:p>
    <w:p w14:paraId="54BF3B4A" w14:textId="77777777" w:rsidR="00A02836" w:rsidRPr="000402F5" w:rsidRDefault="00A02836" w:rsidP="00A02836">
      <w:pPr>
        <w:tabs>
          <w:tab w:val="left" w:pos="1134"/>
        </w:tabs>
        <w:spacing w:line="276" w:lineRule="auto"/>
        <w:ind w:left="709"/>
        <w:jc w:val="both"/>
        <w:rPr>
          <w:rFonts w:ascii="Verdana" w:hAnsi="Verdana" w:cs="Verdana"/>
          <w:b/>
          <w:bCs/>
          <w:color w:val="000000" w:themeColor="text1"/>
          <w:sz w:val="20"/>
          <w:szCs w:val="20"/>
          <w:u w:val="single"/>
        </w:rPr>
      </w:pPr>
      <w:r w:rsidRPr="000402F5">
        <w:rPr>
          <w:rFonts w:ascii="Verdana" w:hAnsi="Verdana" w:cs="Verdana"/>
          <w:color w:val="000000" w:themeColor="text1"/>
          <w:sz w:val="20"/>
          <w:szCs w:val="20"/>
        </w:rPr>
        <w:t xml:space="preserve">a)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pieniądzu, przelewem na rachunek bankowy:</w:t>
      </w:r>
    </w:p>
    <w:p w14:paraId="475265F1" w14:textId="77777777" w:rsidR="00A02836" w:rsidRPr="000402F5" w:rsidRDefault="00A02836" w:rsidP="00A02836">
      <w:pPr>
        <w:tabs>
          <w:tab w:val="left" w:pos="1134"/>
        </w:tabs>
        <w:spacing w:line="276" w:lineRule="auto"/>
        <w:ind w:left="1134"/>
        <w:jc w:val="both"/>
        <w:rPr>
          <w:rFonts w:ascii="Verdana" w:hAnsi="Verdana" w:cs="Verdana"/>
          <w:color w:val="000000" w:themeColor="text1"/>
          <w:sz w:val="20"/>
          <w:szCs w:val="20"/>
        </w:rPr>
      </w:pPr>
      <w:r w:rsidRPr="000402F5">
        <w:rPr>
          <w:rFonts w:ascii="Verdana" w:hAnsi="Verdana" w:cs="Verdana"/>
          <w:b/>
          <w:color w:val="000000" w:themeColor="text1"/>
          <w:sz w:val="20"/>
          <w:szCs w:val="20"/>
          <w:u w:val="single"/>
        </w:rPr>
        <w:lastRenderedPageBreak/>
        <w:t xml:space="preserve">66851700070000000003900013 </w:t>
      </w:r>
      <w:r w:rsidRPr="000402F5">
        <w:rPr>
          <w:rFonts w:ascii="Verdana" w:hAnsi="Verdana" w:cs="Verdana"/>
          <w:bCs/>
          <w:iCs/>
          <w:color w:val="000000" w:themeColor="text1"/>
          <w:sz w:val="20"/>
          <w:szCs w:val="20"/>
        </w:rPr>
        <w:t xml:space="preserve">(w tytule przelewu należy wpisać: </w:t>
      </w:r>
      <w:r w:rsidRPr="000402F5">
        <w:rPr>
          <w:rFonts w:ascii="Verdana" w:hAnsi="Verdana" w:cs="Verdana"/>
          <w:b/>
          <w:bCs/>
          <w:iCs/>
          <w:color w:val="000000" w:themeColor="text1"/>
          <w:sz w:val="20"/>
          <w:szCs w:val="20"/>
        </w:rPr>
        <w:t xml:space="preserve">Wadium na zadnie pn. </w:t>
      </w:r>
      <w:r w:rsidR="003E6BB5" w:rsidRPr="000402F5">
        <w:rPr>
          <w:rFonts w:ascii="Verdana" w:hAnsi="Verdana" w:cs="Verdana"/>
          <w:b/>
          <w:color w:val="000000" w:themeColor="text1"/>
          <w:sz w:val="20"/>
          <w:szCs w:val="20"/>
        </w:rPr>
        <w:t>Pełnienie nadzoru inwestorskiego dla zadania pn. „Kompleksowa i wieloaspektowa rewitalizacja miejscowości Solec-Zdrój”</w:t>
      </w:r>
      <w:r w:rsidRPr="000402F5">
        <w:rPr>
          <w:rFonts w:ascii="Verdana" w:hAnsi="Verdana" w:cs="Verdana"/>
          <w:b/>
          <w:color w:val="000000" w:themeColor="text1"/>
          <w:sz w:val="20"/>
          <w:szCs w:val="20"/>
        </w:rPr>
        <w:t>.</w:t>
      </w:r>
    </w:p>
    <w:p w14:paraId="3F1DA325" w14:textId="77777777" w:rsidR="00A02836" w:rsidRPr="000402F5" w:rsidRDefault="00A02836" w:rsidP="00A02836">
      <w:pPr>
        <w:tabs>
          <w:tab w:val="left" w:pos="1134"/>
        </w:tabs>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b)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poręczeniach bankowych;</w:t>
      </w:r>
    </w:p>
    <w:p w14:paraId="6F089F0D"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c)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poręczeniach pieniężnych spółdzielczych kas oszczędnościowo-kredytowych;</w:t>
      </w:r>
    </w:p>
    <w:p w14:paraId="38CAA30B"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d)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gwarancjach bankowych;</w:t>
      </w:r>
    </w:p>
    <w:p w14:paraId="50DDB76F" w14:textId="77777777" w:rsidR="00A02836" w:rsidRPr="000402F5" w:rsidRDefault="00A02836" w:rsidP="00A02836">
      <w:pPr>
        <w:tabs>
          <w:tab w:val="left" w:pos="1134"/>
        </w:tabs>
        <w:spacing w:line="276" w:lineRule="auto"/>
        <w:ind w:left="1134"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e)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gwarancjach ubezpieczeniowych;</w:t>
      </w:r>
    </w:p>
    <w:p w14:paraId="64D30061" w14:textId="77777777" w:rsidR="00A02836" w:rsidRPr="000402F5" w:rsidRDefault="00A02836" w:rsidP="00A02836">
      <w:pPr>
        <w:shd w:val="clear" w:color="auto" w:fill="FFFFFF" w:themeFill="background1"/>
        <w:tabs>
          <w:tab w:val="left" w:pos="1134"/>
        </w:tabs>
        <w:spacing w:line="276" w:lineRule="auto"/>
        <w:ind w:left="1134" w:hanging="425"/>
        <w:jc w:val="both"/>
        <w:rPr>
          <w:rFonts w:ascii="Verdana" w:hAnsi="Verdana" w:cs="Verdana"/>
          <w:b/>
          <w:bCs/>
          <w:color w:val="000000" w:themeColor="text1"/>
          <w:sz w:val="20"/>
          <w:szCs w:val="20"/>
        </w:rPr>
      </w:pPr>
      <w:r w:rsidRPr="000402F5">
        <w:rPr>
          <w:rFonts w:ascii="Verdana" w:hAnsi="Verdana" w:cs="Verdana"/>
          <w:color w:val="000000" w:themeColor="text1"/>
          <w:sz w:val="20"/>
          <w:szCs w:val="20"/>
        </w:rPr>
        <w:t xml:space="preserve">f)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 xml:space="preserve">poręczeniach udzielanych przez podmioty, o których mowa w art. 6b ust. 5 pkt 2 ustawy z dnia 9 listopada 2000 roku o utworzeniu Polskiej Agencji Rozwoju Przedsiębiorczości </w:t>
      </w:r>
      <w:r w:rsidRPr="000402F5">
        <w:rPr>
          <w:rFonts w:ascii="Verdana" w:hAnsi="Verdana" w:cs="Verdana"/>
          <w:bCs/>
          <w:color w:val="000000" w:themeColor="text1"/>
          <w:sz w:val="20"/>
          <w:szCs w:val="20"/>
          <w:shd w:val="clear" w:color="auto" w:fill="FFFFFF" w:themeFill="background1"/>
        </w:rPr>
        <w:t>(</w:t>
      </w:r>
      <w:proofErr w:type="spellStart"/>
      <w:r w:rsidRPr="000402F5">
        <w:rPr>
          <w:rFonts w:ascii="Verdana" w:hAnsi="Verdana" w:cs="Verdana"/>
          <w:bCs/>
          <w:color w:val="000000" w:themeColor="text1"/>
          <w:sz w:val="20"/>
          <w:szCs w:val="20"/>
          <w:shd w:val="clear" w:color="auto" w:fill="FFFFFF" w:themeFill="background1"/>
        </w:rPr>
        <w:t>t.j</w:t>
      </w:r>
      <w:proofErr w:type="spellEnd"/>
      <w:r w:rsidRPr="000402F5">
        <w:rPr>
          <w:rFonts w:ascii="Verdana" w:hAnsi="Verdana" w:cs="Verdana"/>
          <w:bCs/>
          <w:color w:val="000000" w:themeColor="text1"/>
          <w:sz w:val="20"/>
          <w:szCs w:val="20"/>
          <w:shd w:val="clear" w:color="auto" w:fill="FFFFFF" w:themeFill="background1"/>
        </w:rPr>
        <w:t>. Dz. U. z 2020 r. poz. 299 z późniejszymi zmianami).</w:t>
      </w:r>
    </w:p>
    <w:p w14:paraId="0DC26807" w14:textId="77777777" w:rsidR="00A02836" w:rsidRPr="000402F5" w:rsidRDefault="00A02836" w:rsidP="00A02836">
      <w:pPr>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16.3.</w:t>
      </w:r>
      <w:r w:rsidRPr="000402F5">
        <w:rPr>
          <w:rFonts w:ascii="Verdana" w:hAnsi="Verdana" w:cs="Verdana"/>
          <w:color w:val="000000" w:themeColor="text1"/>
          <w:sz w:val="20"/>
          <w:szCs w:val="20"/>
        </w:rPr>
        <w:tab/>
        <w:t>Wadium wnoszone w formie poręczeń lub gwarancji powinno być złożone w oryginale i musi obejmować cały okres związania ofertą.</w:t>
      </w:r>
    </w:p>
    <w:p w14:paraId="761D7F66" w14:textId="77777777" w:rsidR="00A02836" w:rsidRPr="000402F5" w:rsidRDefault="00A02836" w:rsidP="00A02836">
      <w:pPr>
        <w:spacing w:line="276" w:lineRule="auto"/>
        <w:ind w:left="567"/>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Jako Beneficjenta wadium wnoszonego w formie poręczeń lub gwarancji należy wskazać – </w:t>
      </w:r>
      <w:r w:rsidRPr="000402F5">
        <w:rPr>
          <w:rFonts w:ascii="Verdana" w:hAnsi="Verdana" w:cs="Verdana"/>
          <w:b/>
          <w:color w:val="000000" w:themeColor="text1"/>
          <w:sz w:val="20"/>
          <w:szCs w:val="20"/>
        </w:rPr>
        <w:t>Gminę Solec-Zdrój.</w:t>
      </w:r>
    </w:p>
    <w:p w14:paraId="64AD685C" w14:textId="77777777" w:rsidR="00A02836" w:rsidRPr="000402F5" w:rsidRDefault="00A02836" w:rsidP="00A02836">
      <w:pPr>
        <w:spacing w:line="276" w:lineRule="auto"/>
        <w:ind w:left="567"/>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w:t>
      </w:r>
    </w:p>
    <w:p w14:paraId="6B897872" w14:textId="77777777" w:rsidR="00A02836" w:rsidRPr="000402F5" w:rsidRDefault="00A02836" w:rsidP="00A02836">
      <w:pPr>
        <w:spacing w:line="276" w:lineRule="auto"/>
        <w:ind w:left="567"/>
        <w:jc w:val="both"/>
        <w:rPr>
          <w:rFonts w:ascii="Verdana" w:hAnsi="Verdana" w:cs="Verdana"/>
          <w:bCs/>
          <w:color w:val="000000" w:themeColor="text1"/>
          <w:sz w:val="20"/>
          <w:szCs w:val="20"/>
        </w:rPr>
      </w:pPr>
      <w:r w:rsidRPr="000402F5">
        <w:rPr>
          <w:rFonts w:ascii="Verdana" w:hAnsi="Verdana" w:cs="Verdana"/>
          <w:color w:val="000000" w:themeColor="text1"/>
          <w:sz w:val="20"/>
          <w:szCs w:val="20"/>
        </w:rPr>
        <w:t xml:space="preserve">Gwarancja lub poręczenie musi zawierać w swojej treści </w:t>
      </w:r>
      <w:r w:rsidRPr="000402F5">
        <w:rPr>
          <w:rFonts w:ascii="Verdana" w:hAnsi="Verdana" w:cs="Verdana"/>
          <w:b/>
          <w:color w:val="000000" w:themeColor="text1"/>
          <w:sz w:val="20"/>
          <w:szCs w:val="20"/>
        </w:rPr>
        <w:t xml:space="preserve">nieodwołalne, bezwarunkowe i płatne na pierwsze pisemne żądanie </w:t>
      </w:r>
      <w:r w:rsidRPr="000402F5">
        <w:rPr>
          <w:rFonts w:ascii="Verdana" w:hAnsi="Verdana" w:cs="Verdana"/>
          <w:color w:val="000000" w:themeColor="text1"/>
          <w:sz w:val="20"/>
          <w:szCs w:val="20"/>
        </w:rPr>
        <w:t>Zamawiającego</w:t>
      </w:r>
      <w:r w:rsidRPr="000402F5">
        <w:rPr>
          <w:rFonts w:ascii="Verdana" w:hAnsi="Verdana" w:cs="Verdana"/>
          <w:b/>
          <w:color w:val="000000" w:themeColor="text1"/>
          <w:sz w:val="20"/>
          <w:szCs w:val="20"/>
        </w:rPr>
        <w:t xml:space="preserve"> </w:t>
      </w:r>
      <w:r w:rsidRPr="000402F5">
        <w:rPr>
          <w:rFonts w:ascii="Verdana" w:hAnsi="Verdana" w:cs="Verdana"/>
          <w:color w:val="000000" w:themeColor="text1"/>
          <w:sz w:val="20"/>
          <w:szCs w:val="20"/>
        </w:rPr>
        <w:t>zobowiązanie wystawcy dokumentu do zapłaty na rzecz Zamawiającego kwoty wadium.</w:t>
      </w:r>
      <w:r w:rsidRPr="000402F5">
        <w:rPr>
          <w:rFonts w:ascii="Verdana" w:hAnsi="Verdana" w:cs="Verdana"/>
          <w:bCs/>
          <w:color w:val="000000" w:themeColor="text1"/>
          <w:sz w:val="20"/>
          <w:szCs w:val="20"/>
        </w:rPr>
        <w:t xml:space="preserve"> </w:t>
      </w:r>
    </w:p>
    <w:p w14:paraId="13DEA441" w14:textId="77777777" w:rsidR="00A02836" w:rsidRPr="000402F5" w:rsidRDefault="00A02836" w:rsidP="00A02836">
      <w:pPr>
        <w:spacing w:line="276" w:lineRule="auto"/>
        <w:ind w:left="567"/>
        <w:jc w:val="both"/>
        <w:rPr>
          <w:rFonts w:ascii="Verdana" w:hAnsi="Verdana" w:cs="Verdana"/>
          <w:color w:val="000000" w:themeColor="text1"/>
          <w:sz w:val="20"/>
          <w:szCs w:val="20"/>
        </w:rPr>
      </w:pPr>
      <w:r w:rsidRPr="000402F5">
        <w:rPr>
          <w:rFonts w:ascii="Verdana" w:hAnsi="Verdana" w:cs="Verdana"/>
          <w:bCs/>
          <w:color w:val="000000" w:themeColor="text1"/>
          <w:sz w:val="20"/>
          <w:szCs w:val="20"/>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F500862" w14:textId="77777777" w:rsidR="00A02836" w:rsidRPr="000402F5" w:rsidRDefault="00A02836" w:rsidP="00A02836">
      <w:pPr>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16.4.</w:t>
      </w:r>
      <w:r w:rsidRPr="000402F5">
        <w:rPr>
          <w:rFonts w:ascii="Verdana" w:hAnsi="Verdana" w:cs="Verdana"/>
          <w:color w:val="000000" w:themeColor="text1"/>
          <w:sz w:val="20"/>
          <w:szCs w:val="20"/>
        </w:rPr>
        <w:tab/>
        <w:t>Wadium wniesione w pieniądzu przelewem na rachunek bankowy musi wpłynąć na wskazany w pkt. 16.2.a) IDW rachunek bankowy Zamawiającego, najpóźniej przed upływem terminu składania ofert.</w:t>
      </w:r>
    </w:p>
    <w:p w14:paraId="1C5E8F57" w14:textId="77777777" w:rsidR="00A02836" w:rsidRPr="000402F5" w:rsidRDefault="00A02836" w:rsidP="00A02836">
      <w:pPr>
        <w:spacing w:line="276" w:lineRule="auto"/>
        <w:ind w:left="567"/>
        <w:jc w:val="both"/>
        <w:rPr>
          <w:rFonts w:ascii="Verdana" w:hAnsi="Verdana" w:cs="Verdana"/>
          <w:color w:val="000000" w:themeColor="text1"/>
          <w:sz w:val="20"/>
          <w:szCs w:val="20"/>
        </w:rPr>
      </w:pPr>
      <w:r w:rsidRPr="000402F5">
        <w:rPr>
          <w:rFonts w:ascii="Verdana" w:hAnsi="Verdana" w:cs="Verdana"/>
          <w:color w:val="000000" w:themeColor="text1"/>
          <w:sz w:val="20"/>
          <w:szCs w:val="20"/>
        </w:rPr>
        <w:t>Ze względu na ryzyko związane z czasem trwania okresu rozliczeń międzybankowych Zamawiający zaleca dokonanie przelewu ze stosownym wyprzedzeniem.</w:t>
      </w:r>
    </w:p>
    <w:p w14:paraId="72ADBA1E" w14:textId="77777777" w:rsidR="00A02836" w:rsidRPr="000402F5" w:rsidRDefault="00A02836" w:rsidP="00A02836">
      <w:pPr>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16.5.</w:t>
      </w:r>
      <w:r w:rsidRPr="000402F5">
        <w:rPr>
          <w:rFonts w:ascii="Verdana" w:hAnsi="Verdana" w:cs="Verdana"/>
          <w:color w:val="000000" w:themeColor="text1"/>
          <w:sz w:val="20"/>
          <w:szCs w:val="20"/>
        </w:rPr>
        <w:tab/>
        <w:t xml:space="preserve">Zamawiający dokona zwrotu wadium na zasadach określonych w art. 46 ust. 1-4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0DCA15F9" w14:textId="77777777" w:rsidR="00A02836" w:rsidRPr="000402F5" w:rsidRDefault="00A02836" w:rsidP="00A02836">
      <w:pPr>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16.6.</w:t>
      </w:r>
      <w:r w:rsidRPr="000402F5">
        <w:rPr>
          <w:rFonts w:ascii="Verdana" w:hAnsi="Verdana" w:cs="Verdana"/>
          <w:color w:val="000000" w:themeColor="text1"/>
          <w:sz w:val="20"/>
          <w:szCs w:val="20"/>
        </w:rPr>
        <w:tab/>
        <w:t xml:space="preserve">Zgodnie z art. 46 ust. 4a i 5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Zamawiający zatrzyma wadium wraz z odsetkami w przypadku, gdy:</w:t>
      </w:r>
    </w:p>
    <w:p w14:paraId="1CB9BBB7" w14:textId="77777777" w:rsidR="00A02836" w:rsidRPr="000402F5" w:rsidRDefault="00A02836" w:rsidP="00A02836">
      <w:pPr>
        <w:tabs>
          <w:tab w:val="left" w:pos="851"/>
        </w:tabs>
        <w:spacing w:line="276" w:lineRule="auto"/>
        <w:ind w:left="993" w:hanging="426"/>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1)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Wykonawca, którego oferta zostanie wybrana:</w:t>
      </w:r>
    </w:p>
    <w:p w14:paraId="1C630F2F" w14:textId="77777777" w:rsidR="00A02836" w:rsidRPr="000402F5" w:rsidRDefault="00A02836" w:rsidP="00A02836">
      <w:pPr>
        <w:tabs>
          <w:tab w:val="left" w:pos="1134"/>
        </w:tabs>
        <w:spacing w:line="276" w:lineRule="auto"/>
        <w:ind w:left="993" w:hanging="426"/>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a)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odmówi podpisania umowy w sprawie zamówienia publicznego na warunkach określonych w ofercie;</w:t>
      </w:r>
    </w:p>
    <w:p w14:paraId="1F4A3E4A" w14:textId="77777777" w:rsidR="00A02836" w:rsidRPr="000402F5" w:rsidRDefault="00A02836" w:rsidP="00A02836">
      <w:pPr>
        <w:tabs>
          <w:tab w:val="left" w:pos="1134"/>
        </w:tabs>
        <w:spacing w:line="276" w:lineRule="auto"/>
        <w:ind w:left="993" w:hanging="426"/>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b) </w:t>
      </w:r>
      <w:r w:rsidRPr="000402F5">
        <w:rPr>
          <w:rFonts w:ascii="Verdana" w:hAnsi="Verdana" w:cs="Verdana"/>
          <w:color w:val="000000" w:themeColor="text1"/>
          <w:sz w:val="20"/>
          <w:szCs w:val="20"/>
        </w:rPr>
        <w:tab/>
        <w:t>ni</w:t>
      </w:r>
      <w:r w:rsidRPr="000402F5">
        <w:rPr>
          <w:rFonts w:ascii="Verdana" w:hAnsi="Verdana" w:cs="Verdana"/>
          <w:bCs/>
          <w:color w:val="000000" w:themeColor="text1"/>
          <w:sz w:val="20"/>
          <w:szCs w:val="20"/>
        </w:rPr>
        <w:t>e wniesie wymaganego zabezpieczenia należytego wykonania umowy;</w:t>
      </w:r>
    </w:p>
    <w:p w14:paraId="7E4469E8" w14:textId="77777777" w:rsidR="00A02836" w:rsidRPr="000402F5" w:rsidRDefault="00A02836" w:rsidP="00A02836">
      <w:pPr>
        <w:tabs>
          <w:tab w:val="left" w:pos="1134"/>
        </w:tabs>
        <w:spacing w:line="276" w:lineRule="auto"/>
        <w:ind w:left="993" w:hanging="426"/>
        <w:jc w:val="both"/>
        <w:rPr>
          <w:rFonts w:ascii="Verdana" w:hAnsi="Verdana" w:cs="Verdana"/>
          <w:bCs/>
          <w:color w:val="000000" w:themeColor="text1"/>
          <w:sz w:val="20"/>
          <w:szCs w:val="20"/>
        </w:rPr>
      </w:pPr>
      <w:r w:rsidRPr="000402F5">
        <w:rPr>
          <w:rFonts w:ascii="Verdana" w:hAnsi="Verdana" w:cs="Verdana"/>
          <w:color w:val="000000" w:themeColor="text1"/>
          <w:sz w:val="20"/>
          <w:szCs w:val="20"/>
        </w:rPr>
        <w:t xml:space="preserve">c)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zawarcie umowy w sprawie zamówienia publicznego stanie się niemożliwe z przyczyn leżących po stronie Wykonawcy.</w:t>
      </w:r>
    </w:p>
    <w:p w14:paraId="219FDEFF" w14:textId="77777777" w:rsidR="00A02836" w:rsidRPr="000402F5" w:rsidRDefault="00A02836" w:rsidP="00A02836">
      <w:pPr>
        <w:tabs>
          <w:tab w:val="left" w:pos="851"/>
        </w:tabs>
        <w:spacing w:line="276" w:lineRule="auto"/>
        <w:ind w:left="993" w:hanging="426"/>
        <w:jc w:val="both"/>
        <w:rPr>
          <w:rFonts w:ascii="Verdana" w:hAnsi="Verdana" w:cs="Verdana"/>
          <w:bCs/>
          <w:color w:val="000000" w:themeColor="text1"/>
          <w:sz w:val="20"/>
          <w:szCs w:val="20"/>
        </w:rPr>
      </w:pPr>
      <w:r w:rsidRPr="000402F5">
        <w:rPr>
          <w:rFonts w:ascii="Verdana" w:hAnsi="Verdana" w:cs="Verdana"/>
          <w:bCs/>
          <w:color w:val="000000" w:themeColor="text1"/>
          <w:sz w:val="20"/>
          <w:szCs w:val="20"/>
        </w:rPr>
        <w:t xml:space="preserve">2) </w:t>
      </w:r>
      <w:r w:rsidRPr="000402F5">
        <w:rPr>
          <w:rFonts w:ascii="Verdana" w:hAnsi="Verdana" w:cs="Verdana"/>
          <w:bCs/>
          <w:color w:val="000000" w:themeColor="text1"/>
          <w:sz w:val="20"/>
          <w:szCs w:val="20"/>
        </w:rPr>
        <w:tab/>
        <w:t xml:space="preserve">Wykonawca w odpowiedzi na wezwanie, o którym mowa w art. 26 ust. 3 i 3a 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z przyczyn leżących po jego stronie, nie złożył oświadczeń lub dokumentów potwierdzających okoliczności, o których mowa w art. 25 ust. 1</w:t>
      </w:r>
      <w:r w:rsidRPr="000402F5">
        <w:rPr>
          <w:rFonts w:ascii="Verdana" w:hAnsi="Verdana" w:cs="Verdana"/>
          <w:bCs/>
          <w:color w:val="000000" w:themeColor="text1"/>
          <w:sz w:val="25"/>
          <w:szCs w:val="25"/>
        </w:rPr>
        <w:t xml:space="preserve"> </w:t>
      </w:r>
      <w:r w:rsidRPr="000402F5">
        <w:rPr>
          <w:rFonts w:ascii="Verdana" w:hAnsi="Verdana" w:cs="Verdana"/>
          <w:bCs/>
          <w:color w:val="000000" w:themeColor="text1"/>
          <w:sz w:val="20"/>
          <w:szCs w:val="20"/>
        </w:rPr>
        <w:t xml:space="preserve">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xml:space="preserve">, oświadczenia, o którym mowa w art. 25a ust. 1 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pełnomocnictw lub nie wyraził zgody na poprawienie omyłki, o której mowa w art. 87 ust. 2 pkt 3</w:t>
      </w:r>
      <w:r w:rsidRPr="000402F5">
        <w:rPr>
          <w:rFonts w:ascii="Verdana" w:hAnsi="Verdana" w:cs="Verdana"/>
          <w:bCs/>
          <w:color w:val="000000" w:themeColor="text1"/>
          <w:sz w:val="25"/>
          <w:szCs w:val="25"/>
        </w:rPr>
        <w:t xml:space="preserve"> </w:t>
      </w:r>
      <w:r w:rsidRPr="000402F5">
        <w:rPr>
          <w:rFonts w:ascii="Verdana" w:hAnsi="Verdana" w:cs="Verdana"/>
          <w:bCs/>
          <w:color w:val="000000" w:themeColor="text1"/>
          <w:sz w:val="20"/>
          <w:szCs w:val="20"/>
        </w:rPr>
        <w:t xml:space="preserve">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co spowodowało brak możliwości wybrania oferty złożonej przez Wykonawcę jako najkorzystniejszej.</w:t>
      </w:r>
    </w:p>
    <w:p w14:paraId="0D3A9DE7" w14:textId="77777777" w:rsidR="00A02836" w:rsidRPr="000402F5" w:rsidRDefault="00A02836" w:rsidP="00A02836">
      <w:pPr>
        <w:tabs>
          <w:tab w:val="left" w:pos="851"/>
          <w:tab w:val="left" w:pos="1134"/>
        </w:tabs>
        <w:spacing w:line="276" w:lineRule="auto"/>
        <w:jc w:val="both"/>
        <w:rPr>
          <w:rFonts w:ascii="Verdana" w:hAnsi="Verdana" w:cs="Verdana"/>
          <w:bCs/>
          <w:color w:val="000000" w:themeColor="text1"/>
          <w:sz w:val="20"/>
          <w:szCs w:val="20"/>
        </w:rPr>
      </w:pPr>
    </w:p>
    <w:p w14:paraId="1CC8626A" w14:textId="77777777" w:rsidR="00A02836" w:rsidRPr="000402F5" w:rsidRDefault="00A02836" w:rsidP="00A02836">
      <w:pPr>
        <w:spacing w:line="276" w:lineRule="auto"/>
        <w:rPr>
          <w:rFonts w:ascii="Verdana" w:hAnsi="Verdana" w:cs="Verdana"/>
          <w:color w:val="000000" w:themeColor="text1"/>
          <w:sz w:val="20"/>
          <w:szCs w:val="20"/>
        </w:rPr>
      </w:pPr>
      <w:r w:rsidRPr="000402F5">
        <w:rPr>
          <w:rFonts w:ascii="Verdana" w:hAnsi="Verdana" w:cs="Verdana"/>
          <w:b/>
          <w:color w:val="000000" w:themeColor="text1"/>
          <w:sz w:val="20"/>
          <w:szCs w:val="20"/>
        </w:rPr>
        <w:lastRenderedPageBreak/>
        <w:t>17.</w:t>
      </w:r>
      <w:r w:rsidRPr="000402F5">
        <w:rPr>
          <w:rFonts w:ascii="Verdana" w:hAnsi="Verdana" w:cs="Verdana"/>
          <w:b/>
          <w:color w:val="000000" w:themeColor="text1"/>
          <w:sz w:val="20"/>
          <w:szCs w:val="20"/>
        </w:rPr>
        <w:tab/>
      </w:r>
      <w:r w:rsidRPr="000402F5">
        <w:rPr>
          <w:rFonts w:ascii="Verdana" w:hAnsi="Verdana" w:cs="Verdana"/>
          <w:b/>
          <w:bCs/>
          <w:color w:val="000000" w:themeColor="text1"/>
          <w:sz w:val="20"/>
          <w:szCs w:val="20"/>
        </w:rPr>
        <w:t>MIEJSCE ORAZ TERMIN SKŁADANIA I OTWARCIA OFERT</w:t>
      </w:r>
    </w:p>
    <w:p w14:paraId="4E743886" w14:textId="227E1787" w:rsidR="00A02836" w:rsidRPr="000402F5" w:rsidRDefault="00A02836" w:rsidP="00A02836">
      <w:pPr>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17.1.</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Oferty powinny być złożone</w:t>
      </w:r>
      <w:r w:rsidRPr="000402F5">
        <w:rPr>
          <w:rFonts w:ascii="Verdana" w:hAnsi="Verdana" w:cs="Verdana"/>
          <w:color w:val="000000" w:themeColor="text1"/>
          <w:sz w:val="20"/>
          <w:szCs w:val="20"/>
        </w:rPr>
        <w:t xml:space="preserve"> w:</w:t>
      </w:r>
      <w:r w:rsidRPr="000402F5">
        <w:rPr>
          <w:rFonts w:ascii="Verdana" w:hAnsi="Verdana" w:cs="Verdana"/>
          <w:bCs/>
          <w:color w:val="000000" w:themeColor="text1"/>
          <w:sz w:val="20"/>
          <w:szCs w:val="20"/>
        </w:rPr>
        <w:t xml:space="preserve"> Urzędzie Gminy Solec-Zdrój, Biuro Obsługi Interesanta na parterze budynku</w:t>
      </w:r>
      <w:r w:rsidRPr="000402F5">
        <w:rPr>
          <w:rFonts w:ascii="Verdana" w:hAnsi="Verdana" w:cs="Verdana"/>
          <w:color w:val="000000" w:themeColor="text1"/>
          <w:sz w:val="20"/>
          <w:szCs w:val="20"/>
        </w:rPr>
        <w:t xml:space="preserve"> w</w:t>
      </w:r>
      <w:r w:rsidRPr="000402F5">
        <w:rPr>
          <w:rFonts w:ascii="Verdana" w:hAnsi="Verdana" w:cs="Verdana"/>
          <w:b/>
          <w:bCs/>
          <w:color w:val="000000" w:themeColor="text1"/>
          <w:sz w:val="20"/>
          <w:szCs w:val="20"/>
        </w:rPr>
        <w:t xml:space="preserve"> terminie do </w:t>
      </w:r>
      <w:r w:rsidR="00FA7827">
        <w:rPr>
          <w:rFonts w:ascii="Verdana" w:hAnsi="Verdana" w:cs="Verdana"/>
          <w:b/>
          <w:bCs/>
          <w:color w:val="000000" w:themeColor="text1"/>
          <w:sz w:val="20"/>
          <w:szCs w:val="20"/>
        </w:rPr>
        <w:t>24</w:t>
      </w:r>
      <w:r w:rsidR="004D5293" w:rsidRPr="000402F5">
        <w:rPr>
          <w:rFonts w:ascii="Verdana" w:hAnsi="Verdana" w:cs="Verdana"/>
          <w:b/>
          <w:bCs/>
          <w:color w:val="000000" w:themeColor="text1"/>
          <w:sz w:val="20"/>
          <w:szCs w:val="20"/>
        </w:rPr>
        <w:t>.0</w:t>
      </w:r>
      <w:r w:rsidR="00A8775A">
        <w:rPr>
          <w:rFonts w:ascii="Verdana" w:hAnsi="Verdana" w:cs="Verdana"/>
          <w:b/>
          <w:bCs/>
          <w:color w:val="000000" w:themeColor="text1"/>
          <w:sz w:val="20"/>
          <w:szCs w:val="20"/>
        </w:rPr>
        <w:t>8</w:t>
      </w:r>
      <w:r w:rsidRPr="000402F5">
        <w:rPr>
          <w:rFonts w:ascii="Verdana" w:hAnsi="Verdana" w:cs="Verdana"/>
          <w:b/>
          <w:bCs/>
          <w:color w:val="000000" w:themeColor="text1"/>
          <w:sz w:val="20"/>
          <w:szCs w:val="20"/>
        </w:rPr>
        <w:t>.2020r., do godz. 12:00</w:t>
      </w:r>
    </w:p>
    <w:p w14:paraId="5BA95979" w14:textId="2FF8B2E2" w:rsidR="00A02836" w:rsidRPr="000402F5" w:rsidRDefault="00A02836" w:rsidP="00A02836">
      <w:pPr>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17.2.</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Otwarcie ofert nastąpi</w:t>
      </w:r>
      <w:r w:rsidRPr="000402F5">
        <w:rPr>
          <w:rFonts w:ascii="Verdana" w:hAnsi="Verdana" w:cs="Verdana"/>
          <w:color w:val="000000" w:themeColor="text1"/>
          <w:sz w:val="20"/>
          <w:szCs w:val="20"/>
        </w:rPr>
        <w:t xml:space="preserve"> w terminie</w:t>
      </w:r>
      <w:r w:rsidRPr="000402F5">
        <w:rPr>
          <w:rFonts w:ascii="Verdana" w:hAnsi="Verdana" w:cs="Verdana"/>
          <w:b/>
          <w:color w:val="000000" w:themeColor="text1"/>
          <w:sz w:val="20"/>
          <w:szCs w:val="20"/>
        </w:rPr>
        <w:t xml:space="preserve"> </w:t>
      </w:r>
      <w:r w:rsidR="00FA7827">
        <w:rPr>
          <w:rFonts w:ascii="Verdana" w:hAnsi="Verdana" w:cs="Verdana"/>
          <w:b/>
          <w:color w:val="000000" w:themeColor="text1"/>
          <w:sz w:val="20"/>
          <w:szCs w:val="20"/>
        </w:rPr>
        <w:t>24</w:t>
      </w:r>
      <w:r w:rsidR="004D5293" w:rsidRPr="000402F5">
        <w:rPr>
          <w:rFonts w:ascii="Verdana" w:hAnsi="Verdana" w:cs="Verdana"/>
          <w:b/>
          <w:color w:val="000000" w:themeColor="text1"/>
          <w:sz w:val="20"/>
          <w:szCs w:val="20"/>
        </w:rPr>
        <w:t>.0</w:t>
      </w:r>
      <w:r w:rsidR="00A8775A">
        <w:rPr>
          <w:rFonts w:ascii="Verdana" w:hAnsi="Verdana" w:cs="Verdana"/>
          <w:b/>
          <w:color w:val="000000" w:themeColor="text1"/>
          <w:sz w:val="20"/>
          <w:szCs w:val="20"/>
        </w:rPr>
        <w:t>8</w:t>
      </w:r>
      <w:r w:rsidRPr="000402F5">
        <w:rPr>
          <w:rFonts w:ascii="Verdana" w:hAnsi="Verdana" w:cs="Verdana"/>
          <w:b/>
          <w:color w:val="000000" w:themeColor="text1"/>
          <w:sz w:val="20"/>
          <w:szCs w:val="20"/>
        </w:rPr>
        <w:t xml:space="preserve">.2020r.  </w:t>
      </w:r>
      <w:r w:rsidRPr="000402F5">
        <w:rPr>
          <w:rFonts w:ascii="Verdana" w:hAnsi="Verdana" w:cs="Verdana"/>
          <w:color w:val="000000" w:themeColor="text1"/>
          <w:sz w:val="20"/>
          <w:szCs w:val="20"/>
        </w:rPr>
        <w:t>o godz. 12:10 w siedzibie wskazanej w ust. 1, na Sali konferencyjnej – II piętro.</w:t>
      </w:r>
    </w:p>
    <w:p w14:paraId="0ADA6D46" w14:textId="77777777" w:rsidR="00A02836" w:rsidRPr="000402F5" w:rsidRDefault="00A02836" w:rsidP="00A02836">
      <w:pPr>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17.3.</w:t>
      </w:r>
      <w:r w:rsidRPr="000402F5">
        <w:rPr>
          <w:rFonts w:ascii="Verdana" w:hAnsi="Verdana" w:cs="Verdana"/>
          <w:color w:val="000000" w:themeColor="text1"/>
          <w:sz w:val="20"/>
          <w:szCs w:val="20"/>
        </w:rPr>
        <w:tab/>
        <w:t>Otwarcie ofert jest jawne.</w:t>
      </w:r>
      <w:bookmarkStart w:id="0" w:name="_GoBack"/>
      <w:bookmarkEnd w:id="0"/>
    </w:p>
    <w:p w14:paraId="789EC2A2"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17.4.</w:t>
      </w:r>
      <w:r w:rsidRPr="000402F5">
        <w:rPr>
          <w:rFonts w:ascii="Verdana" w:hAnsi="Verdana" w:cs="Verdana"/>
          <w:color w:val="000000" w:themeColor="text1"/>
          <w:sz w:val="20"/>
          <w:szCs w:val="20"/>
        </w:rPr>
        <w:tab/>
        <w:t>Z zawartością ofert nie można zapoznać się przed upływem terminu do ich otwarcia.</w:t>
      </w:r>
    </w:p>
    <w:p w14:paraId="7D9DC77F"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17.5.</w:t>
      </w:r>
      <w:r w:rsidRPr="000402F5">
        <w:rPr>
          <w:rFonts w:ascii="Verdana" w:hAnsi="Verdana" w:cs="Verdana"/>
          <w:color w:val="000000" w:themeColor="text1"/>
          <w:sz w:val="20"/>
          <w:szCs w:val="20"/>
        </w:rPr>
        <w:tab/>
        <w:t>Otwarcie ofert następuje bezpośrednio po upływie terminu do ich składania, z tym że dzień, w którym upływa termin składania ofert, jest dniem ich otwarcia.</w:t>
      </w:r>
    </w:p>
    <w:p w14:paraId="28FB3CB6"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17.6. Bezpośrednio przed otwarciem ofert Zamawiający poda kwotę, jaką zamierza  przeznaczyć na sfinansowanie zamówienia.</w:t>
      </w:r>
    </w:p>
    <w:p w14:paraId="4954E969"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17.7.</w:t>
      </w:r>
      <w:r w:rsidRPr="000402F5">
        <w:rPr>
          <w:rFonts w:ascii="Verdana" w:hAnsi="Verdana" w:cs="Verdana"/>
          <w:color w:val="000000" w:themeColor="text1"/>
          <w:sz w:val="20"/>
          <w:szCs w:val="20"/>
        </w:rPr>
        <w:tab/>
        <w:t>Podczas otwarcia ofert podaje się nazwy (firmy) oraz adresy Wykonawców, a także informacje dotyczące ceny, terminu wykonania zamówienia, okresu gwarancji i warunków płatności zawartych w ofertach.</w:t>
      </w:r>
    </w:p>
    <w:p w14:paraId="598B2C12"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17.8.</w:t>
      </w:r>
      <w:r w:rsidRPr="000402F5">
        <w:rPr>
          <w:rFonts w:ascii="Verdana" w:hAnsi="Verdana" w:cs="Verdana"/>
          <w:color w:val="000000" w:themeColor="text1"/>
          <w:sz w:val="20"/>
          <w:szCs w:val="20"/>
        </w:rPr>
        <w:tab/>
        <w:t>Niezwłocznie po otwarciu ofert Zamawiający zamieści na stronie internetowej informacje dotyczące:</w:t>
      </w:r>
    </w:p>
    <w:p w14:paraId="4B26A0F4" w14:textId="77777777" w:rsidR="00A02836" w:rsidRPr="000402F5" w:rsidRDefault="00A02836" w:rsidP="00A02836">
      <w:pPr>
        <w:tabs>
          <w:tab w:val="left" w:pos="1134"/>
        </w:tabs>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1) </w:t>
      </w:r>
      <w:r w:rsidRPr="000402F5">
        <w:rPr>
          <w:rFonts w:ascii="Verdana" w:hAnsi="Verdana" w:cs="Verdana"/>
          <w:color w:val="000000" w:themeColor="text1"/>
          <w:sz w:val="20"/>
          <w:szCs w:val="20"/>
        </w:rPr>
        <w:tab/>
        <w:t xml:space="preserve">kwoty, jaką zamierza przeznaczyć na sfinansowanie zamówienia; </w:t>
      </w:r>
    </w:p>
    <w:p w14:paraId="23F9987E" w14:textId="77777777" w:rsidR="00A02836" w:rsidRPr="000402F5" w:rsidRDefault="00A02836" w:rsidP="00A02836">
      <w:pPr>
        <w:tabs>
          <w:tab w:val="left" w:pos="1134"/>
        </w:tabs>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2) </w:t>
      </w:r>
      <w:r w:rsidRPr="000402F5">
        <w:rPr>
          <w:rFonts w:ascii="Verdana" w:hAnsi="Verdana" w:cs="Verdana"/>
          <w:color w:val="000000" w:themeColor="text1"/>
          <w:sz w:val="20"/>
          <w:szCs w:val="20"/>
        </w:rPr>
        <w:tab/>
        <w:t xml:space="preserve">firm oraz adresów Wykonawców, którzy złożyli oferty w terminie; </w:t>
      </w:r>
    </w:p>
    <w:p w14:paraId="395BEA2C" w14:textId="77777777" w:rsidR="00A02836" w:rsidRPr="000402F5" w:rsidRDefault="00A02836" w:rsidP="00A02836">
      <w:pPr>
        <w:tabs>
          <w:tab w:val="left" w:pos="1134"/>
        </w:tabs>
        <w:spacing w:line="276" w:lineRule="auto"/>
        <w:ind w:left="709"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      3) </w:t>
      </w:r>
      <w:r w:rsidRPr="000402F5">
        <w:rPr>
          <w:rFonts w:ascii="Verdana" w:hAnsi="Verdana" w:cs="Verdana"/>
          <w:color w:val="000000" w:themeColor="text1"/>
          <w:sz w:val="20"/>
          <w:szCs w:val="20"/>
        </w:rPr>
        <w:tab/>
        <w:t>ceny, terminu wykonania zamówienia, okresu gwarancji i warunków płatności zawartych w ofertach.</w:t>
      </w:r>
    </w:p>
    <w:p w14:paraId="16337001" w14:textId="77777777" w:rsidR="00A02836" w:rsidRPr="000402F5" w:rsidRDefault="00A02836" w:rsidP="00A02836">
      <w:pPr>
        <w:tabs>
          <w:tab w:val="left" w:pos="851"/>
          <w:tab w:val="left" w:pos="1134"/>
        </w:tabs>
        <w:spacing w:line="276" w:lineRule="auto"/>
        <w:ind w:left="851" w:hanging="425"/>
        <w:jc w:val="both"/>
        <w:rPr>
          <w:rFonts w:ascii="Verdana" w:hAnsi="Verdana" w:cs="Verdana"/>
          <w:bCs/>
          <w:color w:val="000000" w:themeColor="text1"/>
          <w:sz w:val="20"/>
          <w:szCs w:val="20"/>
        </w:rPr>
      </w:pPr>
    </w:p>
    <w:p w14:paraId="4E5C9DEB" w14:textId="77777777" w:rsidR="00A02836" w:rsidRPr="000402F5" w:rsidRDefault="00A02836" w:rsidP="00A02836">
      <w:pPr>
        <w:spacing w:line="276" w:lineRule="auto"/>
        <w:rPr>
          <w:rFonts w:ascii="Verdana" w:hAnsi="Verdana" w:cs="Verdana"/>
          <w:color w:val="000000" w:themeColor="text1"/>
          <w:sz w:val="20"/>
          <w:szCs w:val="20"/>
        </w:rPr>
      </w:pPr>
      <w:r w:rsidRPr="000402F5">
        <w:rPr>
          <w:rFonts w:ascii="Verdana" w:hAnsi="Verdana" w:cs="Verdana"/>
          <w:b/>
          <w:color w:val="000000" w:themeColor="text1"/>
          <w:sz w:val="20"/>
          <w:szCs w:val="20"/>
        </w:rPr>
        <w:t>18.</w:t>
      </w:r>
      <w:r w:rsidRPr="000402F5">
        <w:rPr>
          <w:rFonts w:ascii="Verdana" w:hAnsi="Verdana" w:cs="Verdana"/>
          <w:b/>
          <w:color w:val="000000" w:themeColor="text1"/>
          <w:sz w:val="20"/>
          <w:szCs w:val="20"/>
        </w:rPr>
        <w:tab/>
      </w:r>
      <w:r w:rsidRPr="000402F5">
        <w:rPr>
          <w:rFonts w:ascii="Verdana" w:hAnsi="Verdana" w:cs="Verdana"/>
          <w:b/>
          <w:bCs/>
          <w:color w:val="000000" w:themeColor="text1"/>
          <w:sz w:val="20"/>
          <w:szCs w:val="20"/>
        </w:rPr>
        <w:t>TERMIN ZWIĄZANIA OFERTĄ</w:t>
      </w:r>
    </w:p>
    <w:p w14:paraId="52232C1E"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18.1.</w:t>
      </w:r>
      <w:r w:rsidRPr="000402F5">
        <w:rPr>
          <w:rFonts w:ascii="Verdana" w:hAnsi="Verdana" w:cs="Verdana"/>
          <w:color w:val="000000" w:themeColor="text1"/>
          <w:sz w:val="20"/>
          <w:szCs w:val="20"/>
        </w:rPr>
        <w:tab/>
        <w:t xml:space="preserve">Termin związania ofertą wynosi </w:t>
      </w:r>
      <w:r w:rsidRPr="000402F5">
        <w:rPr>
          <w:rFonts w:ascii="Verdana" w:hAnsi="Verdana" w:cs="Verdana"/>
          <w:b/>
          <w:color w:val="000000" w:themeColor="text1"/>
          <w:sz w:val="20"/>
          <w:szCs w:val="20"/>
        </w:rPr>
        <w:t>30</w:t>
      </w:r>
      <w:r w:rsidRPr="000402F5">
        <w:rPr>
          <w:rFonts w:ascii="Verdana" w:hAnsi="Verdana" w:cs="Verdana"/>
          <w:b/>
          <w:bCs/>
          <w:color w:val="000000" w:themeColor="text1"/>
          <w:sz w:val="20"/>
          <w:szCs w:val="20"/>
        </w:rPr>
        <w:t xml:space="preserve"> dni</w:t>
      </w:r>
      <w:r w:rsidRPr="000402F5">
        <w:rPr>
          <w:rFonts w:ascii="Verdana" w:hAnsi="Verdana" w:cs="Verdana"/>
          <w:color w:val="000000" w:themeColor="text1"/>
          <w:sz w:val="20"/>
          <w:szCs w:val="20"/>
        </w:rPr>
        <w:t>. Bieg terminu związania ofertą rozpoczyna się wraz z upływem terminu składania ofert.</w:t>
      </w:r>
    </w:p>
    <w:p w14:paraId="2A605C62"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18.2.</w:t>
      </w:r>
      <w:r w:rsidRPr="000402F5">
        <w:rPr>
          <w:rFonts w:ascii="Verdana" w:hAnsi="Verdana" w:cs="Verdana"/>
          <w:color w:val="000000" w:themeColor="text1"/>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4DC4DB24"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18.3.</w:t>
      </w:r>
      <w:r w:rsidRPr="000402F5">
        <w:rPr>
          <w:rFonts w:ascii="Verdana" w:hAnsi="Verdana" w:cs="Verdana"/>
          <w:color w:val="000000" w:themeColor="text1"/>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417CF1E"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18.4.</w:t>
      </w:r>
      <w:r w:rsidRPr="000402F5">
        <w:rPr>
          <w:rFonts w:ascii="Verdana" w:hAnsi="Verdana" w:cs="Verdana"/>
          <w:color w:val="000000" w:themeColor="text1"/>
          <w:sz w:val="20"/>
          <w:szCs w:val="20"/>
        </w:rPr>
        <w:tab/>
        <w:t>W przypadku wniesienia odwołania po upływie terminu składania ofert bieg terminu związania ofertą ulegnie zawieszeniu do czasu ogłoszenia przez Krajową Izbę Odwoławczą orzeczenia.</w:t>
      </w:r>
    </w:p>
    <w:p w14:paraId="70717FF9"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p>
    <w:p w14:paraId="4D4757A3" w14:textId="77777777" w:rsidR="00A02836" w:rsidRPr="000402F5" w:rsidRDefault="00A02836" w:rsidP="00A02836">
      <w:pPr>
        <w:spacing w:line="276" w:lineRule="auto"/>
        <w:ind w:right="-567"/>
        <w:rPr>
          <w:rFonts w:ascii="Verdana" w:hAnsi="Verdana" w:cs="Verdana"/>
          <w:color w:val="000000" w:themeColor="text1"/>
          <w:sz w:val="20"/>
          <w:szCs w:val="20"/>
        </w:rPr>
      </w:pPr>
      <w:r w:rsidRPr="000402F5">
        <w:rPr>
          <w:rFonts w:ascii="Verdana" w:hAnsi="Verdana" w:cs="Verdana"/>
          <w:b/>
          <w:color w:val="000000" w:themeColor="text1"/>
          <w:sz w:val="20"/>
          <w:szCs w:val="20"/>
        </w:rPr>
        <w:t>19.</w:t>
      </w:r>
      <w:r w:rsidRPr="000402F5">
        <w:rPr>
          <w:rFonts w:ascii="Verdana" w:hAnsi="Verdana" w:cs="Verdana"/>
          <w:b/>
          <w:color w:val="000000" w:themeColor="text1"/>
          <w:sz w:val="20"/>
          <w:szCs w:val="20"/>
        </w:rPr>
        <w:tab/>
      </w:r>
      <w:r w:rsidRPr="000402F5">
        <w:rPr>
          <w:rFonts w:ascii="Verdana" w:hAnsi="Verdana" w:cs="Verdana"/>
          <w:b/>
          <w:bCs/>
          <w:color w:val="000000" w:themeColor="text1"/>
          <w:sz w:val="20"/>
          <w:szCs w:val="20"/>
        </w:rPr>
        <w:t>KRYTERIA WYBORU I SPOSÓB OCENY OFERT ORAZ UDZIELENIE ZAMÓWIENIA</w:t>
      </w:r>
    </w:p>
    <w:p w14:paraId="44F9DC82" w14:textId="77777777" w:rsidR="00A02836" w:rsidRPr="000402F5" w:rsidRDefault="00A02836" w:rsidP="00A02836">
      <w:pPr>
        <w:spacing w:line="276" w:lineRule="auto"/>
        <w:ind w:left="709" w:hanging="709"/>
        <w:jc w:val="both"/>
        <w:rPr>
          <w:rFonts w:ascii="Verdana" w:hAnsi="Verdana" w:cs="Verdana"/>
          <w:b/>
          <w:color w:val="000000" w:themeColor="text1"/>
          <w:sz w:val="20"/>
          <w:szCs w:val="20"/>
        </w:rPr>
      </w:pPr>
      <w:r w:rsidRPr="000402F5">
        <w:rPr>
          <w:rFonts w:ascii="Verdana" w:hAnsi="Verdana" w:cs="Verdana"/>
          <w:color w:val="000000" w:themeColor="text1"/>
          <w:sz w:val="20"/>
          <w:szCs w:val="20"/>
        </w:rPr>
        <w:t>19.1.</w:t>
      </w:r>
      <w:r w:rsidRPr="000402F5">
        <w:rPr>
          <w:rFonts w:ascii="Verdana" w:hAnsi="Verdana" w:cs="Verdana"/>
          <w:color w:val="000000" w:themeColor="text1"/>
          <w:sz w:val="20"/>
          <w:szCs w:val="20"/>
        </w:rPr>
        <w:tab/>
        <w:t>Przy dokonywaniu wyboru najkorzystniejszej oferty Zamawiający stosować będzie następujące kryteria oceny ofert:</w:t>
      </w:r>
    </w:p>
    <w:p w14:paraId="408D4E54" w14:textId="77777777" w:rsidR="00A02836" w:rsidRPr="000402F5" w:rsidRDefault="00A02836" w:rsidP="00A02836">
      <w:pPr>
        <w:spacing w:line="276" w:lineRule="auto"/>
        <w:jc w:val="both"/>
        <w:rPr>
          <w:rFonts w:ascii="Verdana" w:hAnsi="Verdana" w:cs="Verdana"/>
          <w:b/>
          <w:color w:val="000000" w:themeColor="text1"/>
          <w:sz w:val="20"/>
          <w:szCs w:val="20"/>
        </w:rPr>
      </w:pPr>
    </w:p>
    <w:p w14:paraId="0802C3F6" w14:textId="77777777" w:rsidR="00A02836" w:rsidRPr="000402F5" w:rsidRDefault="00A02836" w:rsidP="00A02836">
      <w:pPr>
        <w:tabs>
          <w:tab w:val="left" w:pos="993"/>
          <w:tab w:val="left" w:pos="1985"/>
          <w:tab w:val="left" w:pos="2977"/>
          <w:tab w:val="left" w:pos="3261"/>
        </w:tabs>
        <w:spacing w:line="276" w:lineRule="auto"/>
        <w:ind w:left="709"/>
        <w:rPr>
          <w:rFonts w:ascii="Verdana" w:hAnsi="Verdana" w:cs="Verdana"/>
          <w:b/>
          <w:color w:val="000000" w:themeColor="text1"/>
          <w:sz w:val="20"/>
          <w:szCs w:val="20"/>
        </w:rPr>
      </w:pPr>
      <w:r w:rsidRPr="000402F5">
        <w:rPr>
          <w:rFonts w:ascii="Verdana" w:hAnsi="Verdana" w:cs="Verdana"/>
          <w:b/>
          <w:color w:val="000000" w:themeColor="text1"/>
          <w:sz w:val="20"/>
          <w:szCs w:val="20"/>
        </w:rPr>
        <w:t>Cena – 60%  =  60 pkt</w:t>
      </w:r>
    </w:p>
    <w:p w14:paraId="6D2466DE" w14:textId="77777777" w:rsidR="00A02836" w:rsidRPr="000402F5" w:rsidRDefault="00A02836" w:rsidP="00A02836">
      <w:pPr>
        <w:tabs>
          <w:tab w:val="left" w:pos="993"/>
          <w:tab w:val="left" w:pos="1985"/>
          <w:tab w:val="left" w:pos="2977"/>
          <w:tab w:val="left" w:pos="3261"/>
        </w:tabs>
        <w:spacing w:line="276" w:lineRule="auto"/>
        <w:ind w:left="709"/>
        <w:rPr>
          <w:rFonts w:ascii="Verdana" w:hAnsi="Verdana" w:cs="Verdana"/>
          <w:b/>
          <w:color w:val="000000" w:themeColor="text1"/>
          <w:sz w:val="20"/>
          <w:szCs w:val="20"/>
        </w:rPr>
      </w:pPr>
      <w:r w:rsidRPr="000402F5">
        <w:rPr>
          <w:rFonts w:ascii="Verdana" w:hAnsi="Verdana" w:cs="Verdana"/>
          <w:b/>
          <w:color w:val="000000" w:themeColor="text1"/>
          <w:sz w:val="20"/>
          <w:szCs w:val="20"/>
        </w:rPr>
        <w:t>Kryterium Doświadczenie personelu wykonawcy -</w:t>
      </w:r>
      <w:r w:rsidR="003E6BB5" w:rsidRPr="000402F5">
        <w:rPr>
          <w:rFonts w:ascii="Verdana" w:hAnsi="Verdana" w:cs="Verdana"/>
          <w:b/>
          <w:color w:val="000000" w:themeColor="text1"/>
          <w:sz w:val="20"/>
          <w:szCs w:val="20"/>
        </w:rPr>
        <w:t xml:space="preserve"> 4</w:t>
      </w:r>
      <w:r w:rsidRPr="000402F5">
        <w:rPr>
          <w:rFonts w:ascii="Verdana" w:hAnsi="Verdana" w:cs="Verdana"/>
          <w:b/>
          <w:color w:val="000000" w:themeColor="text1"/>
          <w:sz w:val="20"/>
          <w:szCs w:val="20"/>
        </w:rPr>
        <w:t xml:space="preserve">0% = </w:t>
      </w:r>
      <w:r w:rsidR="003E6BB5" w:rsidRPr="000402F5">
        <w:rPr>
          <w:rFonts w:ascii="Verdana" w:hAnsi="Verdana" w:cs="Verdana"/>
          <w:b/>
          <w:color w:val="000000" w:themeColor="text1"/>
          <w:sz w:val="20"/>
          <w:szCs w:val="20"/>
        </w:rPr>
        <w:t>4</w:t>
      </w:r>
      <w:r w:rsidRPr="000402F5">
        <w:rPr>
          <w:rFonts w:ascii="Verdana" w:hAnsi="Verdana" w:cs="Verdana"/>
          <w:b/>
          <w:color w:val="000000" w:themeColor="text1"/>
          <w:sz w:val="20"/>
          <w:szCs w:val="20"/>
        </w:rPr>
        <w:t>0 pkt</w:t>
      </w:r>
    </w:p>
    <w:p w14:paraId="288B3CD3" w14:textId="77777777" w:rsidR="00A02836" w:rsidRPr="000402F5" w:rsidRDefault="00A02836" w:rsidP="00A02836">
      <w:pPr>
        <w:tabs>
          <w:tab w:val="left" w:pos="993"/>
          <w:tab w:val="left" w:pos="1985"/>
          <w:tab w:val="left" w:pos="2977"/>
          <w:tab w:val="left" w:pos="3261"/>
        </w:tabs>
        <w:spacing w:line="276" w:lineRule="auto"/>
        <w:ind w:left="709"/>
        <w:rPr>
          <w:rFonts w:ascii="Verdana" w:hAnsi="Verdana" w:cs="Verdana"/>
          <w:b/>
          <w:color w:val="000000" w:themeColor="text1"/>
          <w:sz w:val="20"/>
          <w:szCs w:val="20"/>
        </w:rPr>
      </w:pPr>
    </w:p>
    <w:p w14:paraId="00A92CF8" w14:textId="77777777" w:rsidR="00A02836" w:rsidRPr="000402F5" w:rsidRDefault="00A02836" w:rsidP="00A02836">
      <w:pPr>
        <w:tabs>
          <w:tab w:val="left" w:pos="993"/>
        </w:tabs>
        <w:spacing w:line="276" w:lineRule="auto"/>
        <w:ind w:left="709" w:hanging="709"/>
        <w:jc w:val="both"/>
        <w:rPr>
          <w:rFonts w:ascii="Verdana" w:hAnsi="Verdana" w:cs="Verdana"/>
          <w:b/>
          <w:color w:val="000000" w:themeColor="text1"/>
          <w:sz w:val="20"/>
          <w:szCs w:val="20"/>
        </w:rPr>
      </w:pPr>
      <w:r w:rsidRPr="000402F5">
        <w:rPr>
          <w:rFonts w:ascii="Verdana" w:hAnsi="Verdana" w:cs="Verdana"/>
          <w:color w:val="000000" w:themeColor="text1"/>
          <w:sz w:val="20"/>
          <w:szCs w:val="20"/>
        </w:rPr>
        <w:t>19.1.1.</w:t>
      </w:r>
      <w:r w:rsidRPr="000402F5">
        <w:rPr>
          <w:rFonts w:ascii="Verdana" w:hAnsi="Verdana" w:cs="Verdana"/>
          <w:color w:val="000000" w:themeColor="text1"/>
          <w:sz w:val="20"/>
          <w:szCs w:val="20"/>
        </w:rPr>
        <w:tab/>
      </w:r>
      <w:r w:rsidRPr="000402F5">
        <w:rPr>
          <w:rFonts w:ascii="Verdana" w:hAnsi="Verdana" w:cs="Verdana"/>
          <w:b/>
          <w:color w:val="000000" w:themeColor="text1"/>
          <w:sz w:val="20"/>
          <w:szCs w:val="20"/>
          <w:u w:val="single"/>
        </w:rPr>
        <w:t>Kryterium Cena:</w:t>
      </w:r>
    </w:p>
    <w:p w14:paraId="752ED00D" w14:textId="77777777" w:rsidR="00A02836" w:rsidRPr="000402F5" w:rsidRDefault="00A02836" w:rsidP="00A02836">
      <w:pPr>
        <w:spacing w:line="276" w:lineRule="auto"/>
        <w:ind w:left="567"/>
        <w:jc w:val="both"/>
        <w:rPr>
          <w:rFonts w:ascii="Verdana" w:hAnsi="Verdana" w:cs="Verdana"/>
          <w:b/>
          <w:bCs/>
          <w:color w:val="000000" w:themeColor="text1"/>
          <w:sz w:val="18"/>
          <w:szCs w:val="18"/>
        </w:rPr>
      </w:pPr>
      <w:r w:rsidRPr="000402F5">
        <w:rPr>
          <w:rFonts w:ascii="Verdana" w:hAnsi="Verdana" w:cs="Verdana"/>
          <w:b/>
          <w:color w:val="000000" w:themeColor="text1"/>
          <w:sz w:val="20"/>
          <w:szCs w:val="20"/>
        </w:rPr>
        <w:t>Kryterium Cena</w:t>
      </w:r>
      <w:r w:rsidRPr="000402F5">
        <w:rPr>
          <w:rFonts w:ascii="Verdana" w:hAnsi="Verdana" w:cs="Verdana"/>
          <w:color w:val="000000" w:themeColor="text1"/>
          <w:sz w:val="20"/>
          <w:szCs w:val="20"/>
        </w:rPr>
        <w:t xml:space="preserve"> będzie rozpatrywane na podstawie ceny brutto za wykonanie przedmiotu zamówienia, podanej przez Wykonawcę na Formularzu Oferty. </w:t>
      </w:r>
    </w:p>
    <w:p w14:paraId="1FF07824" w14:textId="77777777" w:rsidR="00A02836" w:rsidRPr="000402F5" w:rsidRDefault="00A02836" w:rsidP="00A02836">
      <w:pPr>
        <w:spacing w:line="276" w:lineRule="auto"/>
        <w:ind w:left="567"/>
        <w:jc w:val="both"/>
        <w:rPr>
          <w:color w:val="000000" w:themeColor="text1"/>
        </w:rPr>
      </w:pPr>
      <w:r w:rsidRPr="000402F5">
        <w:rPr>
          <w:rFonts w:ascii="Verdana" w:hAnsi="Verdana" w:cs="Verdana"/>
          <w:b/>
          <w:bCs/>
          <w:color w:val="000000" w:themeColor="text1"/>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A02836" w:rsidRPr="000402F5" w14:paraId="6594ECC7" w14:textId="77777777" w:rsidTr="003E6BB5">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A02836" w:rsidRPr="000402F5" w14:paraId="031DFA16" w14:textId="77777777" w:rsidTr="003E6BB5">
              <w:trPr>
                <w:cantSplit/>
                <w:trHeight w:val="223"/>
              </w:trPr>
              <w:tc>
                <w:tcPr>
                  <w:tcW w:w="1556" w:type="dxa"/>
                  <w:shd w:val="clear" w:color="auto" w:fill="auto"/>
                </w:tcPr>
                <w:p w14:paraId="673DAE01" w14:textId="77777777" w:rsidR="00A02836" w:rsidRPr="000402F5" w:rsidRDefault="00A02836" w:rsidP="00A02836">
                  <w:pPr>
                    <w:snapToGrid w:val="0"/>
                    <w:spacing w:line="276" w:lineRule="auto"/>
                    <w:ind w:left="705" w:hanging="705"/>
                    <w:rPr>
                      <w:rFonts w:ascii="Arial" w:hAnsi="Arial" w:cs="Arial"/>
                      <w:color w:val="000000" w:themeColor="text1"/>
                    </w:rPr>
                  </w:pPr>
                </w:p>
              </w:tc>
              <w:tc>
                <w:tcPr>
                  <w:tcW w:w="1057" w:type="dxa"/>
                  <w:vMerge w:val="restart"/>
                  <w:shd w:val="clear" w:color="auto" w:fill="auto"/>
                  <w:vAlign w:val="center"/>
                </w:tcPr>
                <w:p w14:paraId="44494DA8" w14:textId="77777777" w:rsidR="00A02836" w:rsidRPr="000402F5" w:rsidRDefault="00A02836" w:rsidP="00A02836">
                  <w:pPr>
                    <w:spacing w:line="276" w:lineRule="auto"/>
                    <w:ind w:left="705" w:hanging="705"/>
                    <w:jc w:val="both"/>
                    <w:rPr>
                      <w:rFonts w:ascii="Verdana" w:hAnsi="Verdana" w:cs="Verdana"/>
                      <w:b/>
                      <w:bCs/>
                      <w:color w:val="000000" w:themeColor="text1"/>
                      <w:sz w:val="18"/>
                      <w:szCs w:val="18"/>
                    </w:rPr>
                  </w:pPr>
                  <w:r w:rsidRPr="000402F5">
                    <w:rPr>
                      <w:rFonts w:ascii="Verdana" w:hAnsi="Verdana" w:cs="Verdana"/>
                      <w:b/>
                      <w:bCs/>
                      <w:color w:val="000000" w:themeColor="text1"/>
                      <w:sz w:val="18"/>
                      <w:szCs w:val="18"/>
                    </w:rPr>
                    <w:t>C =</w:t>
                  </w:r>
                </w:p>
              </w:tc>
              <w:tc>
                <w:tcPr>
                  <w:tcW w:w="1526" w:type="dxa"/>
                  <w:tcBorders>
                    <w:bottom w:val="single" w:sz="4" w:space="0" w:color="000000"/>
                  </w:tcBorders>
                  <w:shd w:val="clear" w:color="auto" w:fill="auto"/>
                  <w:vAlign w:val="center"/>
                </w:tcPr>
                <w:p w14:paraId="4B34F215" w14:textId="77777777" w:rsidR="00A02836" w:rsidRPr="000402F5" w:rsidRDefault="00A02836" w:rsidP="00A02836">
                  <w:pPr>
                    <w:spacing w:line="276" w:lineRule="auto"/>
                    <w:ind w:left="705" w:hanging="705"/>
                    <w:jc w:val="center"/>
                    <w:rPr>
                      <w:rFonts w:ascii="Verdana" w:hAnsi="Verdana" w:cs="Verdana"/>
                      <w:b/>
                      <w:bCs/>
                      <w:color w:val="000000" w:themeColor="text1"/>
                      <w:sz w:val="18"/>
                      <w:szCs w:val="18"/>
                    </w:rPr>
                  </w:pPr>
                  <w:r w:rsidRPr="000402F5">
                    <w:rPr>
                      <w:rFonts w:ascii="Verdana" w:hAnsi="Verdana" w:cs="Verdana"/>
                      <w:b/>
                      <w:bCs/>
                      <w:color w:val="000000" w:themeColor="text1"/>
                      <w:sz w:val="18"/>
                      <w:szCs w:val="18"/>
                    </w:rPr>
                    <w:t xml:space="preserve">C </w:t>
                  </w:r>
                  <w:r w:rsidRPr="000402F5">
                    <w:rPr>
                      <w:rFonts w:ascii="Verdana" w:hAnsi="Verdana" w:cs="Verdana"/>
                      <w:b/>
                      <w:bCs/>
                      <w:color w:val="000000" w:themeColor="text1"/>
                      <w:sz w:val="18"/>
                      <w:szCs w:val="18"/>
                      <w:vertAlign w:val="subscript"/>
                    </w:rPr>
                    <w:t>min</w:t>
                  </w:r>
                </w:p>
              </w:tc>
              <w:tc>
                <w:tcPr>
                  <w:tcW w:w="3033" w:type="dxa"/>
                  <w:gridSpan w:val="2"/>
                  <w:vMerge w:val="restart"/>
                  <w:shd w:val="clear" w:color="auto" w:fill="auto"/>
                  <w:vAlign w:val="center"/>
                </w:tcPr>
                <w:p w14:paraId="4937F77B" w14:textId="77777777" w:rsidR="00A02836" w:rsidRPr="000402F5" w:rsidRDefault="00A02836" w:rsidP="00A02836">
                  <w:pPr>
                    <w:spacing w:line="276" w:lineRule="auto"/>
                    <w:ind w:left="705" w:hanging="705"/>
                    <w:jc w:val="both"/>
                    <w:rPr>
                      <w:rFonts w:ascii="Arial" w:hAnsi="Arial" w:cs="Arial"/>
                      <w:color w:val="000000" w:themeColor="text1"/>
                    </w:rPr>
                  </w:pPr>
                  <w:r w:rsidRPr="000402F5">
                    <w:rPr>
                      <w:rFonts w:ascii="Verdana" w:hAnsi="Verdana" w:cs="Verdana"/>
                      <w:b/>
                      <w:bCs/>
                      <w:color w:val="000000" w:themeColor="text1"/>
                      <w:sz w:val="18"/>
                      <w:szCs w:val="18"/>
                    </w:rPr>
                    <w:t>x 60 pkt</w:t>
                  </w:r>
                </w:p>
              </w:tc>
            </w:tr>
            <w:tr w:rsidR="00A02836" w:rsidRPr="000402F5" w14:paraId="51EBAE48" w14:textId="77777777" w:rsidTr="003E6BB5">
              <w:trPr>
                <w:cantSplit/>
                <w:trHeight w:val="223"/>
              </w:trPr>
              <w:tc>
                <w:tcPr>
                  <w:tcW w:w="1556" w:type="dxa"/>
                  <w:shd w:val="clear" w:color="auto" w:fill="auto"/>
                </w:tcPr>
                <w:p w14:paraId="300FCDA6" w14:textId="77777777" w:rsidR="00A02836" w:rsidRPr="000402F5" w:rsidRDefault="00A02836" w:rsidP="00A02836">
                  <w:pPr>
                    <w:snapToGrid w:val="0"/>
                    <w:spacing w:line="276" w:lineRule="auto"/>
                    <w:ind w:left="705" w:hanging="705"/>
                    <w:rPr>
                      <w:rFonts w:ascii="Verdana" w:hAnsi="Verdana" w:cs="Verdana"/>
                      <w:b/>
                      <w:bCs/>
                      <w:color w:val="000000" w:themeColor="text1"/>
                      <w:sz w:val="18"/>
                      <w:szCs w:val="18"/>
                    </w:rPr>
                  </w:pPr>
                </w:p>
              </w:tc>
              <w:tc>
                <w:tcPr>
                  <w:tcW w:w="1057" w:type="dxa"/>
                  <w:vMerge/>
                  <w:shd w:val="clear" w:color="auto" w:fill="auto"/>
                  <w:vAlign w:val="center"/>
                </w:tcPr>
                <w:p w14:paraId="695120DD" w14:textId="77777777" w:rsidR="00A02836" w:rsidRPr="000402F5" w:rsidRDefault="00A02836" w:rsidP="00A02836">
                  <w:pPr>
                    <w:snapToGrid w:val="0"/>
                    <w:spacing w:line="276" w:lineRule="auto"/>
                    <w:ind w:left="705" w:hanging="705"/>
                    <w:rPr>
                      <w:rFonts w:ascii="Verdana" w:hAnsi="Verdana" w:cs="Verdana"/>
                      <w:b/>
                      <w:bCs/>
                      <w:color w:val="000000" w:themeColor="text1"/>
                      <w:sz w:val="18"/>
                      <w:szCs w:val="18"/>
                    </w:rPr>
                  </w:pPr>
                </w:p>
              </w:tc>
              <w:tc>
                <w:tcPr>
                  <w:tcW w:w="1526" w:type="dxa"/>
                  <w:tcBorders>
                    <w:top w:val="single" w:sz="4" w:space="0" w:color="000000"/>
                  </w:tcBorders>
                  <w:shd w:val="clear" w:color="auto" w:fill="auto"/>
                  <w:vAlign w:val="center"/>
                </w:tcPr>
                <w:p w14:paraId="68669AAB" w14:textId="77777777" w:rsidR="00A02836" w:rsidRPr="000402F5" w:rsidRDefault="00A02836" w:rsidP="00A02836">
                  <w:pPr>
                    <w:spacing w:line="276" w:lineRule="auto"/>
                    <w:ind w:left="705" w:hanging="705"/>
                    <w:jc w:val="center"/>
                    <w:rPr>
                      <w:rFonts w:ascii="Verdana" w:hAnsi="Verdana" w:cs="Verdana"/>
                      <w:b/>
                      <w:bCs/>
                      <w:color w:val="000000" w:themeColor="text1"/>
                      <w:sz w:val="18"/>
                      <w:szCs w:val="18"/>
                    </w:rPr>
                  </w:pPr>
                  <w:r w:rsidRPr="000402F5">
                    <w:rPr>
                      <w:rFonts w:ascii="Verdana" w:hAnsi="Verdana" w:cs="Verdana"/>
                      <w:b/>
                      <w:bCs/>
                      <w:color w:val="000000" w:themeColor="text1"/>
                      <w:sz w:val="18"/>
                      <w:szCs w:val="18"/>
                    </w:rPr>
                    <w:t xml:space="preserve">C </w:t>
                  </w:r>
                  <w:r w:rsidRPr="000402F5">
                    <w:rPr>
                      <w:rFonts w:ascii="Verdana" w:hAnsi="Verdana" w:cs="Verdana"/>
                      <w:b/>
                      <w:bCs/>
                      <w:color w:val="000000" w:themeColor="text1"/>
                      <w:sz w:val="18"/>
                      <w:szCs w:val="18"/>
                      <w:vertAlign w:val="subscript"/>
                    </w:rPr>
                    <w:t>o</w:t>
                  </w:r>
                </w:p>
              </w:tc>
              <w:tc>
                <w:tcPr>
                  <w:tcW w:w="3033" w:type="dxa"/>
                  <w:gridSpan w:val="2"/>
                  <w:vMerge/>
                  <w:shd w:val="clear" w:color="auto" w:fill="auto"/>
                  <w:vAlign w:val="center"/>
                </w:tcPr>
                <w:p w14:paraId="434890E6" w14:textId="77777777" w:rsidR="00A02836" w:rsidRPr="000402F5" w:rsidRDefault="00A02836" w:rsidP="00A02836">
                  <w:pPr>
                    <w:snapToGrid w:val="0"/>
                    <w:spacing w:line="276" w:lineRule="auto"/>
                    <w:ind w:left="705" w:hanging="705"/>
                    <w:rPr>
                      <w:rFonts w:ascii="Verdana" w:hAnsi="Verdana" w:cs="Verdana"/>
                      <w:b/>
                      <w:bCs/>
                      <w:color w:val="000000" w:themeColor="text1"/>
                      <w:sz w:val="18"/>
                      <w:szCs w:val="18"/>
                    </w:rPr>
                  </w:pPr>
                </w:p>
              </w:tc>
            </w:tr>
            <w:tr w:rsidR="00A02836" w:rsidRPr="000402F5" w14:paraId="3B617F7E" w14:textId="77777777" w:rsidTr="003E6BB5">
              <w:tblPrEx>
                <w:tblCellMar>
                  <w:left w:w="0" w:type="dxa"/>
                  <w:right w:w="0" w:type="dxa"/>
                </w:tblCellMar>
              </w:tblPrEx>
              <w:trPr>
                <w:cantSplit/>
                <w:trHeight w:val="438"/>
              </w:trPr>
              <w:tc>
                <w:tcPr>
                  <w:tcW w:w="1556" w:type="dxa"/>
                  <w:shd w:val="clear" w:color="auto" w:fill="auto"/>
                  <w:vAlign w:val="bottom"/>
                </w:tcPr>
                <w:p w14:paraId="5989DB1E" w14:textId="77777777" w:rsidR="00A02836" w:rsidRPr="000402F5" w:rsidRDefault="00A02836" w:rsidP="00A02836">
                  <w:pPr>
                    <w:spacing w:line="276" w:lineRule="auto"/>
                    <w:ind w:left="705" w:hanging="705"/>
                    <w:jc w:val="center"/>
                    <w:rPr>
                      <w:rFonts w:ascii="Verdana" w:hAnsi="Verdana" w:cs="Verdana"/>
                      <w:b/>
                      <w:bCs/>
                      <w:color w:val="000000" w:themeColor="text1"/>
                      <w:sz w:val="16"/>
                      <w:szCs w:val="16"/>
                    </w:rPr>
                  </w:pPr>
                  <w:r w:rsidRPr="000402F5">
                    <w:rPr>
                      <w:rFonts w:ascii="Verdana" w:hAnsi="Verdana" w:cs="Verdana"/>
                      <w:b/>
                      <w:bCs/>
                      <w:color w:val="000000" w:themeColor="text1"/>
                      <w:sz w:val="16"/>
                      <w:szCs w:val="16"/>
                    </w:rPr>
                    <w:t>gdzie:</w:t>
                  </w:r>
                </w:p>
              </w:tc>
              <w:tc>
                <w:tcPr>
                  <w:tcW w:w="1057" w:type="dxa"/>
                  <w:shd w:val="clear" w:color="auto" w:fill="auto"/>
                  <w:vAlign w:val="bottom"/>
                </w:tcPr>
                <w:p w14:paraId="18A7FB5F" w14:textId="77777777" w:rsidR="00A02836" w:rsidRPr="000402F5" w:rsidRDefault="00A02836" w:rsidP="00A02836">
                  <w:pPr>
                    <w:spacing w:line="276" w:lineRule="auto"/>
                    <w:ind w:left="705" w:hanging="705"/>
                    <w:rPr>
                      <w:rFonts w:ascii="Verdana" w:hAnsi="Verdana" w:cs="Verdana"/>
                      <w:b/>
                      <w:bCs/>
                      <w:color w:val="000000" w:themeColor="text1"/>
                      <w:sz w:val="16"/>
                      <w:szCs w:val="16"/>
                    </w:rPr>
                  </w:pPr>
                  <w:r w:rsidRPr="000402F5">
                    <w:rPr>
                      <w:rFonts w:ascii="Verdana" w:hAnsi="Verdana" w:cs="Verdana"/>
                      <w:b/>
                      <w:bCs/>
                      <w:color w:val="000000" w:themeColor="text1"/>
                      <w:sz w:val="16"/>
                      <w:szCs w:val="16"/>
                    </w:rPr>
                    <w:t xml:space="preserve">C </w:t>
                  </w:r>
                  <w:r w:rsidRPr="000402F5">
                    <w:rPr>
                      <w:rFonts w:ascii="Verdana" w:hAnsi="Verdana" w:cs="Verdana"/>
                      <w:b/>
                      <w:bCs/>
                      <w:color w:val="000000" w:themeColor="text1"/>
                      <w:sz w:val="16"/>
                      <w:szCs w:val="16"/>
                      <w:vertAlign w:val="subscript"/>
                    </w:rPr>
                    <w:t xml:space="preserve">min </w:t>
                  </w:r>
                </w:p>
              </w:tc>
              <w:tc>
                <w:tcPr>
                  <w:tcW w:w="2766" w:type="dxa"/>
                  <w:gridSpan w:val="2"/>
                  <w:shd w:val="clear" w:color="auto" w:fill="auto"/>
                  <w:vAlign w:val="bottom"/>
                </w:tcPr>
                <w:p w14:paraId="7F632D72" w14:textId="77777777" w:rsidR="00A02836" w:rsidRPr="000402F5" w:rsidRDefault="00A02836" w:rsidP="00A02836">
                  <w:pPr>
                    <w:spacing w:line="276" w:lineRule="auto"/>
                    <w:rPr>
                      <w:rFonts w:ascii="Arial" w:hAnsi="Arial" w:cs="Arial"/>
                      <w:color w:val="000000" w:themeColor="text1"/>
                    </w:rPr>
                  </w:pPr>
                  <w:r w:rsidRPr="000402F5">
                    <w:rPr>
                      <w:rFonts w:ascii="Verdana" w:hAnsi="Verdana" w:cs="Verdana"/>
                      <w:b/>
                      <w:bCs/>
                      <w:color w:val="000000" w:themeColor="text1"/>
                      <w:sz w:val="16"/>
                      <w:szCs w:val="16"/>
                    </w:rPr>
                    <w:t>– najniższa cena brutto z ocenianych ofert (zł)</w:t>
                  </w:r>
                </w:p>
              </w:tc>
              <w:tc>
                <w:tcPr>
                  <w:tcW w:w="1793" w:type="dxa"/>
                  <w:shd w:val="clear" w:color="auto" w:fill="auto"/>
                </w:tcPr>
                <w:p w14:paraId="1AD368A0" w14:textId="77777777" w:rsidR="00A02836" w:rsidRPr="000402F5" w:rsidRDefault="00A02836" w:rsidP="00A02836">
                  <w:pPr>
                    <w:snapToGrid w:val="0"/>
                    <w:rPr>
                      <w:color w:val="000000" w:themeColor="text1"/>
                    </w:rPr>
                  </w:pPr>
                </w:p>
              </w:tc>
            </w:tr>
            <w:tr w:rsidR="00A02836" w:rsidRPr="000402F5" w14:paraId="46596C4D" w14:textId="77777777" w:rsidTr="003E6BB5">
              <w:tblPrEx>
                <w:tblCellMar>
                  <w:left w:w="0" w:type="dxa"/>
                  <w:right w:w="0" w:type="dxa"/>
                </w:tblCellMar>
              </w:tblPrEx>
              <w:trPr>
                <w:cantSplit/>
                <w:trHeight w:val="199"/>
              </w:trPr>
              <w:tc>
                <w:tcPr>
                  <w:tcW w:w="1556" w:type="dxa"/>
                  <w:shd w:val="clear" w:color="auto" w:fill="auto"/>
                  <w:vAlign w:val="center"/>
                </w:tcPr>
                <w:p w14:paraId="2664D58C" w14:textId="77777777" w:rsidR="00A02836" w:rsidRPr="000402F5" w:rsidRDefault="00A02836" w:rsidP="00A02836">
                  <w:pPr>
                    <w:snapToGrid w:val="0"/>
                    <w:spacing w:line="276" w:lineRule="auto"/>
                    <w:ind w:left="705" w:hanging="705"/>
                    <w:rPr>
                      <w:rFonts w:ascii="Verdana" w:hAnsi="Verdana" w:cs="Verdana"/>
                      <w:b/>
                      <w:bCs/>
                      <w:color w:val="000000" w:themeColor="text1"/>
                      <w:sz w:val="16"/>
                      <w:szCs w:val="16"/>
                    </w:rPr>
                  </w:pPr>
                </w:p>
              </w:tc>
              <w:tc>
                <w:tcPr>
                  <w:tcW w:w="1057" w:type="dxa"/>
                  <w:shd w:val="clear" w:color="auto" w:fill="auto"/>
                  <w:vAlign w:val="bottom"/>
                </w:tcPr>
                <w:p w14:paraId="05612E5C" w14:textId="77777777" w:rsidR="00A02836" w:rsidRPr="000402F5" w:rsidRDefault="00A02836" w:rsidP="00A02836">
                  <w:pPr>
                    <w:spacing w:line="276" w:lineRule="auto"/>
                    <w:ind w:left="705" w:hanging="705"/>
                    <w:rPr>
                      <w:rFonts w:ascii="Verdana" w:hAnsi="Verdana" w:cs="Verdana"/>
                      <w:b/>
                      <w:bCs/>
                      <w:color w:val="000000" w:themeColor="text1"/>
                      <w:sz w:val="16"/>
                      <w:szCs w:val="16"/>
                    </w:rPr>
                  </w:pPr>
                  <w:r w:rsidRPr="000402F5">
                    <w:rPr>
                      <w:rFonts w:ascii="Verdana" w:hAnsi="Verdana" w:cs="Verdana"/>
                      <w:b/>
                      <w:bCs/>
                      <w:color w:val="000000" w:themeColor="text1"/>
                      <w:sz w:val="16"/>
                      <w:szCs w:val="16"/>
                    </w:rPr>
                    <w:t xml:space="preserve">C </w:t>
                  </w:r>
                  <w:r w:rsidRPr="000402F5">
                    <w:rPr>
                      <w:rFonts w:ascii="Verdana" w:hAnsi="Verdana" w:cs="Verdana"/>
                      <w:b/>
                      <w:bCs/>
                      <w:color w:val="000000" w:themeColor="text1"/>
                      <w:sz w:val="16"/>
                      <w:szCs w:val="16"/>
                      <w:vertAlign w:val="subscript"/>
                    </w:rPr>
                    <w:t>o</w:t>
                  </w:r>
                  <w:r w:rsidRPr="000402F5">
                    <w:rPr>
                      <w:rFonts w:ascii="Verdana" w:hAnsi="Verdana" w:cs="Verdana"/>
                      <w:b/>
                      <w:bCs/>
                      <w:color w:val="000000" w:themeColor="text1"/>
                      <w:sz w:val="16"/>
                      <w:szCs w:val="16"/>
                    </w:rPr>
                    <w:t xml:space="preserve"> </w:t>
                  </w:r>
                </w:p>
              </w:tc>
              <w:tc>
                <w:tcPr>
                  <w:tcW w:w="2766" w:type="dxa"/>
                  <w:gridSpan w:val="2"/>
                  <w:shd w:val="clear" w:color="auto" w:fill="auto"/>
                  <w:vAlign w:val="bottom"/>
                </w:tcPr>
                <w:p w14:paraId="7C3C325F" w14:textId="77777777" w:rsidR="00A02836" w:rsidRPr="000402F5" w:rsidRDefault="00A02836" w:rsidP="00A02836">
                  <w:pPr>
                    <w:spacing w:line="276" w:lineRule="auto"/>
                    <w:ind w:left="705" w:hanging="705"/>
                    <w:rPr>
                      <w:rFonts w:ascii="Arial" w:hAnsi="Arial" w:cs="Arial"/>
                      <w:color w:val="000000" w:themeColor="text1"/>
                    </w:rPr>
                  </w:pPr>
                  <w:r w:rsidRPr="000402F5">
                    <w:rPr>
                      <w:rFonts w:ascii="Verdana" w:hAnsi="Verdana" w:cs="Verdana"/>
                      <w:b/>
                      <w:bCs/>
                      <w:color w:val="000000" w:themeColor="text1"/>
                      <w:sz w:val="16"/>
                      <w:szCs w:val="16"/>
                    </w:rPr>
                    <w:t>– cena brutto badanej oferty (zł)</w:t>
                  </w:r>
                </w:p>
              </w:tc>
              <w:tc>
                <w:tcPr>
                  <w:tcW w:w="1793" w:type="dxa"/>
                  <w:shd w:val="clear" w:color="auto" w:fill="auto"/>
                </w:tcPr>
                <w:p w14:paraId="2C655422" w14:textId="77777777" w:rsidR="00A02836" w:rsidRPr="000402F5" w:rsidRDefault="00A02836" w:rsidP="00A02836">
                  <w:pPr>
                    <w:snapToGrid w:val="0"/>
                    <w:rPr>
                      <w:color w:val="000000" w:themeColor="text1"/>
                    </w:rPr>
                  </w:pPr>
                </w:p>
              </w:tc>
            </w:tr>
          </w:tbl>
          <w:p w14:paraId="6F9C988B" w14:textId="77777777" w:rsidR="00A02836" w:rsidRPr="000402F5" w:rsidRDefault="00A02836" w:rsidP="00A02836">
            <w:pPr>
              <w:rPr>
                <w:color w:val="000000" w:themeColor="text1"/>
              </w:rPr>
            </w:pPr>
          </w:p>
        </w:tc>
      </w:tr>
    </w:tbl>
    <w:p w14:paraId="1D4C77DF" w14:textId="77777777" w:rsidR="00A02836" w:rsidRPr="000402F5" w:rsidRDefault="00A02836" w:rsidP="00A02836">
      <w:pPr>
        <w:spacing w:line="276" w:lineRule="auto"/>
        <w:ind w:left="360" w:firstLine="284"/>
        <w:jc w:val="both"/>
        <w:rPr>
          <w:color w:val="000000" w:themeColor="text1"/>
        </w:rPr>
      </w:pPr>
    </w:p>
    <w:p w14:paraId="199F56DE" w14:textId="77777777" w:rsidR="00A02836" w:rsidRPr="000402F5" w:rsidRDefault="00A02836" w:rsidP="00A02836">
      <w:pPr>
        <w:tabs>
          <w:tab w:val="left" w:pos="993"/>
        </w:tabs>
        <w:spacing w:line="276" w:lineRule="auto"/>
        <w:ind w:left="567" w:hanging="567"/>
        <w:jc w:val="both"/>
        <w:rPr>
          <w:rFonts w:ascii="Verdana" w:hAnsi="Verdana" w:cs="Verdana"/>
          <w:b/>
          <w:color w:val="000000" w:themeColor="text1"/>
          <w:sz w:val="20"/>
          <w:szCs w:val="20"/>
        </w:rPr>
      </w:pPr>
    </w:p>
    <w:p w14:paraId="10D4469D"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19.1.</w:t>
      </w:r>
      <w:r w:rsidR="009E65E9"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w:t>
      </w:r>
      <w:r w:rsidRPr="000402F5">
        <w:rPr>
          <w:rFonts w:ascii="Verdana" w:hAnsi="Verdana" w:cs="Verdana"/>
          <w:color w:val="000000" w:themeColor="text1"/>
          <w:sz w:val="20"/>
          <w:szCs w:val="20"/>
        </w:rPr>
        <w:tab/>
      </w:r>
      <w:r w:rsidRPr="000402F5">
        <w:rPr>
          <w:rFonts w:ascii="Verdana" w:hAnsi="Verdana" w:cs="Verdana"/>
          <w:b/>
          <w:color w:val="000000" w:themeColor="text1"/>
          <w:sz w:val="20"/>
          <w:szCs w:val="20"/>
        </w:rPr>
        <w:t>Kryterium Doświadczenie personelu wykonawcy</w:t>
      </w:r>
      <w:r w:rsidRPr="000402F5">
        <w:rPr>
          <w:rFonts w:ascii="Verdana" w:hAnsi="Verdana" w:cs="Verdana"/>
          <w:color w:val="000000" w:themeColor="text1"/>
          <w:sz w:val="20"/>
          <w:szCs w:val="20"/>
        </w:rPr>
        <w:t xml:space="preserve"> będzie rozpatrywane na podstawie złożonego przez Wykonawcę wykazu osób skierowanych do realizacji zadania stanowiącego załącznik nr 1 do Formularza oferty. </w:t>
      </w:r>
    </w:p>
    <w:p w14:paraId="3AA59ED9" w14:textId="77777777" w:rsidR="00A02836" w:rsidRPr="000402F5" w:rsidRDefault="00A02836" w:rsidP="00A02836">
      <w:pPr>
        <w:tabs>
          <w:tab w:val="left" w:pos="993"/>
        </w:tabs>
        <w:spacing w:line="276" w:lineRule="auto"/>
        <w:ind w:left="567"/>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Znaczenia kryterium – </w:t>
      </w:r>
      <w:r w:rsidR="009E65E9" w:rsidRPr="000402F5">
        <w:rPr>
          <w:rFonts w:ascii="Verdana" w:hAnsi="Verdana" w:cs="Verdana"/>
          <w:color w:val="000000" w:themeColor="text1"/>
          <w:sz w:val="20"/>
          <w:szCs w:val="20"/>
        </w:rPr>
        <w:t>4</w:t>
      </w:r>
      <w:r w:rsidRPr="000402F5">
        <w:rPr>
          <w:rFonts w:ascii="Verdana" w:hAnsi="Verdana" w:cs="Verdana"/>
          <w:color w:val="000000" w:themeColor="text1"/>
          <w:sz w:val="20"/>
          <w:szCs w:val="20"/>
        </w:rPr>
        <w:t xml:space="preserve">0 %. </w:t>
      </w:r>
    </w:p>
    <w:p w14:paraId="7ECBABF1"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ab/>
        <w:t xml:space="preserve">Wykonawca otrzyma dodatkowe punkty za skierowanie do realizacji zadania osób posiadających większe doświadczenie zawodowe, niż wymagane w warunkach udziału w </w:t>
      </w:r>
      <w:r w:rsidRPr="000402F5">
        <w:rPr>
          <w:rFonts w:ascii="Verdana" w:hAnsi="Verdana" w:cs="Verdana"/>
          <w:color w:val="000000" w:themeColor="text1"/>
          <w:sz w:val="20"/>
          <w:szCs w:val="20"/>
          <w:shd w:val="clear" w:color="auto" w:fill="FFFFFF" w:themeFill="background1"/>
        </w:rPr>
        <w:t>postępowaniu opisane</w:t>
      </w:r>
      <w:r w:rsidRPr="000402F5">
        <w:rPr>
          <w:rFonts w:ascii="Verdana" w:hAnsi="Verdana" w:cs="Verdana"/>
          <w:color w:val="000000" w:themeColor="text1"/>
          <w:sz w:val="20"/>
          <w:szCs w:val="20"/>
        </w:rPr>
        <w:t xml:space="preserve"> w pkt 7.2.3) lit. b) zdolność techniczna lub zawodowa – osób. </w:t>
      </w:r>
    </w:p>
    <w:p w14:paraId="669036D5"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Zamawiający przyzna następującą ilość punktów:</w:t>
      </w:r>
    </w:p>
    <w:p w14:paraId="45947400"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a) doświadczenie </w:t>
      </w:r>
      <w:r w:rsidR="009E65E9" w:rsidRPr="000402F5">
        <w:rPr>
          <w:rFonts w:ascii="Verdana" w:hAnsi="Verdana" w:cs="Verdana"/>
          <w:color w:val="000000" w:themeColor="text1"/>
          <w:sz w:val="20"/>
          <w:szCs w:val="20"/>
        </w:rPr>
        <w:t>inspektora nadzoru</w:t>
      </w:r>
      <w:r w:rsidRPr="000402F5">
        <w:rPr>
          <w:rFonts w:ascii="Verdana" w:hAnsi="Verdana" w:cs="Verdana"/>
          <w:color w:val="000000" w:themeColor="text1"/>
          <w:sz w:val="20"/>
          <w:szCs w:val="20"/>
        </w:rPr>
        <w:t xml:space="preserve"> w specjalności drogowej</w:t>
      </w:r>
    </w:p>
    <w:p w14:paraId="6B33100B"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 xml:space="preserve">doświadczenie zawodowe spełniające warunek udziału w </w:t>
      </w:r>
      <w:r w:rsidRPr="000402F5">
        <w:rPr>
          <w:rFonts w:ascii="Verdana" w:hAnsi="Verdana" w:cs="Verdana"/>
          <w:color w:val="000000" w:themeColor="text1"/>
          <w:sz w:val="20"/>
          <w:szCs w:val="20"/>
          <w:shd w:val="clear" w:color="auto" w:fill="FFFFFF" w:themeFill="background1"/>
        </w:rPr>
        <w:t>postępowaniu -</w:t>
      </w:r>
      <w:r w:rsidRPr="000402F5">
        <w:rPr>
          <w:rFonts w:ascii="Verdana" w:hAnsi="Verdana" w:cs="Verdana"/>
          <w:color w:val="000000" w:themeColor="text1"/>
          <w:sz w:val="20"/>
          <w:szCs w:val="20"/>
        </w:rPr>
        <w:t xml:space="preserve"> wykonanie 1 zadania – 0 pkt</w:t>
      </w:r>
    </w:p>
    <w:p w14:paraId="20FB735A"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 xml:space="preserve"> doświadczenie zawodowe spełniające warunek udziału </w:t>
      </w:r>
      <w:r w:rsidRPr="000402F5">
        <w:rPr>
          <w:rFonts w:ascii="Verdana" w:hAnsi="Verdana" w:cs="Verdana"/>
          <w:color w:val="000000" w:themeColor="text1"/>
          <w:sz w:val="20"/>
          <w:szCs w:val="20"/>
          <w:shd w:val="clear" w:color="auto" w:fill="FFFFFF" w:themeFill="background1"/>
        </w:rPr>
        <w:t>w postępowaniu -</w:t>
      </w:r>
      <w:r w:rsidRPr="000402F5">
        <w:rPr>
          <w:rFonts w:ascii="Verdana" w:hAnsi="Verdana" w:cs="Verdana"/>
          <w:color w:val="000000" w:themeColor="text1"/>
          <w:sz w:val="20"/>
          <w:szCs w:val="20"/>
        </w:rPr>
        <w:t xml:space="preserve"> wykonanie co najmniej 2 zadań – </w:t>
      </w:r>
      <w:r w:rsidR="007C5288" w:rsidRPr="000402F5">
        <w:rPr>
          <w:rFonts w:ascii="Verdana" w:hAnsi="Verdana" w:cs="Verdana"/>
          <w:color w:val="000000" w:themeColor="text1"/>
          <w:sz w:val="20"/>
          <w:szCs w:val="20"/>
        </w:rPr>
        <w:t>10</w:t>
      </w:r>
      <w:r w:rsidRPr="000402F5">
        <w:rPr>
          <w:rFonts w:ascii="Verdana" w:hAnsi="Verdana" w:cs="Verdana"/>
          <w:color w:val="000000" w:themeColor="text1"/>
          <w:sz w:val="20"/>
          <w:szCs w:val="20"/>
        </w:rPr>
        <w:t xml:space="preserve"> pkt</w:t>
      </w:r>
    </w:p>
    <w:p w14:paraId="69851930"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b) doświadczenie </w:t>
      </w:r>
      <w:r w:rsidR="009E65E9" w:rsidRPr="000402F5">
        <w:rPr>
          <w:rFonts w:ascii="Verdana" w:hAnsi="Verdana" w:cs="Verdana"/>
          <w:color w:val="000000" w:themeColor="text1"/>
          <w:sz w:val="20"/>
          <w:szCs w:val="20"/>
        </w:rPr>
        <w:t xml:space="preserve">inspektora nadzoru </w:t>
      </w:r>
      <w:r w:rsidRPr="000402F5">
        <w:rPr>
          <w:rFonts w:ascii="Verdana" w:hAnsi="Verdana" w:cs="Verdana"/>
          <w:color w:val="000000" w:themeColor="text1"/>
          <w:sz w:val="20"/>
          <w:szCs w:val="20"/>
        </w:rPr>
        <w:t>w specjalności konstrukcyjno-budowlanej</w:t>
      </w:r>
    </w:p>
    <w:p w14:paraId="322429F2"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 xml:space="preserve">doświadczenie zawodowe spełniające warunek udziału w </w:t>
      </w:r>
      <w:r w:rsidRPr="000402F5">
        <w:rPr>
          <w:rFonts w:ascii="Verdana" w:hAnsi="Verdana" w:cs="Verdana"/>
          <w:color w:val="000000" w:themeColor="text1"/>
          <w:sz w:val="20"/>
          <w:szCs w:val="20"/>
          <w:shd w:val="clear" w:color="auto" w:fill="FFFFFF" w:themeFill="background1"/>
        </w:rPr>
        <w:t>postępowaniu -</w:t>
      </w:r>
      <w:r w:rsidRPr="000402F5">
        <w:rPr>
          <w:rFonts w:ascii="Verdana" w:hAnsi="Verdana" w:cs="Verdana"/>
          <w:color w:val="000000" w:themeColor="text1"/>
          <w:sz w:val="20"/>
          <w:szCs w:val="20"/>
        </w:rPr>
        <w:t xml:space="preserve"> wykonanie 1 zadania – 0 pkt</w:t>
      </w:r>
    </w:p>
    <w:p w14:paraId="3069E4C8"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 xml:space="preserve"> doświadczenie zawodowe spełniające warunek udziału </w:t>
      </w:r>
      <w:r w:rsidRPr="000402F5">
        <w:rPr>
          <w:rFonts w:ascii="Verdana" w:hAnsi="Verdana" w:cs="Verdana"/>
          <w:color w:val="000000" w:themeColor="text1"/>
          <w:sz w:val="20"/>
          <w:szCs w:val="20"/>
          <w:shd w:val="clear" w:color="auto" w:fill="FFFFFF" w:themeFill="background1"/>
        </w:rPr>
        <w:t>w postępowaniu -</w:t>
      </w:r>
      <w:r w:rsidRPr="000402F5">
        <w:rPr>
          <w:rFonts w:ascii="Verdana" w:hAnsi="Verdana" w:cs="Verdana"/>
          <w:color w:val="000000" w:themeColor="text1"/>
          <w:sz w:val="20"/>
          <w:szCs w:val="20"/>
        </w:rPr>
        <w:t xml:space="preserve"> wykonanie co najmniej 2 zadań – </w:t>
      </w:r>
      <w:r w:rsidR="007C5288" w:rsidRPr="000402F5">
        <w:rPr>
          <w:rFonts w:ascii="Verdana" w:hAnsi="Verdana" w:cs="Verdana"/>
          <w:color w:val="000000" w:themeColor="text1"/>
          <w:sz w:val="20"/>
          <w:szCs w:val="20"/>
        </w:rPr>
        <w:t>8</w:t>
      </w:r>
      <w:r w:rsidRPr="000402F5">
        <w:rPr>
          <w:rFonts w:ascii="Verdana" w:hAnsi="Verdana" w:cs="Verdana"/>
          <w:color w:val="000000" w:themeColor="text1"/>
          <w:sz w:val="20"/>
          <w:szCs w:val="20"/>
        </w:rPr>
        <w:t xml:space="preserve"> pkt</w:t>
      </w:r>
    </w:p>
    <w:p w14:paraId="697AAB83" w14:textId="77777777" w:rsidR="00A02836" w:rsidRPr="000402F5" w:rsidRDefault="00A02836" w:rsidP="00A02836">
      <w:pPr>
        <w:shd w:val="clear" w:color="auto" w:fill="FFFFFF" w:themeFill="background1"/>
        <w:tabs>
          <w:tab w:val="left" w:pos="993"/>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c) doświadczenie </w:t>
      </w:r>
      <w:r w:rsidR="009E65E9" w:rsidRPr="000402F5">
        <w:rPr>
          <w:rFonts w:ascii="Verdana" w:hAnsi="Verdana" w:cs="Verdana"/>
          <w:color w:val="000000" w:themeColor="text1"/>
          <w:sz w:val="20"/>
          <w:szCs w:val="20"/>
        </w:rPr>
        <w:t xml:space="preserve">inspektora nadzoru </w:t>
      </w:r>
      <w:r w:rsidRPr="000402F5">
        <w:rPr>
          <w:rFonts w:ascii="Verdana" w:hAnsi="Verdana" w:cs="Verdana"/>
          <w:color w:val="000000" w:themeColor="text1"/>
          <w:sz w:val="20"/>
          <w:szCs w:val="20"/>
        </w:rPr>
        <w:t>w zakresie w zakresie sieci, instalacji i urządzeń elektrycznych i elektroenergetycznych</w:t>
      </w:r>
    </w:p>
    <w:p w14:paraId="2212BF25" w14:textId="77777777" w:rsidR="00A02836" w:rsidRPr="000402F5" w:rsidRDefault="00A02836" w:rsidP="00A02836">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 xml:space="preserve">doświadczenie zawodowe spełniające warunek udziału </w:t>
      </w:r>
      <w:r w:rsidRPr="000402F5">
        <w:rPr>
          <w:rFonts w:ascii="Verdana" w:hAnsi="Verdana" w:cs="Verdana"/>
          <w:color w:val="000000" w:themeColor="text1"/>
          <w:sz w:val="20"/>
          <w:szCs w:val="20"/>
          <w:shd w:val="clear" w:color="auto" w:fill="FFFFFF" w:themeFill="background1"/>
        </w:rPr>
        <w:t>w postępowaniu</w:t>
      </w:r>
      <w:r w:rsidRPr="000402F5">
        <w:rPr>
          <w:rFonts w:ascii="Verdana" w:hAnsi="Verdana" w:cs="Verdana"/>
          <w:color w:val="000000" w:themeColor="text1"/>
          <w:sz w:val="20"/>
          <w:szCs w:val="20"/>
        </w:rPr>
        <w:t xml:space="preserve"> - wykonanie 1 zadania – 0 pkt</w:t>
      </w:r>
    </w:p>
    <w:p w14:paraId="443BC043" w14:textId="77777777" w:rsidR="00A02836" w:rsidRPr="000402F5" w:rsidRDefault="00A02836" w:rsidP="00A02836">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 xml:space="preserve"> doświadczenie zawodowe spełniające warunek udziału </w:t>
      </w:r>
      <w:r w:rsidRPr="000402F5">
        <w:rPr>
          <w:rFonts w:ascii="Verdana" w:hAnsi="Verdana" w:cs="Verdana"/>
          <w:color w:val="000000" w:themeColor="text1"/>
          <w:sz w:val="20"/>
          <w:szCs w:val="20"/>
          <w:shd w:val="clear" w:color="auto" w:fill="FFFFFF" w:themeFill="background1"/>
        </w:rPr>
        <w:t>w postępowaniu</w:t>
      </w:r>
      <w:r w:rsidRPr="000402F5">
        <w:rPr>
          <w:rFonts w:ascii="Verdana" w:hAnsi="Verdana" w:cs="Verdana"/>
          <w:color w:val="000000" w:themeColor="text1"/>
          <w:sz w:val="20"/>
          <w:szCs w:val="20"/>
        </w:rPr>
        <w:t xml:space="preserve"> - wykonanie co najmniej 2 zadań – </w:t>
      </w:r>
      <w:r w:rsidR="007C5288" w:rsidRPr="000402F5">
        <w:rPr>
          <w:rFonts w:ascii="Verdana" w:hAnsi="Verdana" w:cs="Verdana"/>
          <w:color w:val="000000" w:themeColor="text1"/>
          <w:sz w:val="20"/>
          <w:szCs w:val="20"/>
        </w:rPr>
        <w:t>6</w:t>
      </w:r>
      <w:r w:rsidRPr="000402F5">
        <w:rPr>
          <w:rFonts w:ascii="Verdana" w:hAnsi="Verdana" w:cs="Verdana"/>
          <w:color w:val="000000" w:themeColor="text1"/>
          <w:sz w:val="20"/>
          <w:szCs w:val="20"/>
        </w:rPr>
        <w:t xml:space="preserve"> pkt</w:t>
      </w:r>
    </w:p>
    <w:p w14:paraId="434BB1AB" w14:textId="77777777" w:rsidR="00A02836" w:rsidRPr="000402F5" w:rsidRDefault="00A02836" w:rsidP="00A02836">
      <w:pPr>
        <w:shd w:val="clear" w:color="auto" w:fill="FFFFFF" w:themeFill="background1"/>
        <w:tabs>
          <w:tab w:val="left" w:pos="993"/>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d) doświadczenie </w:t>
      </w:r>
      <w:r w:rsidR="007C5288" w:rsidRPr="000402F5">
        <w:rPr>
          <w:rFonts w:ascii="Verdana" w:hAnsi="Verdana" w:cs="Verdana"/>
          <w:color w:val="000000" w:themeColor="text1"/>
          <w:sz w:val="20"/>
          <w:szCs w:val="20"/>
        </w:rPr>
        <w:t xml:space="preserve">inspektora nadzoru </w:t>
      </w:r>
      <w:r w:rsidRPr="000402F5">
        <w:rPr>
          <w:rFonts w:ascii="Verdana" w:hAnsi="Verdana" w:cs="Verdana"/>
          <w:color w:val="000000" w:themeColor="text1"/>
          <w:sz w:val="20"/>
          <w:szCs w:val="20"/>
        </w:rPr>
        <w:t>w zakresie sieci, instalacji i urządzeń cieplnych, wentylacyjnych, gazowych, wodociągowych i kanalizacyjnych</w:t>
      </w:r>
    </w:p>
    <w:p w14:paraId="49EBB31B" w14:textId="77777777" w:rsidR="00A02836" w:rsidRPr="000402F5" w:rsidRDefault="00A02836" w:rsidP="00A02836">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 xml:space="preserve">doświadczenie zawodowe spełniające warunek udziału </w:t>
      </w:r>
      <w:r w:rsidRPr="000402F5">
        <w:rPr>
          <w:rFonts w:ascii="Verdana" w:hAnsi="Verdana" w:cs="Verdana"/>
          <w:color w:val="000000" w:themeColor="text1"/>
          <w:sz w:val="20"/>
          <w:szCs w:val="20"/>
          <w:shd w:val="clear" w:color="auto" w:fill="FFFFFF" w:themeFill="background1"/>
        </w:rPr>
        <w:t>w postępowaniu</w:t>
      </w:r>
      <w:r w:rsidRPr="000402F5">
        <w:rPr>
          <w:rFonts w:ascii="Verdana" w:hAnsi="Verdana" w:cs="Verdana"/>
          <w:color w:val="000000" w:themeColor="text1"/>
          <w:sz w:val="20"/>
          <w:szCs w:val="20"/>
        </w:rPr>
        <w:t xml:space="preserve"> - wykonanie 1 zadania – 0 pkt</w:t>
      </w:r>
    </w:p>
    <w:p w14:paraId="7242DF4F" w14:textId="77777777" w:rsidR="00A02836" w:rsidRPr="000402F5" w:rsidRDefault="00A02836" w:rsidP="00A02836">
      <w:pPr>
        <w:tabs>
          <w:tab w:val="left" w:pos="993"/>
        </w:tabs>
        <w:spacing w:line="276" w:lineRule="auto"/>
        <w:ind w:left="567"/>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 xml:space="preserve"> doświadczenie zawodowe spełniające warunek udziału </w:t>
      </w:r>
      <w:r w:rsidRPr="000402F5">
        <w:rPr>
          <w:rFonts w:ascii="Verdana" w:hAnsi="Verdana" w:cs="Verdana"/>
          <w:color w:val="000000" w:themeColor="text1"/>
          <w:sz w:val="20"/>
          <w:szCs w:val="20"/>
          <w:shd w:val="clear" w:color="auto" w:fill="FFFFFF" w:themeFill="background1"/>
        </w:rPr>
        <w:t>w postępowaniu</w:t>
      </w:r>
      <w:r w:rsidRPr="000402F5">
        <w:rPr>
          <w:rFonts w:ascii="Verdana" w:hAnsi="Verdana" w:cs="Verdana"/>
          <w:color w:val="000000" w:themeColor="text1"/>
          <w:sz w:val="20"/>
          <w:szCs w:val="20"/>
        </w:rPr>
        <w:t xml:space="preserve"> - wykonanie co najmniej 2 zadań – </w:t>
      </w:r>
      <w:r w:rsidR="007C5288" w:rsidRPr="000402F5">
        <w:rPr>
          <w:rFonts w:ascii="Verdana" w:hAnsi="Verdana" w:cs="Verdana"/>
          <w:color w:val="000000" w:themeColor="text1"/>
          <w:sz w:val="20"/>
          <w:szCs w:val="20"/>
        </w:rPr>
        <w:t>6</w:t>
      </w:r>
      <w:r w:rsidRPr="000402F5">
        <w:rPr>
          <w:rFonts w:ascii="Verdana" w:hAnsi="Verdana" w:cs="Verdana"/>
          <w:color w:val="000000" w:themeColor="text1"/>
          <w:sz w:val="20"/>
          <w:szCs w:val="20"/>
        </w:rPr>
        <w:t xml:space="preserve"> pkt</w:t>
      </w:r>
    </w:p>
    <w:p w14:paraId="0A7DC500" w14:textId="77777777" w:rsidR="00A02836" w:rsidRPr="000402F5" w:rsidRDefault="00A02836" w:rsidP="00A02836">
      <w:pPr>
        <w:shd w:val="clear" w:color="auto" w:fill="FFFFFF" w:themeFill="background1"/>
        <w:tabs>
          <w:tab w:val="left" w:pos="993"/>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e) doświadczenie </w:t>
      </w:r>
      <w:r w:rsidR="007C5288" w:rsidRPr="000402F5">
        <w:rPr>
          <w:rFonts w:ascii="Verdana" w:hAnsi="Verdana" w:cs="Verdana"/>
          <w:color w:val="000000" w:themeColor="text1"/>
          <w:sz w:val="20"/>
          <w:szCs w:val="20"/>
        </w:rPr>
        <w:t>inspektora nadzoru</w:t>
      </w:r>
      <w:r w:rsidRPr="000402F5">
        <w:rPr>
          <w:rFonts w:ascii="Verdana" w:hAnsi="Verdana" w:cs="Verdana"/>
          <w:color w:val="000000" w:themeColor="text1"/>
          <w:sz w:val="20"/>
          <w:szCs w:val="20"/>
        </w:rPr>
        <w:t xml:space="preserve"> robót ogrodniczych</w:t>
      </w:r>
    </w:p>
    <w:p w14:paraId="15FB48AD" w14:textId="77777777" w:rsidR="00A02836" w:rsidRPr="000402F5" w:rsidRDefault="00A02836" w:rsidP="00A02836">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 xml:space="preserve">doświadczenie zawodowe spełniające warunek udziału </w:t>
      </w:r>
      <w:r w:rsidRPr="000402F5">
        <w:rPr>
          <w:rFonts w:ascii="Verdana" w:hAnsi="Verdana" w:cs="Verdana"/>
          <w:color w:val="000000" w:themeColor="text1"/>
          <w:sz w:val="20"/>
          <w:szCs w:val="20"/>
          <w:shd w:val="clear" w:color="auto" w:fill="FFFFFF" w:themeFill="background1"/>
        </w:rPr>
        <w:t>w postępowaniu</w:t>
      </w:r>
      <w:r w:rsidRPr="000402F5">
        <w:rPr>
          <w:rFonts w:ascii="Verdana" w:hAnsi="Verdana" w:cs="Verdana"/>
          <w:color w:val="000000" w:themeColor="text1"/>
          <w:sz w:val="20"/>
          <w:szCs w:val="20"/>
        </w:rPr>
        <w:t xml:space="preserve"> - wykonanie 2 zadań – 0 pkt</w:t>
      </w:r>
    </w:p>
    <w:p w14:paraId="641FC6BF" w14:textId="77777777" w:rsidR="00A02836" w:rsidRPr="000402F5" w:rsidRDefault="00A02836" w:rsidP="00A02836">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 xml:space="preserve"> doświadczenie zawodowe spełniające warunek udziału </w:t>
      </w:r>
      <w:r w:rsidRPr="000402F5">
        <w:rPr>
          <w:rFonts w:ascii="Verdana" w:hAnsi="Verdana" w:cs="Verdana"/>
          <w:color w:val="000000" w:themeColor="text1"/>
          <w:sz w:val="20"/>
          <w:szCs w:val="20"/>
          <w:shd w:val="clear" w:color="auto" w:fill="FFFFFF" w:themeFill="background1"/>
        </w:rPr>
        <w:t>w postępowaniu</w:t>
      </w:r>
      <w:r w:rsidRPr="000402F5">
        <w:rPr>
          <w:rFonts w:ascii="Verdana" w:hAnsi="Verdana" w:cs="Verdana"/>
          <w:color w:val="000000" w:themeColor="text1"/>
          <w:sz w:val="20"/>
          <w:szCs w:val="20"/>
        </w:rPr>
        <w:t xml:space="preserve"> - wykonanie co najmniej 4 zadań – </w:t>
      </w:r>
      <w:r w:rsidR="007C5288" w:rsidRPr="000402F5">
        <w:rPr>
          <w:rFonts w:ascii="Verdana" w:hAnsi="Verdana" w:cs="Verdana"/>
          <w:color w:val="000000" w:themeColor="text1"/>
          <w:sz w:val="20"/>
          <w:szCs w:val="20"/>
        </w:rPr>
        <w:t>10</w:t>
      </w:r>
      <w:r w:rsidRPr="000402F5">
        <w:rPr>
          <w:rFonts w:ascii="Verdana" w:hAnsi="Verdana" w:cs="Verdana"/>
          <w:color w:val="000000" w:themeColor="text1"/>
          <w:sz w:val="20"/>
          <w:szCs w:val="20"/>
        </w:rPr>
        <w:t xml:space="preserve"> pkt</w:t>
      </w:r>
    </w:p>
    <w:p w14:paraId="32188C8B" w14:textId="77777777" w:rsidR="00A02836" w:rsidRPr="000402F5" w:rsidRDefault="00A02836" w:rsidP="00A02836">
      <w:pPr>
        <w:tabs>
          <w:tab w:val="left" w:pos="993"/>
        </w:tabs>
        <w:spacing w:line="276" w:lineRule="auto"/>
        <w:ind w:left="567"/>
        <w:jc w:val="both"/>
        <w:rPr>
          <w:rFonts w:ascii="Verdana" w:hAnsi="Verdana" w:cs="Verdana"/>
          <w:color w:val="000000" w:themeColor="text1"/>
          <w:sz w:val="20"/>
          <w:szCs w:val="20"/>
        </w:rPr>
      </w:pPr>
    </w:p>
    <w:p w14:paraId="72D46D56" w14:textId="77777777" w:rsidR="00A02836" w:rsidRPr="000402F5" w:rsidRDefault="00A02836" w:rsidP="00A02836">
      <w:pPr>
        <w:tabs>
          <w:tab w:val="left" w:pos="993"/>
        </w:tabs>
        <w:spacing w:line="276" w:lineRule="auto"/>
        <w:ind w:left="567" w:hanging="567"/>
        <w:jc w:val="both"/>
        <w:rPr>
          <w:rFonts w:ascii="Verdana" w:hAnsi="Verdana" w:cs="Verdana"/>
          <w:color w:val="000000" w:themeColor="text1"/>
          <w:sz w:val="20"/>
          <w:szCs w:val="20"/>
        </w:rPr>
      </w:pPr>
    </w:p>
    <w:p w14:paraId="5A7368F6" w14:textId="77777777" w:rsidR="00A02836" w:rsidRPr="000402F5" w:rsidRDefault="00A02836" w:rsidP="00A02836">
      <w:pPr>
        <w:spacing w:line="276" w:lineRule="auto"/>
        <w:ind w:left="709" w:hanging="709"/>
        <w:jc w:val="both"/>
        <w:rPr>
          <w:rFonts w:ascii="Verdana" w:eastAsia="Calibri" w:hAnsi="Verdana" w:cs="Verdana"/>
          <w:b/>
          <w:color w:val="000000" w:themeColor="text1"/>
          <w:sz w:val="20"/>
          <w:szCs w:val="20"/>
        </w:rPr>
      </w:pPr>
      <w:r w:rsidRPr="000402F5">
        <w:rPr>
          <w:rFonts w:ascii="Verdana" w:hAnsi="Verdana" w:cs="Verdana"/>
          <w:color w:val="000000" w:themeColor="text1"/>
          <w:sz w:val="20"/>
          <w:szCs w:val="20"/>
        </w:rPr>
        <w:t>19.2.</w:t>
      </w:r>
      <w:r w:rsidRPr="000402F5">
        <w:rPr>
          <w:rFonts w:ascii="Verdana" w:hAnsi="Verdana" w:cs="Verdana"/>
          <w:color w:val="000000" w:themeColor="text1"/>
          <w:sz w:val="20"/>
          <w:szCs w:val="20"/>
        </w:rPr>
        <w:tab/>
      </w:r>
      <w:r w:rsidRPr="000402F5">
        <w:rPr>
          <w:rFonts w:ascii="Verdana" w:eastAsia="Calibri" w:hAnsi="Verdana" w:cs="Verdana"/>
          <w:color w:val="000000" w:themeColor="text1"/>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88E94CA" w14:textId="77777777" w:rsidR="00A02836" w:rsidRPr="000402F5" w:rsidRDefault="00A02836" w:rsidP="00A02836">
      <w:pPr>
        <w:spacing w:line="276" w:lineRule="auto"/>
        <w:ind w:left="-142" w:hanging="426"/>
        <w:jc w:val="center"/>
        <w:rPr>
          <w:rFonts w:ascii="Verdana" w:eastAsia="Calibri" w:hAnsi="Verdana" w:cs="Verdana"/>
          <w:b/>
          <w:color w:val="000000" w:themeColor="text1"/>
          <w:sz w:val="20"/>
          <w:szCs w:val="20"/>
        </w:rPr>
      </w:pPr>
    </w:p>
    <w:p w14:paraId="30EEC0AE" w14:textId="77777777" w:rsidR="00A02836" w:rsidRPr="000402F5" w:rsidRDefault="007C5288" w:rsidP="00A02836">
      <w:pPr>
        <w:spacing w:line="276" w:lineRule="auto"/>
        <w:ind w:left="-142" w:hanging="426"/>
        <w:jc w:val="center"/>
        <w:rPr>
          <w:rFonts w:ascii="Verdana" w:eastAsia="Calibri" w:hAnsi="Verdana" w:cs="Verdana"/>
          <w:color w:val="000000" w:themeColor="text1"/>
          <w:sz w:val="20"/>
          <w:szCs w:val="20"/>
        </w:rPr>
      </w:pPr>
      <w:r w:rsidRPr="000402F5">
        <w:rPr>
          <w:rFonts w:ascii="Verdana" w:eastAsia="Calibri" w:hAnsi="Verdana" w:cs="Verdana"/>
          <w:b/>
          <w:color w:val="000000" w:themeColor="text1"/>
          <w:sz w:val="20"/>
          <w:szCs w:val="20"/>
        </w:rPr>
        <w:t xml:space="preserve">P = C </w:t>
      </w:r>
      <w:r w:rsidR="00A02836" w:rsidRPr="000402F5">
        <w:rPr>
          <w:rFonts w:ascii="Verdana" w:eastAsia="Calibri" w:hAnsi="Verdana" w:cs="Verdana"/>
          <w:b/>
          <w:color w:val="000000" w:themeColor="text1"/>
          <w:sz w:val="20"/>
          <w:szCs w:val="20"/>
        </w:rPr>
        <w:t>+D</w:t>
      </w:r>
    </w:p>
    <w:p w14:paraId="5262AEFF" w14:textId="77777777" w:rsidR="00A02836" w:rsidRPr="000402F5" w:rsidRDefault="00A02836" w:rsidP="00A02836">
      <w:pPr>
        <w:spacing w:line="276" w:lineRule="auto"/>
        <w:ind w:left="567" w:firstLine="142"/>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t xml:space="preserve">gdzie: </w:t>
      </w:r>
      <w:r w:rsidRPr="000402F5">
        <w:rPr>
          <w:rFonts w:ascii="Verdana" w:eastAsia="Calibri" w:hAnsi="Verdana" w:cs="Verdana"/>
          <w:color w:val="000000" w:themeColor="text1"/>
          <w:sz w:val="20"/>
          <w:szCs w:val="20"/>
        </w:rPr>
        <w:tab/>
        <w:t xml:space="preserve"> </w:t>
      </w:r>
    </w:p>
    <w:p w14:paraId="2EE05A09" w14:textId="77777777" w:rsidR="00A02836" w:rsidRPr="000402F5" w:rsidRDefault="00A02836" w:rsidP="00A02836">
      <w:pPr>
        <w:spacing w:line="276" w:lineRule="auto"/>
        <w:ind w:left="1276" w:hanging="567"/>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lastRenderedPageBreak/>
        <w:t xml:space="preserve">C </w:t>
      </w:r>
      <w:r w:rsidRPr="000402F5">
        <w:rPr>
          <w:rFonts w:ascii="Verdana" w:eastAsia="Calibri" w:hAnsi="Verdana" w:cs="Verdana"/>
          <w:color w:val="000000" w:themeColor="text1"/>
          <w:sz w:val="20"/>
          <w:szCs w:val="20"/>
        </w:rPr>
        <w:tab/>
        <w:t>- liczba punktów przyznana ofercie ocenianej w kryterium Cena;</w:t>
      </w:r>
    </w:p>
    <w:p w14:paraId="6FEAC63C" w14:textId="77777777" w:rsidR="00A02836" w:rsidRPr="000402F5" w:rsidRDefault="00A02836" w:rsidP="00A02836">
      <w:pPr>
        <w:spacing w:line="276" w:lineRule="auto"/>
        <w:ind w:left="1276" w:hanging="567"/>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t>D</w:t>
      </w:r>
      <w:r w:rsidRPr="000402F5">
        <w:rPr>
          <w:rFonts w:ascii="Verdana" w:eastAsia="Calibri" w:hAnsi="Verdana" w:cs="Verdana"/>
          <w:color w:val="000000" w:themeColor="text1"/>
          <w:sz w:val="20"/>
          <w:szCs w:val="20"/>
        </w:rPr>
        <w:tab/>
        <w:t>- liczba punktów przyznana ofercie ocenianej w kryterium Doświadczenie personelu wykonawcy.</w:t>
      </w:r>
    </w:p>
    <w:p w14:paraId="1CC3EA21" w14:textId="77777777" w:rsidR="00A02836" w:rsidRPr="000402F5" w:rsidRDefault="00A02836" w:rsidP="00A02836">
      <w:pPr>
        <w:spacing w:line="276" w:lineRule="auto"/>
        <w:ind w:left="1276" w:hanging="567"/>
        <w:jc w:val="both"/>
        <w:rPr>
          <w:rFonts w:ascii="Verdana" w:eastAsia="Calibri" w:hAnsi="Verdana" w:cs="Verdana"/>
          <w:color w:val="000000" w:themeColor="text1"/>
          <w:sz w:val="20"/>
          <w:szCs w:val="20"/>
        </w:rPr>
      </w:pPr>
    </w:p>
    <w:p w14:paraId="22F9B10F"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19.3.</w:t>
      </w:r>
      <w:r w:rsidRPr="000402F5">
        <w:rPr>
          <w:rFonts w:ascii="Verdana" w:hAnsi="Verdana" w:cs="Verdana"/>
          <w:color w:val="000000" w:themeColor="text1"/>
          <w:sz w:val="20"/>
          <w:szCs w:val="20"/>
        </w:rPr>
        <w:tab/>
        <w:t xml:space="preserve">Zamawiający </w:t>
      </w:r>
      <w:r w:rsidRPr="000402F5">
        <w:rPr>
          <w:rFonts w:ascii="Verdana" w:hAnsi="Verdana" w:cs="Verdana"/>
          <w:b/>
          <w:color w:val="000000" w:themeColor="text1"/>
          <w:sz w:val="20"/>
          <w:szCs w:val="20"/>
        </w:rPr>
        <w:t>nie przewiduje</w:t>
      </w:r>
      <w:r w:rsidRPr="000402F5">
        <w:rPr>
          <w:rFonts w:ascii="Verdana" w:hAnsi="Verdana" w:cs="Verdana"/>
          <w:color w:val="000000" w:themeColor="text1"/>
          <w:sz w:val="20"/>
          <w:szCs w:val="20"/>
        </w:rPr>
        <w:t xml:space="preserve"> aukcji elektronicznej.</w:t>
      </w:r>
    </w:p>
    <w:p w14:paraId="600A4159"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19.4.</w:t>
      </w:r>
      <w:r w:rsidRPr="000402F5">
        <w:rPr>
          <w:rFonts w:ascii="Verdana" w:hAnsi="Verdana" w:cs="Verdana"/>
          <w:color w:val="000000" w:themeColor="text1"/>
          <w:sz w:val="20"/>
          <w:szCs w:val="20"/>
        </w:rPr>
        <w:tab/>
        <w:t>Zamawiający poinformuje niezwłocznie wszystkich Wykonawców o:</w:t>
      </w:r>
    </w:p>
    <w:p w14:paraId="0479D651" w14:textId="77777777" w:rsidR="00A02836" w:rsidRPr="000402F5" w:rsidRDefault="00A02836" w:rsidP="00A02836">
      <w:pPr>
        <w:tabs>
          <w:tab w:val="left" w:pos="851"/>
        </w:tabs>
        <w:spacing w:line="276" w:lineRule="auto"/>
        <w:ind w:left="851"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1)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11F92E1" w14:textId="77777777" w:rsidR="00A02836" w:rsidRPr="000402F5" w:rsidRDefault="00A02836" w:rsidP="00A02836">
      <w:pPr>
        <w:tabs>
          <w:tab w:val="left" w:pos="851"/>
        </w:tabs>
        <w:spacing w:line="276" w:lineRule="auto"/>
        <w:ind w:left="851" w:hanging="425"/>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2)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Wykonawcach, którzy zostali wykluczeni,</w:t>
      </w:r>
    </w:p>
    <w:p w14:paraId="43529715" w14:textId="77777777" w:rsidR="00A02836" w:rsidRPr="000402F5" w:rsidRDefault="00A02836" w:rsidP="00A02836">
      <w:pPr>
        <w:tabs>
          <w:tab w:val="left" w:pos="851"/>
        </w:tabs>
        <w:spacing w:line="276" w:lineRule="auto"/>
        <w:ind w:left="851" w:hanging="425"/>
        <w:jc w:val="both"/>
        <w:rPr>
          <w:rFonts w:ascii="Verdana" w:hAnsi="Verdana" w:cs="Verdana"/>
          <w:bCs/>
          <w:color w:val="000000" w:themeColor="text1"/>
          <w:sz w:val="20"/>
          <w:szCs w:val="20"/>
        </w:rPr>
      </w:pPr>
      <w:r w:rsidRPr="000402F5">
        <w:rPr>
          <w:rFonts w:ascii="Verdana" w:hAnsi="Verdana" w:cs="Verdana"/>
          <w:color w:val="000000" w:themeColor="text1"/>
          <w:sz w:val="20"/>
          <w:szCs w:val="20"/>
        </w:rPr>
        <w:t xml:space="preserve">3) </w:t>
      </w:r>
      <w:r w:rsidRPr="000402F5">
        <w:rPr>
          <w:rFonts w:ascii="Verdana" w:hAnsi="Verdana" w:cs="Verdana"/>
          <w:color w:val="000000" w:themeColor="text1"/>
          <w:sz w:val="20"/>
          <w:szCs w:val="20"/>
        </w:rPr>
        <w:tab/>
      </w:r>
      <w:r w:rsidRPr="000402F5">
        <w:rPr>
          <w:rFonts w:ascii="Verdana" w:hAnsi="Verdana" w:cs="Verdana"/>
          <w:bCs/>
          <w:color w:val="000000" w:themeColor="text1"/>
          <w:sz w:val="20"/>
          <w:szCs w:val="20"/>
        </w:rPr>
        <w:t xml:space="preserve">Wykonawcach, których oferty zostały odrzucone, powodach odrzucenia oferty, a w przypadkach, o których mowa w art. 89 ust. 4 i 5 ustawy </w:t>
      </w:r>
      <w:proofErr w:type="spellStart"/>
      <w:r w:rsidRPr="000402F5">
        <w:rPr>
          <w:rFonts w:ascii="Verdana" w:hAnsi="Verdana" w:cs="Verdana"/>
          <w:bCs/>
          <w:color w:val="000000" w:themeColor="text1"/>
          <w:sz w:val="20"/>
          <w:szCs w:val="20"/>
        </w:rPr>
        <w:t>Pzp</w:t>
      </w:r>
      <w:proofErr w:type="spellEnd"/>
      <w:r w:rsidRPr="000402F5">
        <w:rPr>
          <w:rFonts w:ascii="Verdana" w:hAnsi="Verdana" w:cs="Verdana"/>
          <w:bCs/>
          <w:color w:val="000000" w:themeColor="text1"/>
          <w:sz w:val="20"/>
          <w:szCs w:val="20"/>
        </w:rPr>
        <w:t>, braku równoważności lub braku spełniania wymagań dotyczących wydajności lub funkcjonalności,</w:t>
      </w:r>
    </w:p>
    <w:p w14:paraId="527AD632" w14:textId="77777777" w:rsidR="00A02836" w:rsidRPr="000402F5" w:rsidRDefault="00A02836" w:rsidP="00A02836">
      <w:pPr>
        <w:tabs>
          <w:tab w:val="left" w:pos="851"/>
        </w:tabs>
        <w:spacing w:line="276" w:lineRule="auto"/>
        <w:ind w:left="851" w:hanging="425"/>
        <w:jc w:val="both"/>
        <w:rPr>
          <w:rFonts w:ascii="Verdana" w:hAnsi="Verdana" w:cs="Verdana"/>
          <w:b/>
          <w:bCs/>
          <w:color w:val="000000" w:themeColor="text1"/>
          <w:sz w:val="20"/>
          <w:szCs w:val="20"/>
        </w:rPr>
      </w:pPr>
      <w:r w:rsidRPr="000402F5">
        <w:rPr>
          <w:rFonts w:ascii="Verdana" w:hAnsi="Verdana" w:cs="Verdana"/>
          <w:bCs/>
          <w:color w:val="000000" w:themeColor="text1"/>
          <w:sz w:val="20"/>
          <w:szCs w:val="20"/>
        </w:rPr>
        <w:t xml:space="preserve">4) </w:t>
      </w:r>
      <w:r w:rsidRPr="000402F5">
        <w:rPr>
          <w:rFonts w:ascii="Verdana" w:hAnsi="Verdana" w:cs="Verdana"/>
          <w:bCs/>
          <w:color w:val="000000" w:themeColor="text1"/>
          <w:sz w:val="20"/>
          <w:szCs w:val="20"/>
        </w:rPr>
        <w:tab/>
        <w:t>unieważnieniu postępowania podając uzasadnienie faktyczne i prawne.</w:t>
      </w:r>
    </w:p>
    <w:p w14:paraId="4D7826A3"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19.5.</w:t>
      </w:r>
      <w:r w:rsidRPr="000402F5">
        <w:rPr>
          <w:rFonts w:ascii="Verdana" w:hAnsi="Verdana" w:cs="Verdana"/>
          <w:color w:val="000000" w:themeColor="text1"/>
          <w:sz w:val="20"/>
          <w:szCs w:val="20"/>
        </w:rPr>
        <w:tab/>
        <w:t xml:space="preserve">W przypadkach, o których mowa w art. 24 ust. 8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informacja, o której mowa w pkt 19.4.2 IDW, zawiera wyjaśnienie powodów, dla których dowody przedstawione przez Wykonawcę, Zamawiający uznał za niewystarczające.</w:t>
      </w:r>
    </w:p>
    <w:p w14:paraId="156F1954"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19.6. </w:t>
      </w:r>
      <w:r w:rsidRPr="000402F5">
        <w:rPr>
          <w:rFonts w:ascii="Verdana" w:hAnsi="Verdana" w:cs="Verdana"/>
          <w:color w:val="000000" w:themeColor="text1"/>
          <w:sz w:val="20"/>
          <w:szCs w:val="20"/>
        </w:rPr>
        <w:tab/>
        <w:t>Zamawiający udostępni informacje, o których mowa w pkt 19.4.1 IDW, na stronie internetowej.</w:t>
      </w:r>
    </w:p>
    <w:p w14:paraId="622B6462"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p>
    <w:p w14:paraId="35B6FEA3" w14:textId="77777777" w:rsidR="00A02836" w:rsidRPr="000402F5" w:rsidRDefault="00A02836" w:rsidP="00A02836">
      <w:pPr>
        <w:spacing w:line="276" w:lineRule="auto"/>
        <w:ind w:left="709" w:right="-567" w:hanging="709"/>
        <w:rPr>
          <w:rFonts w:ascii="Verdana" w:hAnsi="Verdana" w:cs="Verdana"/>
          <w:color w:val="000000" w:themeColor="text1"/>
          <w:sz w:val="20"/>
          <w:szCs w:val="20"/>
        </w:rPr>
      </w:pPr>
      <w:r w:rsidRPr="000402F5">
        <w:rPr>
          <w:rFonts w:ascii="Verdana" w:hAnsi="Verdana" w:cs="Verdana"/>
          <w:bCs/>
          <w:color w:val="000000" w:themeColor="text1"/>
          <w:sz w:val="20"/>
          <w:szCs w:val="20"/>
        </w:rPr>
        <w:t>20</w:t>
      </w:r>
      <w:r w:rsidRPr="000402F5">
        <w:rPr>
          <w:rFonts w:ascii="Verdana" w:hAnsi="Verdana" w:cs="Verdana"/>
          <w:color w:val="000000" w:themeColor="text1"/>
          <w:sz w:val="20"/>
          <w:szCs w:val="20"/>
        </w:rPr>
        <w:t>.</w:t>
      </w:r>
      <w:r w:rsidRPr="000402F5">
        <w:rPr>
          <w:rFonts w:ascii="Verdana" w:hAnsi="Verdana" w:cs="Verdana"/>
          <w:b/>
          <w:color w:val="000000" w:themeColor="text1"/>
          <w:sz w:val="20"/>
          <w:szCs w:val="20"/>
        </w:rPr>
        <w:tab/>
      </w:r>
      <w:r w:rsidRPr="000402F5">
        <w:rPr>
          <w:rFonts w:ascii="Verdana" w:hAnsi="Verdana" w:cs="Verdana"/>
          <w:b/>
          <w:bCs/>
          <w:color w:val="000000" w:themeColor="text1"/>
          <w:sz w:val="20"/>
          <w:szCs w:val="20"/>
        </w:rPr>
        <w:t>INFORMACJE O FORMALNOŚCIACH, JAKICH NALEŻY DOPEŁNIĆ PO WYBORZE OFERTY W CELU ZAWARCIA UMOWY</w:t>
      </w:r>
    </w:p>
    <w:p w14:paraId="4853706E"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color w:val="000000" w:themeColor="text1"/>
          <w:sz w:val="20"/>
          <w:szCs w:val="20"/>
        </w:rPr>
        <w:t>20.1.</w:t>
      </w:r>
      <w:r w:rsidRPr="000402F5">
        <w:rPr>
          <w:rFonts w:ascii="Verdana" w:hAnsi="Verdana" w:cs="Verdana"/>
          <w:color w:val="000000" w:themeColor="text1"/>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40D1529" w14:textId="77777777" w:rsidR="00A02836" w:rsidRPr="000402F5" w:rsidRDefault="00A02836" w:rsidP="00A02836">
      <w:pPr>
        <w:spacing w:line="276" w:lineRule="auto"/>
        <w:ind w:left="709" w:hanging="709"/>
        <w:jc w:val="both"/>
        <w:rPr>
          <w:rFonts w:ascii="Verdana" w:eastAsia="Calibri" w:hAnsi="Verdana" w:cs="Verdana"/>
          <w:bCs/>
          <w:color w:val="000000" w:themeColor="text1"/>
          <w:sz w:val="20"/>
          <w:szCs w:val="20"/>
        </w:rPr>
      </w:pPr>
      <w:r w:rsidRPr="000402F5">
        <w:rPr>
          <w:rFonts w:ascii="Verdana" w:eastAsia="Calibri" w:hAnsi="Verdana" w:cs="Verdana"/>
          <w:bCs/>
          <w:color w:val="000000" w:themeColor="text1"/>
          <w:sz w:val="20"/>
          <w:szCs w:val="20"/>
        </w:rPr>
        <w:t xml:space="preserve">20.3   Wykonawca pod rygorem zatrzymania wadium zobowiązany jest co najmniej na trzy dni przed podpisaniem umowy </w:t>
      </w:r>
    </w:p>
    <w:p w14:paraId="44F1A0A2" w14:textId="77777777" w:rsidR="00A02836" w:rsidRPr="000402F5" w:rsidRDefault="00D1211E" w:rsidP="00A02836">
      <w:pPr>
        <w:spacing w:line="276" w:lineRule="auto"/>
        <w:ind w:left="709"/>
        <w:jc w:val="both"/>
        <w:rPr>
          <w:rFonts w:ascii="Verdana" w:hAnsi="Verdana" w:cs="Verdana"/>
          <w:color w:val="000000" w:themeColor="text1"/>
          <w:sz w:val="20"/>
          <w:szCs w:val="20"/>
        </w:rPr>
      </w:pPr>
      <w:r w:rsidRPr="000402F5">
        <w:rPr>
          <w:rFonts w:ascii="Verdana" w:hAnsi="Verdana" w:cs="Verdana"/>
          <w:bCs/>
          <w:color w:val="000000" w:themeColor="text1"/>
          <w:sz w:val="20"/>
          <w:szCs w:val="20"/>
        </w:rPr>
        <w:t>a</w:t>
      </w:r>
      <w:r w:rsidR="00A02836" w:rsidRPr="000402F5">
        <w:rPr>
          <w:rFonts w:ascii="Verdana" w:hAnsi="Verdana" w:cs="Verdana"/>
          <w:bCs/>
          <w:color w:val="000000" w:themeColor="text1"/>
          <w:sz w:val="20"/>
          <w:szCs w:val="20"/>
        </w:rPr>
        <w:t>) przedstawić Zamawiającemu</w:t>
      </w:r>
      <w:r w:rsidR="00A02836" w:rsidRPr="000402F5">
        <w:rPr>
          <w:rFonts w:ascii="Verdana" w:hAnsi="Verdana" w:cs="Verdana"/>
          <w:color w:val="000000" w:themeColor="text1"/>
          <w:sz w:val="20"/>
          <w:szCs w:val="20"/>
        </w:rPr>
        <w:t xml:space="preserve"> potwierdzone za zgodno</w:t>
      </w:r>
      <w:r w:rsidR="00A02836" w:rsidRPr="000402F5">
        <w:rPr>
          <w:rFonts w:ascii="Verdana" w:eastAsia="TimesNewRoman" w:hAnsi="Verdana" w:cs="Verdana"/>
          <w:color w:val="000000" w:themeColor="text1"/>
          <w:sz w:val="20"/>
          <w:szCs w:val="20"/>
        </w:rPr>
        <w:t xml:space="preserve">ść </w:t>
      </w:r>
      <w:r w:rsidR="00A02836" w:rsidRPr="000402F5">
        <w:rPr>
          <w:rFonts w:ascii="Verdana" w:hAnsi="Verdana" w:cs="Verdana"/>
          <w:color w:val="000000" w:themeColor="text1"/>
          <w:sz w:val="20"/>
          <w:szCs w:val="20"/>
        </w:rPr>
        <w:t>z oryginałem kopie uprawnie</w:t>
      </w:r>
      <w:r w:rsidR="00A02836" w:rsidRPr="000402F5">
        <w:rPr>
          <w:rFonts w:ascii="Verdana" w:eastAsia="TimesNewRoman" w:hAnsi="Verdana" w:cs="Verdana"/>
          <w:color w:val="000000" w:themeColor="text1"/>
          <w:sz w:val="20"/>
          <w:szCs w:val="20"/>
        </w:rPr>
        <w:t xml:space="preserve">ń </w:t>
      </w:r>
      <w:r w:rsidR="00A02836" w:rsidRPr="000402F5">
        <w:rPr>
          <w:rFonts w:ascii="Verdana" w:hAnsi="Verdana" w:cs="Verdana"/>
          <w:color w:val="000000" w:themeColor="text1"/>
          <w:sz w:val="20"/>
          <w:szCs w:val="20"/>
        </w:rPr>
        <w:t xml:space="preserve">budowlanych </w:t>
      </w:r>
      <w:r w:rsidR="005D21E6" w:rsidRPr="000402F5">
        <w:rPr>
          <w:rFonts w:ascii="Verdana" w:hAnsi="Verdana" w:cs="Verdana"/>
          <w:color w:val="000000" w:themeColor="text1"/>
          <w:sz w:val="20"/>
          <w:szCs w:val="20"/>
        </w:rPr>
        <w:t>osób wskazanych na inspektorów nadzoru</w:t>
      </w:r>
      <w:r w:rsidR="00A02836" w:rsidRPr="000402F5">
        <w:rPr>
          <w:rFonts w:ascii="Verdana" w:hAnsi="Verdana" w:cs="Verdana"/>
          <w:color w:val="000000" w:themeColor="text1"/>
          <w:sz w:val="20"/>
          <w:szCs w:val="20"/>
        </w:rPr>
        <w:t xml:space="preserve"> oraz kopie aktualnego za</w:t>
      </w:r>
      <w:r w:rsidR="00A02836" w:rsidRPr="000402F5">
        <w:rPr>
          <w:rFonts w:ascii="Verdana" w:eastAsia="TimesNewRoman" w:hAnsi="Verdana" w:cs="Verdana"/>
          <w:color w:val="000000" w:themeColor="text1"/>
          <w:sz w:val="20"/>
          <w:szCs w:val="20"/>
        </w:rPr>
        <w:t>ś</w:t>
      </w:r>
      <w:r w:rsidR="00A02836" w:rsidRPr="000402F5">
        <w:rPr>
          <w:rFonts w:ascii="Verdana" w:hAnsi="Verdana" w:cs="Verdana"/>
          <w:color w:val="000000" w:themeColor="text1"/>
          <w:sz w:val="20"/>
          <w:szCs w:val="20"/>
        </w:rPr>
        <w:t>wiadczenia o przynale</w:t>
      </w:r>
      <w:r w:rsidR="00A02836" w:rsidRPr="000402F5">
        <w:rPr>
          <w:rFonts w:ascii="Verdana" w:eastAsia="TimesNewRoman" w:hAnsi="Verdana" w:cs="Verdana"/>
          <w:color w:val="000000" w:themeColor="text1"/>
          <w:sz w:val="20"/>
          <w:szCs w:val="20"/>
        </w:rPr>
        <w:t>ż</w:t>
      </w:r>
      <w:r w:rsidR="00A02836" w:rsidRPr="000402F5">
        <w:rPr>
          <w:rFonts w:ascii="Verdana" w:hAnsi="Verdana" w:cs="Verdana"/>
          <w:color w:val="000000" w:themeColor="text1"/>
          <w:sz w:val="20"/>
          <w:szCs w:val="20"/>
        </w:rPr>
        <w:t>no</w:t>
      </w:r>
      <w:r w:rsidR="00A02836" w:rsidRPr="000402F5">
        <w:rPr>
          <w:rFonts w:ascii="Verdana" w:eastAsia="TimesNewRoman" w:hAnsi="Verdana" w:cs="Verdana"/>
          <w:color w:val="000000" w:themeColor="text1"/>
          <w:sz w:val="20"/>
          <w:szCs w:val="20"/>
        </w:rPr>
        <w:t>ś</w:t>
      </w:r>
      <w:r w:rsidR="00A02836" w:rsidRPr="000402F5">
        <w:rPr>
          <w:rFonts w:ascii="Verdana" w:hAnsi="Verdana" w:cs="Verdana"/>
          <w:color w:val="000000" w:themeColor="text1"/>
          <w:sz w:val="20"/>
          <w:szCs w:val="20"/>
        </w:rPr>
        <w:t>ci do izby in</w:t>
      </w:r>
      <w:r w:rsidR="00A02836" w:rsidRPr="000402F5">
        <w:rPr>
          <w:rFonts w:ascii="Verdana" w:eastAsia="TimesNewRoman" w:hAnsi="Verdana" w:cs="Verdana"/>
          <w:color w:val="000000" w:themeColor="text1"/>
          <w:sz w:val="20"/>
          <w:szCs w:val="20"/>
        </w:rPr>
        <w:t>ż</w:t>
      </w:r>
      <w:r w:rsidR="00A02836" w:rsidRPr="000402F5">
        <w:rPr>
          <w:rFonts w:ascii="Verdana" w:hAnsi="Verdana" w:cs="Verdana"/>
          <w:color w:val="000000" w:themeColor="text1"/>
          <w:sz w:val="20"/>
          <w:szCs w:val="20"/>
        </w:rPr>
        <w:t>ynierów budownictwa w/w osoby.</w:t>
      </w:r>
    </w:p>
    <w:p w14:paraId="04AC3F6C" w14:textId="77777777" w:rsidR="00A02836" w:rsidRPr="000402F5" w:rsidRDefault="00D1211E"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b</w:t>
      </w:r>
      <w:r w:rsidR="00A02836" w:rsidRPr="000402F5">
        <w:rPr>
          <w:rFonts w:ascii="Verdana" w:hAnsi="Verdana" w:cs="Verdana"/>
          <w:color w:val="000000" w:themeColor="text1"/>
          <w:sz w:val="20"/>
          <w:szCs w:val="20"/>
        </w:rPr>
        <w:t>)</w:t>
      </w:r>
      <w:r w:rsidR="00A02836" w:rsidRPr="000402F5">
        <w:rPr>
          <w:color w:val="000000" w:themeColor="text1"/>
        </w:rPr>
        <w:t xml:space="preserve"> </w:t>
      </w:r>
      <w:r w:rsidR="00A02836" w:rsidRPr="000402F5">
        <w:rPr>
          <w:rFonts w:ascii="Verdana" w:hAnsi="Verdana"/>
          <w:color w:val="000000" w:themeColor="text1"/>
          <w:sz w:val="20"/>
          <w:szCs w:val="20"/>
        </w:rPr>
        <w:t xml:space="preserve">przedstawić Zamawiającemu </w:t>
      </w:r>
      <w:r w:rsidR="00A02836" w:rsidRPr="000402F5">
        <w:rPr>
          <w:rFonts w:ascii="Verdana" w:hAnsi="Verdana" w:cs="Verdana"/>
          <w:color w:val="000000" w:themeColor="text1"/>
          <w:sz w:val="20"/>
          <w:szCs w:val="20"/>
        </w:rPr>
        <w:t>potwierdzone za zgodność z oryginałem dokumenty potwierdzające wykształcenie i doświadczenie zawodowe kierownika robót ogrodniczych,</w:t>
      </w:r>
    </w:p>
    <w:p w14:paraId="5F09BA2B" w14:textId="77777777" w:rsidR="00A02836" w:rsidRPr="000402F5" w:rsidRDefault="00A02836" w:rsidP="00A02836">
      <w:pPr>
        <w:spacing w:line="276" w:lineRule="auto"/>
        <w:rPr>
          <w:color w:val="000000" w:themeColor="text1"/>
        </w:rPr>
      </w:pPr>
    </w:p>
    <w:p w14:paraId="1337FCB5" w14:textId="77777777" w:rsidR="00A02836" w:rsidRPr="000402F5" w:rsidRDefault="00A02836" w:rsidP="00A02836">
      <w:pPr>
        <w:spacing w:line="276" w:lineRule="auto"/>
        <w:ind w:left="709" w:right="-567" w:hanging="709"/>
        <w:rPr>
          <w:rFonts w:ascii="Verdana" w:hAnsi="Verdana" w:cs="Verdana"/>
          <w:color w:val="000000" w:themeColor="text1"/>
          <w:sz w:val="20"/>
          <w:szCs w:val="20"/>
        </w:rPr>
      </w:pPr>
      <w:r w:rsidRPr="000402F5">
        <w:rPr>
          <w:rFonts w:ascii="Verdana" w:hAnsi="Verdana" w:cs="Verdana"/>
          <w:b/>
          <w:color w:val="000000" w:themeColor="text1"/>
          <w:sz w:val="20"/>
          <w:szCs w:val="20"/>
        </w:rPr>
        <w:t>21.</w:t>
      </w:r>
      <w:r w:rsidRPr="000402F5">
        <w:rPr>
          <w:rFonts w:ascii="Verdana" w:hAnsi="Verdana" w:cs="Verdana"/>
          <w:b/>
          <w:color w:val="000000" w:themeColor="text1"/>
          <w:sz w:val="20"/>
          <w:szCs w:val="20"/>
        </w:rPr>
        <w:tab/>
      </w:r>
      <w:r w:rsidRPr="000402F5">
        <w:rPr>
          <w:rFonts w:ascii="Verdana" w:hAnsi="Verdana" w:cs="Verdana"/>
          <w:b/>
          <w:bCs/>
          <w:color w:val="000000" w:themeColor="text1"/>
          <w:sz w:val="20"/>
          <w:szCs w:val="20"/>
        </w:rPr>
        <w:t>ZABEZPIECZENIE NALEŻYTEGO WYKONANIA UMOWY</w:t>
      </w:r>
    </w:p>
    <w:p w14:paraId="65E6739C" w14:textId="77777777" w:rsidR="00A02836" w:rsidRPr="000402F5" w:rsidRDefault="00D1211E" w:rsidP="00A02836">
      <w:pPr>
        <w:spacing w:line="276" w:lineRule="auto"/>
        <w:ind w:left="709"/>
        <w:jc w:val="both"/>
        <w:rPr>
          <w:rFonts w:ascii="Verdana" w:hAnsi="Verdana"/>
          <w:color w:val="000000" w:themeColor="text1"/>
          <w:sz w:val="20"/>
          <w:szCs w:val="20"/>
        </w:rPr>
      </w:pPr>
      <w:r w:rsidRPr="000402F5">
        <w:rPr>
          <w:rFonts w:ascii="Verdana" w:hAnsi="Verdana" w:cs="Verdana"/>
          <w:color w:val="000000" w:themeColor="text1"/>
          <w:sz w:val="20"/>
          <w:szCs w:val="20"/>
        </w:rPr>
        <w:t>Nie dotyczy</w:t>
      </w:r>
    </w:p>
    <w:p w14:paraId="54EE08EE" w14:textId="77777777" w:rsidR="00A02836" w:rsidRPr="000402F5" w:rsidRDefault="00A02836" w:rsidP="00A02836">
      <w:pPr>
        <w:spacing w:line="276" w:lineRule="auto"/>
        <w:ind w:left="709" w:hanging="709"/>
        <w:jc w:val="both"/>
        <w:rPr>
          <w:color w:val="000000" w:themeColor="text1"/>
        </w:rPr>
      </w:pPr>
    </w:p>
    <w:p w14:paraId="4AD96375" w14:textId="77777777" w:rsidR="00A02836" w:rsidRPr="000402F5" w:rsidRDefault="00A02836" w:rsidP="00A02836">
      <w:pPr>
        <w:spacing w:line="276" w:lineRule="auto"/>
        <w:ind w:left="709" w:hanging="709"/>
        <w:jc w:val="both"/>
        <w:rPr>
          <w:rFonts w:ascii="Verdana" w:hAnsi="Verdana" w:cs="Verdana"/>
          <w:color w:val="000000" w:themeColor="text1"/>
          <w:sz w:val="20"/>
          <w:szCs w:val="20"/>
        </w:rPr>
      </w:pPr>
      <w:r w:rsidRPr="000402F5">
        <w:rPr>
          <w:rFonts w:ascii="Verdana" w:hAnsi="Verdana" w:cs="Verdana"/>
          <w:b/>
          <w:color w:val="000000" w:themeColor="text1"/>
          <w:sz w:val="20"/>
          <w:szCs w:val="20"/>
        </w:rPr>
        <w:t>22. ISTOTNE DLA STRON POSTANOWIENIA/WARUNKI UMOWY</w:t>
      </w:r>
    </w:p>
    <w:p w14:paraId="10C966E8"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.1. Warunki umowy zostały zawarte w Tomie II SIWZ. </w:t>
      </w:r>
    </w:p>
    <w:p w14:paraId="197D9F3C"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.2. </w:t>
      </w:r>
      <w:r w:rsidR="00F9060F" w:rsidRPr="000402F5">
        <w:rPr>
          <w:rFonts w:ascii="Verdana" w:hAnsi="Verdana" w:cs="Verdana"/>
          <w:color w:val="000000" w:themeColor="text1"/>
          <w:sz w:val="20"/>
          <w:szCs w:val="20"/>
        </w:rPr>
        <w:tab/>
        <w:t xml:space="preserve">Przewiduje się możliwość dokonania zmian w umowie w przypadkach wynikających wprost z przepisów o zamówieniach publicznych oraz na warunkach określonych w umowie. Wystąpienie którejkolwiek z okoliczności wskazanych w umowie nie stanowi zobowiązania Zamawiającego do wprowadzenia zmiany. </w:t>
      </w:r>
    </w:p>
    <w:p w14:paraId="0352892E"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lastRenderedPageBreak/>
        <w:t>22</w:t>
      </w:r>
      <w:r w:rsidR="00F9060F" w:rsidRPr="000402F5">
        <w:rPr>
          <w:rFonts w:ascii="Verdana" w:hAnsi="Verdana" w:cs="Verdana"/>
          <w:color w:val="000000" w:themeColor="text1"/>
          <w:sz w:val="20"/>
          <w:szCs w:val="20"/>
        </w:rPr>
        <w:t xml:space="preserve">.3. </w:t>
      </w:r>
      <w:r w:rsidR="00F9060F" w:rsidRPr="000402F5">
        <w:rPr>
          <w:rFonts w:ascii="Verdana" w:hAnsi="Verdana" w:cs="Verdana"/>
          <w:color w:val="000000" w:themeColor="text1"/>
          <w:sz w:val="20"/>
          <w:szCs w:val="20"/>
        </w:rPr>
        <w:tab/>
        <w:t xml:space="preserve">Zamawiający dopuszcza możliwość zmian postanowień zawartej umowy w stosunku do treści oferty Wykonawcy w następującym zakresie: </w:t>
      </w:r>
    </w:p>
    <w:p w14:paraId="10656F06"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.3.1. zmiany osób wskazanych do realizacji przedmiotu umowy, pod warunkiem że nowe osoby będą spełniały warunki określone w SIWZ oraz ofercie Wykonawcy oraz przedstawione zostaną wymagane dokumenty dla tych osób, zgodnie z wymogami dokumentacji przetargowej, </w:t>
      </w:r>
    </w:p>
    <w:p w14:paraId="1E60ED56"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.3.2. zmiany podwykonawcy na uzasadniony wniosek </w:t>
      </w:r>
      <w:r w:rsidR="00832C07" w:rsidRPr="000402F5">
        <w:rPr>
          <w:rFonts w:ascii="Verdana" w:hAnsi="Verdana" w:cs="Verdana"/>
          <w:color w:val="000000" w:themeColor="text1"/>
          <w:sz w:val="20"/>
          <w:szCs w:val="20"/>
        </w:rPr>
        <w:t>Wykonawcy</w:t>
      </w:r>
      <w:r w:rsidR="00F9060F" w:rsidRPr="000402F5">
        <w:rPr>
          <w:rFonts w:ascii="Verdana" w:hAnsi="Verdana" w:cs="Verdana"/>
          <w:color w:val="000000" w:themeColor="text1"/>
          <w:sz w:val="20"/>
          <w:szCs w:val="20"/>
        </w:rPr>
        <w:t xml:space="preserve">, pod warunkiem wyrażenia zgody Zamawiającego na taką zmianę oraz spełnieniem przez nowego podwykonawcę co najmniej takich samych warunków jak podwykonawca pierwotny, </w:t>
      </w:r>
    </w:p>
    <w:p w14:paraId="077DB08C"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.3.3. zmiany albo rezygnacji z podwykonawcy, na którego zasoby Wykonawca powoływał się, na zasadach określonych wart. 22a </w:t>
      </w:r>
      <w:proofErr w:type="spellStart"/>
      <w:r w:rsidR="00F9060F" w:rsidRPr="000402F5">
        <w:rPr>
          <w:rFonts w:ascii="Verdana" w:hAnsi="Verdana" w:cs="Verdana"/>
          <w:color w:val="000000" w:themeColor="text1"/>
          <w:sz w:val="20"/>
          <w:szCs w:val="20"/>
        </w:rPr>
        <w:t>Pzp</w:t>
      </w:r>
      <w:proofErr w:type="spellEnd"/>
      <w:r w:rsidR="00F9060F" w:rsidRPr="000402F5">
        <w:rPr>
          <w:rFonts w:ascii="Verdana" w:hAnsi="Verdana" w:cs="Verdana"/>
          <w:color w:val="000000" w:themeColor="text1"/>
          <w:sz w:val="20"/>
          <w:szCs w:val="20"/>
        </w:rPr>
        <w:t>, w ce</w:t>
      </w:r>
      <w:r w:rsidR="00A40C9E" w:rsidRPr="000402F5">
        <w:rPr>
          <w:rFonts w:ascii="Verdana" w:hAnsi="Verdana" w:cs="Verdana"/>
          <w:color w:val="000000" w:themeColor="text1"/>
          <w:sz w:val="20"/>
          <w:szCs w:val="20"/>
        </w:rPr>
        <w:t>l</w:t>
      </w:r>
      <w:r w:rsidR="00F9060F" w:rsidRPr="000402F5">
        <w:rPr>
          <w:rFonts w:ascii="Verdana" w:hAnsi="Verdana" w:cs="Verdana"/>
          <w:color w:val="000000" w:themeColor="text1"/>
          <w:sz w:val="20"/>
          <w:szCs w:val="20"/>
        </w:rPr>
        <w:t xml:space="preserve">u wykazania spełniania warunków udziału w postępowaniu, o których mowa wart. 22 ust. 1 </w:t>
      </w:r>
      <w:proofErr w:type="spellStart"/>
      <w:r w:rsidR="00F9060F" w:rsidRPr="000402F5">
        <w:rPr>
          <w:rFonts w:ascii="Verdana" w:hAnsi="Verdana" w:cs="Verdana"/>
          <w:color w:val="000000" w:themeColor="text1"/>
          <w:sz w:val="20"/>
          <w:szCs w:val="20"/>
        </w:rPr>
        <w:t>Pzp</w:t>
      </w:r>
      <w:proofErr w:type="spellEnd"/>
      <w:r w:rsidR="00F9060F" w:rsidRPr="000402F5">
        <w:rPr>
          <w:rFonts w:ascii="Verdana" w:hAnsi="Verdana" w:cs="Verdana"/>
          <w:color w:val="000000" w:themeColor="text1"/>
          <w:sz w:val="20"/>
          <w:szCs w:val="20"/>
        </w:rPr>
        <w:t xml:space="preserve">, pod warunkiem wykazania Zamawiającemu, iż proponowany inny podwykonawca lub Wykonawca samodzielnie spełnia je w stopniu nie mniejszym niż wymagany w trakcie postępowania o udzielenie zamówienia, </w:t>
      </w:r>
    </w:p>
    <w:p w14:paraId="7BEA9617"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.3.4. odstąpienia na wniosek Zamawiającego od realizacji części obowiązków Nadzoru Inwestorskiego i zakresu przedmiotu umowy i związanego z tym odpowiedniego obniżenia wynagrodzenia, </w:t>
      </w:r>
    </w:p>
    <w:p w14:paraId="718CE923"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.3.</w:t>
      </w:r>
      <w:r w:rsidRPr="000402F5">
        <w:rPr>
          <w:rFonts w:ascii="Verdana" w:hAnsi="Verdana" w:cs="Verdana"/>
          <w:color w:val="000000" w:themeColor="text1"/>
          <w:sz w:val="20"/>
          <w:szCs w:val="20"/>
        </w:rPr>
        <w:t>5</w:t>
      </w:r>
      <w:r w:rsidR="00F9060F" w:rsidRPr="000402F5">
        <w:rPr>
          <w:rFonts w:ascii="Verdana" w:hAnsi="Verdana" w:cs="Verdana"/>
          <w:color w:val="000000" w:themeColor="text1"/>
          <w:sz w:val="20"/>
          <w:szCs w:val="20"/>
        </w:rPr>
        <w:t xml:space="preserve">. zmiany wysokości wynagrodzenia wynikającej ze zmiany wysokości minimalnego wynagrodzenia za pracę ustalonego na podstawie art. 2 ust. 3.5 ustawy z dnia 10 października 2002 r. o minimalnym wynagrodzeniu za pracę, zmiany zasad podlegania ubezpieczeniom społecznym lub ubezpieczeniu zdrowotnemu lub wysokości stawki składki na ubezpieczenia społeczne lub zdrowotne, </w:t>
      </w:r>
      <w:r w:rsidR="004D5293" w:rsidRPr="000402F5">
        <w:rPr>
          <w:rFonts w:ascii="Verdana" w:hAnsi="Verdana" w:cs="Verdana"/>
          <w:color w:val="000000" w:themeColor="text1"/>
          <w:sz w:val="20"/>
          <w:szCs w:val="20"/>
        </w:rPr>
        <w:t>jeśli</w:t>
      </w:r>
      <w:r w:rsidR="00F9060F" w:rsidRPr="000402F5">
        <w:rPr>
          <w:rFonts w:ascii="Verdana" w:hAnsi="Verdana" w:cs="Verdana"/>
          <w:color w:val="000000" w:themeColor="text1"/>
          <w:sz w:val="20"/>
          <w:szCs w:val="20"/>
        </w:rPr>
        <w:t xml:space="preserve"> zmiany te będą miały wpływ na koszty wykonania zamówienia przez Nadzór Inwestorski, </w:t>
      </w:r>
    </w:p>
    <w:p w14:paraId="45D8DC6D"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.3.</w:t>
      </w:r>
      <w:r w:rsidRPr="000402F5">
        <w:rPr>
          <w:rFonts w:ascii="Verdana" w:hAnsi="Verdana" w:cs="Verdana"/>
          <w:color w:val="000000" w:themeColor="text1"/>
          <w:sz w:val="20"/>
          <w:szCs w:val="20"/>
        </w:rPr>
        <w:t>6</w:t>
      </w:r>
      <w:r w:rsidR="00F9060F" w:rsidRPr="000402F5">
        <w:rPr>
          <w:rFonts w:ascii="Verdana" w:hAnsi="Verdana" w:cs="Verdana"/>
          <w:color w:val="000000" w:themeColor="text1"/>
          <w:sz w:val="20"/>
          <w:szCs w:val="20"/>
        </w:rPr>
        <w:t xml:space="preserve">. zmiany wynagrodzenia brutto w przypadku ustawowej zmiany stawki podatku VAT, mającej wpływ na wysokość wynagrodzenia przysługującego Wykonawcy w związku z realizacją niniejszej umowy, </w:t>
      </w:r>
    </w:p>
    <w:p w14:paraId="2B8D0D0D"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.3.</w:t>
      </w:r>
      <w:r w:rsidRPr="000402F5">
        <w:rPr>
          <w:rFonts w:ascii="Verdana" w:hAnsi="Verdana" w:cs="Verdana"/>
          <w:color w:val="000000" w:themeColor="text1"/>
          <w:sz w:val="20"/>
          <w:szCs w:val="20"/>
        </w:rPr>
        <w:t>7</w:t>
      </w:r>
      <w:r w:rsidR="00F9060F" w:rsidRPr="000402F5">
        <w:rPr>
          <w:rFonts w:ascii="Verdana" w:hAnsi="Verdana" w:cs="Verdana"/>
          <w:color w:val="000000" w:themeColor="text1"/>
          <w:sz w:val="20"/>
          <w:szCs w:val="20"/>
        </w:rPr>
        <w:t xml:space="preserve">. </w:t>
      </w:r>
      <w:r w:rsidRPr="000402F5">
        <w:rPr>
          <w:rFonts w:ascii="Verdana" w:hAnsi="Verdana" w:cs="Verdana"/>
          <w:color w:val="000000" w:themeColor="text1"/>
          <w:sz w:val="20"/>
          <w:szCs w:val="20"/>
        </w:rPr>
        <w:t>pozostałe zmiany przewidziane zapisami umowy z Wykonawcą</w:t>
      </w:r>
      <w:r w:rsidR="00F9060F" w:rsidRPr="000402F5">
        <w:rPr>
          <w:rFonts w:ascii="Verdana" w:hAnsi="Verdana" w:cs="Verdana"/>
          <w:color w:val="000000" w:themeColor="text1"/>
          <w:sz w:val="20"/>
          <w:szCs w:val="20"/>
        </w:rPr>
        <w:t xml:space="preserve">. </w:t>
      </w:r>
    </w:p>
    <w:p w14:paraId="5D3A8230"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.4. </w:t>
      </w:r>
      <w:r w:rsidR="00F9060F" w:rsidRPr="000402F5">
        <w:rPr>
          <w:rFonts w:ascii="Verdana" w:hAnsi="Verdana" w:cs="Verdana"/>
          <w:color w:val="000000" w:themeColor="text1"/>
          <w:sz w:val="20"/>
          <w:szCs w:val="20"/>
        </w:rPr>
        <w:tab/>
        <w:t xml:space="preserve">Wszelkie zmiany, jakie strony chciałyby wprowadzić do ustaleń wynikających z niniejszej umowy wymagają wcześniejszego uzgodnienia z Zamawiającym oraz zawarcia aneksu do umowy. </w:t>
      </w:r>
    </w:p>
    <w:p w14:paraId="28A15CCE" w14:textId="77777777" w:rsidR="00F9060F"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.5. </w:t>
      </w:r>
      <w:r w:rsidR="00F9060F" w:rsidRPr="000402F5">
        <w:rPr>
          <w:rFonts w:ascii="Verdana" w:hAnsi="Verdana" w:cs="Verdana"/>
          <w:color w:val="000000" w:themeColor="text1"/>
          <w:sz w:val="20"/>
          <w:szCs w:val="20"/>
        </w:rPr>
        <w:tab/>
        <w:t xml:space="preserve">W trakcie trwania umowy Wykonawca zobowiązuje się do pisemnego powiadamiania Zamawiającego o: </w:t>
      </w:r>
    </w:p>
    <w:p w14:paraId="51721DDB" w14:textId="77777777" w:rsidR="00F9060F" w:rsidRPr="000402F5" w:rsidRDefault="00F9060F"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 xml:space="preserve">zmianie siedziby </w:t>
      </w:r>
      <w:r w:rsidR="00407B16" w:rsidRPr="000402F5">
        <w:rPr>
          <w:rFonts w:ascii="Verdana" w:hAnsi="Verdana" w:cs="Verdana"/>
          <w:color w:val="000000" w:themeColor="text1"/>
          <w:sz w:val="20"/>
          <w:szCs w:val="20"/>
        </w:rPr>
        <w:t>l</w:t>
      </w:r>
      <w:r w:rsidRPr="000402F5">
        <w:rPr>
          <w:rFonts w:ascii="Verdana" w:hAnsi="Verdana" w:cs="Verdana"/>
          <w:color w:val="000000" w:themeColor="text1"/>
          <w:sz w:val="20"/>
          <w:szCs w:val="20"/>
        </w:rPr>
        <w:t xml:space="preserve">ub nazwy firmy, </w:t>
      </w:r>
    </w:p>
    <w:p w14:paraId="21F03E4A" w14:textId="77777777" w:rsidR="00F9060F" w:rsidRPr="000402F5" w:rsidRDefault="00F9060F"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 xml:space="preserve">zmianie osób reprezentujących, </w:t>
      </w:r>
    </w:p>
    <w:p w14:paraId="18926DA9" w14:textId="77777777" w:rsidR="00F9060F" w:rsidRPr="000402F5" w:rsidRDefault="00F9060F"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3)</w:t>
      </w:r>
      <w:r w:rsidRPr="000402F5">
        <w:rPr>
          <w:rFonts w:ascii="Verdana" w:hAnsi="Verdana" w:cs="Verdana"/>
          <w:color w:val="000000" w:themeColor="text1"/>
          <w:sz w:val="20"/>
          <w:szCs w:val="20"/>
        </w:rPr>
        <w:tab/>
        <w:t xml:space="preserve">złożeniu wniosku o ogłoszenie upadłości. </w:t>
      </w:r>
    </w:p>
    <w:p w14:paraId="44859887" w14:textId="77777777" w:rsidR="00F9060F" w:rsidRPr="000402F5" w:rsidRDefault="00F9060F"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4)</w:t>
      </w:r>
      <w:r w:rsidRPr="000402F5">
        <w:rPr>
          <w:rFonts w:ascii="Verdana" w:hAnsi="Verdana" w:cs="Verdana"/>
          <w:color w:val="000000" w:themeColor="text1"/>
          <w:sz w:val="20"/>
          <w:szCs w:val="20"/>
        </w:rPr>
        <w:tab/>
        <w:t xml:space="preserve">otwarciu likwidacji, </w:t>
      </w:r>
    </w:p>
    <w:p w14:paraId="54394C5B" w14:textId="77777777" w:rsidR="00F9060F" w:rsidRPr="000402F5" w:rsidRDefault="00F9060F"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5)</w:t>
      </w:r>
      <w:r w:rsidRPr="000402F5">
        <w:rPr>
          <w:rFonts w:ascii="Verdana" w:hAnsi="Verdana" w:cs="Verdana"/>
          <w:color w:val="000000" w:themeColor="text1"/>
          <w:sz w:val="20"/>
          <w:szCs w:val="20"/>
        </w:rPr>
        <w:tab/>
        <w:t xml:space="preserve">zawieszeniu działalności, </w:t>
      </w:r>
    </w:p>
    <w:p w14:paraId="35332CAE" w14:textId="77777777" w:rsidR="00F9060F" w:rsidRPr="000402F5" w:rsidRDefault="00F9060F"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6)</w:t>
      </w:r>
      <w:r w:rsidRPr="000402F5">
        <w:rPr>
          <w:rFonts w:ascii="Verdana" w:hAnsi="Verdana" w:cs="Verdana"/>
          <w:color w:val="000000" w:themeColor="text1"/>
          <w:sz w:val="20"/>
          <w:szCs w:val="20"/>
        </w:rPr>
        <w:tab/>
        <w:t xml:space="preserve">wszczęciu postępowania układowego, w którym uczestniczy Wykonawca. </w:t>
      </w:r>
    </w:p>
    <w:p w14:paraId="0745DF17" w14:textId="77777777" w:rsidR="00A02836" w:rsidRPr="000402F5" w:rsidRDefault="00113469" w:rsidP="00F9060F">
      <w:pPr>
        <w:spacing w:line="276" w:lineRule="auto"/>
        <w:ind w:left="851" w:hanging="851"/>
        <w:jc w:val="both"/>
        <w:rPr>
          <w:rFonts w:ascii="Verdana" w:hAnsi="Verdana" w:cs="Verdana"/>
          <w:color w:val="000000" w:themeColor="text1"/>
          <w:sz w:val="20"/>
          <w:szCs w:val="20"/>
        </w:rPr>
      </w:pPr>
      <w:r w:rsidRPr="000402F5">
        <w:rPr>
          <w:rFonts w:ascii="Verdana" w:hAnsi="Verdana" w:cs="Verdana"/>
          <w:color w:val="000000" w:themeColor="text1"/>
          <w:sz w:val="20"/>
          <w:szCs w:val="20"/>
        </w:rPr>
        <w:t>22</w:t>
      </w:r>
      <w:r w:rsidR="00F9060F" w:rsidRPr="000402F5">
        <w:rPr>
          <w:rFonts w:ascii="Verdana" w:hAnsi="Verdana" w:cs="Verdana"/>
          <w:color w:val="000000" w:themeColor="text1"/>
          <w:sz w:val="20"/>
          <w:szCs w:val="20"/>
        </w:rPr>
        <w:t xml:space="preserve">.6. </w:t>
      </w:r>
      <w:r w:rsidR="00F9060F" w:rsidRPr="000402F5">
        <w:rPr>
          <w:rFonts w:ascii="Verdana" w:hAnsi="Verdana" w:cs="Verdana"/>
          <w:color w:val="000000" w:themeColor="text1"/>
          <w:sz w:val="20"/>
          <w:szCs w:val="20"/>
        </w:rPr>
        <w:tab/>
        <w:t>Żadna ze stron nie może bez zgody drugiej strony przenieść na osobę trzecią wierzytelności wynikających z niniejszej umowy.</w:t>
      </w:r>
      <w:r w:rsidR="00A02836" w:rsidRPr="000402F5">
        <w:rPr>
          <w:rFonts w:ascii="Verdana" w:hAnsi="Verdana" w:cs="Verdana"/>
          <w:color w:val="000000" w:themeColor="text1"/>
          <w:sz w:val="20"/>
          <w:szCs w:val="20"/>
        </w:rPr>
        <w:t xml:space="preserve"> </w:t>
      </w:r>
    </w:p>
    <w:p w14:paraId="1E8C1A99" w14:textId="77777777" w:rsidR="00A02836" w:rsidRPr="000402F5" w:rsidRDefault="00A02836" w:rsidP="00A02836">
      <w:pPr>
        <w:spacing w:line="276" w:lineRule="auto"/>
        <w:ind w:left="567"/>
        <w:jc w:val="both"/>
        <w:rPr>
          <w:rFonts w:ascii="Verdana" w:hAnsi="Verdana" w:cs="Verdana"/>
          <w:color w:val="000000" w:themeColor="text1"/>
          <w:sz w:val="20"/>
          <w:szCs w:val="20"/>
        </w:rPr>
      </w:pPr>
    </w:p>
    <w:p w14:paraId="7FE51D9E" w14:textId="77777777" w:rsidR="00A02836" w:rsidRPr="000402F5" w:rsidRDefault="00A02836" w:rsidP="00A02836">
      <w:pPr>
        <w:spacing w:line="276" w:lineRule="auto"/>
        <w:ind w:left="709" w:right="-567" w:hanging="709"/>
        <w:rPr>
          <w:rFonts w:ascii="Verdana" w:hAnsi="Verdana" w:cs="Verdana"/>
          <w:color w:val="000000" w:themeColor="text1"/>
          <w:sz w:val="20"/>
          <w:szCs w:val="20"/>
        </w:rPr>
      </w:pPr>
      <w:r w:rsidRPr="000402F5">
        <w:rPr>
          <w:rFonts w:ascii="Verdana" w:hAnsi="Verdana" w:cs="Verdana"/>
          <w:b/>
          <w:color w:val="000000" w:themeColor="text1"/>
          <w:sz w:val="20"/>
          <w:szCs w:val="20"/>
        </w:rPr>
        <w:t>23.</w:t>
      </w:r>
      <w:r w:rsidRPr="000402F5">
        <w:rPr>
          <w:rFonts w:ascii="Verdana" w:hAnsi="Verdana" w:cs="Verdana"/>
          <w:b/>
          <w:color w:val="000000" w:themeColor="text1"/>
          <w:sz w:val="20"/>
          <w:szCs w:val="20"/>
        </w:rPr>
        <w:tab/>
      </w:r>
      <w:r w:rsidRPr="000402F5">
        <w:rPr>
          <w:rFonts w:ascii="Verdana" w:hAnsi="Verdana" w:cs="Verdana"/>
          <w:b/>
          <w:bCs/>
          <w:color w:val="000000" w:themeColor="text1"/>
          <w:sz w:val="20"/>
          <w:szCs w:val="20"/>
        </w:rPr>
        <w:t>POUCZENIE O ŚRODKACH OCHRONY PRAWNEJ I INFORMACJA DOT. PRZETWARZANIA DANYCH OSOBOWYCH</w:t>
      </w:r>
    </w:p>
    <w:p w14:paraId="13AE45E4"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przysługują środki ochrony prawnej określone w Dziale VI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1FBBE950"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lastRenderedPageBreak/>
        <w:t xml:space="preserve">23.2. </w:t>
      </w:r>
      <w:r w:rsidRPr="000402F5">
        <w:rPr>
          <w:rFonts w:ascii="Verdana" w:hAnsi="Verdana" w:cs="Verdana"/>
          <w:color w:val="000000" w:themeColor="text1"/>
          <w:sz w:val="20"/>
          <w:szCs w:val="20"/>
        </w:rPr>
        <w:tab/>
        <w:t xml:space="preserve">Odwołanie przysługuje wyłącznie od niezgodnej z przepisami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06F25F5C"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23.3.</w:t>
      </w:r>
      <w:r w:rsidRPr="000402F5">
        <w:rPr>
          <w:rFonts w:ascii="Verdana" w:hAnsi="Verdana" w:cs="Verdana"/>
          <w:color w:val="000000" w:themeColor="text1"/>
          <w:sz w:val="20"/>
          <w:szCs w:val="20"/>
        </w:rPr>
        <w:tab/>
        <w:t xml:space="preserve">Odwołanie powinno wskazywać czynność lub zaniechanie czynności Zamawiającego, której zarzuca się niezgodność z przepisami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zawierać zwięzłe przedstawienie zarzutów, określać żądanie oraz wskazywać okoliczności faktyczne i prawne uzasadniające wniesienie odwołania.</w:t>
      </w:r>
    </w:p>
    <w:p w14:paraId="1B40EFDE"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23.4.</w:t>
      </w:r>
      <w:r w:rsidRPr="000402F5">
        <w:rPr>
          <w:rFonts w:ascii="Verdana" w:hAnsi="Verdana" w:cs="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53EC7E7" w14:textId="77777777" w:rsidR="00A02836" w:rsidRPr="000402F5" w:rsidRDefault="00A02836" w:rsidP="00A02836">
      <w:pPr>
        <w:spacing w:line="276" w:lineRule="auto"/>
        <w:ind w:left="720" w:hanging="12"/>
        <w:jc w:val="both"/>
        <w:rPr>
          <w:rFonts w:ascii="Verdana" w:hAnsi="Verdana" w:cs="Verdana"/>
          <w:color w:val="000000" w:themeColor="text1"/>
          <w:sz w:val="20"/>
          <w:szCs w:val="20"/>
        </w:rPr>
      </w:pPr>
      <w:r w:rsidRPr="000402F5">
        <w:rPr>
          <w:rFonts w:ascii="Verdana" w:hAnsi="Verdana" w:cs="Verdana"/>
          <w:color w:val="000000" w:themeColor="text1"/>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87C1DB"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23.5.</w:t>
      </w:r>
      <w:r w:rsidRPr="000402F5">
        <w:rPr>
          <w:rFonts w:ascii="Verdana" w:hAnsi="Verdana" w:cs="Verdana"/>
          <w:color w:val="000000" w:themeColor="text1"/>
          <w:sz w:val="20"/>
          <w:szCs w:val="20"/>
        </w:rPr>
        <w:tab/>
        <w:t>Terminy wniesienia odwołania:</w:t>
      </w:r>
    </w:p>
    <w:p w14:paraId="1724DFB4"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zdanie drugie albo w terminie 10 dni, – jeżeli zostały przesłane w inny sposób.</w:t>
      </w:r>
    </w:p>
    <w:p w14:paraId="7CA6BAA7"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235396B3"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58C91895"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23.5.4.Jeżeli Zamawiający nie przesłał Wykonawcy zawiadomienia o wyborze oferty najkorzystniejszej odwołanie wnosi się nie później niż w terminie:</w:t>
      </w:r>
    </w:p>
    <w:p w14:paraId="35C0F7E0" w14:textId="77777777" w:rsidR="00A02836" w:rsidRPr="000402F5" w:rsidRDefault="00A02836" w:rsidP="00A02836">
      <w:pPr>
        <w:spacing w:line="276" w:lineRule="auto"/>
        <w:ind w:left="993" w:hanging="295"/>
        <w:jc w:val="both"/>
        <w:rPr>
          <w:rFonts w:ascii="Verdana" w:hAnsi="Verdana" w:cs="Verdana"/>
          <w:color w:val="000000" w:themeColor="text1"/>
          <w:sz w:val="20"/>
          <w:szCs w:val="20"/>
        </w:rPr>
      </w:pPr>
      <w:r w:rsidRPr="000402F5">
        <w:rPr>
          <w:rFonts w:ascii="Verdana" w:hAnsi="Verdana" w:cs="Verdana"/>
          <w:color w:val="000000" w:themeColor="text1"/>
          <w:sz w:val="20"/>
          <w:szCs w:val="20"/>
        </w:rPr>
        <w:t>1)</w:t>
      </w:r>
      <w:r w:rsidRPr="000402F5">
        <w:rPr>
          <w:rFonts w:ascii="Verdana" w:hAnsi="Verdana" w:cs="Verdana"/>
          <w:color w:val="000000" w:themeColor="text1"/>
          <w:sz w:val="20"/>
          <w:szCs w:val="20"/>
        </w:rPr>
        <w:tab/>
        <w:t>15 dni od dnia zamieszczenia w Biuletynie Zamówień Publicznych ogłoszenia o udzieleniu zamówienia;</w:t>
      </w:r>
    </w:p>
    <w:p w14:paraId="46F22DDB" w14:textId="77777777" w:rsidR="00A02836" w:rsidRPr="000402F5" w:rsidRDefault="00A02836" w:rsidP="00A02836">
      <w:pPr>
        <w:spacing w:line="276" w:lineRule="auto"/>
        <w:ind w:left="993" w:hanging="295"/>
        <w:jc w:val="both"/>
        <w:rPr>
          <w:rFonts w:ascii="Verdana" w:hAnsi="Verdana" w:cs="Verdana"/>
          <w:color w:val="000000" w:themeColor="text1"/>
          <w:sz w:val="20"/>
          <w:szCs w:val="20"/>
        </w:rPr>
      </w:pPr>
      <w:r w:rsidRPr="000402F5">
        <w:rPr>
          <w:rFonts w:ascii="Verdana" w:hAnsi="Verdana" w:cs="Verdana"/>
          <w:color w:val="000000" w:themeColor="text1"/>
          <w:sz w:val="20"/>
          <w:szCs w:val="20"/>
        </w:rPr>
        <w:t>2)</w:t>
      </w:r>
      <w:r w:rsidRPr="000402F5">
        <w:rPr>
          <w:rFonts w:ascii="Verdana" w:hAnsi="Verdana" w:cs="Verdana"/>
          <w:color w:val="000000" w:themeColor="text1"/>
          <w:sz w:val="20"/>
          <w:szCs w:val="20"/>
        </w:rPr>
        <w:tab/>
        <w:t xml:space="preserve">1 miesiąca od dnia zawarcia umowy, jeżeli Zamawiający nie opublikował </w:t>
      </w:r>
      <w:r w:rsidRPr="000402F5">
        <w:rPr>
          <w:rFonts w:ascii="Verdana" w:hAnsi="Verdana" w:cs="Verdana"/>
          <w:color w:val="000000" w:themeColor="text1"/>
          <w:sz w:val="20"/>
          <w:szCs w:val="20"/>
        </w:rPr>
        <w:br/>
        <w:t>w Biuletynie Zamówień Publicznych ogłoszenia o udzieleniu zamówienia.</w:t>
      </w:r>
    </w:p>
    <w:p w14:paraId="53D61076"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23.6.</w:t>
      </w:r>
      <w:r w:rsidRPr="000402F5">
        <w:rPr>
          <w:rFonts w:ascii="Verdana" w:hAnsi="Verdana" w:cs="Verdana"/>
          <w:color w:val="000000" w:themeColor="text1"/>
          <w:sz w:val="20"/>
          <w:szCs w:val="20"/>
        </w:rPr>
        <w:tab/>
        <w:t xml:space="preserve">Szczegółowe zasady postępowania po wniesieniu odwołania, określają stosowne przepisy Działu VI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564259E7"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23.7.</w:t>
      </w:r>
      <w:r w:rsidRPr="000402F5">
        <w:rPr>
          <w:rFonts w:ascii="Verdana" w:hAnsi="Verdana" w:cs="Verdana"/>
          <w:color w:val="000000" w:themeColor="text1"/>
          <w:sz w:val="20"/>
          <w:szCs w:val="20"/>
        </w:rPr>
        <w:tab/>
        <w:t>Na orzeczenie Krajowej Izby Odwoławczej, stronom oraz uczestnikom postępowania odwoławczego przysługuje skarga do sądu.</w:t>
      </w:r>
    </w:p>
    <w:p w14:paraId="4A7FE75B" w14:textId="6473EC95"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23.8.</w:t>
      </w:r>
      <w:r w:rsidRPr="000402F5">
        <w:rPr>
          <w:rFonts w:ascii="Verdana" w:hAnsi="Verdana" w:cs="Verdana"/>
          <w:color w:val="000000" w:themeColor="text1"/>
          <w:sz w:val="20"/>
          <w:szCs w:val="20"/>
        </w:rPr>
        <w:tab/>
        <w:t xml:space="preserve">Skargę wnosi się do sądu okręgowego właściwego dla siedziby Zamawiającego, </w:t>
      </w:r>
      <w:r w:rsidRPr="000402F5">
        <w:rPr>
          <w:rFonts w:ascii="Verdana" w:hAnsi="Verdana" w:cs="Verdana"/>
          <w:color w:val="000000" w:themeColor="text1"/>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w:t>
      </w:r>
      <w:r w:rsidR="008D6A4B" w:rsidRPr="000402F5">
        <w:rPr>
          <w:rFonts w:ascii="Verdana" w:hAnsi="Verdana" w:cs="Verdana"/>
          <w:color w:val="000000" w:themeColor="text1"/>
          <w:sz w:val="20"/>
          <w:szCs w:val="20"/>
        </w:rPr>
        <w:t>awo pocztowe (</w:t>
      </w:r>
      <w:proofErr w:type="spellStart"/>
      <w:r w:rsidR="008D6A4B" w:rsidRPr="000402F5">
        <w:rPr>
          <w:rFonts w:ascii="Verdana" w:hAnsi="Verdana" w:cs="Verdana"/>
          <w:color w:val="000000" w:themeColor="text1"/>
          <w:sz w:val="20"/>
          <w:szCs w:val="20"/>
        </w:rPr>
        <w:t>t.j</w:t>
      </w:r>
      <w:proofErr w:type="spellEnd"/>
      <w:r w:rsidR="008D6A4B" w:rsidRPr="000402F5">
        <w:rPr>
          <w:rFonts w:ascii="Verdana" w:hAnsi="Verdana" w:cs="Verdana"/>
          <w:color w:val="000000" w:themeColor="text1"/>
          <w:sz w:val="20"/>
          <w:szCs w:val="20"/>
        </w:rPr>
        <w:t>. Dz. U. z 2020</w:t>
      </w:r>
      <w:r w:rsidRPr="000402F5">
        <w:rPr>
          <w:rFonts w:ascii="Verdana" w:hAnsi="Verdana" w:cs="Verdana"/>
          <w:color w:val="000000" w:themeColor="text1"/>
          <w:sz w:val="20"/>
          <w:szCs w:val="20"/>
        </w:rPr>
        <w:t xml:space="preserve"> r. poz. </w:t>
      </w:r>
      <w:r w:rsidR="008D6A4B" w:rsidRPr="000402F5">
        <w:rPr>
          <w:rFonts w:ascii="Verdana" w:hAnsi="Verdana" w:cs="Verdana"/>
          <w:color w:val="000000" w:themeColor="text1"/>
          <w:sz w:val="20"/>
          <w:szCs w:val="20"/>
        </w:rPr>
        <w:t>1041</w:t>
      </w:r>
      <w:r w:rsidRPr="000402F5">
        <w:rPr>
          <w:rFonts w:ascii="Verdana" w:hAnsi="Verdana" w:cs="Verdana"/>
          <w:color w:val="000000" w:themeColor="text1"/>
          <w:sz w:val="20"/>
          <w:szCs w:val="20"/>
        </w:rPr>
        <w:t>)  jest równoznaczne z jej wniesieniem.</w:t>
      </w:r>
    </w:p>
    <w:p w14:paraId="27DB723D" w14:textId="77777777" w:rsidR="00A02836" w:rsidRPr="000402F5" w:rsidRDefault="00A02836" w:rsidP="00A02836">
      <w:pPr>
        <w:spacing w:line="276" w:lineRule="auto"/>
        <w:ind w:left="720" w:hanging="720"/>
        <w:jc w:val="both"/>
        <w:rPr>
          <w:rFonts w:ascii="Verdana" w:hAnsi="Verdana" w:cs="Verdana"/>
          <w:color w:val="000000" w:themeColor="text1"/>
          <w:sz w:val="20"/>
          <w:szCs w:val="20"/>
        </w:rPr>
      </w:pPr>
      <w:r w:rsidRPr="000402F5">
        <w:rPr>
          <w:rFonts w:ascii="Verdana" w:hAnsi="Verdana" w:cs="Verdana"/>
          <w:color w:val="000000" w:themeColor="text1"/>
          <w:sz w:val="20"/>
          <w:szCs w:val="20"/>
        </w:rPr>
        <w:t>23.9  Informacja o przetwarzaniu danych osobowych - dotyczy wykonawcy będącego osobą fizyczną.</w:t>
      </w:r>
    </w:p>
    <w:p w14:paraId="28BA6262" w14:textId="77777777" w:rsidR="00A02836" w:rsidRPr="000402F5" w:rsidRDefault="00A02836" w:rsidP="00A02836">
      <w:pPr>
        <w:spacing w:line="276" w:lineRule="auto"/>
        <w:ind w:left="709"/>
        <w:rPr>
          <w:rFonts w:ascii="Verdana" w:hAnsi="Verdana" w:cs="Verdana"/>
          <w:color w:val="000000" w:themeColor="text1"/>
          <w:sz w:val="20"/>
          <w:szCs w:val="20"/>
        </w:rPr>
      </w:pPr>
      <w:r w:rsidRPr="000402F5">
        <w:rPr>
          <w:rFonts w:ascii="Verdana" w:hAnsi="Verdana" w:cs="Verdana"/>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w:t>
      </w:r>
      <w:r w:rsidRPr="000402F5">
        <w:rPr>
          <w:rFonts w:ascii="Verdana" w:hAnsi="Verdana" w:cs="Verdana"/>
          <w:color w:val="000000" w:themeColor="text1"/>
          <w:sz w:val="20"/>
          <w:szCs w:val="20"/>
        </w:rPr>
        <w:lastRenderedPageBreak/>
        <w:t>danych oraz uchylenia dyrektywy 95/46/WE (ogólne rozporządzenie o ochronie danych, dalej „Rozporządzenie Ogólne”) Zamawiający informuje, że:</w:t>
      </w:r>
    </w:p>
    <w:p w14:paraId="115D0360"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1. Administratorem Pani/Pana danych osobowych jest Wójt Gminy Solec-Zdrój, ul. 1 Maja 10, 28-131 Solec-Zdrój, tel. (041) 3776039, e-mail:ug@solec-zdroj.pl, </w:t>
      </w:r>
    </w:p>
    <w:p w14:paraId="38572F13"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2. W sprawach związanych z przetwarzaniem danych osobowych, można kontaktować się z Inspektorem Ochrony Danych, za pośrednictwem adresu e-mail: marek.bialek@cbi24.pl.</w:t>
      </w:r>
    </w:p>
    <w:p w14:paraId="03B5C466"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3. Pani/Pana dane osobowe przetwarzane będą na podstawie art. 6 ust. 1 lit. c Rozporządzenia Ogólnego w celu związanym z postępowaniem o udzielenie zamówienia publicznego.</w:t>
      </w:r>
    </w:p>
    <w:p w14:paraId="6F3C1E05"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4. Podanie przez Panią/Pana danych osobowych jest wymogiem ustawowym określonym w przepisach ustawy z dnia 29 stycznia 2004 r. Prawo zamówień publicznych ((</w:t>
      </w:r>
      <w:proofErr w:type="spellStart"/>
      <w:r w:rsidRPr="000402F5">
        <w:rPr>
          <w:rFonts w:ascii="Verdana" w:hAnsi="Verdana" w:cs="Verdana"/>
          <w:color w:val="000000" w:themeColor="text1"/>
          <w:sz w:val="20"/>
          <w:szCs w:val="20"/>
        </w:rPr>
        <w:t>t.j</w:t>
      </w:r>
      <w:proofErr w:type="spellEnd"/>
      <w:r w:rsidRPr="000402F5">
        <w:rPr>
          <w:rFonts w:ascii="Verdana" w:hAnsi="Verdana" w:cs="Verdana"/>
          <w:color w:val="000000" w:themeColor="text1"/>
          <w:sz w:val="20"/>
          <w:szCs w:val="20"/>
        </w:rPr>
        <w:t xml:space="preserve">. Dz. U. z 2019 r. poz. 1843 z </w:t>
      </w:r>
      <w:proofErr w:type="spellStart"/>
      <w:r w:rsidRPr="000402F5">
        <w:rPr>
          <w:rFonts w:ascii="Verdana" w:hAnsi="Verdana" w:cs="Verdana"/>
          <w:color w:val="000000" w:themeColor="text1"/>
          <w:sz w:val="20"/>
          <w:szCs w:val="20"/>
        </w:rPr>
        <w:t>późn</w:t>
      </w:r>
      <w:proofErr w:type="spellEnd"/>
      <w:r w:rsidRPr="000402F5">
        <w:rPr>
          <w:rFonts w:ascii="Verdana" w:hAnsi="Verdana" w:cs="Verdana"/>
          <w:color w:val="000000" w:themeColor="text1"/>
          <w:sz w:val="20"/>
          <w:szCs w:val="20"/>
        </w:rPr>
        <w:t>. zm.), dalej jako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związanym z udziałem w postępowaniu o udzielenie zamówienia publicznego. </w:t>
      </w:r>
    </w:p>
    <w:p w14:paraId="7058A305"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5. Konsekwencje niepodania danych osobowych wynikają z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1372E4BD"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6. Odbiorcami Pani/Pana danych osobowych będą osoby lub podmioty, którym udostępniona zostanie dokumentacja postępowania w oparciu o art. 8 oraz art. 96 ust. 3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39BDEC1F" w14:textId="3A9981BA"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7.</w:t>
      </w:r>
      <w:r w:rsidRPr="000402F5">
        <w:rPr>
          <w:color w:val="000000" w:themeColor="text1"/>
        </w:rPr>
        <w:t xml:space="preserve"> </w:t>
      </w:r>
      <w:r w:rsidRPr="000402F5">
        <w:rPr>
          <w:rFonts w:ascii="Verdana" w:hAnsi="Verdana" w:cs="Verdana"/>
          <w:color w:val="000000" w:themeColor="text1"/>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Wykon</w:t>
      </w:r>
      <w:r w:rsidR="008D6A4B" w:rsidRPr="000402F5">
        <w:rPr>
          <w:rFonts w:ascii="Verdana" w:hAnsi="Verdana" w:cs="Verdana"/>
          <w:color w:val="000000" w:themeColor="text1"/>
          <w:sz w:val="20"/>
          <w:szCs w:val="20"/>
        </w:rPr>
        <w:t xml:space="preserve">awców, którzy złożyli oferty i </w:t>
      </w:r>
      <w:r w:rsidRPr="000402F5">
        <w:rPr>
          <w:rFonts w:ascii="Verdana" w:hAnsi="Verdana" w:cs="Verdana"/>
          <w:color w:val="000000" w:themeColor="text1"/>
          <w:sz w:val="20"/>
          <w:szCs w:val="20"/>
        </w:rPr>
        <w:t>nie zostały one uznane, jako najkorzystniejsze (nie zawarto z tymi Wykonawcami umowy).</w:t>
      </w:r>
    </w:p>
    <w:p w14:paraId="46182359"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8. Posiada Pani/Pan prawo do: dostępu do treści swoich danych, ich sprostowania, ograniczenia przetwarzania – w przypadkach i na warunkach określonych w Rozporządzeniu Ogólnym.</w:t>
      </w:r>
    </w:p>
    <w:p w14:paraId="2710EF1E"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FB206F2"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10. Ma Pani/Pan prawo wniesienia skargi do Prezesa Urzędu Ochrony Danych Osobowych w razie uznania, że przetwarzanie Pani/Pana danych osobowych narusza przepisy Rozporządzenia Ogólnego.</w:t>
      </w:r>
    </w:p>
    <w:p w14:paraId="7BC162D4" w14:textId="77777777" w:rsidR="00A02836" w:rsidRPr="000402F5" w:rsidRDefault="00A02836" w:rsidP="00A02836">
      <w:pPr>
        <w:pageBreakBefore/>
        <w:spacing w:line="276" w:lineRule="auto"/>
        <w:rPr>
          <w:rFonts w:ascii="Verdana" w:hAnsi="Verdana" w:cs="Verdana"/>
          <w:color w:val="000000" w:themeColor="text1"/>
          <w:sz w:val="20"/>
          <w:szCs w:val="20"/>
        </w:rPr>
      </w:pPr>
    </w:p>
    <w:p w14:paraId="44F954F4" w14:textId="77777777" w:rsidR="00A02836" w:rsidRPr="000402F5" w:rsidRDefault="00A02836" w:rsidP="00A02836">
      <w:pPr>
        <w:spacing w:line="276" w:lineRule="auto"/>
        <w:jc w:val="center"/>
        <w:rPr>
          <w:rFonts w:ascii="Verdana" w:hAnsi="Verdana" w:cs="Verdana"/>
          <w:b/>
          <w:bCs/>
          <w:color w:val="000000" w:themeColor="text1"/>
          <w:sz w:val="20"/>
          <w:szCs w:val="20"/>
        </w:rPr>
      </w:pPr>
      <w:r w:rsidRPr="000402F5">
        <w:rPr>
          <w:rFonts w:ascii="Verdana" w:hAnsi="Verdana" w:cs="Verdana"/>
          <w:b/>
          <w:color w:val="000000" w:themeColor="text1"/>
          <w:sz w:val="20"/>
          <w:szCs w:val="20"/>
        </w:rPr>
        <w:t>Rozdział 2</w:t>
      </w:r>
    </w:p>
    <w:p w14:paraId="2C3CEAE2" w14:textId="77777777" w:rsidR="00A02836" w:rsidRPr="000402F5" w:rsidRDefault="00A02836" w:rsidP="00A02836">
      <w:pPr>
        <w:spacing w:line="276" w:lineRule="auto"/>
        <w:jc w:val="center"/>
        <w:rPr>
          <w:rFonts w:ascii="Verdana" w:hAnsi="Verdana" w:cs="Verdana"/>
          <w:b/>
          <w:bCs/>
          <w:color w:val="000000" w:themeColor="text1"/>
          <w:sz w:val="20"/>
          <w:szCs w:val="20"/>
        </w:rPr>
      </w:pPr>
    </w:p>
    <w:p w14:paraId="380BBC90" w14:textId="77777777" w:rsidR="00A02836" w:rsidRPr="000402F5" w:rsidRDefault="00A02836" w:rsidP="00A02836">
      <w:pPr>
        <w:spacing w:line="276" w:lineRule="auto"/>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Formularz Ofertowy</w:t>
      </w:r>
    </w:p>
    <w:p w14:paraId="354DBFB2" w14:textId="77777777" w:rsidR="001869D3" w:rsidRPr="000402F5" w:rsidRDefault="001869D3" w:rsidP="00A02836">
      <w:pPr>
        <w:spacing w:line="276" w:lineRule="auto"/>
        <w:jc w:val="center"/>
        <w:rPr>
          <w:rFonts w:ascii="Verdana" w:hAnsi="Verdana" w:cs="Verdana"/>
          <w:b/>
          <w:bCs/>
          <w:color w:val="000000" w:themeColor="text1"/>
          <w:sz w:val="20"/>
          <w:szCs w:val="20"/>
        </w:rPr>
      </w:pPr>
    </w:p>
    <w:p w14:paraId="02BFF246" w14:textId="77777777" w:rsidR="001869D3" w:rsidRPr="000402F5" w:rsidRDefault="001869D3" w:rsidP="00A02836">
      <w:pPr>
        <w:spacing w:line="276" w:lineRule="auto"/>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t>Załącznik nr 1 do Formularza oferty</w:t>
      </w:r>
    </w:p>
    <w:p w14:paraId="18BE1C68" w14:textId="77777777" w:rsidR="00A02836" w:rsidRPr="000402F5" w:rsidRDefault="00A02836" w:rsidP="00A02836">
      <w:pPr>
        <w:spacing w:line="276" w:lineRule="auto"/>
        <w:jc w:val="center"/>
        <w:rPr>
          <w:rFonts w:ascii="Verdana" w:hAnsi="Verdana" w:cs="Verdana"/>
          <w:b/>
          <w:bCs/>
          <w:color w:val="000000" w:themeColor="text1"/>
          <w:sz w:val="20"/>
          <w:szCs w:val="20"/>
        </w:rPr>
      </w:pPr>
    </w:p>
    <w:p w14:paraId="5054855E" w14:textId="77777777" w:rsidR="00A02836" w:rsidRPr="000402F5" w:rsidRDefault="00A02836" w:rsidP="00A02836">
      <w:pPr>
        <w:spacing w:line="276" w:lineRule="auto"/>
        <w:jc w:val="both"/>
        <w:rPr>
          <w:rFonts w:ascii="Verdana" w:hAnsi="Verdana" w:cs="Verdana"/>
          <w:color w:val="000000" w:themeColor="text1"/>
          <w:sz w:val="20"/>
          <w:szCs w:val="20"/>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A02836" w:rsidRPr="000402F5" w14:paraId="245D6DEB" w14:textId="77777777" w:rsidTr="003E6BB5">
        <w:trPr>
          <w:trHeight w:val="983"/>
        </w:trPr>
        <w:tc>
          <w:tcPr>
            <w:tcW w:w="3118" w:type="dxa"/>
            <w:shd w:val="clear" w:color="auto" w:fill="auto"/>
            <w:vAlign w:val="bottom"/>
          </w:tcPr>
          <w:p w14:paraId="558D51D8" w14:textId="77777777" w:rsidR="00A02836" w:rsidRPr="000402F5" w:rsidRDefault="00A02836" w:rsidP="00A02836">
            <w:pPr>
              <w:pageBreakBefore/>
              <w:spacing w:line="276" w:lineRule="auto"/>
              <w:jc w:val="center"/>
              <w:rPr>
                <w:rFonts w:ascii="Verdana" w:hAnsi="Verdana" w:cs="Verdana"/>
                <w:color w:val="000000" w:themeColor="text1"/>
                <w:sz w:val="20"/>
                <w:szCs w:val="20"/>
              </w:rPr>
            </w:pPr>
            <w:r w:rsidRPr="000402F5">
              <w:rPr>
                <w:rFonts w:ascii="Verdana" w:hAnsi="Verdana" w:cs="Verdana"/>
                <w:i/>
                <w:iCs/>
                <w:color w:val="000000" w:themeColor="text1"/>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BE7C" w14:textId="77777777" w:rsidR="00A02836" w:rsidRPr="000402F5" w:rsidRDefault="00A02836" w:rsidP="00A02836">
            <w:pPr>
              <w:numPr>
                <w:ilvl w:val="5"/>
                <w:numId w:val="1"/>
              </w:numPr>
              <w:spacing w:line="276" w:lineRule="auto"/>
              <w:jc w:val="center"/>
              <w:outlineLvl w:val="5"/>
              <w:rPr>
                <w:rFonts w:ascii="Arial" w:hAnsi="Arial" w:cs="Arial"/>
                <w:b/>
                <w:bCs/>
                <w:color w:val="000000" w:themeColor="text1"/>
              </w:rPr>
            </w:pPr>
            <w:r w:rsidRPr="000402F5">
              <w:rPr>
                <w:rFonts w:ascii="Verdana" w:hAnsi="Verdana" w:cs="Verdana"/>
                <w:b/>
                <w:bCs/>
                <w:color w:val="000000" w:themeColor="text1"/>
                <w:sz w:val="20"/>
                <w:szCs w:val="20"/>
              </w:rPr>
              <w:t>OFERTA</w:t>
            </w:r>
          </w:p>
        </w:tc>
      </w:tr>
    </w:tbl>
    <w:p w14:paraId="2F4EA62A" w14:textId="77777777" w:rsidR="00A02836" w:rsidRPr="000402F5" w:rsidRDefault="00A02836" w:rsidP="00A02836">
      <w:pPr>
        <w:tabs>
          <w:tab w:val="left" w:leader="dot" w:pos="9360"/>
        </w:tabs>
        <w:spacing w:line="276" w:lineRule="auto"/>
        <w:ind w:left="5580" w:right="23"/>
        <w:rPr>
          <w:rFonts w:ascii="Verdana" w:hAnsi="Verdana" w:cs="Verdana"/>
          <w:b/>
          <w:bCs/>
          <w:color w:val="000000" w:themeColor="text1"/>
          <w:sz w:val="18"/>
          <w:szCs w:val="18"/>
        </w:rPr>
      </w:pPr>
    </w:p>
    <w:p w14:paraId="77497245" w14:textId="77777777" w:rsidR="00A02836" w:rsidRPr="000402F5" w:rsidRDefault="00A02836" w:rsidP="00A02836">
      <w:pPr>
        <w:tabs>
          <w:tab w:val="left" w:leader="dot" w:pos="9360"/>
        </w:tabs>
        <w:spacing w:line="276" w:lineRule="auto"/>
        <w:ind w:left="5579" w:right="23"/>
        <w:rPr>
          <w:rFonts w:ascii="Verdana" w:hAnsi="Verdana" w:cs="Verdana"/>
          <w:b/>
          <w:bCs/>
          <w:color w:val="000000" w:themeColor="text1"/>
          <w:sz w:val="18"/>
          <w:szCs w:val="18"/>
        </w:rPr>
      </w:pPr>
      <w:r w:rsidRPr="000402F5">
        <w:rPr>
          <w:rFonts w:ascii="Verdana" w:hAnsi="Verdana" w:cs="Verdana"/>
          <w:b/>
          <w:bCs/>
          <w:color w:val="000000" w:themeColor="text1"/>
          <w:sz w:val="18"/>
          <w:szCs w:val="18"/>
        </w:rPr>
        <w:t>Gmina Solec-Zdrój</w:t>
      </w:r>
    </w:p>
    <w:p w14:paraId="57B1B92D" w14:textId="77777777" w:rsidR="00A02836" w:rsidRPr="000402F5" w:rsidRDefault="00A02836" w:rsidP="00A02836">
      <w:pPr>
        <w:tabs>
          <w:tab w:val="left" w:leader="dot" w:pos="9360"/>
        </w:tabs>
        <w:spacing w:line="276" w:lineRule="auto"/>
        <w:ind w:left="5579" w:right="23"/>
        <w:rPr>
          <w:rFonts w:ascii="Verdana" w:hAnsi="Verdana" w:cs="Verdana"/>
          <w:b/>
          <w:bCs/>
          <w:color w:val="000000" w:themeColor="text1"/>
          <w:sz w:val="18"/>
          <w:szCs w:val="18"/>
        </w:rPr>
      </w:pPr>
      <w:r w:rsidRPr="000402F5">
        <w:rPr>
          <w:rFonts w:ascii="Verdana" w:hAnsi="Verdana" w:cs="Verdana"/>
          <w:b/>
          <w:bCs/>
          <w:color w:val="000000" w:themeColor="text1"/>
          <w:sz w:val="18"/>
          <w:szCs w:val="18"/>
        </w:rPr>
        <w:t>Ul. 1 Maja 10</w:t>
      </w:r>
    </w:p>
    <w:p w14:paraId="5819D3C7" w14:textId="77777777" w:rsidR="00A02836" w:rsidRPr="000402F5" w:rsidRDefault="00A02836" w:rsidP="00A02836">
      <w:pPr>
        <w:tabs>
          <w:tab w:val="left" w:leader="dot" w:pos="9360"/>
        </w:tabs>
        <w:spacing w:line="276" w:lineRule="auto"/>
        <w:ind w:left="5579" w:right="23"/>
        <w:rPr>
          <w:rFonts w:ascii="Verdana" w:hAnsi="Verdana" w:cs="Verdana"/>
          <w:color w:val="000000" w:themeColor="text1"/>
          <w:sz w:val="20"/>
          <w:szCs w:val="20"/>
        </w:rPr>
      </w:pPr>
      <w:r w:rsidRPr="000402F5">
        <w:rPr>
          <w:rFonts w:ascii="Verdana" w:hAnsi="Verdana" w:cs="Verdana"/>
          <w:b/>
          <w:bCs/>
          <w:color w:val="000000" w:themeColor="text1"/>
          <w:sz w:val="18"/>
          <w:szCs w:val="18"/>
        </w:rPr>
        <w:t>28-131 Solec-Zdrój</w:t>
      </w:r>
    </w:p>
    <w:p w14:paraId="71DE70BA" w14:textId="77777777" w:rsidR="00A02836" w:rsidRPr="000402F5" w:rsidRDefault="00A02836" w:rsidP="00A02836">
      <w:pPr>
        <w:tabs>
          <w:tab w:val="left" w:leader="dot" w:pos="9360"/>
        </w:tabs>
        <w:spacing w:line="276" w:lineRule="auto"/>
        <w:jc w:val="both"/>
        <w:rPr>
          <w:rFonts w:ascii="Verdana" w:hAnsi="Verdana" w:cs="Verdana"/>
          <w:color w:val="000000" w:themeColor="text1"/>
          <w:sz w:val="20"/>
          <w:szCs w:val="20"/>
        </w:rPr>
      </w:pPr>
    </w:p>
    <w:p w14:paraId="7D977DF0" w14:textId="77777777" w:rsidR="00A02836" w:rsidRPr="000402F5" w:rsidRDefault="00A02836" w:rsidP="00A02836">
      <w:pPr>
        <w:tabs>
          <w:tab w:val="left" w:leader="dot" w:pos="9360"/>
        </w:tabs>
        <w:spacing w:line="276" w:lineRule="auto"/>
        <w:jc w:val="both"/>
        <w:rPr>
          <w:rFonts w:ascii="Verdana" w:hAnsi="Verdana" w:cs="Verdana"/>
          <w:b/>
          <w:iCs/>
          <w:color w:val="000000" w:themeColor="text1"/>
          <w:sz w:val="20"/>
          <w:szCs w:val="20"/>
        </w:rPr>
      </w:pPr>
      <w:r w:rsidRPr="000402F5">
        <w:rPr>
          <w:rFonts w:ascii="Verdana" w:hAnsi="Verdana" w:cs="Verdana"/>
          <w:color w:val="000000" w:themeColor="text1"/>
          <w:sz w:val="20"/>
          <w:szCs w:val="20"/>
        </w:rPr>
        <w:t xml:space="preserve">Nawiązując do ogłoszenia o zamówieniu w postępowaniu o udzielenie zamówienia publicznego prowadzonym w trybie przetargu nieograniczonego na zadanie pn.: </w:t>
      </w:r>
    </w:p>
    <w:p w14:paraId="37C74F75" w14:textId="77777777" w:rsidR="00A02836" w:rsidRPr="000402F5" w:rsidRDefault="00A02836" w:rsidP="00A02836">
      <w:pPr>
        <w:spacing w:line="276" w:lineRule="auto"/>
        <w:ind w:right="23"/>
        <w:jc w:val="both"/>
        <w:rPr>
          <w:rFonts w:ascii="Verdana" w:hAnsi="Verdana" w:cs="Verdana"/>
          <w:b/>
          <w:iCs/>
          <w:color w:val="000000" w:themeColor="text1"/>
          <w:sz w:val="20"/>
          <w:szCs w:val="20"/>
        </w:rPr>
      </w:pPr>
    </w:p>
    <w:p w14:paraId="74400B4D" w14:textId="77777777" w:rsidR="00A02836" w:rsidRPr="000402F5" w:rsidRDefault="00A02836" w:rsidP="00A02836">
      <w:pPr>
        <w:spacing w:line="276" w:lineRule="auto"/>
        <w:ind w:right="23"/>
        <w:jc w:val="both"/>
        <w:rPr>
          <w:rFonts w:ascii="Verdana" w:hAnsi="Verdana" w:cs="Verdana"/>
          <w:color w:val="000000" w:themeColor="text1"/>
          <w:sz w:val="20"/>
          <w:szCs w:val="20"/>
        </w:rPr>
      </w:pPr>
      <w:r w:rsidRPr="000402F5">
        <w:rPr>
          <w:rFonts w:ascii="Verdana" w:hAnsi="Verdana" w:cs="Verdana"/>
          <w:color w:val="000000" w:themeColor="text1"/>
          <w:sz w:val="20"/>
          <w:szCs w:val="20"/>
        </w:rPr>
        <w:t>„</w:t>
      </w:r>
      <w:r w:rsidR="00DF4115" w:rsidRPr="000402F5">
        <w:rPr>
          <w:rFonts w:ascii="Verdana" w:hAnsi="Verdana" w:cs="Verdana"/>
          <w:color w:val="000000" w:themeColor="text1"/>
          <w:sz w:val="20"/>
          <w:szCs w:val="20"/>
        </w:rPr>
        <w:t>Pełnienie nadzoru inwestorskiego dla zadania pn. „Kompleksowa i wieloaspektowa rewitalizacja miejscowości Solec-Zdrój”</w:t>
      </w:r>
    </w:p>
    <w:p w14:paraId="57FE73F8" w14:textId="77777777" w:rsidR="00A02836" w:rsidRPr="000402F5" w:rsidRDefault="00A02836" w:rsidP="00A02836">
      <w:pPr>
        <w:spacing w:line="276" w:lineRule="auto"/>
        <w:jc w:val="both"/>
        <w:rPr>
          <w:rFonts w:ascii="Verdana" w:hAnsi="Verdana" w:cs="Verdana"/>
          <w:color w:val="000000" w:themeColor="text1"/>
          <w:sz w:val="20"/>
          <w:szCs w:val="20"/>
        </w:rPr>
      </w:pPr>
    </w:p>
    <w:p w14:paraId="57B3D99E" w14:textId="48F216D9" w:rsidR="00A02836" w:rsidRPr="000402F5" w:rsidRDefault="00A02836" w:rsidP="00A02836">
      <w:pPr>
        <w:spacing w:line="276" w:lineRule="auto"/>
        <w:jc w:val="both"/>
        <w:rPr>
          <w:rFonts w:ascii="Verdana" w:hAnsi="Verdana" w:cs="Verdana"/>
          <w:b/>
          <w:color w:val="000000" w:themeColor="text1"/>
        </w:rPr>
      </w:pPr>
      <w:r w:rsidRPr="000402F5">
        <w:rPr>
          <w:rFonts w:ascii="Verdana" w:hAnsi="Verdana" w:cs="Verdana"/>
          <w:color w:val="000000" w:themeColor="text1"/>
          <w:sz w:val="20"/>
          <w:szCs w:val="20"/>
        </w:rPr>
        <w:t xml:space="preserve">Nr ref: </w:t>
      </w:r>
      <w:r w:rsidR="00664653">
        <w:rPr>
          <w:rFonts w:ascii="Verdana" w:hAnsi="Verdana" w:cs="Verdana"/>
          <w:b/>
          <w:bCs/>
          <w:color w:val="000000" w:themeColor="text1"/>
          <w:sz w:val="20"/>
          <w:szCs w:val="20"/>
        </w:rPr>
        <w:t>RIG.701.4.37.2020</w:t>
      </w:r>
    </w:p>
    <w:p w14:paraId="29B06B26" w14:textId="77777777" w:rsidR="00A02836" w:rsidRPr="000402F5" w:rsidRDefault="00A02836" w:rsidP="00A02836">
      <w:pPr>
        <w:tabs>
          <w:tab w:val="left" w:leader="dot" w:pos="9360"/>
        </w:tabs>
        <w:spacing w:line="276" w:lineRule="auto"/>
        <w:jc w:val="both"/>
        <w:rPr>
          <w:rFonts w:ascii="Verdana" w:hAnsi="Verdana" w:cs="Verdana"/>
          <w:b/>
          <w:color w:val="000000" w:themeColor="text1"/>
          <w:sz w:val="20"/>
          <w:szCs w:val="20"/>
        </w:rPr>
      </w:pPr>
    </w:p>
    <w:p w14:paraId="700B6818" w14:textId="77777777" w:rsidR="00A02836" w:rsidRPr="000402F5" w:rsidRDefault="00A02836" w:rsidP="00A02836">
      <w:pPr>
        <w:tabs>
          <w:tab w:val="left" w:leader="dot" w:pos="9360"/>
        </w:tabs>
        <w:spacing w:line="276" w:lineRule="auto"/>
        <w:jc w:val="both"/>
        <w:rPr>
          <w:rFonts w:ascii="Verdana" w:hAnsi="Verdana" w:cs="Verdana"/>
          <w:color w:val="000000" w:themeColor="text1"/>
          <w:sz w:val="20"/>
          <w:szCs w:val="20"/>
        </w:rPr>
      </w:pPr>
      <w:r w:rsidRPr="000402F5">
        <w:rPr>
          <w:rFonts w:ascii="Verdana" w:hAnsi="Verdana" w:cs="Verdana"/>
          <w:b/>
          <w:color w:val="000000" w:themeColor="text1"/>
          <w:sz w:val="20"/>
          <w:szCs w:val="20"/>
        </w:rPr>
        <w:t>MY NIŻEJ PODPISANI</w:t>
      </w:r>
      <w:r w:rsidRPr="000402F5">
        <w:rPr>
          <w:rFonts w:ascii="Verdana" w:hAnsi="Verdana" w:cs="Verdana"/>
          <w:color w:val="000000" w:themeColor="text1"/>
          <w:sz w:val="20"/>
          <w:szCs w:val="20"/>
        </w:rPr>
        <w:t xml:space="preserve"> </w:t>
      </w:r>
    </w:p>
    <w:p w14:paraId="00A55204" w14:textId="77777777" w:rsidR="00A02836" w:rsidRPr="000402F5" w:rsidRDefault="00A02836" w:rsidP="00A02836">
      <w:pPr>
        <w:tabs>
          <w:tab w:val="left" w:leader="underscore" w:pos="9000"/>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_______________________________________________________________________ </w:t>
      </w:r>
    </w:p>
    <w:p w14:paraId="61480924" w14:textId="77777777" w:rsidR="00A02836" w:rsidRPr="000402F5" w:rsidRDefault="00A02836" w:rsidP="00A02836">
      <w:pPr>
        <w:tabs>
          <w:tab w:val="left" w:leader="underscore" w:pos="9000"/>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_______________________________________________________________________ </w:t>
      </w:r>
    </w:p>
    <w:p w14:paraId="239391EF" w14:textId="77777777" w:rsidR="00A02836" w:rsidRPr="000402F5" w:rsidRDefault="00A02836" w:rsidP="00A02836">
      <w:pPr>
        <w:tabs>
          <w:tab w:val="left" w:leader="dot" w:pos="9360"/>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działając w imieniu i na rzecz</w:t>
      </w:r>
    </w:p>
    <w:p w14:paraId="6F523352" w14:textId="77777777" w:rsidR="00A02836" w:rsidRPr="000402F5" w:rsidRDefault="00A02836" w:rsidP="00A02836">
      <w:pPr>
        <w:tabs>
          <w:tab w:val="left" w:leader="underscore" w:pos="9000"/>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_______________________________________________________________________ </w:t>
      </w:r>
    </w:p>
    <w:p w14:paraId="3F87C527" w14:textId="77777777" w:rsidR="00A02836" w:rsidRPr="000402F5" w:rsidRDefault="00A02836" w:rsidP="00A02836">
      <w:pPr>
        <w:tabs>
          <w:tab w:val="left" w:leader="underscore" w:pos="9000"/>
        </w:tabs>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20"/>
          <w:szCs w:val="20"/>
        </w:rPr>
        <w:t xml:space="preserve">_______________________________________________________________________ </w:t>
      </w:r>
    </w:p>
    <w:p w14:paraId="56A34674" w14:textId="77777777" w:rsidR="00A02836" w:rsidRPr="000402F5" w:rsidRDefault="00A02836" w:rsidP="00A02836">
      <w:pPr>
        <w:tabs>
          <w:tab w:val="left" w:leader="dot" w:pos="9072"/>
        </w:tabs>
        <w:spacing w:line="276" w:lineRule="auto"/>
        <w:jc w:val="center"/>
        <w:rPr>
          <w:rFonts w:ascii="Verdana" w:hAnsi="Verdana" w:cs="Verdana"/>
          <w:i/>
          <w:color w:val="000000" w:themeColor="text1"/>
          <w:sz w:val="16"/>
          <w:szCs w:val="16"/>
        </w:rPr>
      </w:pPr>
      <w:r w:rsidRPr="000402F5">
        <w:rPr>
          <w:rFonts w:ascii="Verdana" w:hAnsi="Verdana" w:cs="Verdana"/>
          <w:i/>
          <w:color w:val="000000" w:themeColor="text1"/>
          <w:sz w:val="16"/>
          <w:szCs w:val="16"/>
        </w:rPr>
        <w:t xml:space="preserve"> (nazwa (firma) dokładny adres Wykonawcy/Wykonawców)</w:t>
      </w:r>
    </w:p>
    <w:p w14:paraId="50D2AF73" w14:textId="77777777" w:rsidR="00A02836" w:rsidRPr="000402F5" w:rsidRDefault="00A02836" w:rsidP="00A02836">
      <w:pPr>
        <w:tabs>
          <w:tab w:val="left" w:leader="dot" w:pos="9072"/>
        </w:tabs>
        <w:spacing w:line="276" w:lineRule="auto"/>
        <w:jc w:val="center"/>
        <w:rPr>
          <w:rFonts w:ascii="Verdana" w:hAnsi="Verdana" w:cs="Verdana"/>
          <w:i/>
          <w:color w:val="000000" w:themeColor="text1"/>
          <w:sz w:val="20"/>
          <w:szCs w:val="20"/>
        </w:rPr>
      </w:pPr>
      <w:r w:rsidRPr="000402F5">
        <w:rPr>
          <w:rFonts w:ascii="Verdana" w:hAnsi="Verdana" w:cs="Verdana"/>
          <w:i/>
          <w:color w:val="000000" w:themeColor="text1"/>
          <w:sz w:val="16"/>
          <w:szCs w:val="16"/>
        </w:rPr>
        <w:t>(w przypadku składania oferty przez podmioty występujące wspólnie podać nazwy(firmy) i dokładne adresy wszystkich wspólników spółki cywilnej lub członków konsorcjum)</w:t>
      </w:r>
    </w:p>
    <w:p w14:paraId="3DA1AA6A" w14:textId="77777777" w:rsidR="00A02836" w:rsidRPr="000402F5" w:rsidRDefault="00A02836" w:rsidP="00A02836">
      <w:pPr>
        <w:tabs>
          <w:tab w:val="left" w:leader="dot" w:pos="9072"/>
        </w:tabs>
        <w:spacing w:line="276" w:lineRule="auto"/>
        <w:jc w:val="center"/>
        <w:rPr>
          <w:rFonts w:ascii="Verdana" w:hAnsi="Verdana" w:cs="Verdana"/>
          <w:i/>
          <w:color w:val="000000" w:themeColor="text1"/>
          <w:sz w:val="20"/>
          <w:szCs w:val="20"/>
        </w:rPr>
      </w:pPr>
    </w:p>
    <w:p w14:paraId="7E1383F7" w14:textId="77777777" w:rsidR="00A02836" w:rsidRPr="000402F5" w:rsidRDefault="00A02836" w:rsidP="00A02836">
      <w:pPr>
        <w:numPr>
          <w:ilvl w:val="0"/>
          <w:numId w:val="3"/>
        </w:numPr>
        <w:tabs>
          <w:tab w:val="left" w:pos="284"/>
        </w:tabs>
        <w:spacing w:line="276" w:lineRule="auto"/>
        <w:ind w:left="284" w:hanging="284"/>
        <w:jc w:val="both"/>
        <w:rPr>
          <w:rFonts w:ascii="Verdana" w:hAnsi="Verdana" w:cs="Verdana"/>
          <w:b/>
          <w:bCs/>
          <w:color w:val="000000" w:themeColor="text1"/>
          <w:sz w:val="20"/>
          <w:szCs w:val="20"/>
        </w:rPr>
      </w:pPr>
      <w:r w:rsidRPr="000402F5">
        <w:rPr>
          <w:rFonts w:ascii="Verdana" w:hAnsi="Verdana" w:cs="Verdana"/>
          <w:b/>
          <w:color w:val="000000" w:themeColor="text1"/>
          <w:sz w:val="20"/>
          <w:szCs w:val="20"/>
        </w:rPr>
        <w:t>SKŁADAMY OFERTĘ</w:t>
      </w:r>
      <w:r w:rsidRPr="000402F5">
        <w:rPr>
          <w:rFonts w:ascii="Verdana" w:hAnsi="Verdana" w:cs="Verdana"/>
          <w:color w:val="000000" w:themeColor="text1"/>
          <w:sz w:val="20"/>
          <w:szCs w:val="20"/>
        </w:rPr>
        <w:t xml:space="preserve"> na wykonanie przedmiotu zamówienia zgodnie ze Specyfikacją Istotnych Warunków Zamówienia (SIWZ).</w:t>
      </w:r>
    </w:p>
    <w:p w14:paraId="4DBA844E" w14:textId="77777777" w:rsidR="00A02836" w:rsidRPr="000402F5" w:rsidRDefault="00A02836" w:rsidP="00A02836">
      <w:pPr>
        <w:tabs>
          <w:tab w:val="left" w:pos="284"/>
        </w:tabs>
        <w:spacing w:line="276" w:lineRule="auto"/>
        <w:ind w:left="284"/>
        <w:jc w:val="both"/>
        <w:rPr>
          <w:rFonts w:ascii="Verdana" w:hAnsi="Verdana" w:cs="Verdana"/>
          <w:b/>
          <w:bCs/>
          <w:color w:val="000000" w:themeColor="text1"/>
          <w:sz w:val="20"/>
          <w:szCs w:val="20"/>
        </w:rPr>
      </w:pPr>
    </w:p>
    <w:p w14:paraId="07727BA2" w14:textId="77777777" w:rsidR="00A02836" w:rsidRPr="000402F5" w:rsidRDefault="00A02836" w:rsidP="00A02836">
      <w:pPr>
        <w:numPr>
          <w:ilvl w:val="0"/>
          <w:numId w:val="3"/>
        </w:numPr>
        <w:tabs>
          <w:tab w:val="left" w:pos="284"/>
        </w:tabs>
        <w:spacing w:line="276" w:lineRule="auto"/>
        <w:ind w:left="284" w:hanging="284"/>
        <w:jc w:val="both"/>
        <w:rPr>
          <w:rFonts w:ascii="Verdana" w:hAnsi="Verdana" w:cs="Verdana"/>
          <w:color w:val="000000" w:themeColor="text1"/>
          <w:sz w:val="20"/>
          <w:szCs w:val="20"/>
        </w:rPr>
      </w:pPr>
      <w:r w:rsidRPr="000402F5">
        <w:rPr>
          <w:rFonts w:ascii="Verdana" w:hAnsi="Verdana" w:cs="Verdana"/>
          <w:b/>
          <w:color w:val="000000" w:themeColor="text1"/>
          <w:sz w:val="20"/>
          <w:szCs w:val="20"/>
        </w:rPr>
        <w:t>OŚWIADCZAMY,</w:t>
      </w:r>
      <w:r w:rsidRPr="000402F5">
        <w:rPr>
          <w:rFonts w:ascii="Verdana" w:hAnsi="Verdana" w:cs="Verdana"/>
          <w:color w:val="000000" w:themeColor="text1"/>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4DFD9A6B" w14:textId="77777777" w:rsidR="00A02836" w:rsidRPr="000402F5" w:rsidRDefault="00A02836" w:rsidP="00A02836">
      <w:pPr>
        <w:tabs>
          <w:tab w:val="left" w:pos="284"/>
        </w:tabs>
        <w:spacing w:line="276" w:lineRule="auto"/>
        <w:ind w:left="284"/>
        <w:jc w:val="both"/>
        <w:rPr>
          <w:rFonts w:ascii="Verdana" w:hAnsi="Verdana" w:cs="Verdana"/>
          <w:color w:val="000000" w:themeColor="text1"/>
          <w:sz w:val="20"/>
          <w:szCs w:val="20"/>
        </w:rPr>
      </w:pPr>
    </w:p>
    <w:p w14:paraId="1519C6ED" w14:textId="77777777" w:rsidR="00A02836" w:rsidRPr="000402F5" w:rsidRDefault="00A02836" w:rsidP="00A02836">
      <w:pPr>
        <w:numPr>
          <w:ilvl w:val="0"/>
          <w:numId w:val="3"/>
        </w:numPr>
        <w:tabs>
          <w:tab w:val="left" w:pos="284"/>
        </w:tabs>
        <w:spacing w:line="276" w:lineRule="auto"/>
        <w:jc w:val="both"/>
        <w:rPr>
          <w:rFonts w:ascii="Verdana" w:hAnsi="Verdana" w:cs="Verdana"/>
          <w:b/>
          <w:color w:val="000000" w:themeColor="text1"/>
          <w:sz w:val="20"/>
          <w:szCs w:val="20"/>
        </w:rPr>
      </w:pPr>
      <w:r w:rsidRPr="000402F5">
        <w:rPr>
          <w:rFonts w:ascii="Verdana" w:hAnsi="Verdana" w:cs="Verdana"/>
          <w:b/>
          <w:color w:val="000000" w:themeColor="text1"/>
          <w:sz w:val="20"/>
          <w:szCs w:val="20"/>
        </w:rPr>
        <w:t xml:space="preserve">OFERUJEMY: </w:t>
      </w:r>
    </w:p>
    <w:p w14:paraId="18F13396" w14:textId="77777777" w:rsidR="00A02836" w:rsidRPr="000402F5" w:rsidRDefault="00A02836" w:rsidP="004B7FDB">
      <w:pPr>
        <w:tabs>
          <w:tab w:val="left" w:pos="567"/>
        </w:tabs>
        <w:spacing w:line="276" w:lineRule="auto"/>
        <w:ind w:left="284"/>
        <w:jc w:val="both"/>
        <w:rPr>
          <w:rFonts w:ascii="Verdana" w:hAnsi="Verdana" w:cs="Verdana"/>
          <w:b/>
          <w:iCs/>
          <w:color w:val="000000" w:themeColor="text1"/>
          <w:sz w:val="20"/>
          <w:szCs w:val="20"/>
        </w:rPr>
      </w:pPr>
      <w:r w:rsidRPr="000402F5">
        <w:rPr>
          <w:rFonts w:ascii="Verdana" w:hAnsi="Verdana" w:cs="Verdana"/>
          <w:b/>
          <w:color w:val="000000" w:themeColor="text1"/>
          <w:sz w:val="20"/>
          <w:szCs w:val="20"/>
        </w:rPr>
        <w:t xml:space="preserve">WYKONANIE </w:t>
      </w:r>
      <w:r w:rsidRPr="000402F5">
        <w:rPr>
          <w:rFonts w:ascii="Verdana" w:hAnsi="Verdana" w:cs="Verdana"/>
          <w:color w:val="000000" w:themeColor="text1"/>
          <w:sz w:val="20"/>
          <w:szCs w:val="20"/>
        </w:rPr>
        <w:t>przedmiotu zamówienia</w:t>
      </w:r>
      <w:r w:rsidRPr="000402F5">
        <w:rPr>
          <w:rFonts w:ascii="Verdana" w:hAnsi="Verdana" w:cs="Verdana"/>
          <w:b/>
          <w:color w:val="000000" w:themeColor="text1"/>
          <w:sz w:val="20"/>
          <w:szCs w:val="20"/>
        </w:rPr>
        <w:t xml:space="preserve"> za cenę brutto: ___________ zł </w:t>
      </w:r>
      <w:r w:rsidRPr="000402F5">
        <w:rPr>
          <w:rFonts w:ascii="Verdana" w:hAnsi="Verdana" w:cs="Verdana"/>
          <w:color w:val="000000" w:themeColor="text1"/>
          <w:sz w:val="20"/>
          <w:szCs w:val="20"/>
        </w:rPr>
        <w:t>(słownie złotych:________</w:t>
      </w:r>
      <w:r w:rsidR="002F315A" w:rsidRPr="000402F5">
        <w:rPr>
          <w:rFonts w:ascii="Verdana" w:hAnsi="Verdana" w:cs="Verdana"/>
          <w:color w:val="000000" w:themeColor="text1"/>
          <w:sz w:val="20"/>
          <w:szCs w:val="20"/>
        </w:rPr>
        <w:t>_____________________________</w:t>
      </w:r>
      <w:r w:rsidR="004B7FDB" w:rsidRPr="000402F5">
        <w:rPr>
          <w:rFonts w:ascii="Verdana" w:hAnsi="Verdana" w:cs="Verdana"/>
          <w:color w:val="000000" w:themeColor="text1"/>
          <w:sz w:val="20"/>
          <w:szCs w:val="20"/>
        </w:rPr>
        <w:t>________</w:t>
      </w:r>
      <w:r w:rsidR="002F315A" w:rsidRPr="000402F5">
        <w:rPr>
          <w:rFonts w:ascii="Verdana" w:hAnsi="Verdana" w:cs="Verdana"/>
          <w:color w:val="000000" w:themeColor="text1"/>
          <w:sz w:val="20"/>
          <w:szCs w:val="20"/>
        </w:rPr>
        <w:t xml:space="preserve"> ) w tym</w:t>
      </w:r>
    </w:p>
    <w:p w14:paraId="7854D1E3" w14:textId="77777777" w:rsidR="002F315A" w:rsidRPr="000402F5" w:rsidRDefault="002F315A" w:rsidP="004B7FDB">
      <w:pPr>
        <w:tabs>
          <w:tab w:val="left" w:pos="851"/>
        </w:tabs>
        <w:spacing w:line="276" w:lineRule="auto"/>
        <w:ind w:left="284"/>
        <w:jc w:val="both"/>
        <w:rPr>
          <w:rFonts w:ascii="Verdana" w:hAnsi="Verdana" w:cs="Verdana"/>
          <w:iCs/>
          <w:color w:val="000000" w:themeColor="text1"/>
          <w:sz w:val="20"/>
          <w:szCs w:val="20"/>
        </w:rPr>
      </w:pPr>
      <w:r w:rsidRPr="000402F5">
        <w:rPr>
          <w:rFonts w:ascii="Verdana" w:hAnsi="Verdana" w:cs="Verdana"/>
          <w:iCs/>
          <w:color w:val="000000" w:themeColor="text1"/>
          <w:sz w:val="20"/>
          <w:szCs w:val="20"/>
        </w:rPr>
        <w:t xml:space="preserve">- wartość nadzoru inwestorskiego dla zadania pn. </w:t>
      </w:r>
      <w:r w:rsidRPr="000402F5">
        <w:rPr>
          <w:rFonts w:ascii="Verdana" w:hAnsi="Verdana" w:cs="Verdana"/>
          <w:i/>
          <w:iCs/>
          <w:color w:val="000000" w:themeColor="text1"/>
          <w:sz w:val="20"/>
          <w:szCs w:val="20"/>
        </w:rPr>
        <w:t>Budowa deptaka na ul. 1 Maja  oraz przebudowa ul. Kościuszki, ul. Kościelnej i ul. Cichej wraz z budową elementów małej architektury w tym fontanny i toalet oraz przebudowa i budowa sieci infrastruktury technicznej</w:t>
      </w:r>
      <w:r w:rsidRPr="000402F5">
        <w:rPr>
          <w:rFonts w:ascii="Verdana" w:hAnsi="Verdana" w:cs="Verdana"/>
          <w:iCs/>
          <w:color w:val="000000" w:themeColor="text1"/>
          <w:sz w:val="20"/>
          <w:szCs w:val="20"/>
        </w:rPr>
        <w:t xml:space="preserve"> wynosi ………………………..  zł netto</w:t>
      </w:r>
    </w:p>
    <w:p w14:paraId="6904EDD8" w14:textId="77777777" w:rsidR="002F315A" w:rsidRPr="000402F5" w:rsidRDefault="002F315A" w:rsidP="004B7FDB">
      <w:pPr>
        <w:tabs>
          <w:tab w:val="left" w:pos="851"/>
        </w:tabs>
        <w:spacing w:line="276" w:lineRule="auto"/>
        <w:ind w:left="284"/>
        <w:jc w:val="both"/>
        <w:rPr>
          <w:rFonts w:ascii="Verdana" w:hAnsi="Verdana" w:cs="Verdana"/>
          <w:iCs/>
          <w:color w:val="000000" w:themeColor="text1"/>
          <w:sz w:val="20"/>
          <w:szCs w:val="20"/>
        </w:rPr>
      </w:pPr>
      <w:r w:rsidRPr="000402F5">
        <w:rPr>
          <w:rFonts w:ascii="Verdana" w:hAnsi="Verdana" w:cs="Verdana"/>
          <w:iCs/>
          <w:color w:val="000000" w:themeColor="text1"/>
          <w:sz w:val="20"/>
          <w:szCs w:val="20"/>
        </w:rPr>
        <w:t xml:space="preserve">- wartość nadzoru inwestorskiego dla zadania pn. </w:t>
      </w:r>
      <w:r w:rsidRPr="000402F5">
        <w:rPr>
          <w:rFonts w:ascii="Verdana" w:hAnsi="Verdana" w:cs="Verdana"/>
          <w:i/>
          <w:iCs/>
          <w:color w:val="000000" w:themeColor="text1"/>
          <w:sz w:val="20"/>
          <w:szCs w:val="20"/>
        </w:rPr>
        <w:t>Zagospodarowanie terenu przy szkole w Solcu-Zdroju, publicznego parku zdrojowego i terenu wokół zalewu w Solcu-Zdroju</w:t>
      </w:r>
      <w:r w:rsidRPr="000402F5">
        <w:rPr>
          <w:rFonts w:ascii="Verdana" w:hAnsi="Verdana" w:cs="Verdana"/>
          <w:iCs/>
          <w:color w:val="000000" w:themeColor="text1"/>
          <w:sz w:val="20"/>
          <w:szCs w:val="20"/>
        </w:rPr>
        <w:t xml:space="preserve"> wynosi </w:t>
      </w:r>
      <w:r w:rsidR="004B7FDB" w:rsidRPr="000402F5">
        <w:rPr>
          <w:rFonts w:ascii="Verdana" w:hAnsi="Verdana" w:cs="Verdana"/>
          <w:iCs/>
          <w:color w:val="000000" w:themeColor="text1"/>
          <w:sz w:val="20"/>
          <w:szCs w:val="20"/>
        </w:rPr>
        <w:t>…………………………</w:t>
      </w:r>
      <w:r w:rsidRPr="000402F5">
        <w:rPr>
          <w:rFonts w:ascii="Verdana" w:hAnsi="Verdana" w:cs="Verdana"/>
          <w:iCs/>
          <w:color w:val="000000" w:themeColor="text1"/>
          <w:sz w:val="20"/>
          <w:szCs w:val="20"/>
        </w:rPr>
        <w:t xml:space="preserve"> zł netto</w:t>
      </w:r>
    </w:p>
    <w:p w14:paraId="7D256563" w14:textId="77777777" w:rsidR="004B7FDB" w:rsidRPr="000402F5" w:rsidRDefault="002F315A" w:rsidP="004B7FDB">
      <w:pPr>
        <w:tabs>
          <w:tab w:val="left" w:pos="851"/>
        </w:tabs>
        <w:spacing w:line="276" w:lineRule="auto"/>
        <w:ind w:left="284"/>
        <w:jc w:val="both"/>
        <w:rPr>
          <w:rFonts w:ascii="Verdana" w:hAnsi="Verdana" w:cs="Verdana"/>
          <w:iCs/>
          <w:color w:val="000000" w:themeColor="text1"/>
          <w:sz w:val="20"/>
          <w:szCs w:val="20"/>
        </w:rPr>
      </w:pPr>
      <w:r w:rsidRPr="000402F5">
        <w:rPr>
          <w:rFonts w:ascii="Verdana" w:hAnsi="Verdana" w:cs="Verdana"/>
          <w:iCs/>
          <w:color w:val="000000" w:themeColor="text1"/>
          <w:sz w:val="20"/>
          <w:szCs w:val="20"/>
        </w:rPr>
        <w:t>- wartość nadzoru inwestorskiego dla zadania</w:t>
      </w:r>
      <w:r w:rsidR="004B7FDB" w:rsidRPr="000402F5">
        <w:rPr>
          <w:rFonts w:ascii="Verdana" w:hAnsi="Verdana" w:cs="Verdana"/>
          <w:iCs/>
          <w:color w:val="000000" w:themeColor="text1"/>
          <w:sz w:val="20"/>
          <w:szCs w:val="20"/>
        </w:rPr>
        <w:t xml:space="preserve"> pn.</w:t>
      </w:r>
      <w:r w:rsidRPr="000402F5">
        <w:rPr>
          <w:rFonts w:ascii="Verdana" w:hAnsi="Verdana" w:cs="Verdana"/>
          <w:iCs/>
          <w:color w:val="000000" w:themeColor="text1"/>
          <w:sz w:val="20"/>
          <w:szCs w:val="20"/>
        </w:rPr>
        <w:t xml:space="preserve"> </w:t>
      </w:r>
      <w:r w:rsidR="004B7FDB" w:rsidRPr="000402F5">
        <w:rPr>
          <w:rFonts w:ascii="Verdana" w:hAnsi="Verdana" w:cs="Verdana"/>
          <w:i/>
          <w:iCs/>
          <w:color w:val="000000" w:themeColor="text1"/>
          <w:sz w:val="20"/>
          <w:szCs w:val="20"/>
        </w:rPr>
        <w:t>Dobudowa dźwigu osobowego do istniejącego budynku Ośrodka Zdrowia w miejscowości Solec-Zdrój</w:t>
      </w:r>
      <w:r w:rsidRPr="000402F5">
        <w:rPr>
          <w:rFonts w:ascii="Verdana" w:hAnsi="Verdana" w:cs="Verdana"/>
          <w:iCs/>
          <w:color w:val="000000" w:themeColor="text1"/>
          <w:sz w:val="20"/>
          <w:szCs w:val="20"/>
        </w:rPr>
        <w:t xml:space="preserve"> </w:t>
      </w:r>
    </w:p>
    <w:p w14:paraId="1EAF72B7" w14:textId="77777777" w:rsidR="002F315A" w:rsidRPr="000402F5" w:rsidRDefault="002F315A" w:rsidP="004B7FDB">
      <w:pPr>
        <w:tabs>
          <w:tab w:val="left" w:pos="851"/>
        </w:tabs>
        <w:spacing w:line="276" w:lineRule="auto"/>
        <w:ind w:left="284"/>
        <w:jc w:val="both"/>
        <w:rPr>
          <w:rFonts w:ascii="Verdana" w:hAnsi="Verdana" w:cs="Verdana"/>
          <w:iCs/>
          <w:color w:val="000000" w:themeColor="text1"/>
          <w:sz w:val="20"/>
          <w:szCs w:val="20"/>
        </w:rPr>
      </w:pPr>
      <w:r w:rsidRPr="000402F5">
        <w:rPr>
          <w:rFonts w:ascii="Verdana" w:hAnsi="Verdana" w:cs="Verdana"/>
          <w:iCs/>
          <w:color w:val="000000" w:themeColor="text1"/>
          <w:sz w:val="20"/>
          <w:szCs w:val="20"/>
        </w:rPr>
        <w:t>wynosi</w:t>
      </w:r>
      <w:r w:rsidR="004B7FDB" w:rsidRPr="000402F5">
        <w:rPr>
          <w:rFonts w:ascii="Verdana" w:hAnsi="Verdana" w:cs="Verdana"/>
          <w:iCs/>
          <w:color w:val="000000" w:themeColor="text1"/>
          <w:sz w:val="20"/>
          <w:szCs w:val="20"/>
        </w:rPr>
        <w:t xml:space="preserve"> ………………….…..</w:t>
      </w:r>
      <w:r w:rsidRPr="000402F5">
        <w:rPr>
          <w:rFonts w:ascii="Verdana" w:hAnsi="Verdana" w:cs="Verdana"/>
          <w:iCs/>
          <w:color w:val="000000" w:themeColor="text1"/>
          <w:sz w:val="20"/>
          <w:szCs w:val="20"/>
        </w:rPr>
        <w:t xml:space="preserve">  zł netto</w:t>
      </w:r>
    </w:p>
    <w:p w14:paraId="4BD091C0" w14:textId="77777777" w:rsidR="002F315A" w:rsidRPr="000402F5" w:rsidRDefault="002F315A" w:rsidP="002F315A">
      <w:pPr>
        <w:tabs>
          <w:tab w:val="left" w:pos="567"/>
        </w:tabs>
        <w:spacing w:line="276" w:lineRule="auto"/>
        <w:ind w:left="567"/>
        <w:jc w:val="both"/>
        <w:rPr>
          <w:rFonts w:ascii="Verdana" w:hAnsi="Verdana" w:cs="Verdana"/>
          <w:iCs/>
          <w:color w:val="000000" w:themeColor="text1"/>
          <w:sz w:val="20"/>
          <w:szCs w:val="20"/>
        </w:rPr>
      </w:pPr>
      <w:r w:rsidRPr="000402F5">
        <w:rPr>
          <w:rFonts w:ascii="Verdana" w:hAnsi="Verdana" w:cs="Verdana"/>
          <w:iCs/>
          <w:color w:val="000000" w:themeColor="text1"/>
          <w:sz w:val="20"/>
          <w:szCs w:val="20"/>
        </w:rPr>
        <w:t xml:space="preserve"> </w:t>
      </w:r>
    </w:p>
    <w:p w14:paraId="1B74403A" w14:textId="77777777" w:rsidR="00A02836" w:rsidRPr="000402F5" w:rsidRDefault="00A02836" w:rsidP="00A02836">
      <w:pPr>
        <w:numPr>
          <w:ilvl w:val="0"/>
          <w:numId w:val="9"/>
        </w:numPr>
        <w:tabs>
          <w:tab w:val="left" w:pos="284"/>
        </w:tabs>
        <w:spacing w:line="276" w:lineRule="auto"/>
        <w:jc w:val="both"/>
        <w:rPr>
          <w:rFonts w:ascii="Verdana" w:hAnsi="Verdana" w:cs="Verdana"/>
          <w:color w:val="000000" w:themeColor="text1"/>
          <w:sz w:val="20"/>
          <w:szCs w:val="20"/>
        </w:rPr>
      </w:pPr>
      <w:r w:rsidRPr="000402F5">
        <w:rPr>
          <w:rFonts w:ascii="Verdana" w:hAnsi="Verdana" w:cs="Verdana"/>
          <w:b/>
          <w:iCs/>
          <w:color w:val="000000" w:themeColor="text1"/>
          <w:sz w:val="20"/>
          <w:szCs w:val="20"/>
        </w:rPr>
        <w:t>INFORMUJEMY</w:t>
      </w:r>
      <w:r w:rsidRPr="000402F5">
        <w:rPr>
          <w:rFonts w:ascii="Verdana" w:hAnsi="Verdana" w:cs="Verdana"/>
          <w:iCs/>
          <w:color w:val="000000" w:themeColor="text1"/>
          <w:sz w:val="20"/>
          <w:szCs w:val="20"/>
        </w:rPr>
        <w:t>, że</w:t>
      </w:r>
      <w:r w:rsidRPr="000402F5">
        <w:rPr>
          <w:rFonts w:ascii="Verdana" w:hAnsi="Verdana" w:cs="Verdana"/>
          <w:color w:val="000000" w:themeColor="text1"/>
          <w:sz w:val="20"/>
          <w:szCs w:val="20"/>
        </w:rPr>
        <w:t xml:space="preserve"> </w:t>
      </w:r>
      <w:r w:rsidRPr="000402F5">
        <w:rPr>
          <w:rFonts w:ascii="Verdana" w:hAnsi="Verdana" w:cs="Verdana"/>
          <w:i/>
          <w:iCs/>
          <w:color w:val="000000" w:themeColor="text1"/>
          <w:sz w:val="20"/>
          <w:szCs w:val="20"/>
        </w:rPr>
        <w:t>(właściwe zakreślić)</w:t>
      </w:r>
      <w:r w:rsidRPr="000402F5">
        <w:rPr>
          <w:rFonts w:ascii="Verdana" w:hAnsi="Verdana" w:cs="Verdana"/>
          <w:color w:val="000000" w:themeColor="text1"/>
          <w:sz w:val="20"/>
          <w:szCs w:val="20"/>
        </w:rPr>
        <w:t>:</w:t>
      </w:r>
    </w:p>
    <w:p w14:paraId="55D0C3DD" w14:textId="77777777" w:rsidR="00A02836" w:rsidRPr="000402F5" w:rsidRDefault="00A02836" w:rsidP="00A02836">
      <w:pPr>
        <w:numPr>
          <w:ilvl w:val="0"/>
          <w:numId w:val="5"/>
        </w:numPr>
        <w:spacing w:line="276" w:lineRule="auto"/>
        <w:ind w:left="567" w:right="23" w:hanging="283"/>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wybór oferty </w:t>
      </w:r>
      <w:r w:rsidRPr="000402F5">
        <w:rPr>
          <w:rFonts w:ascii="Verdana" w:hAnsi="Verdana" w:cs="Verdana"/>
          <w:b/>
          <w:bCs/>
          <w:color w:val="000000" w:themeColor="text1"/>
          <w:sz w:val="20"/>
          <w:szCs w:val="20"/>
        </w:rPr>
        <w:t xml:space="preserve">nie będzie </w:t>
      </w:r>
      <w:r w:rsidRPr="000402F5">
        <w:rPr>
          <w:rFonts w:ascii="Verdana" w:hAnsi="Verdana" w:cs="Verdana"/>
          <w:color w:val="000000" w:themeColor="text1"/>
          <w:sz w:val="20"/>
          <w:szCs w:val="20"/>
        </w:rPr>
        <w:t>prowadzić do powstania u Zamawiającego obowiązku podatkowego</w:t>
      </w:r>
      <w:r w:rsidRPr="000402F5">
        <w:rPr>
          <w:rFonts w:ascii="Verdana" w:hAnsi="Verdana" w:cs="Verdana"/>
          <w:b/>
          <w:bCs/>
          <w:color w:val="000000" w:themeColor="text1"/>
          <w:sz w:val="20"/>
          <w:szCs w:val="20"/>
        </w:rPr>
        <w:t>.</w:t>
      </w:r>
    </w:p>
    <w:p w14:paraId="44F6EA79" w14:textId="77777777" w:rsidR="00A02836" w:rsidRPr="000402F5" w:rsidRDefault="00A02836" w:rsidP="00A02836">
      <w:pPr>
        <w:numPr>
          <w:ilvl w:val="0"/>
          <w:numId w:val="5"/>
        </w:numPr>
        <w:spacing w:line="276" w:lineRule="auto"/>
        <w:ind w:right="23"/>
        <w:jc w:val="both"/>
        <w:rPr>
          <w:rFonts w:ascii="Verdana" w:hAnsi="Verdana" w:cs="Verdana"/>
          <w:iCs/>
          <w:color w:val="000000" w:themeColor="text1"/>
        </w:rPr>
      </w:pPr>
      <w:r w:rsidRPr="000402F5">
        <w:rPr>
          <w:rFonts w:ascii="Verdana" w:hAnsi="Verdana" w:cs="Verdana"/>
          <w:color w:val="000000" w:themeColor="text1"/>
          <w:sz w:val="20"/>
          <w:szCs w:val="20"/>
        </w:rPr>
        <w:t xml:space="preserve">wybór oferty </w:t>
      </w:r>
      <w:r w:rsidRPr="000402F5">
        <w:rPr>
          <w:rFonts w:ascii="Verdana" w:hAnsi="Verdana" w:cs="Verdana"/>
          <w:b/>
          <w:bCs/>
          <w:color w:val="000000" w:themeColor="text1"/>
          <w:sz w:val="20"/>
          <w:szCs w:val="20"/>
        </w:rPr>
        <w:t>będzie</w:t>
      </w:r>
      <w:r w:rsidRPr="000402F5">
        <w:rPr>
          <w:rFonts w:ascii="Verdana" w:hAnsi="Verdana" w:cs="Verdana"/>
          <w:color w:val="000000" w:themeColor="text1"/>
          <w:sz w:val="20"/>
          <w:szCs w:val="20"/>
        </w:rPr>
        <w:t xml:space="preserve"> prowadzić do powstania u Zamawiającego obowiązku podatkowego w odniesieniu do następujących </w:t>
      </w:r>
      <w:r w:rsidRPr="000402F5">
        <w:rPr>
          <w:rFonts w:ascii="Verdana" w:hAnsi="Verdana" w:cs="Verdana"/>
          <w:i/>
          <w:iCs/>
          <w:color w:val="000000" w:themeColor="text1"/>
          <w:sz w:val="20"/>
          <w:szCs w:val="20"/>
        </w:rPr>
        <w:t>towarów/ usług (w zależności od przedmiotu zamówienia)</w:t>
      </w:r>
      <w:r w:rsidRPr="000402F5">
        <w:rPr>
          <w:rFonts w:ascii="Verdana" w:hAnsi="Verdana" w:cs="Verdana"/>
          <w:color w:val="000000" w:themeColor="text1"/>
          <w:sz w:val="20"/>
          <w:szCs w:val="20"/>
        </w:rPr>
        <w:t xml:space="preserve">: ____________________________________________. </w:t>
      </w:r>
      <w:r w:rsidRPr="000402F5">
        <w:rPr>
          <w:rFonts w:ascii="Verdana" w:hAnsi="Verdana" w:cs="Verdana"/>
          <w:color w:val="000000" w:themeColor="text1"/>
          <w:sz w:val="20"/>
          <w:szCs w:val="20"/>
        </w:rPr>
        <w:lastRenderedPageBreak/>
        <w:t xml:space="preserve">Wartość </w:t>
      </w:r>
      <w:r w:rsidRPr="000402F5">
        <w:rPr>
          <w:rFonts w:ascii="Verdana" w:hAnsi="Verdana" w:cs="Verdana"/>
          <w:i/>
          <w:iCs/>
          <w:color w:val="000000" w:themeColor="text1"/>
          <w:sz w:val="20"/>
          <w:szCs w:val="20"/>
        </w:rPr>
        <w:t>towaru/ usług</w:t>
      </w:r>
      <w:r w:rsidRPr="000402F5">
        <w:rPr>
          <w:rFonts w:ascii="Verdana" w:hAnsi="Verdana" w:cs="Verdana"/>
          <w:color w:val="000000" w:themeColor="text1"/>
          <w:sz w:val="20"/>
          <w:szCs w:val="20"/>
        </w:rPr>
        <w:t xml:space="preserve"> </w:t>
      </w:r>
      <w:r w:rsidRPr="000402F5">
        <w:rPr>
          <w:rFonts w:ascii="Verdana" w:hAnsi="Verdana" w:cs="Verdana"/>
          <w:i/>
          <w:iCs/>
          <w:color w:val="000000" w:themeColor="text1"/>
          <w:sz w:val="20"/>
          <w:szCs w:val="20"/>
        </w:rPr>
        <w:t>(w zależności od przedmiotu zamówienia)</w:t>
      </w:r>
      <w:r w:rsidRPr="000402F5">
        <w:rPr>
          <w:rFonts w:ascii="Verdana" w:hAnsi="Verdana" w:cs="Verdana"/>
          <w:color w:val="000000" w:themeColor="text1"/>
          <w:sz w:val="20"/>
          <w:szCs w:val="20"/>
        </w:rPr>
        <w:t xml:space="preserve"> powodująca obowiązek podatkowy u Zamawiającego to: ___________ zł netto </w:t>
      </w:r>
      <w:r w:rsidR="002F315A" w:rsidRPr="000402F5">
        <w:rPr>
          <w:rFonts w:ascii="Verdana" w:hAnsi="Verdana" w:cs="Verdana"/>
          <w:color w:val="000000" w:themeColor="text1"/>
          <w:sz w:val="20"/>
          <w:szCs w:val="20"/>
        </w:rPr>
        <w:t>**</w:t>
      </w:r>
      <w:r w:rsidRPr="000402F5">
        <w:rPr>
          <w:rFonts w:ascii="Verdana" w:hAnsi="Verdana" w:cs="Verdana"/>
          <w:b/>
          <w:bCs/>
          <w:color w:val="000000" w:themeColor="text1"/>
          <w:sz w:val="20"/>
          <w:szCs w:val="20"/>
        </w:rPr>
        <w:t>.</w:t>
      </w:r>
    </w:p>
    <w:p w14:paraId="4F8E0118" w14:textId="77777777" w:rsidR="00A02836" w:rsidRPr="000402F5" w:rsidRDefault="00A02836" w:rsidP="00A02836">
      <w:pPr>
        <w:tabs>
          <w:tab w:val="left" w:pos="284"/>
        </w:tabs>
        <w:spacing w:line="276" w:lineRule="auto"/>
        <w:jc w:val="both"/>
        <w:rPr>
          <w:rFonts w:ascii="Verdana" w:hAnsi="Verdana" w:cs="Verdana"/>
          <w:iCs/>
          <w:color w:val="000000" w:themeColor="text1"/>
          <w:sz w:val="20"/>
          <w:szCs w:val="20"/>
        </w:rPr>
      </w:pPr>
    </w:p>
    <w:p w14:paraId="15CCC718" w14:textId="77777777" w:rsidR="00A02836" w:rsidRPr="000402F5" w:rsidRDefault="00A02836" w:rsidP="00A02836">
      <w:pPr>
        <w:numPr>
          <w:ilvl w:val="0"/>
          <w:numId w:val="9"/>
        </w:numPr>
        <w:spacing w:line="276" w:lineRule="auto"/>
        <w:jc w:val="both"/>
        <w:rPr>
          <w:rFonts w:ascii="Verdana" w:hAnsi="Verdana" w:cs="Verdana"/>
          <w:color w:val="000000" w:themeColor="text1"/>
          <w:sz w:val="20"/>
          <w:szCs w:val="20"/>
        </w:rPr>
      </w:pPr>
      <w:r w:rsidRPr="000402F5">
        <w:rPr>
          <w:rFonts w:ascii="Verdana" w:hAnsi="Verdana" w:cs="Verdana"/>
          <w:b/>
          <w:color w:val="000000" w:themeColor="text1"/>
          <w:sz w:val="20"/>
          <w:szCs w:val="20"/>
        </w:rPr>
        <w:t>ZAMIERZAMY</w:t>
      </w:r>
      <w:r w:rsidRPr="000402F5">
        <w:rPr>
          <w:rFonts w:ascii="Verdana" w:hAnsi="Verdana" w:cs="Verdana"/>
          <w:color w:val="000000" w:themeColor="text1"/>
          <w:sz w:val="20"/>
          <w:szCs w:val="20"/>
        </w:rPr>
        <w:t xml:space="preserve"> powierzyć podwykonawcom wykonanie następujących części zamówienia:</w:t>
      </w:r>
    </w:p>
    <w:p w14:paraId="6BFEA13C" w14:textId="77777777" w:rsidR="00A02836" w:rsidRPr="000402F5" w:rsidRDefault="00A02836" w:rsidP="00A02836">
      <w:pPr>
        <w:spacing w:line="276" w:lineRule="auto"/>
        <w:ind w:left="283"/>
        <w:jc w:val="both"/>
        <w:rPr>
          <w:rFonts w:ascii="Verdana" w:hAnsi="Verdana" w:cs="Verdana"/>
          <w:i/>
          <w:iCs/>
          <w:color w:val="000000" w:themeColor="text1"/>
          <w:sz w:val="20"/>
          <w:szCs w:val="20"/>
        </w:rPr>
      </w:pPr>
      <w:r w:rsidRPr="000402F5">
        <w:rPr>
          <w:rFonts w:ascii="Verdana" w:hAnsi="Verdana" w:cs="Verdana"/>
          <w:color w:val="000000" w:themeColor="text1"/>
          <w:sz w:val="20"/>
          <w:szCs w:val="20"/>
        </w:rPr>
        <w:t>_____________________________________________________________________</w:t>
      </w:r>
    </w:p>
    <w:p w14:paraId="227C5982" w14:textId="77777777" w:rsidR="00A02836" w:rsidRPr="000402F5" w:rsidRDefault="00A02836" w:rsidP="00A02836">
      <w:pPr>
        <w:spacing w:line="276" w:lineRule="auto"/>
        <w:ind w:left="284"/>
        <w:jc w:val="both"/>
        <w:rPr>
          <w:rFonts w:ascii="Verdana" w:hAnsi="Verdana" w:cs="Verdana"/>
          <w:bCs/>
          <w:i/>
          <w:iCs/>
          <w:color w:val="000000" w:themeColor="text1"/>
          <w:sz w:val="20"/>
          <w:szCs w:val="20"/>
        </w:rPr>
      </w:pPr>
      <w:r w:rsidRPr="000402F5">
        <w:rPr>
          <w:rFonts w:ascii="Verdana" w:hAnsi="Verdana" w:cs="Verdana"/>
          <w:b/>
          <w:bCs/>
          <w:i/>
          <w:iCs/>
          <w:color w:val="000000" w:themeColor="text1"/>
          <w:sz w:val="20"/>
          <w:szCs w:val="20"/>
        </w:rPr>
        <w:t>ZAMIERZAMY</w:t>
      </w:r>
      <w:r w:rsidRPr="000402F5">
        <w:rPr>
          <w:rFonts w:ascii="Verdana" w:hAnsi="Verdana" w:cs="Verdana"/>
          <w:bCs/>
          <w:i/>
          <w:iCs/>
          <w:color w:val="000000" w:themeColor="text1"/>
          <w:sz w:val="20"/>
          <w:szCs w:val="20"/>
        </w:rPr>
        <w:t xml:space="preserve"> </w:t>
      </w:r>
      <w:r w:rsidRPr="000402F5">
        <w:rPr>
          <w:rFonts w:ascii="Verdana" w:hAnsi="Verdana" w:cs="Verdana"/>
          <w:bCs/>
          <w:iCs/>
          <w:color w:val="000000" w:themeColor="text1"/>
          <w:sz w:val="20"/>
          <w:szCs w:val="20"/>
        </w:rPr>
        <w:t>powierzyć wykonanie części zamówienia następującym podwykonawcom</w:t>
      </w:r>
      <w:r w:rsidRPr="000402F5">
        <w:rPr>
          <w:rFonts w:ascii="Verdana" w:hAnsi="Verdana" w:cs="Verdana"/>
          <w:bCs/>
          <w:i/>
          <w:iCs/>
          <w:color w:val="000000" w:themeColor="text1"/>
          <w:sz w:val="20"/>
          <w:szCs w:val="20"/>
        </w:rPr>
        <w:t xml:space="preserve"> (o ile jest to wiadome, podać firmy podwykonawców)*.</w:t>
      </w:r>
    </w:p>
    <w:p w14:paraId="17829A7C" w14:textId="77777777" w:rsidR="00A02836" w:rsidRPr="000402F5" w:rsidRDefault="00A02836" w:rsidP="00A02836">
      <w:pPr>
        <w:spacing w:line="276" w:lineRule="auto"/>
        <w:ind w:left="284"/>
        <w:jc w:val="both"/>
        <w:rPr>
          <w:rFonts w:ascii="Verdana" w:hAnsi="Verdana" w:cs="Verdana"/>
          <w:b/>
          <w:bCs/>
          <w:iCs/>
          <w:color w:val="000000" w:themeColor="text1"/>
          <w:sz w:val="25"/>
          <w:szCs w:val="25"/>
        </w:rPr>
      </w:pPr>
      <w:r w:rsidRPr="000402F5">
        <w:rPr>
          <w:rFonts w:ascii="Verdana" w:hAnsi="Verdana" w:cs="Verdana"/>
          <w:bCs/>
          <w:i/>
          <w:iCs/>
          <w:color w:val="000000" w:themeColor="text1"/>
          <w:sz w:val="20"/>
          <w:szCs w:val="20"/>
        </w:rPr>
        <w:t>_____________________________________________________________________</w:t>
      </w:r>
    </w:p>
    <w:p w14:paraId="086D3AC0" w14:textId="77777777" w:rsidR="00A02836" w:rsidRPr="000402F5" w:rsidRDefault="00A02836" w:rsidP="00A02836">
      <w:pPr>
        <w:spacing w:line="276" w:lineRule="auto"/>
        <w:ind w:left="283"/>
        <w:rPr>
          <w:rFonts w:ascii="Verdana" w:hAnsi="Verdana" w:cs="Verdana"/>
          <w:b/>
          <w:iCs/>
          <w:color w:val="000000" w:themeColor="text1"/>
          <w:sz w:val="22"/>
          <w:szCs w:val="22"/>
        </w:rPr>
      </w:pPr>
    </w:p>
    <w:p w14:paraId="617397F6" w14:textId="77777777" w:rsidR="00A02836" w:rsidRPr="000402F5" w:rsidRDefault="00A02836" w:rsidP="00A02836">
      <w:pPr>
        <w:numPr>
          <w:ilvl w:val="0"/>
          <w:numId w:val="9"/>
        </w:numPr>
        <w:spacing w:line="276" w:lineRule="auto"/>
        <w:jc w:val="both"/>
        <w:rPr>
          <w:rFonts w:ascii="Verdana" w:hAnsi="Verdana" w:cs="Verdana"/>
          <w:iCs/>
          <w:color w:val="000000" w:themeColor="text1"/>
          <w:sz w:val="22"/>
          <w:szCs w:val="22"/>
        </w:rPr>
      </w:pPr>
      <w:r w:rsidRPr="000402F5">
        <w:rPr>
          <w:rFonts w:ascii="Verdana" w:hAnsi="Verdana" w:cs="Verdana"/>
          <w:b/>
          <w:iCs/>
          <w:color w:val="000000" w:themeColor="text1"/>
          <w:sz w:val="20"/>
          <w:szCs w:val="20"/>
        </w:rPr>
        <w:t>ZOBOWIĄZUJEMY SIĘ</w:t>
      </w:r>
      <w:r w:rsidRPr="000402F5">
        <w:rPr>
          <w:rFonts w:ascii="Verdana" w:hAnsi="Verdana" w:cs="Verdana"/>
          <w:iCs/>
          <w:color w:val="000000" w:themeColor="text1"/>
          <w:sz w:val="20"/>
          <w:szCs w:val="20"/>
        </w:rPr>
        <w:t xml:space="preserve"> do wykonania zamówienia w terminie określonym w Specyfikacji Istotnych Warunków Zamówienia.</w:t>
      </w:r>
    </w:p>
    <w:p w14:paraId="2A99ABC2" w14:textId="77777777" w:rsidR="00A02836" w:rsidRPr="000402F5" w:rsidRDefault="00A02836" w:rsidP="00A02836">
      <w:pPr>
        <w:spacing w:line="276" w:lineRule="auto"/>
        <w:ind w:left="420"/>
        <w:jc w:val="both"/>
        <w:rPr>
          <w:rFonts w:ascii="Verdana" w:hAnsi="Verdana" w:cs="Verdana"/>
          <w:iCs/>
          <w:color w:val="000000" w:themeColor="text1"/>
          <w:sz w:val="22"/>
          <w:szCs w:val="22"/>
        </w:rPr>
      </w:pPr>
    </w:p>
    <w:p w14:paraId="645F00D3" w14:textId="77777777" w:rsidR="00A02836" w:rsidRPr="000402F5" w:rsidRDefault="00A02836" w:rsidP="00A02836">
      <w:pPr>
        <w:numPr>
          <w:ilvl w:val="0"/>
          <w:numId w:val="9"/>
        </w:numPr>
        <w:tabs>
          <w:tab w:val="left" w:pos="284"/>
        </w:tabs>
        <w:spacing w:line="276" w:lineRule="auto"/>
        <w:ind w:left="284" w:hanging="284"/>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AKCEPTUJEMY </w:t>
      </w:r>
      <w:r w:rsidRPr="000402F5">
        <w:rPr>
          <w:rFonts w:ascii="Verdana" w:hAnsi="Verdana" w:cs="Verdana"/>
          <w:color w:val="000000" w:themeColor="text1"/>
          <w:sz w:val="20"/>
          <w:szCs w:val="20"/>
        </w:rPr>
        <w:t>warunki płatności określone przez Zamawiającego w Specyfikacji Istotnych Warunków Zamówienia.</w:t>
      </w:r>
    </w:p>
    <w:p w14:paraId="2BAF8634" w14:textId="77777777" w:rsidR="00A02836" w:rsidRPr="000402F5" w:rsidRDefault="00A02836" w:rsidP="00A02836">
      <w:pPr>
        <w:tabs>
          <w:tab w:val="left" w:pos="284"/>
        </w:tabs>
        <w:spacing w:line="276" w:lineRule="auto"/>
        <w:ind w:left="284"/>
        <w:jc w:val="both"/>
        <w:rPr>
          <w:rFonts w:ascii="Verdana" w:hAnsi="Verdana" w:cs="Verdana"/>
          <w:color w:val="000000" w:themeColor="text1"/>
          <w:sz w:val="20"/>
          <w:szCs w:val="20"/>
        </w:rPr>
      </w:pPr>
    </w:p>
    <w:p w14:paraId="07BC53C8" w14:textId="77777777" w:rsidR="00A02836" w:rsidRPr="000402F5" w:rsidRDefault="00A02836" w:rsidP="00A02836">
      <w:pPr>
        <w:numPr>
          <w:ilvl w:val="0"/>
          <w:numId w:val="9"/>
        </w:numPr>
        <w:tabs>
          <w:tab w:val="left" w:pos="284"/>
        </w:tabs>
        <w:spacing w:line="276" w:lineRule="auto"/>
        <w:ind w:left="284" w:hanging="284"/>
        <w:jc w:val="both"/>
        <w:rPr>
          <w:rFonts w:ascii="Verdana" w:hAnsi="Verdana" w:cs="Verdana"/>
          <w:iCs/>
          <w:color w:val="000000" w:themeColor="text1"/>
          <w:sz w:val="20"/>
          <w:szCs w:val="20"/>
        </w:rPr>
      </w:pPr>
      <w:r w:rsidRPr="000402F5">
        <w:rPr>
          <w:rFonts w:ascii="Verdana" w:hAnsi="Verdana" w:cs="Verdana"/>
          <w:b/>
          <w:color w:val="000000" w:themeColor="text1"/>
          <w:sz w:val="20"/>
          <w:szCs w:val="20"/>
        </w:rPr>
        <w:t>JESTEŚMY</w:t>
      </w:r>
      <w:r w:rsidRPr="000402F5">
        <w:rPr>
          <w:rFonts w:ascii="Verdana" w:hAnsi="Verdana" w:cs="Verdana"/>
          <w:color w:val="000000" w:themeColor="text1"/>
          <w:sz w:val="20"/>
          <w:szCs w:val="20"/>
        </w:rPr>
        <w:t xml:space="preserve"> związani ofertą przez okres wskazany w Specyfikacji Istotnych Warunków Zamówienia. Na potwierdzenie powyższego wnieśliśmy wadium w wysokości _______________ PLN w formie __________________________________________</w:t>
      </w:r>
    </w:p>
    <w:p w14:paraId="5EE6DFCB" w14:textId="77777777" w:rsidR="00A02836" w:rsidRPr="000402F5" w:rsidRDefault="00A02836" w:rsidP="00A02836">
      <w:pPr>
        <w:spacing w:line="276" w:lineRule="auto"/>
        <w:ind w:left="284" w:hanging="113"/>
        <w:rPr>
          <w:rFonts w:ascii="Verdana" w:hAnsi="Verdana" w:cs="Verdana"/>
          <w:i/>
          <w:iCs/>
          <w:color w:val="000000" w:themeColor="text1"/>
          <w:sz w:val="16"/>
          <w:szCs w:val="16"/>
        </w:rPr>
      </w:pPr>
      <w:r w:rsidRPr="000402F5">
        <w:rPr>
          <w:rFonts w:ascii="Verdana" w:hAnsi="Verdana" w:cs="Verdana"/>
          <w:iCs/>
          <w:color w:val="000000" w:themeColor="text1"/>
          <w:sz w:val="20"/>
          <w:szCs w:val="20"/>
        </w:rPr>
        <w:tab/>
        <w:t>Wadium należy zwrócić przelewem na konto nr _______________________________</w:t>
      </w:r>
    </w:p>
    <w:p w14:paraId="5A245B2B" w14:textId="77777777" w:rsidR="00A02836" w:rsidRPr="000402F5" w:rsidRDefault="00A02836" w:rsidP="00A02836">
      <w:pPr>
        <w:spacing w:line="276" w:lineRule="auto"/>
        <w:ind w:left="2836"/>
        <w:rPr>
          <w:rFonts w:ascii="Verdana" w:hAnsi="Verdana" w:cs="Verdana"/>
          <w:i/>
          <w:color w:val="000000" w:themeColor="text1"/>
          <w:sz w:val="16"/>
          <w:szCs w:val="16"/>
        </w:rPr>
      </w:pPr>
      <w:r w:rsidRPr="000402F5">
        <w:rPr>
          <w:rFonts w:ascii="Verdana" w:hAnsi="Verdana" w:cs="Verdana"/>
          <w:i/>
          <w:iCs/>
          <w:color w:val="000000" w:themeColor="text1"/>
          <w:sz w:val="16"/>
          <w:szCs w:val="16"/>
        </w:rPr>
        <w:t xml:space="preserve">(w </w:t>
      </w:r>
      <w:r w:rsidRPr="000402F5">
        <w:rPr>
          <w:rFonts w:ascii="Verdana" w:hAnsi="Verdana" w:cs="Verdana"/>
          <w:i/>
          <w:color w:val="000000" w:themeColor="text1"/>
          <w:sz w:val="16"/>
          <w:szCs w:val="16"/>
        </w:rPr>
        <w:t>przypadku wniesienia w formie pieniądza)</w:t>
      </w:r>
    </w:p>
    <w:p w14:paraId="3FCA5417" w14:textId="77777777" w:rsidR="00A02836" w:rsidRPr="000402F5" w:rsidRDefault="00A02836" w:rsidP="00A02836">
      <w:pPr>
        <w:spacing w:line="276" w:lineRule="auto"/>
        <w:ind w:left="2836"/>
        <w:rPr>
          <w:rFonts w:ascii="Verdana" w:hAnsi="Verdana" w:cs="Verdana"/>
          <w:i/>
          <w:color w:val="000000" w:themeColor="text1"/>
          <w:sz w:val="16"/>
          <w:szCs w:val="16"/>
        </w:rPr>
      </w:pPr>
    </w:p>
    <w:p w14:paraId="5008DD88" w14:textId="77777777" w:rsidR="00A02836" w:rsidRPr="000402F5" w:rsidRDefault="00A02836" w:rsidP="00A02836">
      <w:pPr>
        <w:numPr>
          <w:ilvl w:val="0"/>
          <w:numId w:val="9"/>
        </w:numPr>
        <w:tabs>
          <w:tab w:val="left" w:pos="426"/>
        </w:tabs>
        <w:spacing w:line="276" w:lineRule="auto"/>
        <w:ind w:left="426" w:hanging="426"/>
        <w:jc w:val="both"/>
        <w:rPr>
          <w:rFonts w:ascii="Verdana" w:hAnsi="Verdana" w:cs="Verdana"/>
          <w:color w:val="000000" w:themeColor="text1"/>
          <w:sz w:val="20"/>
          <w:szCs w:val="20"/>
        </w:rPr>
      </w:pPr>
      <w:r w:rsidRPr="000402F5">
        <w:rPr>
          <w:rFonts w:ascii="Verdana" w:hAnsi="Verdana" w:cs="Verdana"/>
          <w:b/>
          <w:color w:val="000000" w:themeColor="text1"/>
          <w:sz w:val="20"/>
          <w:szCs w:val="20"/>
        </w:rPr>
        <w:t>OŚWIADCZAMY</w:t>
      </w:r>
      <w:r w:rsidRPr="000402F5">
        <w:rPr>
          <w:rFonts w:ascii="Verdana" w:hAnsi="Verdana" w:cs="Verdana"/>
          <w:color w:val="000000" w:themeColor="text1"/>
          <w:sz w:val="20"/>
          <w:szCs w:val="20"/>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7F2788D0" w14:textId="77777777" w:rsidR="00A02836" w:rsidRPr="000402F5" w:rsidRDefault="00A02836" w:rsidP="00A02836">
      <w:pPr>
        <w:tabs>
          <w:tab w:val="left" w:pos="426"/>
        </w:tabs>
        <w:spacing w:line="276" w:lineRule="auto"/>
        <w:ind w:left="426"/>
        <w:jc w:val="both"/>
        <w:rPr>
          <w:rFonts w:ascii="Verdana" w:hAnsi="Verdana" w:cs="Verdana"/>
          <w:color w:val="000000" w:themeColor="text1"/>
          <w:sz w:val="20"/>
          <w:szCs w:val="20"/>
        </w:rPr>
      </w:pPr>
    </w:p>
    <w:p w14:paraId="2AB88EAC" w14:textId="77777777" w:rsidR="00A02836" w:rsidRPr="000402F5" w:rsidRDefault="00A02836" w:rsidP="00A02836">
      <w:pPr>
        <w:numPr>
          <w:ilvl w:val="0"/>
          <w:numId w:val="9"/>
        </w:numPr>
        <w:contextualSpacing/>
        <w:rPr>
          <w:rFonts w:ascii="Verdana" w:hAnsi="Verdana" w:cs="Verdana"/>
          <w:color w:val="000000" w:themeColor="text1"/>
          <w:sz w:val="20"/>
          <w:szCs w:val="20"/>
        </w:rPr>
      </w:pPr>
      <w:r w:rsidRPr="000402F5">
        <w:rPr>
          <w:rFonts w:ascii="Verdana" w:hAnsi="Verdana" w:cs="Verdana"/>
          <w:b/>
          <w:color w:val="000000" w:themeColor="text1"/>
          <w:sz w:val="20"/>
          <w:szCs w:val="20"/>
        </w:rPr>
        <w:t>OŚWIADCZAMY</w:t>
      </w:r>
      <w:r w:rsidRPr="000402F5">
        <w:rPr>
          <w:rFonts w:ascii="Verdana" w:hAnsi="Verdana" w:cs="Verdana"/>
          <w:color w:val="000000" w:themeColor="text1"/>
          <w:sz w:val="20"/>
          <w:szCs w:val="20"/>
        </w:rPr>
        <w:t>, że zgodnie z ustawą z dnia 6 marca 2018 r. Prawo Przedsiębiorców  nie jesteśmy*/ jesteśmy*: mikroprzedsiębiorstwem*, małym przedsiębiorstwem*, średnim przedsiębiorstwem*</w:t>
      </w:r>
    </w:p>
    <w:p w14:paraId="054620BF" w14:textId="77777777" w:rsidR="00A02836" w:rsidRPr="000402F5" w:rsidRDefault="00A02836" w:rsidP="00A02836">
      <w:pPr>
        <w:tabs>
          <w:tab w:val="left" w:pos="426"/>
        </w:tabs>
        <w:spacing w:line="276" w:lineRule="auto"/>
        <w:ind w:left="426"/>
        <w:jc w:val="both"/>
        <w:rPr>
          <w:rFonts w:ascii="Verdana" w:hAnsi="Verdana" w:cs="Verdana"/>
          <w:color w:val="000000" w:themeColor="text1"/>
          <w:sz w:val="20"/>
          <w:szCs w:val="20"/>
        </w:rPr>
      </w:pPr>
    </w:p>
    <w:p w14:paraId="6E630511" w14:textId="77777777" w:rsidR="00A02836" w:rsidRPr="000402F5" w:rsidRDefault="00A02836" w:rsidP="00A02836">
      <w:pPr>
        <w:numPr>
          <w:ilvl w:val="0"/>
          <w:numId w:val="9"/>
        </w:numPr>
        <w:tabs>
          <w:tab w:val="left" w:pos="426"/>
        </w:tabs>
        <w:spacing w:line="276" w:lineRule="auto"/>
        <w:ind w:left="425" w:hanging="425"/>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OFERTĘ </w:t>
      </w:r>
      <w:r w:rsidRPr="000402F5">
        <w:rPr>
          <w:rFonts w:ascii="Verdana" w:hAnsi="Verdana" w:cs="Verdana"/>
          <w:color w:val="000000" w:themeColor="text1"/>
          <w:sz w:val="20"/>
          <w:szCs w:val="20"/>
        </w:rPr>
        <w:t>składamy na ______ stronach.</w:t>
      </w:r>
    </w:p>
    <w:p w14:paraId="67C65A87" w14:textId="77777777" w:rsidR="00A02836" w:rsidRPr="000402F5" w:rsidRDefault="00A02836" w:rsidP="00A02836">
      <w:pPr>
        <w:tabs>
          <w:tab w:val="left" w:pos="426"/>
        </w:tabs>
        <w:spacing w:line="276" w:lineRule="auto"/>
        <w:ind w:left="425"/>
        <w:jc w:val="both"/>
        <w:rPr>
          <w:rFonts w:ascii="Verdana" w:hAnsi="Verdana" w:cs="Verdana"/>
          <w:color w:val="000000" w:themeColor="text1"/>
          <w:sz w:val="20"/>
          <w:szCs w:val="20"/>
        </w:rPr>
      </w:pPr>
    </w:p>
    <w:p w14:paraId="3F8BE8E6" w14:textId="77777777" w:rsidR="00A02836" w:rsidRPr="000402F5" w:rsidRDefault="00A02836" w:rsidP="00A02836">
      <w:pPr>
        <w:numPr>
          <w:ilvl w:val="0"/>
          <w:numId w:val="9"/>
        </w:numPr>
        <w:tabs>
          <w:tab w:val="left" w:pos="426"/>
        </w:tabs>
        <w:spacing w:line="276" w:lineRule="auto"/>
        <w:ind w:left="426" w:hanging="426"/>
        <w:jc w:val="both"/>
        <w:rPr>
          <w:rFonts w:ascii="Verdana" w:hAnsi="Verdana" w:cs="Verdana"/>
          <w:color w:val="000000" w:themeColor="text1"/>
          <w:sz w:val="20"/>
          <w:szCs w:val="20"/>
        </w:rPr>
      </w:pPr>
      <w:r w:rsidRPr="000402F5">
        <w:rPr>
          <w:rFonts w:ascii="Verdana" w:hAnsi="Verdana" w:cs="Verdana"/>
          <w:b/>
          <w:color w:val="000000" w:themeColor="text1"/>
          <w:sz w:val="20"/>
          <w:szCs w:val="20"/>
        </w:rPr>
        <w:t xml:space="preserve">ZAŁĄCZNIKAMI </w:t>
      </w:r>
      <w:r w:rsidRPr="000402F5">
        <w:rPr>
          <w:rFonts w:ascii="Verdana" w:hAnsi="Verdana" w:cs="Verdana"/>
          <w:color w:val="000000" w:themeColor="text1"/>
          <w:sz w:val="20"/>
          <w:szCs w:val="20"/>
        </w:rPr>
        <w:t>do oferty, stanowiącymi jej integralną część są:</w:t>
      </w:r>
    </w:p>
    <w:p w14:paraId="7572A30E" w14:textId="77777777" w:rsidR="00A02836" w:rsidRPr="000402F5" w:rsidRDefault="00A02836" w:rsidP="00A02836">
      <w:pPr>
        <w:tabs>
          <w:tab w:val="left" w:pos="1080"/>
        </w:tabs>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______________________________________________________________________________________________________________________________________________</w:t>
      </w:r>
    </w:p>
    <w:p w14:paraId="49E658AE" w14:textId="77777777" w:rsidR="00A02836" w:rsidRPr="000402F5" w:rsidRDefault="00A02836" w:rsidP="00A02836">
      <w:pPr>
        <w:tabs>
          <w:tab w:val="left" w:pos="426"/>
        </w:tabs>
        <w:spacing w:line="276" w:lineRule="auto"/>
        <w:ind w:left="426"/>
        <w:jc w:val="both"/>
        <w:rPr>
          <w:rFonts w:ascii="Verdana" w:hAnsi="Verdana" w:cs="Verdana"/>
          <w:color w:val="000000" w:themeColor="text1"/>
          <w:sz w:val="20"/>
          <w:szCs w:val="20"/>
        </w:rPr>
      </w:pPr>
    </w:p>
    <w:p w14:paraId="24E4EA26" w14:textId="77777777" w:rsidR="00A02836" w:rsidRPr="000402F5" w:rsidRDefault="00A02836" w:rsidP="00A02836">
      <w:pPr>
        <w:numPr>
          <w:ilvl w:val="0"/>
          <w:numId w:val="9"/>
        </w:numPr>
        <w:tabs>
          <w:tab w:val="left" w:pos="426"/>
        </w:tabs>
        <w:spacing w:line="276" w:lineRule="auto"/>
        <w:ind w:left="426" w:hanging="426"/>
        <w:jc w:val="both"/>
        <w:rPr>
          <w:rFonts w:ascii="Verdana" w:hAnsi="Verdana" w:cs="Verdana"/>
          <w:color w:val="000000" w:themeColor="text1"/>
          <w:sz w:val="20"/>
          <w:szCs w:val="20"/>
        </w:rPr>
      </w:pPr>
      <w:r w:rsidRPr="000402F5">
        <w:rPr>
          <w:rFonts w:ascii="Verdana" w:hAnsi="Verdana" w:cs="Verdana"/>
          <w:b/>
          <w:color w:val="000000" w:themeColor="text1"/>
          <w:sz w:val="20"/>
          <w:szCs w:val="20"/>
        </w:rPr>
        <w:t>WRAZ Z OFERTĄ</w:t>
      </w:r>
      <w:r w:rsidRPr="000402F5">
        <w:rPr>
          <w:rFonts w:ascii="Verdana" w:hAnsi="Verdana" w:cs="Verdana"/>
          <w:color w:val="000000" w:themeColor="text1"/>
          <w:sz w:val="20"/>
          <w:szCs w:val="20"/>
        </w:rPr>
        <w:t xml:space="preserve"> składamy następujące oświadczenia i dokumenty na ___ stronach:</w:t>
      </w:r>
    </w:p>
    <w:p w14:paraId="7CF76C99" w14:textId="77777777" w:rsidR="00A02836" w:rsidRPr="000402F5" w:rsidRDefault="00A02836" w:rsidP="00A02836">
      <w:pPr>
        <w:spacing w:line="276" w:lineRule="auto"/>
        <w:rPr>
          <w:rFonts w:ascii="Verdana" w:hAnsi="Verdana" w:cs="Verdana"/>
          <w:color w:val="000000" w:themeColor="text1"/>
        </w:rPr>
      </w:pPr>
      <w:r w:rsidRPr="000402F5">
        <w:rPr>
          <w:rFonts w:ascii="Verdana" w:hAnsi="Verdana" w:cs="Verdana"/>
          <w:color w:val="000000" w:themeColor="text1"/>
          <w:sz w:val="20"/>
          <w:szCs w:val="20"/>
        </w:rPr>
        <w:t>- __________________________________________________________________</w:t>
      </w:r>
    </w:p>
    <w:p w14:paraId="3B0E1DA6" w14:textId="77777777" w:rsidR="00A02836" w:rsidRPr="000402F5" w:rsidRDefault="00A02836" w:rsidP="00A02836">
      <w:pPr>
        <w:spacing w:line="276" w:lineRule="auto"/>
        <w:jc w:val="both"/>
        <w:rPr>
          <w:rFonts w:ascii="Verdana" w:hAnsi="Verdana" w:cs="Verdana"/>
          <w:b/>
          <w:bCs/>
          <w:color w:val="000000" w:themeColor="text1"/>
          <w:sz w:val="20"/>
          <w:szCs w:val="20"/>
        </w:rPr>
      </w:pPr>
      <w:r w:rsidRPr="000402F5">
        <w:rPr>
          <w:rFonts w:ascii="Verdana" w:hAnsi="Verdana" w:cs="Verdana"/>
          <w:color w:val="000000" w:themeColor="text1"/>
          <w:sz w:val="20"/>
          <w:szCs w:val="20"/>
        </w:rPr>
        <w:t>- __________________________________________________________________</w:t>
      </w:r>
    </w:p>
    <w:p w14:paraId="27942AB8" w14:textId="77777777" w:rsidR="00A02836" w:rsidRPr="000402F5" w:rsidRDefault="00A02836" w:rsidP="00A02836">
      <w:pPr>
        <w:spacing w:line="276" w:lineRule="auto"/>
        <w:rPr>
          <w:rFonts w:ascii="Verdana" w:hAnsi="Verdana" w:cs="Verdana"/>
          <w:b/>
          <w:bCs/>
          <w:color w:val="000000" w:themeColor="text1"/>
          <w:sz w:val="20"/>
          <w:szCs w:val="20"/>
        </w:rPr>
      </w:pPr>
    </w:p>
    <w:p w14:paraId="7A379E45" w14:textId="77777777" w:rsidR="00A02836" w:rsidRPr="000402F5" w:rsidRDefault="00A02836" w:rsidP="00A02836">
      <w:pPr>
        <w:spacing w:line="276" w:lineRule="auto"/>
        <w:rPr>
          <w:rFonts w:ascii="Verdana" w:hAnsi="Verdana" w:cs="Verdana"/>
          <w:color w:val="000000" w:themeColor="text1"/>
          <w:sz w:val="20"/>
          <w:szCs w:val="20"/>
        </w:rPr>
      </w:pPr>
      <w:r w:rsidRPr="000402F5">
        <w:rPr>
          <w:rFonts w:ascii="Verdana" w:hAnsi="Verdana" w:cs="Verdana"/>
          <w:b/>
          <w:bCs/>
          <w:color w:val="000000" w:themeColor="text1"/>
          <w:sz w:val="20"/>
          <w:szCs w:val="20"/>
        </w:rPr>
        <w:t>14. WSZELKĄ KORESPONDENCJĘ</w:t>
      </w:r>
      <w:r w:rsidRPr="000402F5">
        <w:rPr>
          <w:rFonts w:ascii="Verdana" w:hAnsi="Verdana" w:cs="Verdana"/>
          <w:color w:val="000000" w:themeColor="text1"/>
          <w:sz w:val="20"/>
          <w:szCs w:val="20"/>
        </w:rPr>
        <w:t xml:space="preserve"> w sprawie przedmiotowego postępowania należy kierować na poniższy adres:</w:t>
      </w:r>
    </w:p>
    <w:p w14:paraId="42BFBD92" w14:textId="77777777" w:rsidR="00A02836" w:rsidRPr="000402F5" w:rsidRDefault="00A02836" w:rsidP="00A02836">
      <w:pPr>
        <w:spacing w:line="276" w:lineRule="auto"/>
        <w:ind w:left="357" w:hanging="357"/>
        <w:rPr>
          <w:rFonts w:ascii="Verdana" w:hAnsi="Verdana" w:cs="Verdana"/>
          <w:color w:val="000000" w:themeColor="text1"/>
          <w:sz w:val="20"/>
          <w:szCs w:val="20"/>
        </w:rPr>
      </w:pPr>
      <w:r w:rsidRPr="000402F5">
        <w:rPr>
          <w:rFonts w:ascii="Verdana" w:hAnsi="Verdana" w:cs="Verdana"/>
          <w:color w:val="000000" w:themeColor="text1"/>
          <w:sz w:val="20"/>
          <w:szCs w:val="20"/>
        </w:rPr>
        <w:t xml:space="preserve">Imię i nazwisko:__________________________________________________________ </w:t>
      </w:r>
    </w:p>
    <w:p w14:paraId="50D8514C" w14:textId="77777777" w:rsidR="00A02836" w:rsidRPr="000402F5" w:rsidRDefault="00A02836" w:rsidP="00A02836">
      <w:pPr>
        <w:spacing w:line="276" w:lineRule="auto"/>
        <w:ind w:left="357" w:hanging="357"/>
        <w:rPr>
          <w:rFonts w:ascii="Verdana" w:hAnsi="Verdana" w:cs="Verdana"/>
          <w:color w:val="000000" w:themeColor="text1"/>
          <w:sz w:val="20"/>
          <w:szCs w:val="20"/>
        </w:rPr>
      </w:pPr>
      <w:r w:rsidRPr="000402F5">
        <w:rPr>
          <w:rFonts w:ascii="Verdana" w:hAnsi="Verdana" w:cs="Verdana"/>
          <w:color w:val="000000" w:themeColor="text1"/>
          <w:sz w:val="20"/>
          <w:szCs w:val="20"/>
        </w:rPr>
        <w:t>adres:__________________________________________________________________</w:t>
      </w:r>
    </w:p>
    <w:p w14:paraId="15B3A07C" w14:textId="77777777" w:rsidR="00A02836" w:rsidRPr="000402F5" w:rsidRDefault="00A02836" w:rsidP="00A02836">
      <w:pPr>
        <w:spacing w:line="276" w:lineRule="auto"/>
        <w:ind w:left="357" w:hanging="357"/>
        <w:rPr>
          <w:rFonts w:ascii="Verdana" w:hAnsi="Verdana" w:cs="Verdana"/>
          <w:color w:val="000000" w:themeColor="text1"/>
          <w:sz w:val="20"/>
          <w:szCs w:val="20"/>
        </w:rPr>
      </w:pPr>
      <w:r w:rsidRPr="000402F5">
        <w:rPr>
          <w:rFonts w:ascii="Verdana" w:hAnsi="Verdana" w:cs="Verdana"/>
          <w:color w:val="000000" w:themeColor="text1"/>
          <w:sz w:val="20"/>
          <w:szCs w:val="20"/>
        </w:rPr>
        <w:t>_______________________________________________________________________</w:t>
      </w:r>
    </w:p>
    <w:p w14:paraId="272080A7" w14:textId="77777777" w:rsidR="00A02836" w:rsidRPr="000402F5" w:rsidRDefault="00A02836" w:rsidP="00A02836">
      <w:pPr>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tel. _____________ fax ________________ e-mail: ____________________________</w:t>
      </w:r>
    </w:p>
    <w:p w14:paraId="24F444B6" w14:textId="77777777" w:rsidR="00A02836" w:rsidRPr="000402F5" w:rsidRDefault="00A02836" w:rsidP="00A02836">
      <w:pPr>
        <w:spacing w:line="276" w:lineRule="auto"/>
        <w:rPr>
          <w:rFonts w:ascii="Verdana" w:hAnsi="Verdana" w:cs="Verdana"/>
          <w:color w:val="000000" w:themeColor="text1"/>
          <w:sz w:val="20"/>
          <w:szCs w:val="20"/>
        </w:rPr>
      </w:pPr>
    </w:p>
    <w:p w14:paraId="49FCBCE1" w14:textId="77777777" w:rsidR="00A02836" w:rsidRPr="000402F5" w:rsidRDefault="00A02836" w:rsidP="00A02836">
      <w:pPr>
        <w:spacing w:line="276" w:lineRule="auto"/>
        <w:rPr>
          <w:rFonts w:ascii="Verdana" w:hAnsi="Verdana" w:cs="Verdana"/>
          <w:color w:val="000000" w:themeColor="text1"/>
          <w:sz w:val="20"/>
          <w:szCs w:val="20"/>
        </w:rPr>
      </w:pPr>
    </w:p>
    <w:p w14:paraId="7FE6D781" w14:textId="77777777" w:rsidR="00A02836" w:rsidRPr="000402F5" w:rsidRDefault="00A02836" w:rsidP="00A02836">
      <w:pPr>
        <w:spacing w:line="276" w:lineRule="auto"/>
        <w:rPr>
          <w:rFonts w:ascii="Verdana" w:hAnsi="Verdana" w:cs="Verdana"/>
          <w:i/>
          <w:color w:val="000000" w:themeColor="text1"/>
          <w:sz w:val="20"/>
          <w:szCs w:val="20"/>
        </w:rPr>
      </w:pPr>
      <w:r w:rsidRPr="000402F5">
        <w:rPr>
          <w:rFonts w:ascii="Verdana" w:hAnsi="Verdana" w:cs="Verdana"/>
          <w:color w:val="000000" w:themeColor="text1"/>
          <w:sz w:val="20"/>
          <w:szCs w:val="20"/>
        </w:rPr>
        <w:t>_________ dnia __ __ 2020 roku</w:t>
      </w:r>
    </w:p>
    <w:p w14:paraId="55E672E9" w14:textId="77777777" w:rsidR="00A02836" w:rsidRPr="000402F5" w:rsidRDefault="00A02836" w:rsidP="00A02836">
      <w:pPr>
        <w:spacing w:line="276" w:lineRule="auto"/>
        <w:ind w:firstLine="3960"/>
        <w:jc w:val="center"/>
        <w:rPr>
          <w:rFonts w:ascii="Verdana" w:hAnsi="Verdana" w:cs="Verdana"/>
          <w:i/>
          <w:color w:val="000000" w:themeColor="text1"/>
          <w:sz w:val="20"/>
          <w:szCs w:val="20"/>
        </w:rPr>
      </w:pPr>
    </w:p>
    <w:p w14:paraId="04D34903" w14:textId="77777777" w:rsidR="00A02836" w:rsidRPr="000402F5" w:rsidRDefault="00A02836" w:rsidP="00A02836">
      <w:pPr>
        <w:spacing w:line="276" w:lineRule="auto"/>
        <w:ind w:firstLine="3960"/>
        <w:jc w:val="center"/>
        <w:rPr>
          <w:rFonts w:ascii="Verdana" w:hAnsi="Verdana" w:cs="Verdana"/>
          <w:i/>
          <w:color w:val="000000" w:themeColor="text1"/>
          <w:sz w:val="16"/>
          <w:szCs w:val="16"/>
        </w:rPr>
      </w:pPr>
      <w:r w:rsidRPr="000402F5">
        <w:rPr>
          <w:rFonts w:ascii="Verdana" w:hAnsi="Verdana" w:cs="Verdana"/>
          <w:i/>
          <w:color w:val="000000" w:themeColor="text1"/>
          <w:sz w:val="20"/>
          <w:szCs w:val="20"/>
        </w:rPr>
        <w:t>____________________________________</w:t>
      </w:r>
    </w:p>
    <w:p w14:paraId="38A4AEF0" w14:textId="77777777" w:rsidR="00A02836" w:rsidRPr="000402F5" w:rsidRDefault="00A02836" w:rsidP="00A02836">
      <w:pPr>
        <w:spacing w:line="276" w:lineRule="auto"/>
        <w:ind w:firstLine="3960"/>
        <w:jc w:val="center"/>
        <w:rPr>
          <w:rFonts w:ascii="Verdana" w:hAnsi="Verdana" w:cs="Verdana"/>
          <w:color w:val="000000" w:themeColor="text1"/>
          <w:sz w:val="20"/>
          <w:szCs w:val="20"/>
        </w:rPr>
      </w:pPr>
      <w:r w:rsidRPr="000402F5">
        <w:rPr>
          <w:rFonts w:ascii="Verdana" w:hAnsi="Verdana" w:cs="Verdana"/>
          <w:i/>
          <w:color w:val="000000" w:themeColor="text1"/>
          <w:sz w:val="16"/>
          <w:szCs w:val="16"/>
        </w:rPr>
        <w:t>(podpis Wykonawcy/Pełnomocnika)</w:t>
      </w:r>
    </w:p>
    <w:p w14:paraId="20D80588" w14:textId="77777777" w:rsidR="00A02836" w:rsidRPr="000402F5" w:rsidRDefault="00A02836" w:rsidP="00A02836">
      <w:pPr>
        <w:spacing w:line="276" w:lineRule="auto"/>
        <w:jc w:val="both"/>
        <w:rPr>
          <w:rFonts w:ascii="Verdana" w:hAnsi="Verdana" w:cs="Verdana"/>
          <w:color w:val="000000" w:themeColor="text1"/>
          <w:sz w:val="20"/>
          <w:szCs w:val="20"/>
        </w:rPr>
      </w:pPr>
    </w:p>
    <w:p w14:paraId="1A58EBCE" w14:textId="77777777" w:rsidR="00A02836" w:rsidRPr="000402F5" w:rsidRDefault="00A02836" w:rsidP="00A02836">
      <w:pPr>
        <w:spacing w:line="276" w:lineRule="auto"/>
        <w:jc w:val="both"/>
        <w:rPr>
          <w:rFonts w:ascii="Verdana" w:hAnsi="Verdana" w:cs="Verdana"/>
          <w:i/>
          <w:color w:val="000000" w:themeColor="text1"/>
          <w:sz w:val="18"/>
          <w:szCs w:val="20"/>
        </w:rPr>
      </w:pPr>
      <w:r w:rsidRPr="000402F5">
        <w:rPr>
          <w:rFonts w:ascii="Verdana" w:hAnsi="Verdana" w:cs="Verdana"/>
          <w:i/>
          <w:color w:val="000000" w:themeColor="text1"/>
          <w:sz w:val="18"/>
          <w:szCs w:val="20"/>
        </w:rPr>
        <w:t>* niepotrzebne skreślić</w:t>
      </w:r>
    </w:p>
    <w:p w14:paraId="605AF68E" w14:textId="77777777" w:rsidR="00A02836" w:rsidRPr="000402F5" w:rsidRDefault="00A02836" w:rsidP="00A02836">
      <w:pPr>
        <w:spacing w:line="276" w:lineRule="auto"/>
        <w:jc w:val="both"/>
        <w:rPr>
          <w:rFonts w:ascii="Verdana" w:hAnsi="Verdana" w:cs="Verdana"/>
          <w:i/>
          <w:color w:val="000000" w:themeColor="text1"/>
          <w:sz w:val="18"/>
          <w:szCs w:val="20"/>
        </w:rPr>
      </w:pPr>
    </w:p>
    <w:p w14:paraId="1CB192AF" w14:textId="77777777" w:rsidR="00A02836" w:rsidRPr="000402F5" w:rsidRDefault="00A02836" w:rsidP="00A02836">
      <w:pPr>
        <w:spacing w:line="276" w:lineRule="auto"/>
        <w:ind w:left="142" w:hanging="142"/>
        <w:jc w:val="both"/>
        <w:rPr>
          <w:rFonts w:ascii="Verdana" w:hAnsi="Verdana" w:cs="Verdana"/>
          <w:i/>
          <w:iCs/>
          <w:color w:val="000000" w:themeColor="text1"/>
          <w:sz w:val="18"/>
          <w:szCs w:val="20"/>
        </w:rPr>
      </w:pPr>
      <w:r w:rsidRPr="000402F5">
        <w:rPr>
          <w:rFonts w:ascii="Verdana" w:hAnsi="Verdana" w:cs="Verdana"/>
          <w:i/>
          <w:iCs/>
          <w:color w:val="000000" w:themeColor="text1"/>
          <w:sz w:val="18"/>
          <w:szCs w:val="20"/>
        </w:rPr>
        <w:t>* *</w:t>
      </w:r>
      <w:r w:rsidRPr="000402F5">
        <w:rPr>
          <w:rFonts w:ascii="Verdana" w:hAnsi="Verdana" w:cs="Verdana"/>
          <w:i/>
          <w:iCs/>
          <w:color w:val="000000" w:themeColor="text1"/>
          <w:sz w:val="18"/>
          <w:szCs w:val="20"/>
          <w:vertAlign w:val="superscript"/>
        </w:rPr>
        <w:t>pkt 4</w:t>
      </w:r>
      <w:r w:rsidRPr="000402F5">
        <w:rPr>
          <w:rFonts w:ascii="Verdana" w:hAnsi="Verdana" w:cs="Verdana"/>
          <w:i/>
          <w:iCs/>
          <w:color w:val="000000" w:themeColor="text1"/>
          <w:sz w:val="18"/>
          <w:szCs w:val="20"/>
        </w:rPr>
        <w:t xml:space="preserve"> dotyczy Wykonawców</w:t>
      </w:r>
      <w:r w:rsidRPr="000402F5">
        <w:rPr>
          <w:rFonts w:ascii="Verdana" w:hAnsi="Verdana" w:cs="Verdana"/>
          <w:i/>
          <w:color w:val="000000" w:themeColor="text1"/>
          <w:sz w:val="18"/>
          <w:szCs w:val="20"/>
        </w:rPr>
        <w:t xml:space="preserve">, </w:t>
      </w:r>
      <w:r w:rsidRPr="000402F5">
        <w:rPr>
          <w:rFonts w:ascii="Verdana" w:hAnsi="Verdana" w:cs="Verdana"/>
          <w:i/>
          <w:iCs/>
          <w:color w:val="000000" w:themeColor="text1"/>
          <w:sz w:val="18"/>
          <w:szCs w:val="20"/>
        </w:rPr>
        <w:t>których oferty będą generować obowiązek doliczania wartości podatku VAT do wartości netto oferty, tj. w przypadku:</w:t>
      </w:r>
    </w:p>
    <w:p w14:paraId="63550908" w14:textId="77777777" w:rsidR="00A02836" w:rsidRPr="000402F5" w:rsidRDefault="00A02836" w:rsidP="00A02836">
      <w:pPr>
        <w:numPr>
          <w:ilvl w:val="0"/>
          <w:numId w:val="4"/>
        </w:numPr>
        <w:spacing w:line="276" w:lineRule="auto"/>
        <w:jc w:val="both"/>
        <w:rPr>
          <w:rFonts w:ascii="Verdana" w:hAnsi="Verdana" w:cs="Verdana"/>
          <w:i/>
          <w:iCs/>
          <w:color w:val="000000" w:themeColor="text1"/>
          <w:sz w:val="18"/>
          <w:szCs w:val="20"/>
        </w:rPr>
      </w:pPr>
      <w:r w:rsidRPr="000402F5">
        <w:rPr>
          <w:rFonts w:ascii="Verdana" w:hAnsi="Verdana" w:cs="Verdana"/>
          <w:i/>
          <w:iCs/>
          <w:color w:val="000000" w:themeColor="text1"/>
          <w:sz w:val="18"/>
          <w:szCs w:val="20"/>
        </w:rPr>
        <w:t>wewnątrzwspólnotowego nabycia towarów,</w:t>
      </w:r>
    </w:p>
    <w:p w14:paraId="5048605B" w14:textId="77777777" w:rsidR="00A02836" w:rsidRPr="000402F5" w:rsidRDefault="00A02836" w:rsidP="00A02836">
      <w:pPr>
        <w:numPr>
          <w:ilvl w:val="0"/>
          <w:numId w:val="4"/>
        </w:numPr>
        <w:spacing w:line="276" w:lineRule="auto"/>
        <w:jc w:val="both"/>
        <w:rPr>
          <w:rFonts w:ascii="Verdana" w:hAnsi="Verdana" w:cs="Verdana"/>
          <w:i/>
          <w:iCs/>
          <w:color w:val="000000" w:themeColor="text1"/>
          <w:sz w:val="18"/>
          <w:szCs w:val="20"/>
        </w:rPr>
      </w:pPr>
      <w:r w:rsidRPr="000402F5">
        <w:rPr>
          <w:rFonts w:ascii="Verdana" w:hAnsi="Verdana" w:cs="Verdana"/>
          <w:i/>
          <w:iCs/>
          <w:color w:val="000000" w:themeColor="text1"/>
          <w:sz w:val="18"/>
          <w:szCs w:val="20"/>
        </w:rPr>
        <w:t>mechanizmu odwróconego obciążenia, o którym mowa w art. 17 ust. 1 pkt 7 ustawy o podatku od towarów i usług,</w:t>
      </w:r>
    </w:p>
    <w:p w14:paraId="03A564D8" w14:textId="77777777" w:rsidR="001869D3" w:rsidRPr="000402F5" w:rsidRDefault="00A02836" w:rsidP="00A02836">
      <w:pPr>
        <w:numPr>
          <w:ilvl w:val="0"/>
          <w:numId w:val="4"/>
        </w:numPr>
        <w:spacing w:line="276" w:lineRule="auto"/>
        <w:jc w:val="both"/>
        <w:rPr>
          <w:rFonts w:ascii="Verdana" w:hAnsi="Verdana" w:cs="Verdana"/>
          <w:i/>
          <w:iCs/>
          <w:color w:val="000000" w:themeColor="text1"/>
          <w:sz w:val="18"/>
          <w:szCs w:val="20"/>
        </w:rPr>
      </w:pPr>
      <w:r w:rsidRPr="000402F5">
        <w:rPr>
          <w:rFonts w:ascii="Verdana" w:hAnsi="Verdana" w:cs="Verdana"/>
          <w:i/>
          <w:iCs/>
          <w:color w:val="000000" w:themeColor="text1"/>
          <w:sz w:val="18"/>
          <w:szCs w:val="20"/>
        </w:rPr>
        <w:t>importu usług lub importu towarów, z którymi wiąże się obowiązek doliczenia przez zamawiającego przy porównywaniu cen ofertowych podatku VAT.</w:t>
      </w:r>
    </w:p>
    <w:p w14:paraId="7B1A6784" w14:textId="77777777" w:rsidR="001869D3" w:rsidRPr="000402F5" w:rsidRDefault="001869D3" w:rsidP="001869D3">
      <w:pPr>
        <w:pStyle w:val="Podtytu"/>
        <w:rPr>
          <w:color w:val="000000" w:themeColor="text1"/>
        </w:rPr>
      </w:pPr>
      <w:r w:rsidRPr="000402F5">
        <w:rPr>
          <w:color w:val="000000" w:themeColor="text1"/>
        </w:rPr>
        <w:br w:type="page"/>
      </w:r>
    </w:p>
    <w:p w14:paraId="3F0223DF" w14:textId="77777777" w:rsidR="00AD38F7" w:rsidRPr="000402F5" w:rsidRDefault="00AD38F7" w:rsidP="00AD38F7">
      <w:pPr>
        <w:keepNext/>
        <w:suppressAutoHyphens w:val="0"/>
        <w:spacing w:line="276" w:lineRule="auto"/>
        <w:outlineLvl w:val="1"/>
        <w:rPr>
          <w:rFonts w:asciiTheme="minorHAnsi" w:hAnsiTheme="minorHAnsi" w:cstheme="minorHAnsi"/>
          <w:i/>
          <w:color w:val="000000" w:themeColor="text1"/>
          <w:kern w:val="0"/>
          <w:sz w:val="22"/>
          <w:szCs w:val="22"/>
          <w:lang w:eastAsia="pl-PL"/>
        </w:rPr>
        <w:sectPr w:rsidR="00AD38F7" w:rsidRPr="000402F5">
          <w:footerReference w:type="default" r:id="rId8"/>
          <w:pgSz w:w="11906" w:h="16838"/>
          <w:pgMar w:top="851" w:right="1418" w:bottom="1276" w:left="1418" w:header="708" w:footer="626" w:gutter="0"/>
          <w:cols w:space="708"/>
          <w:docGrid w:linePitch="600" w:charSpace="32768"/>
        </w:sectPr>
      </w:pPr>
    </w:p>
    <w:p w14:paraId="5026F1A9" w14:textId="77777777" w:rsidR="001869D3" w:rsidRPr="000402F5" w:rsidRDefault="001869D3" w:rsidP="00AD38F7">
      <w:pPr>
        <w:keepNext/>
        <w:suppressAutoHyphens w:val="0"/>
        <w:spacing w:line="276" w:lineRule="auto"/>
        <w:ind w:left="425"/>
        <w:jc w:val="right"/>
        <w:outlineLvl w:val="1"/>
        <w:rPr>
          <w:rFonts w:asciiTheme="minorHAnsi" w:hAnsiTheme="minorHAnsi" w:cstheme="minorHAnsi"/>
          <w:i/>
          <w:color w:val="000000" w:themeColor="text1"/>
          <w:kern w:val="0"/>
          <w:sz w:val="22"/>
          <w:szCs w:val="22"/>
          <w:lang w:eastAsia="pl-PL"/>
        </w:rPr>
      </w:pPr>
      <w:r w:rsidRPr="000402F5">
        <w:rPr>
          <w:rFonts w:asciiTheme="minorHAnsi" w:hAnsiTheme="minorHAnsi" w:cstheme="minorHAnsi"/>
          <w:i/>
          <w:color w:val="000000" w:themeColor="text1"/>
          <w:kern w:val="0"/>
          <w:sz w:val="22"/>
          <w:szCs w:val="22"/>
          <w:lang w:eastAsia="pl-PL"/>
        </w:rPr>
        <w:lastRenderedPageBreak/>
        <w:t xml:space="preserve">Załącznik nr 1 do formularza oferty  </w:t>
      </w:r>
    </w:p>
    <w:p w14:paraId="0111BD76" w14:textId="77777777" w:rsidR="001869D3" w:rsidRPr="000402F5" w:rsidRDefault="001869D3" w:rsidP="001869D3">
      <w:pPr>
        <w:suppressAutoHyphens w:val="0"/>
        <w:autoSpaceDE w:val="0"/>
        <w:autoSpaceDN w:val="0"/>
        <w:adjustRightInd w:val="0"/>
        <w:spacing w:line="276" w:lineRule="auto"/>
        <w:jc w:val="center"/>
        <w:rPr>
          <w:rFonts w:asciiTheme="minorHAnsi" w:hAnsiTheme="minorHAnsi" w:cstheme="minorHAnsi"/>
          <w:b/>
          <w:color w:val="000000" w:themeColor="text1"/>
          <w:kern w:val="0"/>
          <w:sz w:val="22"/>
          <w:szCs w:val="22"/>
          <w:lang w:eastAsia="pl-PL"/>
        </w:rPr>
      </w:pPr>
    </w:p>
    <w:p w14:paraId="209DFBE9" w14:textId="77777777" w:rsidR="001869D3" w:rsidRPr="000402F5" w:rsidRDefault="001869D3" w:rsidP="001869D3">
      <w:pPr>
        <w:suppressAutoHyphens w:val="0"/>
        <w:spacing w:line="276" w:lineRule="auto"/>
        <w:jc w:val="center"/>
        <w:rPr>
          <w:rFonts w:asciiTheme="minorHAnsi" w:hAnsiTheme="minorHAnsi" w:cstheme="minorHAnsi"/>
          <w:b/>
          <w:color w:val="000000" w:themeColor="text1"/>
          <w:kern w:val="0"/>
          <w:sz w:val="22"/>
          <w:szCs w:val="22"/>
          <w:lang w:eastAsia="pl-PL"/>
        </w:rPr>
      </w:pPr>
      <w:r w:rsidRPr="000402F5">
        <w:rPr>
          <w:rFonts w:asciiTheme="minorHAnsi" w:hAnsiTheme="minorHAnsi" w:cstheme="minorHAnsi"/>
          <w:b/>
          <w:color w:val="000000" w:themeColor="text1"/>
          <w:kern w:val="0"/>
          <w:sz w:val="22"/>
          <w:szCs w:val="22"/>
          <w:lang w:eastAsia="pl-PL"/>
        </w:rPr>
        <w:t xml:space="preserve">Wykazu osób skierowanych do realizacji zadania </w:t>
      </w:r>
    </w:p>
    <w:p w14:paraId="67D5DB48" w14:textId="77777777" w:rsidR="001869D3" w:rsidRPr="000402F5" w:rsidRDefault="001869D3" w:rsidP="001869D3">
      <w:pPr>
        <w:suppressAutoHyphens w:val="0"/>
        <w:spacing w:line="276" w:lineRule="auto"/>
        <w:jc w:val="center"/>
        <w:rPr>
          <w:rFonts w:asciiTheme="minorHAnsi" w:hAnsiTheme="minorHAnsi" w:cstheme="minorHAnsi"/>
          <w:b/>
          <w:color w:val="000000" w:themeColor="text1"/>
          <w:kern w:val="0"/>
          <w:sz w:val="22"/>
          <w:szCs w:val="22"/>
          <w:lang w:eastAsia="pl-PL"/>
        </w:rPr>
      </w:pPr>
    </w:p>
    <w:p w14:paraId="124A42FF" w14:textId="77777777" w:rsidR="001869D3" w:rsidRPr="000402F5" w:rsidRDefault="001869D3" w:rsidP="001869D3">
      <w:pPr>
        <w:suppressAutoHyphens w:val="0"/>
        <w:spacing w:line="276" w:lineRule="auto"/>
        <w:jc w:val="center"/>
        <w:rPr>
          <w:rFonts w:asciiTheme="minorHAnsi" w:hAnsiTheme="minorHAnsi" w:cstheme="minorHAnsi"/>
          <w:b/>
          <w:color w:val="000000" w:themeColor="text1"/>
          <w:kern w:val="0"/>
          <w:sz w:val="22"/>
          <w:szCs w:val="22"/>
          <w:lang w:eastAsia="pl-PL"/>
        </w:rPr>
      </w:pPr>
      <w:r w:rsidRPr="000402F5">
        <w:rPr>
          <w:rFonts w:asciiTheme="minorHAnsi" w:hAnsiTheme="minorHAnsi" w:cstheme="minorHAnsi"/>
          <w:b/>
          <w:color w:val="000000" w:themeColor="text1"/>
          <w:kern w:val="0"/>
          <w:sz w:val="22"/>
          <w:szCs w:val="22"/>
          <w:lang w:eastAsia="pl-PL"/>
        </w:rPr>
        <w:t>w zakresie niezbędnym do oceny oferty w kryterium</w:t>
      </w:r>
      <w:r w:rsidRPr="000402F5">
        <w:rPr>
          <w:rFonts w:ascii="Calibri" w:hAnsi="Calibri"/>
          <w:color w:val="000000" w:themeColor="text1"/>
          <w:kern w:val="0"/>
          <w:sz w:val="22"/>
          <w:lang w:eastAsia="pl-PL"/>
        </w:rPr>
        <w:t xml:space="preserve"> </w:t>
      </w:r>
      <w:r w:rsidRPr="000402F5">
        <w:rPr>
          <w:rFonts w:asciiTheme="minorHAnsi" w:hAnsiTheme="minorHAnsi" w:cstheme="minorHAnsi"/>
          <w:b/>
          <w:i/>
          <w:color w:val="000000" w:themeColor="text1"/>
          <w:kern w:val="0"/>
          <w:sz w:val="22"/>
          <w:szCs w:val="22"/>
          <w:lang w:eastAsia="pl-PL"/>
        </w:rPr>
        <w:t>Doświadczenie personelu wykonawcy</w:t>
      </w:r>
      <w:r w:rsidRPr="000402F5">
        <w:rPr>
          <w:rFonts w:asciiTheme="minorHAnsi" w:hAnsiTheme="minorHAnsi" w:cstheme="minorHAnsi"/>
          <w:b/>
          <w:color w:val="000000" w:themeColor="text1"/>
          <w:kern w:val="0"/>
          <w:sz w:val="22"/>
          <w:szCs w:val="22"/>
          <w:lang w:eastAsia="pl-PL"/>
        </w:rPr>
        <w:t xml:space="preserve"> o którym mowa w pkt 19.1.</w:t>
      </w:r>
      <w:r w:rsidR="00D51283" w:rsidRPr="000402F5">
        <w:rPr>
          <w:rFonts w:asciiTheme="minorHAnsi" w:hAnsiTheme="minorHAnsi" w:cstheme="minorHAnsi"/>
          <w:b/>
          <w:color w:val="000000" w:themeColor="text1"/>
          <w:kern w:val="0"/>
          <w:sz w:val="22"/>
          <w:szCs w:val="22"/>
          <w:lang w:eastAsia="pl-PL"/>
        </w:rPr>
        <w:t>2</w:t>
      </w:r>
      <w:r w:rsidRPr="000402F5">
        <w:rPr>
          <w:rFonts w:asciiTheme="minorHAnsi" w:hAnsiTheme="minorHAnsi" w:cstheme="minorHAnsi"/>
          <w:b/>
          <w:color w:val="000000" w:themeColor="text1"/>
          <w:kern w:val="0"/>
          <w:sz w:val="22"/>
          <w:szCs w:val="22"/>
          <w:lang w:eastAsia="pl-PL"/>
        </w:rPr>
        <w:t xml:space="preserve"> SIWZ  </w:t>
      </w:r>
    </w:p>
    <w:p w14:paraId="45F8E6BC" w14:textId="77777777" w:rsidR="001869D3" w:rsidRPr="000402F5" w:rsidRDefault="001869D3" w:rsidP="001869D3">
      <w:pPr>
        <w:suppressAutoHyphens w:val="0"/>
        <w:spacing w:line="276" w:lineRule="auto"/>
        <w:jc w:val="center"/>
        <w:rPr>
          <w:rFonts w:asciiTheme="minorHAnsi" w:hAnsiTheme="minorHAnsi" w:cstheme="minorHAnsi"/>
          <w:color w:val="000000" w:themeColor="text1"/>
          <w:kern w:val="0"/>
          <w:sz w:val="22"/>
          <w:szCs w:val="22"/>
          <w:lang w:val="x-none" w:eastAsia="pl-PL"/>
        </w:rPr>
      </w:pPr>
    </w:p>
    <w:p w14:paraId="78B899AD" w14:textId="77777777" w:rsidR="001869D3" w:rsidRPr="000402F5" w:rsidRDefault="001869D3" w:rsidP="001869D3">
      <w:pPr>
        <w:shd w:val="clear" w:color="auto" w:fill="D9D9D9"/>
        <w:suppressAutoHyphens w:val="0"/>
        <w:autoSpaceDE w:val="0"/>
        <w:autoSpaceDN w:val="0"/>
        <w:adjustRightInd w:val="0"/>
        <w:spacing w:line="276" w:lineRule="auto"/>
        <w:jc w:val="center"/>
        <w:rPr>
          <w:rFonts w:asciiTheme="minorHAnsi" w:hAnsiTheme="minorHAnsi" w:cstheme="minorHAnsi"/>
          <w:b/>
          <w:i/>
          <w:color w:val="000000" w:themeColor="text1"/>
          <w:kern w:val="0"/>
          <w:sz w:val="22"/>
          <w:szCs w:val="22"/>
          <w:lang w:eastAsia="pl-PL"/>
        </w:rPr>
      </w:pPr>
      <w:r w:rsidRPr="000402F5">
        <w:rPr>
          <w:rFonts w:asciiTheme="minorHAnsi" w:hAnsiTheme="minorHAnsi" w:cstheme="minorHAnsi"/>
          <w:b/>
          <w:i/>
          <w:color w:val="000000" w:themeColor="text1"/>
          <w:kern w:val="0"/>
          <w:sz w:val="22"/>
          <w:szCs w:val="22"/>
          <w:lang w:eastAsia="pl-PL"/>
        </w:rPr>
        <w:t>Uwaga – oświadczenie składane wraz z ofertą</w:t>
      </w:r>
    </w:p>
    <w:p w14:paraId="5CEC8AD1" w14:textId="77777777" w:rsidR="001869D3" w:rsidRPr="000402F5" w:rsidRDefault="001869D3" w:rsidP="001869D3">
      <w:pPr>
        <w:suppressAutoHyphens w:val="0"/>
        <w:spacing w:line="276" w:lineRule="auto"/>
        <w:jc w:val="both"/>
        <w:rPr>
          <w:rFonts w:asciiTheme="minorHAnsi" w:hAnsiTheme="minorHAnsi" w:cstheme="minorHAnsi"/>
          <w:color w:val="000000" w:themeColor="text1"/>
          <w:kern w:val="0"/>
          <w:sz w:val="22"/>
          <w:szCs w:val="22"/>
          <w:lang w:eastAsia="pl-PL"/>
        </w:rPr>
      </w:pPr>
    </w:p>
    <w:p w14:paraId="79964F43" w14:textId="77777777" w:rsidR="001869D3" w:rsidRPr="000402F5" w:rsidRDefault="001869D3" w:rsidP="001869D3">
      <w:pPr>
        <w:suppressAutoHyphens w:val="0"/>
        <w:spacing w:line="276" w:lineRule="auto"/>
        <w:jc w:val="both"/>
        <w:rPr>
          <w:rFonts w:asciiTheme="minorHAnsi" w:hAnsiTheme="minorHAnsi" w:cstheme="minorHAnsi"/>
          <w:color w:val="000000" w:themeColor="text1"/>
          <w:kern w:val="0"/>
          <w:sz w:val="22"/>
          <w:szCs w:val="22"/>
          <w:lang w:eastAsia="pl-PL"/>
        </w:rPr>
      </w:pPr>
    </w:p>
    <w:p w14:paraId="166BA74B" w14:textId="77777777" w:rsidR="001869D3" w:rsidRPr="000402F5" w:rsidRDefault="001869D3" w:rsidP="001869D3">
      <w:pPr>
        <w:suppressAutoHyphens w:val="0"/>
        <w:spacing w:line="276" w:lineRule="auto"/>
        <w:jc w:val="both"/>
        <w:rPr>
          <w:rFonts w:asciiTheme="minorHAnsi" w:hAnsiTheme="minorHAnsi" w:cstheme="minorHAnsi"/>
          <w:color w:val="000000" w:themeColor="text1"/>
          <w:kern w:val="0"/>
          <w:sz w:val="22"/>
          <w:szCs w:val="22"/>
          <w:lang w:eastAsia="pl-PL"/>
        </w:rPr>
      </w:pPr>
    </w:p>
    <w:tbl>
      <w:tblPr>
        <w:tblW w:w="1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1"/>
        <w:gridCol w:w="2561"/>
        <w:gridCol w:w="1523"/>
        <w:gridCol w:w="1892"/>
        <w:gridCol w:w="1556"/>
        <w:gridCol w:w="2009"/>
        <w:gridCol w:w="2395"/>
      </w:tblGrid>
      <w:tr w:rsidR="001869D3" w:rsidRPr="000402F5" w14:paraId="4CC3CFBA" w14:textId="77777777" w:rsidTr="00726B33">
        <w:trPr>
          <w:trHeight w:val="283"/>
          <w:jc w:val="center"/>
        </w:trPr>
        <w:tc>
          <w:tcPr>
            <w:tcW w:w="400" w:type="dxa"/>
            <w:vMerge w:val="restart"/>
            <w:vAlign w:val="center"/>
          </w:tcPr>
          <w:p w14:paraId="3AFD95BA" w14:textId="77777777" w:rsidR="001869D3" w:rsidRPr="000402F5" w:rsidRDefault="001869D3" w:rsidP="001869D3">
            <w:pPr>
              <w:spacing w:line="240" w:lineRule="auto"/>
              <w:jc w:val="center"/>
              <w:rPr>
                <w:rFonts w:asciiTheme="minorHAnsi" w:hAnsiTheme="minorHAnsi" w:cs="Arial"/>
                <w:b/>
                <w:color w:val="000000" w:themeColor="text1"/>
                <w:kern w:val="0"/>
                <w:sz w:val="22"/>
                <w:szCs w:val="22"/>
              </w:rPr>
            </w:pPr>
            <w:r w:rsidRPr="000402F5">
              <w:rPr>
                <w:rFonts w:asciiTheme="minorHAnsi" w:hAnsiTheme="minorHAnsi" w:cs="Arial"/>
                <w:b/>
                <w:color w:val="000000" w:themeColor="text1"/>
                <w:kern w:val="0"/>
                <w:sz w:val="22"/>
                <w:szCs w:val="22"/>
              </w:rPr>
              <w:t>Lp.</w:t>
            </w:r>
          </w:p>
        </w:tc>
        <w:tc>
          <w:tcPr>
            <w:tcW w:w="2136" w:type="dxa"/>
            <w:vMerge w:val="restart"/>
            <w:vAlign w:val="center"/>
          </w:tcPr>
          <w:p w14:paraId="2D65E43A" w14:textId="77777777" w:rsidR="001869D3" w:rsidRPr="000402F5" w:rsidRDefault="001869D3" w:rsidP="001869D3">
            <w:pPr>
              <w:spacing w:line="240" w:lineRule="auto"/>
              <w:jc w:val="center"/>
              <w:rPr>
                <w:rFonts w:asciiTheme="minorHAnsi" w:hAnsiTheme="minorHAnsi" w:cs="Arial"/>
                <w:b/>
                <w:color w:val="000000" w:themeColor="text1"/>
                <w:kern w:val="0"/>
                <w:sz w:val="22"/>
                <w:szCs w:val="22"/>
              </w:rPr>
            </w:pPr>
            <w:r w:rsidRPr="000402F5">
              <w:rPr>
                <w:rFonts w:asciiTheme="minorHAnsi" w:hAnsiTheme="minorHAnsi" w:cs="Arial"/>
                <w:b/>
                <w:color w:val="000000" w:themeColor="text1"/>
                <w:kern w:val="0"/>
                <w:sz w:val="22"/>
                <w:szCs w:val="22"/>
              </w:rPr>
              <w:t>Funkcja – zakres czynności</w:t>
            </w:r>
          </w:p>
        </w:tc>
        <w:tc>
          <w:tcPr>
            <w:tcW w:w="1606" w:type="dxa"/>
            <w:vMerge w:val="restart"/>
            <w:vAlign w:val="center"/>
          </w:tcPr>
          <w:p w14:paraId="38F14EE0" w14:textId="77777777" w:rsidR="001869D3" w:rsidRPr="000402F5" w:rsidRDefault="001869D3" w:rsidP="001869D3">
            <w:pPr>
              <w:spacing w:line="240" w:lineRule="auto"/>
              <w:jc w:val="center"/>
              <w:rPr>
                <w:rFonts w:asciiTheme="minorHAnsi" w:hAnsiTheme="minorHAnsi" w:cs="Arial"/>
                <w:b/>
                <w:color w:val="000000" w:themeColor="text1"/>
                <w:kern w:val="0"/>
                <w:sz w:val="22"/>
                <w:szCs w:val="22"/>
              </w:rPr>
            </w:pPr>
            <w:r w:rsidRPr="000402F5">
              <w:rPr>
                <w:rFonts w:asciiTheme="minorHAnsi" w:hAnsiTheme="minorHAnsi" w:cs="Arial"/>
                <w:b/>
                <w:color w:val="000000" w:themeColor="text1"/>
                <w:kern w:val="0"/>
                <w:sz w:val="22"/>
                <w:szCs w:val="22"/>
              </w:rPr>
              <w:t>Nazwisko i imię</w:t>
            </w:r>
          </w:p>
        </w:tc>
        <w:tc>
          <w:tcPr>
            <w:tcW w:w="1969" w:type="dxa"/>
            <w:vMerge w:val="restart"/>
          </w:tcPr>
          <w:p w14:paraId="1C6BBDFF" w14:textId="77777777" w:rsidR="001869D3" w:rsidRPr="000402F5" w:rsidRDefault="001869D3" w:rsidP="001869D3">
            <w:pPr>
              <w:suppressAutoHyphens w:val="0"/>
              <w:autoSpaceDE w:val="0"/>
              <w:autoSpaceDN w:val="0"/>
              <w:adjustRightInd w:val="0"/>
              <w:spacing w:line="240" w:lineRule="auto"/>
              <w:jc w:val="center"/>
              <w:rPr>
                <w:rFonts w:asciiTheme="minorHAnsi" w:eastAsia="Calibri" w:hAnsiTheme="minorHAnsi" w:cs="Arial"/>
                <w:b/>
                <w:bCs/>
                <w:iCs/>
                <w:color w:val="000000" w:themeColor="text1"/>
                <w:kern w:val="0"/>
                <w:sz w:val="22"/>
                <w:szCs w:val="22"/>
                <w:lang w:eastAsia="en-US"/>
              </w:rPr>
            </w:pPr>
          </w:p>
          <w:p w14:paraId="6C649236" w14:textId="77777777" w:rsidR="001869D3" w:rsidRPr="000402F5" w:rsidRDefault="001869D3" w:rsidP="001869D3">
            <w:pPr>
              <w:suppressAutoHyphens w:val="0"/>
              <w:autoSpaceDE w:val="0"/>
              <w:autoSpaceDN w:val="0"/>
              <w:adjustRightInd w:val="0"/>
              <w:spacing w:line="240" w:lineRule="auto"/>
              <w:jc w:val="center"/>
              <w:rPr>
                <w:rFonts w:asciiTheme="minorHAnsi" w:eastAsia="Calibri" w:hAnsiTheme="minorHAnsi" w:cs="Arial"/>
                <w:b/>
                <w:bCs/>
                <w:iCs/>
                <w:color w:val="000000" w:themeColor="text1"/>
                <w:kern w:val="0"/>
                <w:sz w:val="22"/>
                <w:szCs w:val="22"/>
                <w:lang w:eastAsia="en-US"/>
              </w:rPr>
            </w:pPr>
          </w:p>
          <w:p w14:paraId="694A12C2" w14:textId="77777777" w:rsidR="001869D3" w:rsidRPr="000402F5" w:rsidRDefault="001869D3" w:rsidP="001869D3">
            <w:pPr>
              <w:suppressAutoHyphens w:val="0"/>
              <w:autoSpaceDE w:val="0"/>
              <w:autoSpaceDN w:val="0"/>
              <w:adjustRightInd w:val="0"/>
              <w:spacing w:line="240" w:lineRule="auto"/>
              <w:jc w:val="center"/>
              <w:rPr>
                <w:rFonts w:asciiTheme="minorHAnsi" w:eastAsia="Calibri" w:hAnsiTheme="minorHAnsi" w:cs="Arial"/>
                <w:color w:val="000000" w:themeColor="text1"/>
                <w:kern w:val="0"/>
                <w:sz w:val="22"/>
                <w:szCs w:val="22"/>
                <w:lang w:eastAsia="en-US"/>
              </w:rPr>
            </w:pPr>
            <w:r w:rsidRPr="000402F5">
              <w:rPr>
                <w:rFonts w:asciiTheme="minorHAnsi" w:eastAsia="Calibri" w:hAnsiTheme="minorHAnsi" w:cs="Arial"/>
                <w:b/>
                <w:bCs/>
                <w:iCs/>
                <w:color w:val="000000" w:themeColor="text1"/>
                <w:kern w:val="0"/>
                <w:sz w:val="22"/>
                <w:szCs w:val="22"/>
                <w:lang w:eastAsia="en-US"/>
              </w:rPr>
              <w:t>Kwalifikacje, wykształcenie</w:t>
            </w:r>
          </w:p>
          <w:p w14:paraId="59BE811B"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(nr uprawnień specjalność, data nabycia uprawnień jeśli dotyczy)*</w:t>
            </w:r>
          </w:p>
        </w:tc>
        <w:tc>
          <w:tcPr>
            <w:tcW w:w="6216" w:type="dxa"/>
            <w:gridSpan w:val="3"/>
            <w:vAlign w:val="center"/>
          </w:tcPr>
          <w:p w14:paraId="7C6BC079" w14:textId="77777777" w:rsidR="001869D3" w:rsidRPr="000402F5" w:rsidRDefault="001869D3" w:rsidP="001869D3">
            <w:pPr>
              <w:spacing w:line="240" w:lineRule="auto"/>
              <w:jc w:val="center"/>
              <w:rPr>
                <w:rFonts w:asciiTheme="minorHAnsi" w:hAnsiTheme="minorHAnsi" w:cs="Arial"/>
                <w:b/>
                <w:color w:val="000000" w:themeColor="text1"/>
                <w:kern w:val="0"/>
                <w:sz w:val="22"/>
                <w:szCs w:val="22"/>
              </w:rPr>
            </w:pPr>
            <w:r w:rsidRPr="000402F5">
              <w:rPr>
                <w:rFonts w:asciiTheme="minorHAnsi" w:hAnsiTheme="minorHAnsi" w:cs="Arial"/>
                <w:b/>
                <w:color w:val="000000" w:themeColor="text1"/>
                <w:kern w:val="0"/>
                <w:sz w:val="22"/>
                <w:szCs w:val="22"/>
              </w:rPr>
              <w:t>Doświadczenie</w:t>
            </w:r>
          </w:p>
        </w:tc>
      </w:tr>
      <w:tr w:rsidR="001869D3" w:rsidRPr="000402F5" w14:paraId="676E9380" w14:textId="77777777" w:rsidTr="00726B33">
        <w:trPr>
          <w:trHeight w:val="850"/>
          <w:jc w:val="center"/>
        </w:trPr>
        <w:tc>
          <w:tcPr>
            <w:tcW w:w="400" w:type="dxa"/>
            <w:vMerge/>
            <w:vAlign w:val="center"/>
          </w:tcPr>
          <w:p w14:paraId="0F04F075"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136" w:type="dxa"/>
            <w:vMerge/>
            <w:vAlign w:val="center"/>
          </w:tcPr>
          <w:p w14:paraId="4B8982D5"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606" w:type="dxa"/>
            <w:vMerge/>
            <w:vAlign w:val="center"/>
          </w:tcPr>
          <w:p w14:paraId="756D0668"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969" w:type="dxa"/>
            <w:vMerge/>
          </w:tcPr>
          <w:p w14:paraId="729BCC99"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583" w:type="dxa"/>
            <w:vAlign w:val="center"/>
          </w:tcPr>
          <w:p w14:paraId="5E04FD7F"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Okres posiadanego doświadczenia</w:t>
            </w:r>
          </w:p>
        </w:tc>
        <w:tc>
          <w:tcPr>
            <w:tcW w:w="2106" w:type="dxa"/>
            <w:vAlign w:val="center"/>
          </w:tcPr>
          <w:p w14:paraId="007DCAFB" w14:textId="77777777" w:rsidR="00D51283" w:rsidRPr="000402F5" w:rsidRDefault="00D51283" w:rsidP="00D5128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 xml:space="preserve">Opis </w:t>
            </w:r>
          </w:p>
          <w:p w14:paraId="74E0AA7D" w14:textId="77777777" w:rsidR="00D51283" w:rsidRPr="000402F5" w:rsidRDefault="00D51283" w:rsidP="00D5128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wykonanych usług</w:t>
            </w:r>
          </w:p>
          <w:p w14:paraId="69F97D29" w14:textId="77777777" w:rsidR="001869D3" w:rsidRPr="000402F5" w:rsidRDefault="00D51283" w:rsidP="00D5128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(funkcja pełniona przez dana osobę wraz z opisem robót budowlanych, ich datą realizacji i wartością</w:t>
            </w:r>
            <w:r w:rsidR="00324FC9" w:rsidRPr="000402F5">
              <w:rPr>
                <w:rFonts w:asciiTheme="minorHAnsi" w:hAnsiTheme="minorHAnsi" w:cs="Arial"/>
                <w:color w:val="000000" w:themeColor="text1"/>
                <w:kern w:val="0"/>
                <w:sz w:val="22"/>
                <w:szCs w:val="22"/>
              </w:rPr>
              <w:t xml:space="preserve"> - dla każdej inwestycji</w:t>
            </w:r>
            <w:r w:rsidRPr="000402F5">
              <w:rPr>
                <w:rFonts w:asciiTheme="minorHAnsi" w:hAnsiTheme="minorHAnsi" w:cs="Arial"/>
                <w:color w:val="000000" w:themeColor="text1"/>
                <w:kern w:val="0"/>
                <w:sz w:val="22"/>
                <w:szCs w:val="22"/>
              </w:rPr>
              <w:t>)</w:t>
            </w:r>
          </w:p>
        </w:tc>
        <w:tc>
          <w:tcPr>
            <w:tcW w:w="2527" w:type="dxa"/>
            <w:vAlign w:val="center"/>
          </w:tcPr>
          <w:p w14:paraId="23438E19"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 xml:space="preserve">Nazwa i adres Zamawiającego (Odbiorcy), tj. </w:t>
            </w:r>
          </w:p>
          <w:p w14:paraId="71AF26C0"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podmiotu, dla którego wykonano usługi</w:t>
            </w:r>
          </w:p>
        </w:tc>
      </w:tr>
      <w:tr w:rsidR="001869D3" w:rsidRPr="000402F5" w14:paraId="02BA9B6C" w14:textId="77777777" w:rsidTr="00726B33">
        <w:trPr>
          <w:trHeight w:val="1134"/>
          <w:jc w:val="center"/>
        </w:trPr>
        <w:tc>
          <w:tcPr>
            <w:tcW w:w="400" w:type="dxa"/>
            <w:vAlign w:val="center"/>
          </w:tcPr>
          <w:p w14:paraId="181D8A2B"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1.</w:t>
            </w:r>
          </w:p>
        </w:tc>
        <w:tc>
          <w:tcPr>
            <w:tcW w:w="2136" w:type="dxa"/>
            <w:vAlign w:val="center"/>
          </w:tcPr>
          <w:p w14:paraId="404A3FFB" w14:textId="77777777" w:rsidR="001869D3" w:rsidRPr="000402F5" w:rsidRDefault="0017679D" w:rsidP="001869D3">
            <w:pPr>
              <w:suppressAutoHyphens w:val="0"/>
              <w:spacing w:line="240" w:lineRule="auto"/>
              <w:ind w:left="425"/>
              <w:jc w:val="center"/>
              <w:rPr>
                <w:rFonts w:ascii="Calibri" w:hAnsi="Calibri" w:cs="Calibri"/>
                <w:b/>
                <w:color w:val="000000" w:themeColor="text1"/>
                <w:kern w:val="0"/>
                <w:sz w:val="22"/>
                <w:szCs w:val="22"/>
                <w:lang w:eastAsia="pl-PL"/>
              </w:rPr>
            </w:pPr>
            <w:r w:rsidRPr="000402F5">
              <w:rPr>
                <w:rFonts w:ascii="Calibri" w:hAnsi="Calibri"/>
                <w:b/>
                <w:color w:val="000000" w:themeColor="text1"/>
                <w:kern w:val="0"/>
                <w:sz w:val="22"/>
                <w:szCs w:val="22"/>
                <w:lang w:eastAsia="pl-PL"/>
              </w:rPr>
              <w:t>Inspektor nadzoru</w:t>
            </w:r>
            <w:r w:rsidR="001869D3" w:rsidRPr="000402F5">
              <w:rPr>
                <w:rFonts w:ascii="Calibri" w:hAnsi="Calibri"/>
                <w:b/>
                <w:color w:val="000000" w:themeColor="text1"/>
                <w:kern w:val="0"/>
                <w:sz w:val="22"/>
                <w:szCs w:val="22"/>
                <w:lang w:eastAsia="pl-PL"/>
              </w:rPr>
              <w:t xml:space="preserve"> w specjalności drogowej</w:t>
            </w:r>
          </w:p>
        </w:tc>
        <w:tc>
          <w:tcPr>
            <w:tcW w:w="1606" w:type="dxa"/>
            <w:vAlign w:val="center"/>
          </w:tcPr>
          <w:p w14:paraId="7B854809"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969" w:type="dxa"/>
          </w:tcPr>
          <w:p w14:paraId="432988E4"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583" w:type="dxa"/>
            <w:vAlign w:val="center"/>
          </w:tcPr>
          <w:p w14:paraId="2B7563FA"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106" w:type="dxa"/>
            <w:vAlign w:val="center"/>
          </w:tcPr>
          <w:p w14:paraId="51893CCB"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527" w:type="dxa"/>
            <w:vAlign w:val="center"/>
          </w:tcPr>
          <w:p w14:paraId="18EE22D2"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r>
      <w:tr w:rsidR="001869D3" w:rsidRPr="000402F5" w14:paraId="16DBEC8B" w14:textId="77777777" w:rsidTr="00726B33">
        <w:trPr>
          <w:trHeight w:val="1134"/>
          <w:jc w:val="center"/>
        </w:trPr>
        <w:tc>
          <w:tcPr>
            <w:tcW w:w="400" w:type="dxa"/>
            <w:vAlign w:val="center"/>
          </w:tcPr>
          <w:p w14:paraId="4BE93C80"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2.</w:t>
            </w:r>
          </w:p>
        </w:tc>
        <w:tc>
          <w:tcPr>
            <w:tcW w:w="2136" w:type="dxa"/>
            <w:vAlign w:val="center"/>
          </w:tcPr>
          <w:p w14:paraId="4DC2D22B" w14:textId="77777777" w:rsidR="001869D3" w:rsidRPr="000402F5" w:rsidRDefault="0017679D" w:rsidP="001869D3">
            <w:pPr>
              <w:suppressAutoHyphens w:val="0"/>
              <w:spacing w:line="240" w:lineRule="auto"/>
              <w:ind w:left="425"/>
              <w:jc w:val="center"/>
              <w:rPr>
                <w:rFonts w:ascii="Calibri" w:hAnsi="Calibri"/>
                <w:b/>
                <w:color w:val="000000" w:themeColor="text1"/>
                <w:kern w:val="0"/>
                <w:sz w:val="22"/>
                <w:szCs w:val="22"/>
                <w:lang w:eastAsia="pl-PL"/>
              </w:rPr>
            </w:pPr>
            <w:r w:rsidRPr="000402F5">
              <w:rPr>
                <w:rFonts w:ascii="Calibri" w:hAnsi="Calibri"/>
                <w:b/>
                <w:color w:val="000000" w:themeColor="text1"/>
                <w:kern w:val="0"/>
                <w:sz w:val="22"/>
                <w:szCs w:val="22"/>
                <w:lang w:eastAsia="pl-PL"/>
              </w:rPr>
              <w:t xml:space="preserve">Inspektor nadzoru w specjalności instalacyjnej </w:t>
            </w:r>
            <w:r w:rsidR="001869D3" w:rsidRPr="000402F5">
              <w:rPr>
                <w:rFonts w:ascii="Calibri" w:hAnsi="Calibri"/>
                <w:b/>
                <w:color w:val="000000" w:themeColor="text1"/>
                <w:kern w:val="0"/>
                <w:sz w:val="22"/>
                <w:szCs w:val="22"/>
                <w:lang w:eastAsia="pl-PL"/>
              </w:rPr>
              <w:t xml:space="preserve">w zakresie w zakresie sieci, instalacji i urządzeń </w:t>
            </w:r>
            <w:r w:rsidR="001869D3" w:rsidRPr="000402F5">
              <w:rPr>
                <w:rFonts w:ascii="Calibri" w:hAnsi="Calibri"/>
                <w:b/>
                <w:color w:val="000000" w:themeColor="text1"/>
                <w:kern w:val="0"/>
                <w:sz w:val="22"/>
                <w:szCs w:val="22"/>
                <w:lang w:eastAsia="pl-PL"/>
              </w:rPr>
              <w:lastRenderedPageBreak/>
              <w:t>elektrycznych i elektroenergetycznych</w:t>
            </w:r>
          </w:p>
        </w:tc>
        <w:tc>
          <w:tcPr>
            <w:tcW w:w="1606" w:type="dxa"/>
            <w:vAlign w:val="center"/>
          </w:tcPr>
          <w:p w14:paraId="46059A08"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969" w:type="dxa"/>
          </w:tcPr>
          <w:p w14:paraId="5FF2F9A6"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583" w:type="dxa"/>
            <w:vAlign w:val="center"/>
          </w:tcPr>
          <w:p w14:paraId="07603FDB"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106" w:type="dxa"/>
            <w:vAlign w:val="center"/>
          </w:tcPr>
          <w:p w14:paraId="127E7347"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527" w:type="dxa"/>
            <w:vAlign w:val="center"/>
          </w:tcPr>
          <w:p w14:paraId="18191F8C"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r>
      <w:tr w:rsidR="001869D3" w:rsidRPr="000402F5" w14:paraId="1BAAA874" w14:textId="77777777" w:rsidTr="00726B33">
        <w:trPr>
          <w:trHeight w:val="1134"/>
          <w:jc w:val="center"/>
        </w:trPr>
        <w:tc>
          <w:tcPr>
            <w:tcW w:w="400" w:type="dxa"/>
            <w:vAlign w:val="center"/>
          </w:tcPr>
          <w:p w14:paraId="0E0E4A32"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3.</w:t>
            </w:r>
          </w:p>
        </w:tc>
        <w:tc>
          <w:tcPr>
            <w:tcW w:w="2136" w:type="dxa"/>
            <w:vAlign w:val="center"/>
          </w:tcPr>
          <w:p w14:paraId="55410E65" w14:textId="77777777" w:rsidR="001869D3" w:rsidRPr="000402F5" w:rsidRDefault="00D51283" w:rsidP="001869D3">
            <w:pPr>
              <w:suppressAutoHyphens w:val="0"/>
              <w:spacing w:line="240" w:lineRule="auto"/>
              <w:ind w:left="425"/>
              <w:jc w:val="center"/>
              <w:rPr>
                <w:rFonts w:ascii="Calibri" w:hAnsi="Calibri"/>
                <w:b/>
                <w:color w:val="000000" w:themeColor="text1"/>
                <w:kern w:val="0"/>
                <w:sz w:val="22"/>
                <w:szCs w:val="22"/>
                <w:lang w:eastAsia="pl-PL"/>
              </w:rPr>
            </w:pPr>
            <w:r w:rsidRPr="000402F5">
              <w:rPr>
                <w:rFonts w:ascii="Calibri" w:hAnsi="Calibri"/>
                <w:b/>
                <w:color w:val="000000" w:themeColor="text1"/>
                <w:kern w:val="0"/>
                <w:sz w:val="22"/>
                <w:szCs w:val="22"/>
                <w:lang w:eastAsia="pl-PL"/>
              </w:rPr>
              <w:t>Inspektor nadzoru</w:t>
            </w:r>
            <w:r w:rsidR="001869D3" w:rsidRPr="000402F5">
              <w:rPr>
                <w:rFonts w:ascii="Calibri" w:hAnsi="Calibri"/>
                <w:b/>
                <w:color w:val="000000" w:themeColor="text1"/>
                <w:kern w:val="0"/>
                <w:sz w:val="22"/>
                <w:szCs w:val="22"/>
                <w:lang w:eastAsia="pl-PL"/>
              </w:rPr>
              <w:t xml:space="preserve"> w specjalności konstrukcyjno-budowlanej</w:t>
            </w:r>
          </w:p>
        </w:tc>
        <w:tc>
          <w:tcPr>
            <w:tcW w:w="1606" w:type="dxa"/>
            <w:vAlign w:val="center"/>
          </w:tcPr>
          <w:p w14:paraId="3BD2154E"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969" w:type="dxa"/>
          </w:tcPr>
          <w:p w14:paraId="0588184C"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583" w:type="dxa"/>
            <w:vAlign w:val="center"/>
          </w:tcPr>
          <w:p w14:paraId="5118CF9C"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106" w:type="dxa"/>
            <w:vAlign w:val="center"/>
          </w:tcPr>
          <w:p w14:paraId="3FE16FC2"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527" w:type="dxa"/>
            <w:vAlign w:val="center"/>
          </w:tcPr>
          <w:p w14:paraId="46894862"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r>
      <w:tr w:rsidR="001869D3" w:rsidRPr="000402F5" w14:paraId="1CE01707" w14:textId="77777777" w:rsidTr="00726B33">
        <w:trPr>
          <w:trHeight w:val="1134"/>
          <w:jc w:val="center"/>
        </w:trPr>
        <w:tc>
          <w:tcPr>
            <w:tcW w:w="400" w:type="dxa"/>
            <w:vAlign w:val="center"/>
          </w:tcPr>
          <w:p w14:paraId="7D0D1D3D"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4.</w:t>
            </w:r>
          </w:p>
        </w:tc>
        <w:tc>
          <w:tcPr>
            <w:tcW w:w="2136" w:type="dxa"/>
            <w:vAlign w:val="center"/>
          </w:tcPr>
          <w:p w14:paraId="7B27A8B7" w14:textId="77777777" w:rsidR="001869D3" w:rsidRPr="000402F5" w:rsidRDefault="00D51283" w:rsidP="001869D3">
            <w:pPr>
              <w:suppressAutoHyphens w:val="0"/>
              <w:spacing w:line="240" w:lineRule="auto"/>
              <w:ind w:left="425"/>
              <w:jc w:val="center"/>
              <w:rPr>
                <w:rFonts w:ascii="Calibri" w:hAnsi="Calibri" w:cs="Calibri"/>
                <w:b/>
                <w:color w:val="000000" w:themeColor="text1"/>
                <w:kern w:val="0"/>
                <w:sz w:val="22"/>
                <w:szCs w:val="22"/>
                <w:lang w:eastAsia="pl-PL"/>
              </w:rPr>
            </w:pPr>
            <w:r w:rsidRPr="000402F5">
              <w:rPr>
                <w:rFonts w:ascii="Calibri" w:hAnsi="Calibri" w:cs="Calibri"/>
                <w:b/>
                <w:color w:val="000000" w:themeColor="text1"/>
                <w:kern w:val="0"/>
                <w:sz w:val="22"/>
                <w:szCs w:val="22"/>
                <w:lang w:eastAsia="pl-PL"/>
              </w:rPr>
              <w:t xml:space="preserve">Inspektor nadzoru w specjalności instalacyjnej </w:t>
            </w:r>
            <w:r w:rsidR="001869D3" w:rsidRPr="000402F5">
              <w:rPr>
                <w:rFonts w:ascii="Calibri" w:hAnsi="Calibri" w:cs="Calibri"/>
                <w:b/>
                <w:color w:val="000000" w:themeColor="text1"/>
                <w:kern w:val="0"/>
                <w:sz w:val="22"/>
                <w:szCs w:val="22"/>
                <w:lang w:eastAsia="pl-PL"/>
              </w:rPr>
              <w:t>w zakresie w zakresie sieci, instalacji i urządzeń elektrycznych i elektroenergetycznych</w:t>
            </w:r>
          </w:p>
        </w:tc>
        <w:tc>
          <w:tcPr>
            <w:tcW w:w="1606" w:type="dxa"/>
            <w:vAlign w:val="center"/>
          </w:tcPr>
          <w:p w14:paraId="3B80628D"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969" w:type="dxa"/>
          </w:tcPr>
          <w:p w14:paraId="47518E9E"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583" w:type="dxa"/>
            <w:vAlign w:val="center"/>
          </w:tcPr>
          <w:p w14:paraId="1ED9239C"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106" w:type="dxa"/>
            <w:vAlign w:val="center"/>
          </w:tcPr>
          <w:p w14:paraId="0B37D3D8"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527" w:type="dxa"/>
            <w:vAlign w:val="center"/>
          </w:tcPr>
          <w:p w14:paraId="77C6B379"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r>
      <w:tr w:rsidR="001869D3" w:rsidRPr="000402F5" w14:paraId="433EB10F" w14:textId="77777777" w:rsidTr="00726B33">
        <w:trPr>
          <w:trHeight w:val="1134"/>
          <w:jc w:val="center"/>
        </w:trPr>
        <w:tc>
          <w:tcPr>
            <w:tcW w:w="400" w:type="dxa"/>
            <w:vAlign w:val="center"/>
          </w:tcPr>
          <w:p w14:paraId="5BE03AF0"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5.</w:t>
            </w:r>
          </w:p>
        </w:tc>
        <w:tc>
          <w:tcPr>
            <w:tcW w:w="2136" w:type="dxa"/>
            <w:vAlign w:val="center"/>
          </w:tcPr>
          <w:p w14:paraId="4441E965" w14:textId="77777777" w:rsidR="001869D3" w:rsidRPr="000402F5" w:rsidRDefault="00D51283" w:rsidP="00D51283">
            <w:pPr>
              <w:suppressAutoHyphens w:val="0"/>
              <w:spacing w:line="240" w:lineRule="auto"/>
              <w:ind w:left="425"/>
              <w:jc w:val="center"/>
              <w:rPr>
                <w:rFonts w:ascii="Calibri" w:hAnsi="Calibri"/>
                <w:b/>
                <w:color w:val="000000" w:themeColor="text1"/>
                <w:kern w:val="0"/>
                <w:sz w:val="22"/>
                <w:szCs w:val="22"/>
                <w:lang w:eastAsia="pl-PL"/>
              </w:rPr>
            </w:pPr>
            <w:r w:rsidRPr="000402F5">
              <w:rPr>
                <w:rFonts w:ascii="Calibri" w:hAnsi="Calibri"/>
                <w:b/>
                <w:color w:val="000000" w:themeColor="text1"/>
                <w:kern w:val="0"/>
                <w:sz w:val="22"/>
                <w:szCs w:val="22"/>
                <w:lang w:eastAsia="pl-PL"/>
              </w:rPr>
              <w:t>Inspektor nadzoru w zakresie</w:t>
            </w:r>
            <w:r w:rsidR="001869D3" w:rsidRPr="000402F5">
              <w:rPr>
                <w:rFonts w:ascii="Calibri" w:hAnsi="Calibri"/>
                <w:b/>
                <w:color w:val="000000" w:themeColor="text1"/>
                <w:kern w:val="0"/>
                <w:sz w:val="22"/>
                <w:szCs w:val="22"/>
                <w:lang w:eastAsia="pl-PL"/>
              </w:rPr>
              <w:t xml:space="preserve"> robót ogrodniczych</w:t>
            </w:r>
          </w:p>
        </w:tc>
        <w:tc>
          <w:tcPr>
            <w:tcW w:w="1606" w:type="dxa"/>
            <w:vAlign w:val="center"/>
          </w:tcPr>
          <w:p w14:paraId="2FA3AA39"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969" w:type="dxa"/>
          </w:tcPr>
          <w:p w14:paraId="34C62114"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1583" w:type="dxa"/>
            <w:vAlign w:val="center"/>
          </w:tcPr>
          <w:p w14:paraId="2FEFC3F9"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106" w:type="dxa"/>
            <w:vAlign w:val="center"/>
          </w:tcPr>
          <w:p w14:paraId="1C3DFAC8"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c>
          <w:tcPr>
            <w:tcW w:w="2527" w:type="dxa"/>
            <w:vAlign w:val="center"/>
          </w:tcPr>
          <w:p w14:paraId="10CA7D89" w14:textId="77777777" w:rsidR="001869D3" w:rsidRPr="000402F5" w:rsidRDefault="001869D3" w:rsidP="001869D3">
            <w:pPr>
              <w:spacing w:line="240" w:lineRule="auto"/>
              <w:jc w:val="center"/>
              <w:rPr>
                <w:rFonts w:asciiTheme="minorHAnsi" w:hAnsiTheme="minorHAnsi" w:cs="Arial"/>
                <w:color w:val="000000" w:themeColor="text1"/>
                <w:kern w:val="0"/>
                <w:sz w:val="22"/>
                <w:szCs w:val="22"/>
              </w:rPr>
            </w:pPr>
          </w:p>
        </w:tc>
      </w:tr>
    </w:tbl>
    <w:p w14:paraId="571B6071" w14:textId="77777777" w:rsidR="001869D3" w:rsidRPr="000402F5" w:rsidRDefault="001869D3" w:rsidP="001869D3">
      <w:pPr>
        <w:suppressAutoHyphens w:val="0"/>
        <w:spacing w:line="276" w:lineRule="auto"/>
        <w:jc w:val="both"/>
        <w:rPr>
          <w:rFonts w:asciiTheme="minorHAnsi" w:hAnsiTheme="minorHAnsi" w:cstheme="minorHAnsi"/>
          <w:color w:val="000000" w:themeColor="text1"/>
          <w:kern w:val="0"/>
          <w:sz w:val="22"/>
          <w:szCs w:val="22"/>
          <w:lang w:eastAsia="pl-PL"/>
        </w:rPr>
      </w:pPr>
    </w:p>
    <w:p w14:paraId="504FC0A4" w14:textId="77777777" w:rsidR="00AD38F7" w:rsidRPr="000402F5" w:rsidRDefault="00AD38F7" w:rsidP="001869D3">
      <w:pPr>
        <w:spacing w:line="276" w:lineRule="auto"/>
        <w:ind w:left="720"/>
        <w:jc w:val="both"/>
        <w:rPr>
          <w:rFonts w:ascii="Verdana" w:hAnsi="Verdana" w:cs="Verdana"/>
          <w:i/>
          <w:color w:val="000000" w:themeColor="text1"/>
          <w:sz w:val="16"/>
          <w:szCs w:val="18"/>
        </w:rPr>
        <w:sectPr w:rsidR="00AD38F7" w:rsidRPr="000402F5" w:rsidSect="00AD38F7">
          <w:pgSz w:w="16838" w:h="11906" w:orient="landscape"/>
          <w:pgMar w:top="1418" w:right="851" w:bottom="1418" w:left="1276" w:header="708" w:footer="626" w:gutter="0"/>
          <w:cols w:space="708"/>
          <w:docGrid w:linePitch="600" w:charSpace="32768"/>
        </w:sectPr>
      </w:pPr>
    </w:p>
    <w:p w14:paraId="1E9E3B82" w14:textId="77777777" w:rsidR="00A02836" w:rsidRPr="000402F5" w:rsidRDefault="00A02836" w:rsidP="00A02836">
      <w:pPr>
        <w:pageBreakBefore/>
        <w:spacing w:line="276" w:lineRule="auto"/>
        <w:jc w:val="center"/>
        <w:rPr>
          <w:rFonts w:ascii="Verdana" w:hAnsi="Verdana" w:cs="Verdana"/>
          <w:b/>
          <w:bCs/>
          <w:color w:val="000000" w:themeColor="text1"/>
          <w:sz w:val="20"/>
          <w:szCs w:val="20"/>
        </w:rPr>
      </w:pPr>
      <w:r w:rsidRPr="000402F5">
        <w:rPr>
          <w:rFonts w:ascii="Verdana" w:hAnsi="Verdana" w:cs="Verdana"/>
          <w:b/>
          <w:bCs/>
          <w:color w:val="000000" w:themeColor="text1"/>
          <w:sz w:val="20"/>
          <w:szCs w:val="20"/>
        </w:rPr>
        <w:lastRenderedPageBreak/>
        <w:t>Rozdział 3</w:t>
      </w:r>
    </w:p>
    <w:p w14:paraId="375D9B3B" w14:textId="77777777" w:rsidR="00A02836" w:rsidRPr="000402F5" w:rsidRDefault="00A02836" w:rsidP="00A02836">
      <w:pPr>
        <w:spacing w:line="276" w:lineRule="auto"/>
        <w:jc w:val="both"/>
        <w:rPr>
          <w:rFonts w:ascii="Verdana" w:hAnsi="Verdana" w:cs="Verdana"/>
          <w:b/>
          <w:bCs/>
          <w:color w:val="000000" w:themeColor="text1"/>
          <w:sz w:val="20"/>
          <w:szCs w:val="20"/>
        </w:rPr>
      </w:pPr>
    </w:p>
    <w:p w14:paraId="1D18F855" w14:textId="77777777" w:rsidR="00A02836" w:rsidRPr="000402F5" w:rsidRDefault="00A02836" w:rsidP="00A02836">
      <w:pPr>
        <w:spacing w:line="276" w:lineRule="auto"/>
        <w:jc w:val="both"/>
        <w:rPr>
          <w:rFonts w:ascii="Verdana" w:hAnsi="Verdana" w:cs="Verdana"/>
          <w:b/>
          <w:color w:val="000000" w:themeColor="text1"/>
          <w:sz w:val="20"/>
          <w:szCs w:val="20"/>
        </w:rPr>
      </w:pPr>
      <w:r w:rsidRPr="000402F5">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61FB9CCF" w14:textId="77777777" w:rsidR="00A02836" w:rsidRPr="000402F5" w:rsidRDefault="00A02836" w:rsidP="00A02836">
      <w:pPr>
        <w:spacing w:line="276" w:lineRule="auto"/>
        <w:ind w:left="1622" w:hanging="1622"/>
        <w:jc w:val="both"/>
        <w:rPr>
          <w:rFonts w:ascii="Verdana" w:hAnsi="Verdana" w:cs="Verdana"/>
          <w:b/>
          <w:color w:val="000000" w:themeColor="text1"/>
          <w:sz w:val="20"/>
          <w:szCs w:val="20"/>
        </w:rPr>
      </w:pPr>
    </w:p>
    <w:p w14:paraId="0CBB996E" w14:textId="77777777" w:rsidR="00A02836" w:rsidRPr="000402F5" w:rsidRDefault="00A02836" w:rsidP="00A02836">
      <w:pPr>
        <w:spacing w:line="276" w:lineRule="auto"/>
        <w:ind w:left="1622" w:hanging="1622"/>
        <w:jc w:val="both"/>
        <w:rPr>
          <w:rFonts w:ascii="Verdana" w:hAnsi="Verdana" w:cs="Verdana"/>
          <w:b/>
          <w:color w:val="000000" w:themeColor="text1"/>
          <w:sz w:val="20"/>
          <w:szCs w:val="20"/>
        </w:rPr>
      </w:pPr>
    </w:p>
    <w:p w14:paraId="13F9B77A" w14:textId="77777777" w:rsidR="00A02836" w:rsidRPr="000402F5" w:rsidRDefault="00A02836" w:rsidP="00A02836">
      <w:pPr>
        <w:spacing w:line="276" w:lineRule="auto"/>
        <w:ind w:left="1622" w:hanging="1622"/>
        <w:jc w:val="both"/>
        <w:rPr>
          <w:rFonts w:ascii="Verdana" w:hAnsi="Verdana" w:cs="Verdana"/>
          <w:color w:val="000000" w:themeColor="text1"/>
          <w:sz w:val="20"/>
          <w:szCs w:val="20"/>
        </w:rPr>
      </w:pPr>
      <w:r w:rsidRPr="000402F5">
        <w:rPr>
          <w:rFonts w:ascii="Verdana" w:hAnsi="Verdana" w:cs="Verdana"/>
          <w:b/>
          <w:color w:val="000000" w:themeColor="text1"/>
          <w:sz w:val="20"/>
          <w:szCs w:val="20"/>
        </w:rPr>
        <w:t>Formularze, który należy złożyć wraz z ofertą:</w:t>
      </w:r>
    </w:p>
    <w:p w14:paraId="6E0084BB" w14:textId="77777777" w:rsidR="00A02836" w:rsidRPr="000402F5" w:rsidRDefault="00A02836" w:rsidP="00A02836">
      <w:pPr>
        <w:spacing w:line="276" w:lineRule="auto"/>
        <w:ind w:left="1560" w:hanging="1560"/>
        <w:rPr>
          <w:rFonts w:ascii="Verdana" w:hAnsi="Verdana" w:cs="Verdana"/>
          <w:color w:val="000000" w:themeColor="text1"/>
          <w:sz w:val="20"/>
          <w:szCs w:val="20"/>
        </w:rPr>
      </w:pPr>
    </w:p>
    <w:p w14:paraId="24F0E9BB" w14:textId="77777777" w:rsidR="00A02836" w:rsidRPr="000402F5" w:rsidRDefault="00A02836" w:rsidP="00A02836">
      <w:pPr>
        <w:spacing w:line="276" w:lineRule="auto"/>
        <w:ind w:left="1560" w:hanging="1560"/>
        <w:rPr>
          <w:rFonts w:ascii="Verdana" w:hAnsi="Verdana" w:cs="Verdana"/>
          <w:color w:val="000000" w:themeColor="text1"/>
          <w:sz w:val="20"/>
          <w:szCs w:val="20"/>
        </w:rPr>
      </w:pPr>
      <w:r w:rsidRPr="000402F5">
        <w:rPr>
          <w:rFonts w:ascii="Verdana" w:hAnsi="Verdana" w:cs="Verdana"/>
          <w:color w:val="000000" w:themeColor="text1"/>
          <w:sz w:val="20"/>
          <w:szCs w:val="20"/>
        </w:rPr>
        <w:t xml:space="preserve">Formularz 3.1. Oświadczenie Wykonawcy składane na podstawie art. 25a ust. 1 </w:t>
      </w:r>
      <w:r w:rsidRPr="000402F5">
        <w:rPr>
          <w:rFonts w:ascii="Verdana" w:hAnsi="Verdana" w:cs="Verdana"/>
          <w:color w:val="000000" w:themeColor="text1"/>
          <w:sz w:val="20"/>
          <w:szCs w:val="20"/>
          <w:shd w:val="clear" w:color="auto" w:fill="FFFFFF" w:themeFill="background1"/>
        </w:rPr>
        <w:t xml:space="preserve">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dotyczące braku podstaw do wykluczenia z postępowania; </w:t>
      </w:r>
    </w:p>
    <w:p w14:paraId="49435EB5" w14:textId="77777777" w:rsidR="00A02836" w:rsidRPr="000402F5" w:rsidRDefault="00A02836" w:rsidP="00A02836">
      <w:pPr>
        <w:spacing w:line="276" w:lineRule="auto"/>
        <w:rPr>
          <w:rFonts w:ascii="Verdana" w:hAnsi="Verdana" w:cs="Verdana"/>
          <w:color w:val="000000" w:themeColor="text1"/>
          <w:sz w:val="20"/>
          <w:szCs w:val="20"/>
        </w:rPr>
      </w:pPr>
    </w:p>
    <w:p w14:paraId="3895334D" w14:textId="77777777" w:rsidR="00A02836" w:rsidRPr="000402F5" w:rsidRDefault="00A02836" w:rsidP="00A02836">
      <w:pPr>
        <w:spacing w:line="276" w:lineRule="auto"/>
        <w:ind w:left="1560" w:hanging="1560"/>
        <w:rPr>
          <w:rFonts w:ascii="Verdana" w:hAnsi="Verdana" w:cs="Verdana"/>
          <w:color w:val="000000" w:themeColor="text1"/>
          <w:sz w:val="20"/>
          <w:szCs w:val="20"/>
        </w:rPr>
      </w:pPr>
      <w:r w:rsidRPr="000402F5">
        <w:rPr>
          <w:rFonts w:ascii="Verdana" w:hAnsi="Verdana" w:cs="Verdana"/>
          <w:color w:val="000000" w:themeColor="text1"/>
          <w:sz w:val="20"/>
          <w:szCs w:val="20"/>
        </w:rPr>
        <w:t xml:space="preserve">Formularz 3.2. Oświadczenie Wykonawcy składane na podstawie art. 25a ust. 1 </w:t>
      </w:r>
      <w:r w:rsidRPr="000402F5">
        <w:rPr>
          <w:rFonts w:ascii="Verdana" w:hAnsi="Verdana" w:cs="Verdana"/>
          <w:color w:val="000000" w:themeColor="text1"/>
          <w:sz w:val="20"/>
          <w:szCs w:val="20"/>
          <w:shd w:val="clear" w:color="auto" w:fill="FFFFFF" w:themeFill="background1"/>
        </w:rPr>
        <w:t xml:space="preserve">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dotyczące spełniania warunków udziału w postępowaniu; </w:t>
      </w:r>
    </w:p>
    <w:p w14:paraId="4EDDD9E1" w14:textId="77777777" w:rsidR="00A02836" w:rsidRPr="000402F5" w:rsidRDefault="00A02836" w:rsidP="00A02836">
      <w:pPr>
        <w:spacing w:line="276" w:lineRule="auto"/>
        <w:ind w:left="1560" w:hanging="1560"/>
        <w:rPr>
          <w:rFonts w:ascii="Verdana" w:hAnsi="Verdana" w:cs="Verdana"/>
          <w:color w:val="000000" w:themeColor="text1"/>
          <w:sz w:val="20"/>
          <w:szCs w:val="20"/>
        </w:rPr>
      </w:pPr>
    </w:p>
    <w:p w14:paraId="2FFC5C77" w14:textId="77777777" w:rsidR="00A02836" w:rsidRPr="000402F5" w:rsidRDefault="00A02836" w:rsidP="00A02836">
      <w:pPr>
        <w:spacing w:line="276" w:lineRule="auto"/>
        <w:rPr>
          <w:rFonts w:ascii="Verdana" w:hAnsi="Verdana" w:cs="Verdana"/>
          <w:color w:val="000000" w:themeColor="text1"/>
          <w:sz w:val="20"/>
          <w:szCs w:val="20"/>
        </w:rPr>
      </w:pPr>
    </w:p>
    <w:p w14:paraId="7F73FEE5" w14:textId="77777777" w:rsidR="00A02836" w:rsidRPr="000402F5" w:rsidRDefault="00A02836" w:rsidP="00A02836">
      <w:pPr>
        <w:spacing w:line="276" w:lineRule="auto"/>
        <w:rPr>
          <w:rFonts w:ascii="Verdana" w:hAnsi="Verdana" w:cs="Verdana"/>
          <w:bCs/>
          <w:color w:val="000000" w:themeColor="text1"/>
          <w:sz w:val="20"/>
          <w:szCs w:val="20"/>
        </w:rPr>
      </w:pPr>
      <w:r w:rsidRPr="000402F5">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0402F5">
        <w:rPr>
          <w:rFonts w:ascii="Verdana" w:hAnsi="Verdana" w:cs="Verdana"/>
          <w:b/>
          <w:color w:val="000000" w:themeColor="text1"/>
          <w:sz w:val="20"/>
          <w:szCs w:val="20"/>
        </w:rPr>
        <w:t>Pzp</w:t>
      </w:r>
      <w:proofErr w:type="spellEnd"/>
    </w:p>
    <w:p w14:paraId="200683D7" w14:textId="77777777" w:rsidR="00A02836" w:rsidRPr="000402F5" w:rsidRDefault="00A02836" w:rsidP="00A02836">
      <w:pPr>
        <w:spacing w:line="276" w:lineRule="auto"/>
        <w:ind w:left="2552" w:hanging="2552"/>
        <w:rPr>
          <w:rFonts w:ascii="Verdana" w:hAnsi="Verdana" w:cs="Verdana"/>
          <w:bCs/>
          <w:color w:val="000000" w:themeColor="text1"/>
          <w:sz w:val="20"/>
          <w:szCs w:val="20"/>
        </w:rPr>
      </w:pPr>
    </w:p>
    <w:p w14:paraId="34FC9145" w14:textId="77777777" w:rsidR="00A02836" w:rsidRPr="000402F5" w:rsidRDefault="00A02836" w:rsidP="00A02836">
      <w:pPr>
        <w:spacing w:line="276" w:lineRule="auto"/>
        <w:ind w:left="2552" w:hanging="2552"/>
        <w:rPr>
          <w:rFonts w:ascii="Verdana" w:hAnsi="Verdana" w:cs="Verdana"/>
          <w:bCs/>
          <w:color w:val="000000" w:themeColor="text1"/>
          <w:sz w:val="20"/>
          <w:szCs w:val="20"/>
        </w:rPr>
      </w:pPr>
      <w:r w:rsidRPr="000402F5">
        <w:rPr>
          <w:rFonts w:ascii="Verdana" w:hAnsi="Verdana" w:cs="Verdana"/>
          <w:bCs/>
          <w:color w:val="000000" w:themeColor="text1"/>
          <w:sz w:val="20"/>
          <w:szCs w:val="20"/>
        </w:rPr>
        <w:t>Propozycja formularza:  Zobowiązanie innego podmiotu do oddania do dyspozycji Wykonawcy niezbędnych zasobów</w:t>
      </w:r>
    </w:p>
    <w:p w14:paraId="585DC674" w14:textId="77777777" w:rsidR="00A02836" w:rsidRPr="000402F5" w:rsidRDefault="00A02836" w:rsidP="00A02836">
      <w:pPr>
        <w:spacing w:line="276" w:lineRule="auto"/>
        <w:rPr>
          <w:rFonts w:ascii="Verdana" w:hAnsi="Verdana" w:cs="Verdana"/>
          <w:bCs/>
          <w:color w:val="000000" w:themeColor="text1"/>
          <w:sz w:val="20"/>
          <w:szCs w:val="20"/>
        </w:rPr>
      </w:pPr>
    </w:p>
    <w:p w14:paraId="2093276F" w14:textId="77777777" w:rsidR="00A02836" w:rsidRPr="000402F5" w:rsidRDefault="00A02836" w:rsidP="00A02836">
      <w:pPr>
        <w:spacing w:line="276" w:lineRule="auto"/>
        <w:rPr>
          <w:rFonts w:ascii="Verdana" w:hAnsi="Verdana" w:cs="Verdana"/>
          <w:bCs/>
          <w:color w:val="000000" w:themeColor="text1"/>
          <w:sz w:val="20"/>
          <w:szCs w:val="20"/>
        </w:rPr>
      </w:pPr>
    </w:p>
    <w:p w14:paraId="485C9841" w14:textId="77777777" w:rsidR="00A02836" w:rsidRPr="000402F5" w:rsidRDefault="00A02836" w:rsidP="00A02836">
      <w:pPr>
        <w:spacing w:line="276" w:lineRule="auto"/>
        <w:rPr>
          <w:rFonts w:ascii="Verdana" w:hAnsi="Verdana" w:cs="Verdana"/>
          <w:bCs/>
          <w:color w:val="000000" w:themeColor="text1"/>
          <w:sz w:val="20"/>
          <w:szCs w:val="20"/>
        </w:rPr>
      </w:pPr>
    </w:p>
    <w:p w14:paraId="2349C1AB" w14:textId="77777777" w:rsidR="00A02836" w:rsidRPr="000402F5" w:rsidRDefault="00A02836" w:rsidP="00A02836">
      <w:pPr>
        <w:spacing w:line="276" w:lineRule="auto"/>
        <w:rPr>
          <w:rFonts w:ascii="Verdana" w:hAnsi="Verdana" w:cs="Verdana"/>
          <w:bCs/>
          <w:color w:val="000000" w:themeColor="text1"/>
          <w:sz w:val="20"/>
          <w:szCs w:val="20"/>
        </w:rPr>
      </w:pPr>
    </w:p>
    <w:p w14:paraId="5F977E9B" w14:textId="77777777" w:rsidR="00A02836" w:rsidRPr="000402F5" w:rsidRDefault="00A02836" w:rsidP="00A02836">
      <w:pPr>
        <w:spacing w:line="276" w:lineRule="auto"/>
        <w:rPr>
          <w:rFonts w:ascii="Verdana" w:hAnsi="Verdana" w:cs="Verdana"/>
          <w:bCs/>
          <w:color w:val="000000" w:themeColor="text1"/>
          <w:sz w:val="20"/>
          <w:szCs w:val="20"/>
        </w:rPr>
      </w:pPr>
      <w:r w:rsidRPr="000402F5">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0402F5">
        <w:rPr>
          <w:rFonts w:ascii="Verdana" w:hAnsi="Verdana" w:cs="Verdana"/>
          <w:b/>
          <w:bCs/>
          <w:color w:val="000000" w:themeColor="text1"/>
          <w:sz w:val="20"/>
          <w:szCs w:val="20"/>
        </w:rPr>
        <w:t>Pzp</w:t>
      </w:r>
      <w:proofErr w:type="spellEnd"/>
      <w:r w:rsidRPr="000402F5">
        <w:rPr>
          <w:rFonts w:ascii="Verdana" w:hAnsi="Verdana" w:cs="Verdana"/>
          <w:b/>
          <w:bCs/>
          <w:color w:val="000000" w:themeColor="text1"/>
          <w:sz w:val="20"/>
          <w:szCs w:val="20"/>
        </w:rPr>
        <w:t xml:space="preserve">, zgodnie z art. 24 ust. 11 ustawy </w:t>
      </w:r>
      <w:proofErr w:type="spellStart"/>
      <w:r w:rsidRPr="000402F5">
        <w:rPr>
          <w:rFonts w:ascii="Verdana" w:hAnsi="Verdana" w:cs="Verdana"/>
          <w:b/>
          <w:bCs/>
          <w:color w:val="000000" w:themeColor="text1"/>
          <w:sz w:val="20"/>
          <w:szCs w:val="20"/>
        </w:rPr>
        <w:t>Pzp</w:t>
      </w:r>
      <w:proofErr w:type="spellEnd"/>
      <w:r w:rsidRPr="000402F5">
        <w:rPr>
          <w:rFonts w:ascii="Verdana" w:hAnsi="Verdana" w:cs="Verdana"/>
          <w:b/>
          <w:bCs/>
          <w:color w:val="000000" w:themeColor="text1"/>
          <w:sz w:val="20"/>
          <w:szCs w:val="20"/>
        </w:rPr>
        <w:t xml:space="preserve"> </w:t>
      </w:r>
    </w:p>
    <w:p w14:paraId="51E0F712" w14:textId="77777777" w:rsidR="00A02836" w:rsidRPr="000402F5" w:rsidRDefault="00A02836" w:rsidP="00A02836">
      <w:pPr>
        <w:spacing w:line="276" w:lineRule="auto"/>
        <w:rPr>
          <w:rFonts w:ascii="Verdana" w:hAnsi="Verdana" w:cs="Verdana"/>
          <w:bCs/>
          <w:color w:val="000000" w:themeColor="text1"/>
          <w:sz w:val="20"/>
          <w:szCs w:val="20"/>
        </w:rPr>
      </w:pPr>
    </w:p>
    <w:p w14:paraId="3E73438F" w14:textId="77777777" w:rsidR="00A02836" w:rsidRPr="000402F5" w:rsidRDefault="00A02836" w:rsidP="00A02836">
      <w:pPr>
        <w:spacing w:line="276" w:lineRule="auto"/>
        <w:rPr>
          <w:rFonts w:ascii="Verdana" w:hAnsi="Verdana" w:cs="Verdana"/>
          <w:bCs/>
          <w:color w:val="000000" w:themeColor="text1"/>
          <w:sz w:val="20"/>
          <w:szCs w:val="20"/>
        </w:rPr>
      </w:pPr>
      <w:r w:rsidRPr="000402F5">
        <w:rPr>
          <w:rFonts w:ascii="Verdana" w:hAnsi="Verdana" w:cs="Verdana"/>
          <w:bCs/>
          <w:color w:val="000000" w:themeColor="text1"/>
          <w:sz w:val="20"/>
          <w:szCs w:val="20"/>
        </w:rPr>
        <w:t>Propozycja formularza:  Grupa kapitałowa</w:t>
      </w:r>
    </w:p>
    <w:p w14:paraId="66F38C81" w14:textId="77777777" w:rsidR="00A02836" w:rsidRPr="000402F5" w:rsidRDefault="00A02836" w:rsidP="00A02836">
      <w:pPr>
        <w:spacing w:line="276" w:lineRule="auto"/>
        <w:rPr>
          <w:rFonts w:ascii="Verdana" w:hAnsi="Verdana" w:cs="Verdana"/>
          <w:bCs/>
          <w:color w:val="000000" w:themeColor="text1"/>
          <w:sz w:val="20"/>
          <w:szCs w:val="20"/>
        </w:rPr>
      </w:pPr>
    </w:p>
    <w:p w14:paraId="28621C9D" w14:textId="77777777" w:rsidR="00A02836" w:rsidRPr="000402F5" w:rsidRDefault="00A02836" w:rsidP="00A02836">
      <w:pPr>
        <w:spacing w:line="276" w:lineRule="auto"/>
        <w:rPr>
          <w:rFonts w:ascii="Verdana" w:hAnsi="Verdana" w:cs="Verdana"/>
          <w:bCs/>
          <w:color w:val="000000" w:themeColor="text1"/>
          <w:sz w:val="20"/>
          <w:szCs w:val="20"/>
        </w:rPr>
      </w:pPr>
    </w:p>
    <w:p w14:paraId="56F06E27" w14:textId="77777777" w:rsidR="00A02836" w:rsidRPr="000402F5" w:rsidRDefault="00A02836" w:rsidP="00A02836">
      <w:pPr>
        <w:spacing w:line="276" w:lineRule="auto"/>
        <w:ind w:left="1560" w:hanging="1560"/>
        <w:jc w:val="both"/>
        <w:rPr>
          <w:rFonts w:ascii="Verdana" w:hAnsi="Verdana" w:cs="Verdana"/>
          <w:b/>
          <w:color w:val="000000" w:themeColor="text1"/>
          <w:sz w:val="20"/>
          <w:szCs w:val="20"/>
        </w:rPr>
      </w:pPr>
    </w:p>
    <w:p w14:paraId="60BEB412" w14:textId="77777777" w:rsidR="00A02836" w:rsidRPr="000402F5" w:rsidRDefault="00A02836" w:rsidP="00A02836">
      <w:pPr>
        <w:spacing w:line="276" w:lineRule="auto"/>
        <w:ind w:left="1560" w:hanging="1560"/>
        <w:jc w:val="both"/>
        <w:rPr>
          <w:rFonts w:ascii="Verdana" w:hAnsi="Verdana" w:cs="Verdana"/>
          <w:color w:val="000000" w:themeColor="text1"/>
          <w:sz w:val="20"/>
          <w:szCs w:val="20"/>
        </w:rPr>
      </w:pPr>
      <w:r w:rsidRPr="000402F5">
        <w:rPr>
          <w:rFonts w:ascii="Verdana" w:hAnsi="Verdana" w:cs="Verdana"/>
          <w:b/>
          <w:color w:val="000000" w:themeColor="text1"/>
          <w:sz w:val="20"/>
          <w:szCs w:val="20"/>
        </w:rPr>
        <w:t>Formularze, które należy złożyć na wezwanie Zamawiającego</w:t>
      </w:r>
      <w:r w:rsidRPr="000402F5">
        <w:rPr>
          <w:rFonts w:ascii="Verdana" w:hAnsi="Verdana" w:cs="Verdana"/>
          <w:b/>
          <w:bCs/>
          <w:color w:val="000000" w:themeColor="text1"/>
          <w:sz w:val="20"/>
          <w:szCs w:val="20"/>
        </w:rPr>
        <w:t>:</w:t>
      </w:r>
    </w:p>
    <w:p w14:paraId="0F0EF195" w14:textId="77777777" w:rsidR="00A02836" w:rsidRPr="000402F5" w:rsidRDefault="00A02836" w:rsidP="00A02836">
      <w:pPr>
        <w:rPr>
          <w:rFonts w:ascii="Verdana" w:hAnsi="Verdana" w:cs="Verdana"/>
          <w:color w:val="000000" w:themeColor="text1"/>
          <w:sz w:val="20"/>
          <w:szCs w:val="20"/>
        </w:rPr>
      </w:pPr>
    </w:p>
    <w:p w14:paraId="4B5688D7" w14:textId="77777777" w:rsidR="00A02836" w:rsidRPr="000402F5" w:rsidRDefault="00A02836" w:rsidP="00A02836">
      <w:pPr>
        <w:rPr>
          <w:rFonts w:ascii="Verdana" w:hAnsi="Verdana" w:cs="Verdana"/>
          <w:color w:val="000000" w:themeColor="text1"/>
          <w:sz w:val="20"/>
          <w:szCs w:val="20"/>
        </w:rPr>
      </w:pPr>
      <w:r w:rsidRPr="000402F5">
        <w:rPr>
          <w:rFonts w:ascii="Verdana" w:hAnsi="Verdana" w:cs="Verdana"/>
          <w:color w:val="000000" w:themeColor="text1"/>
          <w:sz w:val="20"/>
          <w:szCs w:val="20"/>
        </w:rPr>
        <w:t>Formularz 3.</w:t>
      </w:r>
      <w:r w:rsidR="00DF4115" w:rsidRPr="000402F5">
        <w:rPr>
          <w:rFonts w:ascii="Verdana" w:hAnsi="Verdana" w:cs="Verdana"/>
          <w:color w:val="000000" w:themeColor="text1"/>
          <w:sz w:val="20"/>
          <w:szCs w:val="20"/>
        </w:rPr>
        <w:t>3</w:t>
      </w:r>
      <w:r w:rsidRPr="000402F5">
        <w:rPr>
          <w:rFonts w:ascii="Verdana" w:hAnsi="Verdana" w:cs="Verdana"/>
          <w:color w:val="000000" w:themeColor="text1"/>
          <w:sz w:val="20"/>
          <w:szCs w:val="20"/>
        </w:rPr>
        <w:t>. Wykaz usług</w:t>
      </w:r>
    </w:p>
    <w:p w14:paraId="51CC8449" w14:textId="77777777" w:rsidR="00A02836" w:rsidRPr="000402F5" w:rsidRDefault="00A02836" w:rsidP="00A02836">
      <w:pPr>
        <w:rPr>
          <w:rFonts w:ascii="Verdana" w:hAnsi="Verdana" w:cs="Verdana"/>
          <w:color w:val="000000" w:themeColor="text1"/>
          <w:sz w:val="20"/>
          <w:szCs w:val="20"/>
        </w:rPr>
      </w:pPr>
      <w:r w:rsidRPr="000402F5">
        <w:rPr>
          <w:rFonts w:ascii="Verdana" w:hAnsi="Verdana" w:cs="Verdana"/>
          <w:color w:val="000000" w:themeColor="text1"/>
          <w:sz w:val="20"/>
          <w:szCs w:val="20"/>
        </w:rPr>
        <w:t>Formularz 3.</w:t>
      </w:r>
      <w:r w:rsidR="00DF4115" w:rsidRPr="000402F5">
        <w:rPr>
          <w:rFonts w:ascii="Verdana" w:hAnsi="Verdana" w:cs="Verdana"/>
          <w:color w:val="000000" w:themeColor="text1"/>
          <w:sz w:val="20"/>
          <w:szCs w:val="20"/>
        </w:rPr>
        <w:t>4</w:t>
      </w:r>
      <w:r w:rsidRPr="000402F5">
        <w:rPr>
          <w:rFonts w:ascii="Verdana" w:hAnsi="Verdana" w:cs="Verdana"/>
          <w:color w:val="000000" w:themeColor="text1"/>
          <w:sz w:val="20"/>
          <w:szCs w:val="20"/>
        </w:rPr>
        <w:t xml:space="preserve">. Wykaz osób skierowanych przez Wykonawcę do realizacji  </w:t>
      </w:r>
    </w:p>
    <w:p w14:paraId="2DFBB8BE" w14:textId="77777777" w:rsidR="00A02836" w:rsidRPr="000402F5" w:rsidRDefault="00A02836" w:rsidP="00A02836">
      <w:pPr>
        <w:pageBreakBefore/>
        <w:rPr>
          <w:rFonts w:ascii="Verdana" w:hAnsi="Verdana" w:cs="Verdana"/>
          <w:b/>
          <w:bCs/>
          <w:color w:val="000000" w:themeColor="text1"/>
          <w:sz w:val="18"/>
          <w:szCs w:val="18"/>
        </w:rPr>
      </w:pPr>
      <w:r w:rsidRPr="000402F5">
        <w:rPr>
          <w:rFonts w:ascii="Verdana" w:hAnsi="Verdana" w:cs="Verdana"/>
          <w:color w:val="000000" w:themeColor="text1"/>
          <w:sz w:val="20"/>
          <w:szCs w:val="20"/>
        </w:rPr>
        <w:lastRenderedPageBreak/>
        <w:t xml:space="preserve">                     zamówienia </w:t>
      </w:r>
      <w:r w:rsidRPr="000402F5">
        <w:rPr>
          <w:color w:val="000000" w:themeColor="text1"/>
          <w:sz w:val="18"/>
          <w:szCs w:val="18"/>
        </w:rPr>
        <w:t xml:space="preserve"> </w:t>
      </w:r>
    </w:p>
    <w:p w14:paraId="2CEB0ACB" w14:textId="77777777" w:rsidR="00A02836" w:rsidRPr="000402F5" w:rsidRDefault="00A02836" w:rsidP="00A02836">
      <w:pPr>
        <w:tabs>
          <w:tab w:val="left" w:pos="720"/>
        </w:tabs>
        <w:spacing w:line="276" w:lineRule="auto"/>
        <w:ind w:left="720" w:hanging="720"/>
        <w:jc w:val="right"/>
        <w:rPr>
          <w:rFonts w:ascii="Verdana" w:hAnsi="Verdana" w:cs="Verdana"/>
          <w:b/>
          <w:bCs/>
          <w:color w:val="000000" w:themeColor="text1"/>
          <w:sz w:val="20"/>
          <w:szCs w:val="20"/>
        </w:rPr>
      </w:pPr>
      <w:r w:rsidRPr="000402F5">
        <w:rPr>
          <w:rFonts w:ascii="Verdana" w:hAnsi="Verdana" w:cs="Verdana"/>
          <w:b/>
          <w:bCs/>
          <w:color w:val="000000" w:themeColor="text1"/>
          <w:sz w:val="18"/>
          <w:szCs w:val="18"/>
        </w:rPr>
        <w:t>Formularz 3.1</w:t>
      </w:r>
    </w:p>
    <w:p w14:paraId="5009E94F" w14:textId="77777777" w:rsidR="00A02836" w:rsidRPr="000402F5" w:rsidRDefault="00A02836" w:rsidP="00A02836">
      <w:pPr>
        <w:spacing w:line="276" w:lineRule="auto"/>
        <w:ind w:left="4253" w:right="23"/>
        <w:rPr>
          <w:rFonts w:ascii="Verdana" w:hAnsi="Verdana" w:cs="Verdana"/>
          <w:bCs/>
          <w:color w:val="000000" w:themeColor="text1"/>
          <w:sz w:val="18"/>
          <w:szCs w:val="18"/>
        </w:rPr>
      </w:pPr>
      <w:r w:rsidRPr="000402F5">
        <w:rPr>
          <w:rFonts w:ascii="Verdana" w:hAnsi="Verdana" w:cs="Verdana"/>
          <w:b/>
          <w:bCs/>
          <w:color w:val="000000" w:themeColor="text1"/>
          <w:sz w:val="20"/>
          <w:szCs w:val="20"/>
        </w:rPr>
        <w:t>Zamawiający</w:t>
      </w:r>
      <w:r w:rsidRPr="000402F5">
        <w:rPr>
          <w:rFonts w:ascii="Verdana" w:hAnsi="Verdana" w:cs="Verdana"/>
          <w:b/>
          <w:color w:val="000000" w:themeColor="text1"/>
          <w:sz w:val="20"/>
          <w:szCs w:val="20"/>
        </w:rPr>
        <w:t>:</w:t>
      </w:r>
    </w:p>
    <w:p w14:paraId="27485431" w14:textId="77777777" w:rsidR="00A02836" w:rsidRPr="000402F5" w:rsidRDefault="00A02836" w:rsidP="00A02836">
      <w:pPr>
        <w:spacing w:line="276" w:lineRule="auto"/>
        <w:ind w:left="4253" w:right="23"/>
        <w:rPr>
          <w:rFonts w:ascii="Verdana" w:hAnsi="Verdana" w:cs="Verdana"/>
          <w:bCs/>
          <w:color w:val="000000" w:themeColor="text1"/>
          <w:sz w:val="18"/>
          <w:szCs w:val="18"/>
        </w:rPr>
      </w:pPr>
      <w:r w:rsidRPr="000402F5">
        <w:rPr>
          <w:rFonts w:ascii="Verdana" w:hAnsi="Verdana" w:cs="Verdana"/>
          <w:bCs/>
          <w:color w:val="000000" w:themeColor="text1"/>
          <w:sz w:val="18"/>
          <w:szCs w:val="18"/>
        </w:rPr>
        <w:t>Gmina Solec-Zdrój</w:t>
      </w:r>
    </w:p>
    <w:p w14:paraId="1CD2A323" w14:textId="77777777" w:rsidR="00A02836" w:rsidRPr="000402F5" w:rsidRDefault="00A02836" w:rsidP="00A02836">
      <w:pPr>
        <w:spacing w:line="276" w:lineRule="auto"/>
        <w:ind w:left="4253" w:right="23"/>
        <w:rPr>
          <w:rFonts w:ascii="Verdana" w:hAnsi="Verdana" w:cs="Verdana"/>
          <w:bCs/>
          <w:color w:val="000000" w:themeColor="text1"/>
          <w:sz w:val="18"/>
          <w:szCs w:val="18"/>
        </w:rPr>
      </w:pPr>
      <w:r w:rsidRPr="000402F5">
        <w:rPr>
          <w:rFonts w:ascii="Verdana" w:hAnsi="Verdana" w:cs="Verdana"/>
          <w:bCs/>
          <w:color w:val="000000" w:themeColor="text1"/>
          <w:sz w:val="18"/>
          <w:szCs w:val="18"/>
        </w:rPr>
        <w:t>Ul. 1 Maja 10</w:t>
      </w:r>
    </w:p>
    <w:p w14:paraId="57C92631" w14:textId="77777777" w:rsidR="00A02836" w:rsidRPr="000402F5" w:rsidRDefault="00A02836" w:rsidP="00A02836">
      <w:pPr>
        <w:spacing w:line="276" w:lineRule="auto"/>
        <w:ind w:left="4253" w:right="23"/>
        <w:rPr>
          <w:rFonts w:ascii="Verdana" w:hAnsi="Verdana" w:cs="Verdana"/>
          <w:b/>
          <w:color w:val="000000" w:themeColor="text1"/>
          <w:sz w:val="20"/>
          <w:szCs w:val="20"/>
        </w:rPr>
      </w:pPr>
      <w:r w:rsidRPr="000402F5">
        <w:rPr>
          <w:rFonts w:ascii="Verdana" w:hAnsi="Verdana" w:cs="Verdana"/>
          <w:bCs/>
          <w:color w:val="000000" w:themeColor="text1"/>
          <w:sz w:val="18"/>
          <w:szCs w:val="18"/>
        </w:rPr>
        <w:t>28-131 Solec-Zdrój</w:t>
      </w:r>
    </w:p>
    <w:p w14:paraId="5ACB13A5" w14:textId="77777777" w:rsidR="00A02836" w:rsidRPr="000402F5" w:rsidRDefault="00A02836" w:rsidP="00A02836">
      <w:pPr>
        <w:pBdr>
          <w:bottom w:val="single" w:sz="8" w:space="1" w:color="000000"/>
        </w:pBdr>
        <w:spacing w:line="276" w:lineRule="auto"/>
        <w:rPr>
          <w:rFonts w:ascii="Verdana" w:hAnsi="Verdana" w:cs="Verdana"/>
          <w:b/>
          <w:color w:val="000000" w:themeColor="text1"/>
          <w:sz w:val="20"/>
          <w:szCs w:val="20"/>
        </w:rPr>
      </w:pPr>
    </w:p>
    <w:p w14:paraId="3BBD85B8" w14:textId="77777777" w:rsidR="00A02836" w:rsidRPr="000402F5" w:rsidRDefault="00A02836" w:rsidP="00A02836">
      <w:pPr>
        <w:pBdr>
          <w:bottom w:val="single" w:sz="8" w:space="1" w:color="000000"/>
        </w:pBdr>
        <w:spacing w:line="276" w:lineRule="auto"/>
        <w:rPr>
          <w:rFonts w:ascii="Verdana" w:hAnsi="Verdana" w:cs="Verdana"/>
          <w:b/>
          <w:color w:val="000000" w:themeColor="text1"/>
          <w:sz w:val="20"/>
          <w:szCs w:val="20"/>
        </w:rPr>
      </w:pPr>
      <w:r w:rsidRPr="000402F5">
        <w:rPr>
          <w:rFonts w:ascii="Verdana" w:hAnsi="Verdana" w:cs="Verdana"/>
          <w:b/>
          <w:color w:val="000000" w:themeColor="text1"/>
          <w:sz w:val="20"/>
          <w:szCs w:val="20"/>
        </w:rPr>
        <w:t>Wykonawca:</w:t>
      </w:r>
    </w:p>
    <w:p w14:paraId="70BFC972" w14:textId="77777777" w:rsidR="00A02836" w:rsidRPr="000402F5" w:rsidRDefault="00A02836" w:rsidP="00A02836">
      <w:pPr>
        <w:pBdr>
          <w:bottom w:val="single" w:sz="8" w:space="1" w:color="000000"/>
        </w:pBdr>
        <w:spacing w:line="276" w:lineRule="auto"/>
        <w:rPr>
          <w:rFonts w:ascii="Verdana" w:hAnsi="Verdana" w:cs="Verdana"/>
          <w:b/>
          <w:color w:val="000000" w:themeColor="text1"/>
          <w:sz w:val="20"/>
          <w:szCs w:val="20"/>
        </w:rPr>
      </w:pPr>
    </w:p>
    <w:p w14:paraId="089FFFF2" w14:textId="77777777" w:rsidR="00A02836" w:rsidRPr="000402F5" w:rsidRDefault="00A02836" w:rsidP="00A02836">
      <w:pPr>
        <w:pBdr>
          <w:bottom w:val="single" w:sz="8" w:space="1" w:color="000000"/>
        </w:pBdr>
        <w:spacing w:line="276" w:lineRule="auto"/>
        <w:rPr>
          <w:rFonts w:ascii="Verdana" w:hAnsi="Verdana" w:cs="Verdana"/>
          <w:color w:val="000000" w:themeColor="text1"/>
          <w:sz w:val="20"/>
          <w:szCs w:val="20"/>
        </w:rPr>
      </w:pPr>
    </w:p>
    <w:p w14:paraId="7D2A9F2F" w14:textId="77777777" w:rsidR="00A02836" w:rsidRPr="000402F5" w:rsidRDefault="00A02836" w:rsidP="00A02836">
      <w:pPr>
        <w:spacing w:line="276" w:lineRule="auto"/>
        <w:rPr>
          <w:rFonts w:ascii="Verdana" w:hAnsi="Verdana" w:cs="Verdana"/>
          <w:i/>
          <w:color w:val="000000" w:themeColor="text1"/>
          <w:sz w:val="16"/>
          <w:szCs w:val="16"/>
        </w:rPr>
      </w:pPr>
    </w:p>
    <w:p w14:paraId="6729B7B9" w14:textId="77777777" w:rsidR="00A02836" w:rsidRPr="000402F5" w:rsidRDefault="00A02836" w:rsidP="00A02836">
      <w:pPr>
        <w:spacing w:line="276" w:lineRule="auto"/>
        <w:rPr>
          <w:rFonts w:ascii="Verdana" w:hAnsi="Verdana" w:cs="Verdana"/>
          <w:color w:val="000000" w:themeColor="text1"/>
          <w:sz w:val="21"/>
          <w:szCs w:val="21"/>
          <w:u w:val="single"/>
        </w:rPr>
      </w:pPr>
      <w:r w:rsidRPr="000402F5">
        <w:rPr>
          <w:rFonts w:ascii="Verdana" w:hAnsi="Verdana" w:cs="Verdana"/>
          <w:i/>
          <w:color w:val="000000" w:themeColor="text1"/>
          <w:sz w:val="16"/>
          <w:szCs w:val="16"/>
        </w:rPr>
        <w:t>(pełna nazwa/firma, adres, w zależności od podmiotu: NIP/PESEL, KRS/</w:t>
      </w:r>
      <w:proofErr w:type="spellStart"/>
      <w:r w:rsidRPr="000402F5">
        <w:rPr>
          <w:rFonts w:ascii="Verdana" w:hAnsi="Verdana" w:cs="Verdana"/>
          <w:i/>
          <w:color w:val="000000" w:themeColor="text1"/>
          <w:sz w:val="16"/>
          <w:szCs w:val="16"/>
        </w:rPr>
        <w:t>CEiDG</w:t>
      </w:r>
      <w:proofErr w:type="spellEnd"/>
      <w:r w:rsidRPr="000402F5">
        <w:rPr>
          <w:rFonts w:ascii="Verdana" w:hAnsi="Verdana" w:cs="Verdana"/>
          <w:i/>
          <w:color w:val="000000" w:themeColor="text1"/>
          <w:sz w:val="16"/>
          <w:szCs w:val="16"/>
        </w:rPr>
        <w:t>)</w:t>
      </w:r>
    </w:p>
    <w:p w14:paraId="467A128B" w14:textId="77777777" w:rsidR="00A02836" w:rsidRPr="000402F5" w:rsidRDefault="00A02836" w:rsidP="00A02836">
      <w:pPr>
        <w:spacing w:line="276" w:lineRule="auto"/>
        <w:rPr>
          <w:rFonts w:ascii="Verdana" w:hAnsi="Verdana" w:cs="Verdana"/>
          <w:color w:val="000000" w:themeColor="text1"/>
          <w:sz w:val="21"/>
          <w:szCs w:val="21"/>
          <w:u w:val="single"/>
        </w:rPr>
      </w:pPr>
    </w:p>
    <w:p w14:paraId="54262C45" w14:textId="77777777" w:rsidR="00A02836" w:rsidRPr="000402F5" w:rsidRDefault="00A02836" w:rsidP="00A02836">
      <w:pPr>
        <w:spacing w:line="276" w:lineRule="auto"/>
        <w:rPr>
          <w:rFonts w:ascii="Verdana" w:hAnsi="Verdana" w:cs="Verdana"/>
          <w:color w:val="000000" w:themeColor="text1"/>
          <w:sz w:val="21"/>
          <w:szCs w:val="21"/>
        </w:rPr>
      </w:pPr>
      <w:r w:rsidRPr="000402F5">
        <w:rPr>
          <w:rFonts w:ascii="Verdana" w:hAnsi="Verdana" w:cs="Verdana"/>
          <w:color w:val="000000" w:themeColor="text1"/>
          <w:sz w:val="18"/>
          <w:szCs w:val="18"/>
        </w:rPr>
        <w:t>reprezentowany przez:</w:t>
      </w:r>
    </w:p>
    <w:p w14:paraId="577D41BC" w14:textId="77777777" w:rsidR="00A02836" w:rsidRPr="000402F5" w:rsidRDefault="00A02836" w:rsidP="00A02836">
      <w:pPr>
        <w:spacing w:line="276" w:lineRule="auto"/>
        <w:rPr>
          <w:rFonts w:ascii="Verdana" w:hAnsi="Verdana" w:cs="Verdana"/>
          <w:i/>
          <w:color w:val="000000" w:themeColor="text1"/>
          <w:sz w:val="16"/>
          <w:szCs w:val="16"/>
        </w:rPr>
      </w:pPr>
      <w:r w:rsidRPr="000402F5">
        <w:rPr>
          <w:rFonts w:ascii="Verdana" w:hAnsi="Verdana" w:cs="Verdana"/>
          <w:color w:val="000000" w:themeColor="text1"/>
          <w:sz w:val="21"/>
          <w:szCs w:val="21"/>
        </w:rPr>
        <w:t>___________________________________________________________________</w:t>
      </w:r>
    </w:p>
    <w:p w14:paraId="7B4FADFF" w14:textId="77777777" w:rsidR="00A02836" w:rsidRPr="000402F5" w:rsidRDefault="00A02836" w:rsidP="00A02836">
      <w:pPr>
        <w:spacing w:line="276" w:lineRule="auto"/>
        <w:jc w:val="center"/>
        <w:rPr>
          <w:rFonts w:ascii="Verdana" w:hAnsi="Verdana" w:cs="Verdana"/>
          <w:bCs/>
          <w:color w:val="000000" w:themeColor="text1"/>
          <w:sz w:val="18"/>
          <w:szCs w:val="18"/>
        </w:rPr>
      </w:pPr>
      <w:r w:rsidRPr="000402F5">
        <w:rPr>
          <w:rFonts w:ascii="Verdana" w:hAnsi="Verdana" w:cs="Verdana"/>
          <w:i/>
          <w:color w:val="000000" w:themeColor="text1"/>
          <w:sz w:val="16"/>
          <w:szCs w:val="16"/>
        </w:rPr>
        <w:t>(imię, nazwisko, stanowisko/podstawa do reprezentacji)</w:t>
      </w:r>
    </w:p>
    <w:p w14:paraId="3AD314A3" w14:textId="77777777" w:rsidR="00A02836" w:rsidRPr="000402F5" w:rsidRDefault="00A02836" w:rsidP="00A02836">
      <w:pPr>
        <w:tabs>
          <w:tab w:val="left" w:pos="720"/>
        </w:tabs>
        <w:spacing w:line="276" w:lineRule="auto"/>
        <w:ind w:left="720" w:hanging="720"/>
        <w:rPr>
          <w:rFonts w:ascii="Verdana" w:hAnsi="Verdana" w:cs="Verdana"/>
          <w:bCs/>
          <w:color w:val="000000" w:themeColor="text1"/>
          <w:sz w:val="18"/>
          <w:szCs w:val="18"/>
        </w:rPr>
      </w:pPr>
    </w:p>
    <w:p w14:paraId="4ECB7493" w14:textId="77777777" w:rsidR="00A02836" w:rsidRPr="000402F5" w:rsidRDefault="00A02836" w:rsidP="00A02836">
      <w:pPr>
        <w:tabs>
          <w:tab w:val="left" w:pos="720"/>
        </w:tabs>
        <w:spacing w:line="276" w:lineRule="auto"/>
        <w:ind w:left="720" w:hanging="720"/>
        <w:rPr>
          <w:rFonts w:ascii="Verdana" w:hAnsi="Verdana" w:cs="Verdana"/>
          <w:bCs/>
          <w:color w:val="000000" w:themeColor="text1"/>
          <w:sz w:val="18"/>
          <w:szCs w:val="18"/>
        </w:rPr>
      </w:pPr>
    </w:p>
    <w:p w14:paraId="6E44108E" w14:textId="77777777" w:rsidR="00A02836" w:rsidRPr="000402F5" w:rsidRDefault="00A02836" w:rsidP="00A02836">
      <w:pPr>
        <w:spacing w:line="276" w:lineRule="auto"/>
        <w:jc w:val="center"/>
        <w:rPr>
          <w:rFonts w:ascii="Verdana" w:hAnsi="Verdana" w:cs="Verdana"/>
          <w:b/>
          <w:color w:val="000000" w:themeColor="text1"/>
          <w:sz w:val="18"/>
          <w:szCs w:val="18"/>
        </w:rPr>
      </w:pPr>
      <w:r w:rsidRPr="000402F5">
        <w:rPr>
          <w:rFonts w:ascii="Verdana" w:hAnsi="Verdana" w:cs="Verdana"/>
          <w:b/>
          <w:color w:val="000000" w:themeColor="text1"/>
          <w:sz w:val="22"/>
          <w:szCs w:val="22"/>
          <w:u w:val="single"/>
        </w:rPr>
        <w:t xml:space="preserve">Oświadczenie wykonawcy </w:t>
      </w:r>
    </w:p>
    <w:p w14:paraId="443BF9AB" w14:textId="77777777" w:rsidR="00A02836" w:rsidRPr="000402F5" w:rsidRDefault="00A02836" w:rsidP="00A02836">
      <w:pPr>
        <w:spacing w:line="276" w:lineRule="auto"/>
        <w:jc w:val="center"/>
        <w:rPr>
          <w:rFonts w:ascii="Verdana" w:hAnsi="Verdana" w:cs="Verdana"/>
          <w:b/>
          <w:color w:val="000000" w:themeColor="text1"/>
          <w:sz w:val="18"/>
          <w:szCs w:val="18"/>
        </w:rPr>
      </w:pPr>
      <w:r w:rsidRPr="000402F5">
        <w:rPr>
          <w:rFonts w:ascii="Verdana" w:hAnsi="Verdana" w:cs="Verdana"/>
          <w:b/>
          <w:color w:val="000000" w:themeColor="text1"/>
          <w:sz w:val="18"/>
          <w:szCs w:val="18"/>
        </w:rPr>
        <w:t xml:space="preserve">składane na podstawie art. 25a ust. 1 ustawy z dnia 29 stycznia 2004 r. </w:t>
      </w:r>
    </w:p>
    <w:p w14:paraId="4BE5E61E" w14:textId="77777777" w:rsidR="00A02836" w:rsidRPr="000402F5" w:rsidRDefault="00A02836" w:rsidP="00A02836">
      <w:pPr>
        <w:spacing w:line="276" w:lineRule="auto"/>
        <w:jc w:val="center"/>
        <w:rPr>
          <w:rFonts w:ascii="Verdana" w:hAnsi="Verdana" w:cs="Verdana"/>
          <w:b/>
          <w:color w:val="000000" w:themeColor="text1"/>
          <w:sz w:val="22"/>
          <w:szCs w:val="22"/>
          <w:u w:val="single"/>
        </w:rPr>
      </w:pPr>
      <w:r w:rsidRPr="000402F5">
        <w:rPr>
          <w:rFonts w:ascii="Verdana" w:hAnsi="Verdana" w:cs="Verdana"/>
          <w:b/>
          <w:color w:val="000000" w:themeColor="text1"/>
          <w:sz w:val="18"/>
          <w:szCs w:val="18"/>
        </w:rPr>
        <w:t xml:space="preserve"> Prawo zamówień publicznych (dalej jako: ustawa </w:t>
      </w:r>
      <w:proofErr w:type="spellStart"/>
      <w:r w:rsidRPr="000402F5">
        <w:rPr>
          <w:rFonts w:ascii="Verdana" w:hAnsi="Verdana" w:cs="Verdana"/>
          <w:b/>
          <w:color w:val="000000" w:themeColor="text1"/>
          <w:sz w:val="18"/>
          <w:szCs w:val="18"/>
        </w:rPr>
        <w:t>Pzp</w:t>
      </w:r>
      <w:proofErr w:type="spellEnd"/>
      <w:r w:rsidRPr="000402F5">
        <w:rPr>
          <w:rFonts w:ascii="Verdana" w:hAnsi="Verdana" w:cs="Verdana"/>
          <w:b/>
          <w:color w:val="000000" w:themeColor="text1"/>
          <w:sz w:val="18"/>
          <w:szCs w:val="18"/>
        </w:rPr>
        <w:t xml:space="preserve">), </w:t>
      </w:r>
    </w:p>
    <w:p w14:paraId="4DB9F44D" w14:textId="77777777" w:rsidR="00A02836" w:rsidRPr="000402F5" w:rsidRDefault="00A02836" w:rsidP="00A02836">
      <w:pPr>
        <w:spacing w:line="276" w:lineRule="auto"/>
        <w:jc w:val="center"/>
        <w:rPr>
          <w:rFonts w:ascii="Verdana" w:hAnsi="Verdana" w:cs="Verdana"/>
          <w:color w:val="000000" w:themeColor="text1"/>
          <w:sz w:val="18"/>
          <w:szCs w:val="18"/>
        </w:rPr>
      </w:pPr>
      <w:r w:rsidRPr="000402F5">
        <w:rPr>
          <w:rFonts w:ascii="Verdana" w:hAnsi="Verdana" w:cs="Verdana"/>
          <w:b/>
          <w:color w:val="000000" w:themeColor="text1"/>
          <w:sz w:val="22"/>
          <w:szCs w:val="22"/>
          <w:u w:val="single"/>
        </w:rPr>
        <w:t>DOTYCZĄCE PRZESŁANEK WYKLUCZENIA Z POSTĘPOWANIA</w:t>
      </w:r>
    </w:p>
    <w:p w14:paraId="71DDFAEC" w14:textId="77777777" w:rsidR="00A02836" w:rsidRPr="000402F5" w:rsidRDefault="00A02836" w:rsidP="00A02836">
      <w:pPr>
        <w:spacing w:line="276" w:lineRule="auto"/>
        <w:jc w:val="both"/>
        <w:rPr>
          <w:rFonts w:ascii="Verdana" w:hAnsi="Verdana" w:cs="Verdana"/>
          <w:color w:val="000000" w:themeColor="text1"/>
          <w:sz w:val="18"/>
          <w:szCs w:val="18"/>
        </w:rPr>
      </w:pPr>
    </w:p>
    <w:p w14:paraId="6BF01E7A" w14:textId="77777777" w:rsidR="00A02836" w:rsidRPr="000402F5" w:rsidRDefault="00A02836" w:rsidP="00A02836">
      <w:pPr>
        <w:spacing w:line="276" w:lineRule="auto"/>
        <w:rPr>
          <w:rFonts w:ascii="Verdana" w:hAnsi="Verdana" w:cs="Verdana"/>
          <w:b/>
          <w:i/>
          <w:iCs/>
          <w:color w:val="000000" w:themeColor="text1"/>
          <w:sz w:val="20"/>
          <w:szCs w:val="20"/>
        </w:rPr>
      </w:pPr>
      <w:r w:rsidRPr="000402F5">
        <w:rPr>
          <w:rFonts w:ascii="Verdana" w:hAnsi="Verdana" w:cs="Verdana"/>
          <w:color w:val="000000" w:themeColor="text1"/>
          <w:sz w:val="20"/>
          <w:szCs w:val="20"/>
        </w:rPr>
        <w:t xml:space="preserve">Na potrzeby postępowania o udzielenie zamówienia publicznego pn.: </w:t>
      </w:r>
    </w:p>
    <w:p w14:paraId="75CE1A24" w14:textId="77777777" w:rsidR="00A02836" w:rsidRPr="000402F5" w:rsidRDefault="00A02836" w:rsidP="00A02836">
      <w:pPr>
        <w:spacing w:line="276" w:lineRule="auto"/>
        <w:jc w:val="both"/>
        <w:rPr>
          <w:rFonts w:ascii="Verdana" w:hAnsi="Verdana" w:cs="Verdana"/>
          <w:b/>
          <w:i/>
          <w:iCs/>
          <w:color w:val="000000" w:themeColor="text1"/>
          <w:sz w:val="20"/>
          <w:szCs w:val="20"/>
        </w:rPr>
      </w:pPr>
    </w:p>
    <w:p w14:paraId="7ECDBF99" w14:textId="77777777" w:rsidR="00A02836" w:rsidRPr="000402F5" w:rsidRDefault="00DF4115" w:rsidP="00A02836">
      <w:pPr>
        <w:jc w:val="both"/>
        <w:rPr>
          <w:rFonts w:ascii="Verdana" w:hAnsi="Verdana" w:cs="Verdana"/>
          <w:color w:val="000000" w:themeColor="text1"/>
          <w:sz w:val="20"/>
          <w:szCs w:val="20"/>
        </w:rPr>
      </w:pPr>
      <w:r w:rsidRPr="000402F5">
        <w:rPr>
          <w:rFonts w:ascii="Verdana" w:hAnsi="Verdana" w:cs="Verdana"/>
          <w:b/>
          <w:i/>
          <w:iCs/>
          <w:color w:val="000000" w:themeColor="text1"/>
          <w:sz w:val="20"/>
          <w:szCs w:val="20"/>
        </w:rPr>
        <w:t>Pełnienie nadzoru inwestorskiego dla zadania pn. „Kompleksowa i wieloaspektowa rewitalizacja miejscowości Solec-Zdrój”</w:t>
      </w:r>
      <w:r w:rsidR="00A02836" w:rsidRPr="000402F5">
        <w:rPr>
          <w:rFonts w:ascii="Verdana" w:hAnsi="Verdana" w:cs="Verdana"/>
          <w:b/>
          <w:i/>
          <w:iCs/>
          <w:color w:val="000000" w:themeColor="text1"/>
          <w:sz w:val="20"/>
          <w:szCs w:val="20"/>
        </w:rPr>
        <w:t xml:space="preserve"> </w:t>
      </w:r>
    </w:p>
    <w:p w14:paraId="363C5FC5" w14:textId="60F4A1F6" w:rsidR="00A02836" w:rsidRPr="000402F5" w:rsidRDefault="00A02836" w:rsidP="00A02836">
      <w:pPr>
        <w:jc w:val="both"/>
        <w:rPr>
          <w:rFonts w:ascii="Verdana" w:hAnsi="Verdana" w:cs="Verdana"/>
          <w:i/>
          <w:color w:val="000000" w:themeColor="text1"/>
          <w:sz w:val="20"/>
          <w:szCs w:val="20"/>
        </w:rPr>
      </w:pPr>
      <w:r w:rsidRPr="000402F5">
        <w:rPr>
          <w:rFonts w:ascii="Verdana" w:hAnsi="Verdana" w:cs="Verdana"/>
          <w:color w:val="000000" w:themeColor="text1"/>
          <w:sz w:val="20"/>
          <w:szCs w:val="20"/>
        </w:rPr>
        <w:t xml:space="preserve">Nr ref: </w:t>
      </w:r>
      <w:r w:rsidR="00664653">
        <w:rPr>
          <w:rFonts w:ascii="Verdana" w:hAnsi="Verdana" w:cs="Verdana"/>
          <w:color w:val="000000" w:themeColor="text1"/>
          <w:sz w:val="20"/>
          <w:szCs w:val="20"/>
        </w:rPr>
        <w:t>RIG.701.4.37.2020</w:t>
      </w:r>
    </w:p>
    <w:p w14:paraId="4532E6E7" w14:textId="77777777" w:rsidR="00A02836" w:rsidRPr="000402F5" w:rsidRDefault="00A02836" w:rsidP="00A02836">
      <w:pPr>
        <w:jc w:val="both"/>
        <w:rPr>
          <w:rFonts w:ascii="Verdana" w:hAnsi="Verdana" w:cs="Verdana"/>
          <w:color w:val="000000" w:themeColor="text1"/>
          <w:sz w:val="18"/>
          <w:szCs w:val="18"/>
        </w:rPr>
      </w:pPr>
      <w:r w:rsidRPr="000402F5">
        <w:rPr>
          <w:rFonts w:ascii="Verdana" w:hAnsi="Verdana" w:cs="Verdana"/>
          <w:i/>
          <w:color w:val="000000" w:themeColor="text1"/>
          <w:sz w:val="20"/>
          <w:szCs w:val="20"/>
        </w:rPr>
        <w:t xml:space="preserve"> </w:t>
      </w:r>
      <w:r w:rsidRPr="000402F5">
        <w:rPr>
          <w:rFonts w:ascii="Verdana" w:hAnsi="Verdana" w:cs="Verdana"/>
          <w:color w:val="000000" w:themeColor="text1"/>
          <w:sz w:val="20"/>
          <w:szCs w:val="20"/>
        </w:rPr>
        <w:t>oświadczam, co następuje:</w:t>
      </w:r>
    </w:p>
    <w:p w14:paraId="4CD0F9B1" w14:textId="77777777" w:rsidR="00A02836" w:rsidRPr="000402F5" w:rsidRDefault="00A02836" w:rsidP="00A02836">
      <w:pPr>
        <w:spacing w:line="276" w:lineRule="auto"/>
        <w:jc w:val="both"/>
        <w:rPr>
          <w:rFonts w:ascii="Verdana" w:hAnsi="Verdana" w:cs="Verdana"/>
          <w:color w:val="000000" w:themeColor="text1"/>
          <w:sz w:val="18"/>
          <w:szCs w:val="18"/>
        </w:rPr>
      </w:pPr>
    </w:p>
    <w:p w14:paraId="0807E9F9" w14:textId="77777777" w:rsidR="00A02836" w:rsidRPr="000402F5" w:rsidRDefault="00A02836" w:rsidP="00A02836">
      <w:pPr>
        <w:spacing w:line="276" w:lineRule="auto"/>
        <w:jc w:val="both"/>
        <w:rPr>
          <w:rFonts w:ascii="Verdana" w:hAnsi="Verdana" w:cs="Verdana"/>
          <w:color w:val="000000" w:themeColor="text1"/>
          <w:sz w:val="18"/>
          <w:szCs w:val="18"/>
        </w:rPr>
      </w:pPr>
    </w:p>
    <w:p w14:paraId="32A7B3CC" w14:textId="77777777" w:rsidR="00A02836" w:rsidRPr="000402F5" w:rsidRDefault="00A02836" w:rsidP="00A02836">
      <w:pPr>
        <w:spacing w:line="276" w:lineRule="auto"/>
        <w:rPr>
          <w:rFonts w:ascii="Verdana" w:hAnsi="Verdana" w:cs="Verdana"/>
          <w:color w:val="000000" w:themeColor="text1"/>
          <w:sz w:val="18"/>
          <w:szCs w:val="18"/>
        </w:rPr>
      </w:pPr>
      <w:r w:rsidRPr="000402F5">
        <w:rPr>
          <w:rFonts w:ascii="Verdana" w:hAnsi="Verdana" w:cs="Verdana"/>
          <w:b/>
          <w:color w:val="000000" w:themeColor="text1"/>
          <w:sz w:val="20"/>
          <w:szCs w:val="20"/>
        </w:rPr>
        <w:t>OŚWIADCZENIA DOTYCZĄCE WYKONAWCY:</w:t>
      </w:r>
    </w:p>
    <w:p w14:paraId="66A977BE" w14:textId="77777777" w:rsidR="00A02836" w:rsidRPr="000402F5" w:rsidRDefault="00A02836" w:rsidP="00A02836">
      <w:pPr>
        <w:spacing w:line="276" w:lineRule="auto"/>
        <w:ind w:left="349"/>
        <w:jc w:val="both"/>
        <w:rPr>
          <w:rFonts w:ascii="Verdana" w:hAnsi="Verdana" w:cs="Verdana"/>
          <w:color w:val="000000" w:themeColor="text1"/>
          <w:sz w:val="18"/>
          <w:szCs w:val="18"/>
        </w:rPr>
      </w:pPr>
    </w:p>
    <w:p w14:paraId="0E639DAD" w14:textId="77777777" w:rsidR="00A02836" w:rsidRPr="000402F5" w:rsidRDefault="00A02836" w:rsidP="00A02836">
      <w:pPr>
        <w:numPr>
          <w:ilvl w:val="0"/>
          <w:numId w:val="11"/>
        </w:numPr>
        <w:spacing w:line="276" w:lineRule="auto"/>
        <w:ind w:left="349" w:firstLine="0"/>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Oświadczam, że nie podlegam wykluczeniu z postępowania na podstawie art. 24 ust 1 pkt 12-23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1EA4ADAC" w14:textId="77777777" w:rsidR="00A02836" w:rsidRPr="000402F5" w:rsidRDefault="00A02836" w:rsidP="00A02836">
      <w:pPr>
        <w:numPr>
          <w:ilvl w:val="0"/>
          <w:numId w:val="11"/>
        </w:numPr>
        <w:spacing w:line="276" w:lineRule="auto"/>
        <w:ind w:left="349" w:firstLine="0"/>
        <w:jc w:val="both"/>
        <w:rPr>
          <w:rFonts w:ascii="Verdana" w:hAnsi="Verdana" w:cs="Verdana"/>
          <w:color w:val="000000" w:themeColor="text1"/>
          <w:sz w:val="18"/>
          <w:szCs w:val="18"/>
        </w:rPr>
      </w:pPr>
      <w:r w:rsidRPr="000402F5">
        <w:rPr>
          <w:rFonts w:ascii="Verdana" w:hAnsi="Verdana" w:cs="Verdana"/>
          <w:color w:val="000000" w:themeColor="text1"/>
          <w:sz w:val="20"/>
          <w:szCs w:val="20"/>
        </w:rPr>
        <w:t xml:space="preserve">Oświadczam, że nie podlegam wykluczeniu z postępowania na podstawie </w:t>
      </w:r>
      <w:r w:rsidRPr="000402F5">
        <w:rPr>
          <w:rFonts w:ascii="Verdana" w:hAnsi="Verdana" w:cs="Verdana"/>
          <w:color w:val="000000" w:themeColor="text1"/>
          <w:sz w:val="20"/>
          <w:szCs w:val="20"/>
        </w:rPr>
        <w:br/>
        <w:t xml:space="preserve">art. 24 ust. 5 pkt 1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w:t>
      </w:r>
    </w:p>
    <w:p w14:paraId="2EA75F53" w14:textId="77777777" w:rsidR="00A02836" w:rsidRPr="000402F5" w:rsidRDefault="00A02836" w:rsidP="00A02836">
      <w:pPr>
        <w:spacing w:line="276" w:lineRule="auto"/>
        <w:jc w:val="both"/>
        <w:rPr>
          <w:rFonts w:ascii="Verdana" w:hAnsi="Verdana" w:cs="Verdana"/>
          <w:color w:val="000000" w:themeColor="text1"/>
          <w:sz w:val="18"/>
          <w:szCs w:val="18"/>
        </w:rPr>
      </w:pPr>
    </w:p>
    <w:p w14:paraId="6600C3B3" w14:textId="77777777" w:rsidR="00A02836" w:rsidRPr="000402F5" w:rsidRDefault="00A02836" w:rsidP="00A02836">
      <w:pPr>
        <w:spacing w:line="276" w:lineRule="auto"/>
        <w:jc w:val="both"/>
        <w:rPr>
          <w:rFonts w:ascii="Verdana" w:hAnsi="Verdana" w:cs="Verdana"/>
          <w:color w:val="000000" w:themeColor="text1"/>
          <w:sz w:val="18"/>
          <w:szCs w:val="18"/>
        </w:rPr>
      </w:pPr>
    </w:p>
    <w:p w14:paraId="46608DFB" w14:textId="77777777" w:rsidR="00A02836" w:rsidRPr="000402F5" w:rsidRDefault="00A02836" w:rsidP="00A02836">
      <w:pPr>
        <w:spacing w:line="276" w:lineRule="auto"/>
        <w:jc w:val="both"/>
        <w:rPr>
          <w:rFonts w:ascii="Verdana" w:hAnsi="Verdana" w:cs="Verdana"/>
          <w:color w:val="000000" w:themeColor="text1"/>
          <w:sz w:val="18"/>
          <w:szCs w:val="18"/>
        </w:rPr>
      </w:pPr>
    </w:p>
    <w:p w14:paraId="0133BBDE"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t>
      </w:r>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16"/>
          <w:szCs w:val="16"/>
        </w:rPr>
        <w:t>(miejscowość),</w:t>
      </w:r>
      <w:r w:rsidRPr="000402F5">
        <w:rPr>
          <w:rFonts w:ascii="Verdana" w:hAnsi="Verdana" w:cs="Verdana"/>
          <w:i/>
          <w:color w:val="000000" w:themeColor="text1"/>
          <w:sz w:val="18"/>
          <w:szCs w:val="18"/>
        </w:rPr>
        <w:t xml:space="preserve"> </w:t>
      </w:r>
      <w:r w:rsidRPr="000402F5">
        <w:rPr>
          <w:rFonts w:ascii="Verdana" w:hAnsi="Verdana" w:cs="Verdana"/>
          <w:color w:val="000000" w:themeColor="text1"/>
          <w:sz w:val="18"/>
          <w:szCs w:val="18"/>
        </w:rPr>
        <w:t xml:space="preserve">dnia ………….……. r. </w:t>
      </w:r>
    </w:p>
    <w:p w14:paraId="38BAD36B" w14:textId="77777777" w:rsidR="00A02836" w:rsidRPr="000402F5" w:rsidRDefault="00A02836" w:rsidP="00A02836">
      <w:pPr>
        <w:spacing w:line="276" w:lineRule="auto"/>
        <w:jc w:val="both"/>
        <w:rPr>
          <w:rFonts w:ascii="Verdana" w:hAnsi="Verdana" w:cs="Verdana"/>
          <w:color w:val="000000" w:themeColor="text1"/>
          <w:sz w:val="18"/>
          <w:szCs w:val="18"/>
        </w:rPr>
      </w:pPr>
    </w:p>
    <w:p w14:paraId="724D8A4F" w14:textId="77777777" w:rsidR="00A02836" w:rsidRPr="000402F5" w:rsidRDefault="00A02836" w:rsidP="00A02836">
      <w:pPr>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t>…………………………………………</w:t>
      </w:r>
    </w:p>
    <w:p w14:paraId="23BFE738" w14:textId="77777777" w:rsidR="00A02836" w:rsidRPr="000402F5" w:rsidRDefault="00A02836" w:rsidP="00A02836">
      <w:pPr>
        <w:spacing w:line="276" w:lineRule="auto"/>
        <w:ind w:left="5664" w:firstLine="6"/>
        <w:jc w:val="both"/>
        <w:rPr>
          <w:rFonts w:ascii="Verdana" w:hAnsi="Verdana" w:cs="Verdana"/>
          <w:i/>
          <w:color w:val="000000" w:themeColor="text1"/>
          <w:sz w:val="20"/>
          <w:szCs w:val="20"/>
        </w:rPr>
      </w:pPr>
      <w:r w:rsidRPr="000402F5">
        <w:rPr>
          <w:rFonts w:ascii="Verdana" w:hAnsi="Verdana" w:cs="Verdana"/>
          <w:i/>
          <w:color w:val="000000" w:themeColor="text1"/>
          <w:sz w:val="16"/>
          <w:szCs w:val="16"/>
        </w:rPr>
        <w:t>(podpis)</w:t>
      </w:r>
    </w:p>
    <w:p w14:paraId="14162630" w14:textId="77777777" w:rsidR="00A02836" w:rsidRPr="000402F5" w:rsidRDefault="00A02836" w:rsidP="00A02836">
      <w:pPr>
        <w:spacing w:line="276" w:lineRule="auto"/>
        <w:ind w:left="5664" w:firstLine="708"/>
        <w:jc w:val="both"/>
        <w:rPr>
          <w:rFonts w:ascii="Verdana" w:hAnsi="Verdana" w:cs="Verdana"/>
          <w:i/>
          <w:color w:val="000000" w:themeColor="text1"/>
          <w:sz w:val="20"/>
          <w:szCs w:val="20"/>
        </w:rPr>
      </w:pPr>
    </w:p>
    <w:p w14:paraId="30C3C6EC"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20"/>
          <w:szCs w:val="20"/>
        </w:rPr>
        <w:t xml:space="preserve">Oświadczam, że zachodzą w stosunku do mnie podstawy wykluczenia z postępowania na podstawie art. ………….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20"/>
          <w:szCs w:val="20"/>
        </w:rPr>
        <w:t xml:space="preserve">(podać mającą zastosowanie podstawę wykluczenia spośród wymienionych w art. 24 ust. 1 pkt 13-14, 16-20 lub art. 24 ust. 5 pkt 1 ustawy </w:t>
      </w:r>
      <w:proofErr w:type="spellStart"/>
      <w:r w:rsidRPr="000402F5">
        <w:rPr>
          <w:rFonts w:ascii="Verdana" w:hAnsi="Verdana" w:cs="Verdana"/>
          <w:i/>
          <w:color w:val="000000" w:themeColor="text1"/>
          <w:sz w:val="20"/>
          <w:szCs w:val="20"/>
        </w:rPr>
        <w:t>Pzp</w:t>
      </w:r>
      <w:proofErr w:type="spellEnd"/>
      <w:r w:rsidRPr="000402F5">
        <w:rPr>
          <w:rFonts w:ascii="Verdana" w:hAnsi="Verdana" w:cs="Verdana"/>
          <w:i/>
          <w:color w:val="000000" w:themeColor="text1"/>
          <w:sz w:val="20"/>
          <w:szCs w:val="20"/>
        </w:rPr>
        <w:t>).</w:t>
      </w:r>
      <w:r w:rsidRPr="000402F5">
        <w:rPr>
          <w:rFonts w:ascii="Verdana" w:hAnsi="Verdana" w:cs="Verdana"/>
          <w:color w:val="000000" w:themeColor="text1"/>
          <w:sz w:val="20"/>
          <w:szCs w:val="20"/>
        </w:rPr>
        <w:t xml:space="preserve"> Jednocześnie oświadczam, że w związku z ww. okolicznością, na podstawie art. 24 ust. 8 ustawy </w:t>
      </w:r>
      <w:proofErr w:type="spellStart"/>
      <w:r w:rsidRPr="000402F5">
        <w:rPr>
          <w:rFonts w:ascii="Verdana" w:hAnsi="Verdana" w:cs="Verdana"/>
          <w:color w:val="000000" w:themeColor="text1"/>
          <w:sz w:val="20"/>
          <w:szCs w:val="20"/>
        </w:rPr>
        <w:t>Pzp</w:t>
      </w:r>
      <w:proofErr w:type="spellEnd"/>
      <w:r w:rsidRPr="000402F5">
        <w:rPr>
          <w:rFonts w:ascii="Verdana" w:hAnsi="Verdana" w:cs="Verdana"/>
          <w:color w:val="000000" w:themeColor="text1"/>
          <w:sz w:val="20"/>
          <w:szCs w:val="20"/>
        </w:rPr>
        <w:t xml:space="preserve"> podjąłem następujące środki naprawcze: ………………………………………………………………………………………………………………………………………………...</w:t>
      </w:r>
    </w:p>
    <w:p w14:paraId="61B30A26" w14:textId="77777777" w:rsidR="00A02836" w:rsidRPr="000402F5" w:rsidRDefault="00A02836" w:rsidP="00A02836">
      <w:pPr>
        <w:spacing w:line="276" w:lineRule="auto"/>
        <w:jc w:val="both"/>
        <w:rPr>
          <w:rFonts w:ascii="Verdana" w:hAnsi="Verdana" w:cs="Verdana"/>
          <w:color w:val="000000" w:themeColor="text1"/>
          <w:sz w:val="18"/>
          <w:szCs w:val="18"/>
        </w:rPr>
      </w:pPr>
    </w:p>
    <w:p w14:paraId="2C993969" w14:textId="77777777" w:rsidR="00A02836" w:rsidRPr="000402F5" w:rsidRDefault="00A02836" w:rsidP="00A02836">
      <w:pPr>
        <w:spacing w:line="276" w:lineRule="auto"/>
        <w:jc w:val="both"/>
        <w:rPr>
          <w:rFonts w:ascii="Verdana" w:hAnsi="Verdana" w:cs="Verdana"/>
          <w:color w:val="000000" w:themeColor="text1"/>
          <w:sz w:val="18"/>
          <w:szCs w:val="18"/>
        </w:rPr>
      </w:pPr>
    </w:p>
    <w:p w14:paraId="0D3C3050"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t>
      </w:r>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16"/>
          <w:szCs w:val="16"/>
        </w:rPr>
        <w:t>(miejscowość),</w:t>
      </w:r>
      <w:r w:rsidRPr="000402F5">
        <w:rPr>
          <w:rFonts w:ascii="Verdana" w:hAnsi="Verdana" w:cs="Verdana"/>
          <w:i/>
          <w:color w:val="000000" w:themeColor="text1"/>
          <w:sz w:val="18"/>
          <w:szCs w:val="18"/>
        </w:rPr>
        <w:t xml:space="preserve"> </w:t>
      </w:r>
      <w:r w:rsidRPr="000402F5">
        <w:rPr>
          <w:rFonts w:ascii="Verdana" w:hAnsi="Verdana" w:cs="Verdana"/>
          <w:color w:val="000000" w:themeColor="text1"/>
          <w:sz w:val="18"/>
          <w:szCs w:val="18"/>
        </w:rPr>
        <w:t xml:space="preserve">dnia ………….……. r. </w:t>
      </w:r>
    </w:p>
    <w:p w14:paraId="59162542" w14:textId="77777777" w:rsidR="00A02836" w:rsidRPr="000402F5" w:rsidRDefault="00A02836" w:rsidP="00A02836">
      <w:pPr>
        <w:spacing w:line="276" w:lineRule="auto"/>
        <w:jc w:val="both"/>
        <w:rPr>
          <w:rFonts w:ascii="Verdana" w:hAnsi="Verdana" w:cs="Verdana"/>
          <w:color w:val="000000" w:themeColor="text1"/>
          <w:sz w:val="18"/>
          <w:szCs w:val="18"/>
        </w:rPr>
      </w:pPr>
    </w:p>
    <w:p w14:paraId="41A037A8" w14:textId="77777777" w:rsidR="00A02836" w:rsidRPr="000402F5" w:rsidRDefault="00A02836" w:rsidP="00A02836">
      <w:pPr>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t>…………………………………………</w:t>
      </w:r>
    </w:p>
    <w:p w14:paraId="3A840A56" w14:textId="77777777" w:rsidR="00A02836" w:rsidRPr="000402F5" w:rsidRDefault="00A02836" w:rsidP="00A02836">
      <w:pPr>
        <w:spacing w:line="276" w:lineRule="auto"/>
        <w:ind w:left="5664" w:firstLine="6"/>
        <w:jc w:val="both"/>
        <w:rPr>
          <w:rFonts w:ascii="Verdana" w:hAnsi="Verdana" w:cs="Verdana"/>
          <w:color w:val="000000" w:themeColor="text1"/>
          <w:sz w:val="18"/>
          <w:szCs w:val="18"/>
        </w:rPr>
      </w:pPr>
      <w:r w:rsidRPr="000402F5">
        <w:rPr>
          <w:rFonts w:ascii="Verdana" w:hAnsi="Verdana" w:cs="Verdana"/>
          <w:i/>
          <w:color w:val="000000" w:themeColor="text1"/>
          <w:sz w:val="16"/>
          <w:szCs w:val="16"/>
        </w:rPr>
        <w:lastRenderedPageBreak/>
        <w:t>(podpis)</w:t>
      </w:r>
    </w:p>
    <w:p w14:paraId="768D6B11" w14:textId="77777777" w:rsidR="00A02836" w:rsidRPr="000402F5" w:rsidRDefault="00A02836" w:rsidP="00A02836">
      <w:pPr>
        <w:spacing w:line="276" w:lineRule="auto"/>
        <w:jc w:val="both"/>
        <w:rPr>
          <w:rFonts w:ascii="Verdana" w:hAnsi="Verdana" w:cs="Verdana"/>
          <w:color w:val="000000" w:themeColor="text1"/>
          <w:sz w:val="18"/>
          <w:szCs w:val="18"/>
        </w:rPr>
      </w:pPr>
    </w:p>
    <w:p w14:paraId="2A51659C" w14:textId="77777777" w:rsidR="00A02836" w:rsidRPr="000402F5" w:rsidRDefault="00A02836" w:rsidP="00A02836">
      <w:pPr>
        <w:spacing w:line="276" w:lineRule="auto"/>
        <w:jc w:val="both"/>
        <w:rPr>
          <w:rFonts w:ascii="Verdana" w:hAnsi="Verdana" w:cs="Verdana"/>
          <w:b/>
          <w:color w:val="000000" w:themeColor="text1"/>
          <w:sz w:val="18"/>
          <w:szCs w:val="18"/>
        </w:rPr>
      </w:pPr>
      <w:r w:rsidRPr="000402F5">
        <w:rPr>
          <w:rFonts w:ascii="Verdana" w:hAnsi="Verdana" w:cs="Verdana"/>
          <w:b/>
          <w:color w:val="000000" w:themeColor="text1"/>
          <w:sz w:val="20"/>
          <w:szCs w:val="20"/>
        </w:rPr>
        <w:t>OŚWIADCZENIE DOTYCZĄCE PODMIOTU, NA KTÓREGO ZASOBY POWOŁUJE SIĘ WYKONAWCA:</w:t>
      </w:r>
    </w:p>
    <w:p w14:paraId="0FB3E405" w14:textId="77777777" w:rsidR="00A02836" w:rsidRPr="000402F5" w:rsidRDefault="00A02836" w:rsidP="00A02836">
      <w:pPr>
        <w:spacing w:line="276" w:lineRule="auto"/>
        <w:jc w:val="both"/>
        <w:rPr>
          <w:rFonts w:ascii="Verdana" w:hAnsi="Verdana" w:cs="Verdana"/>
          <w:b/>
          <w:color w:val="000000" w:themeColor="text1"/>
          <w:sz w:val="18"/>
          <w:szCs w:val="18"/>
        </w:rPr>
      </w:pPr>
    </w:p>
    <w:p w14:paraId="033F5F33"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20"/>
          <w:szCs w:val="20"/>
        </w:rPr>
        <w:t>Oświadczam, że następujący/e podmiot/y, na którego/</w:t>
      </w:r>
      <w:proofErr w:type="spellStart"/>
      <w:r w:rsidRPr="000402F5">
        <w:rPr>
          <w:rFonts w:ascii="Verdana" w:hAnsi="Verdana" w:cs="Verdana"/>
          <w:color w:val="000000" w:themeColor="text1"/>
          <w:sz w:val="20"/>
          <w:szCs w:val="20"/>
        </w:rPr>
        <w:t>ych</w:t>
      </w:r>
      <w:proofErr w:type="spellEnd"/>
      <w:r w:rsidRPr="000402F5">
        <w:rPr>
          <w:rFonts w:ascii="Verdana" w:hAnsi="Verdana" w:cs="Verdana"/>
          <w:color w:val="000000" w:themeColor="text1"/>
          <w:sz w:val="20"/>
          <w:szCs w:val="20"/>
        </w:rPr>
        <w:t xml:space="preserve"> zasoby powołuję się w niniejszym postępowaniu, tj.: …………………………………………………………………….……………………… </w:t>
      </w:r>
      <w:r w:rsidRPr="000402F5">
        <w:rPr>
          <w:rFonts w:ascii="Verdana" w:hAnsi="Verdana" w:cs="Verdana"/>
          <w:i/>
          <w:color w:val="000000" w:themeColor="text1"/>
          <w:sz w:val="20"/>
          <w:szCs w:val="20"/>
        </w:rPr>
        <w:t>(podać pełną nazwę/firmę, adres, a także w zależności od podmiotu: NIP/PESEL, KRS/</w:t>
      </w:r>
      <w:proofErr w:type="spellStart"/>
      <w:r w:rsidRPr="000402F5">
        <w:rPr>
          <w:rFonts w:ascii="Verdana" w:hAnsi="Verdana" w:cs="Verdana"/>
          <w:i/>
          <w:color w:val="000000" w:themeColor="text1"/>
          <w:sz w:val="20"/>
          <w:szCs w:val="20"/>
        </w:rPr>
        <w:t>CEiDG</w:t>
      </w:r>
      <w:proofErr w:type="spellEnd"/>
      <w:r w:rsidRPr="000402F5">
        <w:rPr>
          <w:rFonts w:ascii="Verdana" w:hAnsi="Verdana" w:cs="Verdana"/>
          <w:i/>
          <w:color w:val="000000" w:themeColor="text1"/>
          <w:sz w:val="20"/>
          <w:szCs w:val="20"/>
        </w:rPr>
        <w:t xml:space="preserve">) </w:t>
      </w:r>
      <w:r w:rsidRPr="000402F5">
        <w:rPr>
          <w:rFonts w:ascii="Verdana" w:hAnsi="Verdana" w:cs="Verdana"/>
          <w:color w:val="000000" w:themeColor="text1"/>
          <w:sz w:val="20"/>
          <w:szCs w:val="20"/>
        </w:rPr>
        <w:t>nie podlega/ją wykluczeniu z postępowania o udzielenie zamówienia.</w:t>
      </w:r>
    </w:p>
    <w:p w14:paraId="3133D0AA" w14:textId="77777777" w:rsidR="00A02836" w:rsidRPr="000402F5" w:rsidRDefault="00A02836" w:rsidP="00A02836">
      <w:pPr>
        <w:spacing w:line="276" w:lineRule="auto"/>
        <w:jc w:val="both"/>
        <w:rPr>
          <w:rFonts w:ascii="Verdana" w:hAnsi="Verdana" w:cs="Verdana"/>
          <w:color w:val="000000" w:themeColor="text1"/>
          <w:sz w:val="18"/>
          <w:szCs w:val="18"/>
        </w:rPr>
      </w:pPr>
    </w:p>
    <w:p w14:paraId="2BD8D8E3" w14:textId="77777777" w:rsidR="00A02836" w:rsidRPr="000402F5" w:rsidRDefault="00A02836" w:rsidP="00A02836">
      <w:pPr>
        <w:spacing w:line="276" w:lineRule="auto"/>
        <w:jc w:val="both"/>
        <w:rPr>
          <w:rFonts w:ascii="Verdana" w:hAnsi="Verdana" w:cs="Verdana"/>
          <w:color w:val="000000" w:themeColor="text1"/>
          <w:sz w:val="18"/>
          <w:szCs w:val="18"/>
        </w:rPr>
      </w:pPr>
    </w:p>
    <w:p w14:paraId="39053FC0" w14:textId="77777777" w:rsidR="00A02836" w:rsidRPr="000402F5" w:rsidRDefault="00A02836" w:rsidP="00A02836">
      <w:pPr>
        <w:spacing w:line="276" w:lineRule="auto"/>
        <w:jc w:val="both"/>
        <w:rPr>
          <w:rFonts w:ascii="Verdana" w:hAnsi="Verdana" w:cs="Verdana"/>
          <w:color w:val="000000" w:themeColor="text1"/>
          <w:sz w:val="18"/>
          <w:szCs w:val="18"/>
        </w:rPr>
      </w:pPr>
    </w:p>
    <w:p w14:paraId="196B86F0"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t>
      </w:r>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16"/>
          <w:szCs w:val="16"/>
        </w:rPr>
        <w:t>(miejscowość),</w:t>
      </w:r>
      <w:r w:rsidRPr="000402F5">
        <w:rPr>
          <w:rFonts w:ascii="Verdana" w:hAnsi="Verdana" w:cs="Verdana"/>
          <w:i/>
          <w:color w:val="000000" w:themeColor="text1"/>
          <w:sz w:val="18"/>
          <w:szCs w:val="18"/>
        </w:rPr>
        <w:t xml:space="preserve"> </w:t>
      </w:r>
      <w:r w:rsidRPr="000402F5">
        <w:rPr>
          <w:rFonts w:ascii="Verdana" w:hAnsi="Verdana" w:cs="Verdana"/>
          <w:color w:val="000000" w:themeColor="text1"/>
          <w:sz w:val="18"/>
          <w:szCs w:val="18"/>
        </w:rPr>
        <w:t xml:space="preserve">dnia ………….……. r. </w:t>
      </w:r>
    </w:p>
    <w:p w14:paraId="4D246507" w14:textId="77777777" w:rsidR="00A02836" w:rsidRPr="000402F5" w:rsidRDefault="00A02836" w:rsidP="00A02836">
      <w:pPr>
        <w:spacing w:line="276" w:lineRule="auto"/>
        <w:jc w:val="both"/>
        <w:rPr>
          <w:rFonts w:ascii="Verdana" w:hAnsi="Verdana" w:cs="Verdana"/>
          <w:color w:val="000000" w:themeColor="text1"/>
          <w:sz w:val="18"/>
          <w:szCs w:val="18"/>
        </w:rPr>
      </w:pPr>
    </w:p>
    <w:p w14:paraId="08448E18" w14:textId="77777777" w:rsidR="00A02836" w:rsidRPr="000402F5" w:rsidRDefault="00A02836" w:rsidP="00A02836">
      <w:pPr>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t>…………………………………………</w:t>
      </w:r>
    </w:p>
    <w:p w14:paraId="490BEC4F" w14:textId="77777777" w:rsidR="00A02836" w:rsidRPr="000402F5" w:rsidRDefault="00A02836" w:rsidP="00A02836">
      <w:pPr>
        <w:spacing w:line="276" w:lineRule="auto"/>
        <w:ind w:left="5664" w:firstLine="6"/>
        <w:jc w:val="both"/>
        <w:rPr>
          <w:rFonts w:ascii="Verdana" w:hAnsi="Verdana" w:cs="Verdana"/>
          <w:b/>
          <w:color w:val="000000" w:themeColor="text1"/>
          <w:sz w:val="18"/>
          <w:szCs w:val="18"/>
        </w:rPr>
      </w:pPr>
      <w:r w:rsidRPr="000402F5">
        <w:rPr>
          <w:rFonts w:ascii="Verdana" w:hAnsi="Verdana" w:cs="Verdana"/>
          <w:i/>
          <w:color w:val="000000" w:themeColor="text1"/>
          <w:sz w:val="16"/>
          <w:szCs w:val="16"/>
        </w:rPr>
        <w:t>(podpis)</w:t>
      </w:r>
    </w:p>
    <w:p w14:paraId="69757860" w14:textId="77777777" w:rsidR="00A02836" w:rsidRPr="000402F5" w:rsidRDefault="00A02836" w:rsidP="00A02836">
      <w:pPr>
        <w:spacing w:line="276" w:lineRule="auto"/>
        <w:jc w:val="both"/>
        <w:rPr>
          <w:rFonts w:ascii="Verdana" w:hAnsi="Verdana" w:cs="Verdana"/>
          <w:b/>
          <w:color w:val="000000" w:themeColor="text1"/>
          <w:sz w:val="18"/>
          <w:szCs w:val="18"/>
        </w:rPr>
      </w:pPr>
    </w:p>
    <w:p w14:paraId="5A97E75F" w14:textId="77777777" w:rsidR="00A02836" w:rsidRPr="000402F5" w:rsidRDefault="00A02836" w:rsidP="00A02836">
      <w:pPr>
        <w:spacing w:line="276" w:lineRule="auto"/>
        <w:jc w:val="both"/>
        <w:rPr>
          <w:rFonts w:ascii="Verdana" w:hAnsi="Verdana" w:cs="Verdana"/>
          <w:b/>
          <w:color w:val="000000" w:themeColor="text1"/>
          <w:sz w:val="18"/>
          <w:szCs w:val="18"/>
        </w:rPr>
      </w:pPr>
      <w:r w:rsidRPr="000402F5">
        <w:rPr>
          <w:rFonts w:ascii="Verdana" w:hAnsi="Verdana" w:cs="Verdana"/>
          <w:b/>
          <w:color w:val="000000" w:themeColor="text1"/>
          <w:sz w:val="21"/>
          <w:szCs w:val="21"/>
        </w:rPr>
        <w:t>OŚWIADCZENIE DOTYCZĄCE PODWYKONAWCY NIEBĘDĄCEGO PODMIOTEM, NA KTÓREGO ZASOBY POWOŁUJE SIĘ WYKONAWCA:</w:t>
      </w:r>
    </w:p>
    <w:p w14:paraId="109401F4" w14:textId="77777777" w:rsidR="00A02836" w:rsidRPr="000402F5" w:rsidRDefault="00A02836" w:rsidP="00A02836">
      <w:pPr>
        <w:spacing w:line="276" w:lineRule="auto"/>
        <w:jc w:val="both"/>
        <w:rPr>
          <w:rFonts w:ascii="Verdana" w:hAnsi="Verdana" w:cs="Verdana"/>
          <w:b/>
          <w:color w:val="000000" w:themeColor="text1"/>
          <w:sz w:val="18"/>
          <w:szCs w:val="18"/>
        </w:rPr>
      </w:pPr>
    </w:p>
    <w:p w14:paraId="191BAA56" w14:textId="77777777" w:rsidR="00A02836" w:rsidRPr="000402F5" w:rsidRDefault="00A02836" w:rsidP="00A02836">
      <w:pPr>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Oświadczam, że w stosunku do następującego/</w:t>
      </w:r>
      <w:proofErr w:type="spellStart"/>
      <w:r w:rsidRPr="000402F5">
        <w:rPr>
          <w:rFonts w:ascii="Verdana" w:hAnsi="Verdana" w:cs="Verdana"/>
          <w:color w:val="000000" w:themeColor="text1"/>
          <w:sz w:val="20"/>
          <w:szCs w:val="20"/>
        </w:rPr>
        <w:t>ych</w:t>
      </w:r>
      <w:proofErr w:type="spellEnd"/>
      <w:r w:rsidRPr="000402F5">
        <w:rPr>
          <w:rFonts w:ascii="Verdana" w:hAnsi="Verdana" w:cs="Verdana"/>
          <w:color w:val="000000" w:themeColor="text1"/>
          <w:sz w:val="20"/>
          <w:szCs w:val="20"/>
        </w:rPr>
        <w:t xml:space="preserve"> podmiotu/</w:t>
      </w:r>
      <w:proofErr w:type="spellStart"/>
      <w:r w:rsidRPr="000402F5">
        <w:rPr>
          <w:rFonts w:ascii="Verdana" w:hAnsi="Verdana" w:cs="Verdana"/>
          <w:color w:val="000000" w:themeColor="text1"/>
          <w:sz w:val="20"/>
          <w:szCs w:val="20"/>
        </w:rPr>
        <w:t>tów</w:t>
      </w:r>
      <w:proofErr w:type="spellEnd"/>
      <w:r w:rsidRPr="000402F5">
        <w:rPr>
          <w:rFonts w:ascii="Verdana" w:hAnsi="Verdana" w:cs="Verdana"/>
          <w:color w:val="000000" w:themeColor="text1"/>
          <w:sz w:val="20"/>
          <w:szCs w:val="20"/>
        </w:rPr>
        <w:t>, będącego/</w:t>
      </w:r>
      <w:proofErr w:type="spellStart"/>
      <w:r w:rsidRPr="000402F5">
        <w:rPr>
          <w:rFonts w:ascii="Verdana" w:hAnsi="Verdana" w:cs="Verdana"/>
          <w:color w:val="000000" w:themeColor="text1"/>
          <w:sz w:val="20"/>
          <w:szCs w:val="20"/>
        </w:rPr>
        <w:t>ych</w:t>
      </w:r>
      <w:proofErr w:type="spellEnd"/>
      <w:r w:rsidRPr="000402F5">
        <w:rPr>
          <w:rFonts w:ascii="Verdana" w:hAnsi="Verdana" w:cs="Verdana"/>
          <w:color w:val="000000" w:themeColor="text1"/>
          <w:sz w:val="20"/>
          <w:szCs w:val="20"/>
        </w:rPr>
        <w:t xml:space="preserve"> podwykonawcą/</w:t>
      </w:r>
      <w:proofErr w:type="spellStart"/>
      <w:r w:rsidRPr="000402F5">
        <w:rPr>
          <w:rFonts w:ascii="Verdana" w:hAnsi="Verdana" w:cs="Verdana"/>
          <w:color w:val="000000" w:themeColor="text1"/>
          <w:sz w:val="20"/>
          <w:szCs w:val="20"/>
        </w:rPr>
        <w:t>ami</w:t>
      </w:r>
      <w:proofErr w:type="spellEnd"/>
      <w:r w:rsidRPr="000402F5">
        <w:rPr>
          <w:rFonts w:ascii="Verdana" w:hAnsi="Verdana" w:cs="Verdana"/>
          <w:color w:val="000000" w:themeColor="text1"/>
          <w:sz w:val="20"/>
          <w:szCs w:val="20"/>
        </w:rPr>
        <w:t xml:space="preserve">: ……………………………………………………………………..….…… </w:t>
      </w:r>
      <w:r w:rsidRPr="000402F5">
        <w:rPr>
          <w:rFonts w:ascii="Verdana" w:hAnsi="Verdana" w:cs="Verdana"/>
          <w:i/>
          <w:color w:val="000000" w:themeColor="text1"/>
          <w:sz w:val="20"/>
          <w:szCs w:val="20"/>
        </w:rPr>
        <w:t>(podać pełną nazwę/firmę, adres, a także w zależności od podmiotu: NIP/PESEL, KRS/</w:t>
      </w:r>
      <w:proofErr w:type="spellStart"/>
      <w:r w:rsidRPr="000402F5">
        <w:rPr>
          <w:rFonts w:ascii="Verdana" w:hAnsi="Verdana" w:cs="Verdana"/>
          <w:i/>
          <w:color w:val="000000" w:themeColor="text1"/>
          <w:sz w:val="20"/>
          <w:szCs w:val="20"/>
        </w:rPr>
        <w:t>CEiDG</w:t>
      </w:r>
      <w:proofErr w:type="spellEnd"/>
      <w:r w:rsidRPr="000402F5">
        <w:rPr>
          <w:rFonts w:ascii="Verdana" w:hAnsi="Verdana" w:cs="Verdana"/>
          <w:i/>
          <w:color w:val="000000" w:themeColor="text1"/>
          <w:sz w:val="20"/>
          <w:szCs w:val="20"/>
        </w:rPr>
        <w:t>)</w:t>
      </w:r>
      <w:r w:rsidRPr="000402F5">
        <w:rPr>
          <w:rFonts w:ascii="Verdana" w:hAnsi="Verdana" w:cs="Verdana"/>
          <w:color w:val="000000" w:themeColor="text1"/>
          <w:sz w:val="20"/>
          <w:szCs w:val="20"/>
        </w:rPr>
        <w:t>, nie zachodzą podstawy wykluczenia z postępowania o udzielenie zamówienia.</w:t>
      </w:r>
    </w:p>
    <w:p w14:paraId="55625DAA" w14:textId="77777777" w:rsidR="00A02836" w:rsidRPr="000402F5" w:rsidRDefault="00A02836" w:rsidP="00A02836">
      <w:pPr>
        <w:spacing w:line="276" w:lineRule="auto"/>
        <w:jc w:val="both"/>
        <w:rPr>
          <w:rFonts w:ascii="Verdana" w:hAnsi="Verdana" w:cs="Verdana"/>
          <w:color w:val="000000" w:themeColor="text1"/>
          <w:sz w:val="20"/>
          <w:szCs w:val="20"/>
        </w:rPr>
      </w:pPr>
    </w:p>
    <w:p w14:paraId="39B013FB" w14:textId="77777777" w:rsidR="00A02836" w:rsidRPr="000402F5" w:rsidRDefault="00A02836" w:rsidP="00A02836">
      <w:pPr>
        <w:spacing w:line="276" w:lineRule="auto"/>
        <w:jc w:val="both"/>
        <w:rPr>
          <w:rFonts w:ascii="Verdana" w:hAnsi="Verdana" w:cs="Verdana"/>
          <w:color w:val="000000" w:themeColor="text1"/>
          <w:sz w:val="20"/>
          <w:szCs w:val="20"/>
        </w:rPr>
      </w:pPr>
    </w:p>
    <w:p w14:paraId="32FB5A21" w14:textId="77777777" w:rsidR="00A02836" w:rsidRPr="000402F5" w:rsidRDefault="00A02836" w:rsidP="00A02836">
      <w:pPr>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16"/>
          <w:szCs w:val="20"/>
        </w:rPr>
        <w:t xml:space="preserve">…………….……. </w:t>
      </w:r>
      <w:r w:rsidRPr="000402F5">
        <w:rPr>
          <w:rFonts w:ascii="Verdana" w:hAnsi="Verdana" w:cs="Verdana"/>
          <w:i/>
          <w:color w:val="000000" w:themeColor="text1"/>
          <w:sz w:val="16"/>
          <w:szCs w:val="20"/>
        </w:rPr>
        <w:t xml:space="preserve">(miejscowość), </w:t>
      </w:r>
      <w:r w:rsidRPr="000402F5">
        <w:rPr>
          <w:rFonts w:ascii="Verdana" w:hAnsi="Verdana" w:cs="Verdana"/>
          <w:color w:val="000000" w:themeColor="text1"/>
          <w:sz w:val="16"/>
          <w:szCs w:val="20"/>
        </w:rPr>
        <w:t xml:space="preserve">dnia …………………. r. </w:t>
      </w:r>
    </w:p>
    <w:p w14:paraId="6FBD6493" w14:textId="77777777" w:rsidR="00A02836" w:rsidRPr="000402F5" w:rsidRDefault="00A02836" w:rsidP="00A02836">
      <w:pPr>
        <w:spacing w:line="276" w:lineRule="auto"/>
        <w:jc w:val="both"/>
        <w:rPr>
          <w:rFonts w:ascii="Verdana" w:hAnsi="Verdana" w:cs="Verdana"/>
          <w:color w:val="000000" w:themeColor="text1"/>
          <w:sz w:val="20"/>
          <w:szCs w:val="20"/>
        </w:rPr>
      </w:pPr>
    </w:p>
    <w:p w14:paraId="4FC84B45" w14:textId="77777777" w:rsidR="00A02836" w:rsidRPr="000402F5" w:rsidRDefault="00A02836" w:rsidP="00A02836">
      <w:pPr>
        <w:spacing w:line="276" w:lineRule="auto"/>
        <w:jc w:val="both"/>
        <w:rPr>
          <w:rFonts w:ascii="Verdana" w:hAnsi="Verdana" w:cs="Verdana"/>
          <w:i/>
          <w:color w:val="000000" w:themeColor="text1"/>
          <w:sz w:val="16"/>
          <w:szCs w:val="20"/>
        </w:rPr>
      </w:pPr>
      <w:r w:rsidRPr="000402F5">
        <w:rPr>
          <w:rFonts w:ascii="Verdana" w:hAnsi="Verdana" w:cs="Verdana"/>
          <w:color w:val="000000" w:themeColor="text1"/>
          <w:sz w:val="20"/>
          <w:szCs w:val="20"/>
        </w:rPr>
        <w:tab/>
      </w:r>
      <w:r w:rsidRPr="000402F5">
        <w:rPr>
          <w:rFonts w:ascii="Verdana" w:hAnsi="Verdana" w:cs="Verdana"/>
          <w:color w:val="000000" w:themeColor="text1"/>
          <w:sz w:val="20"/>
          <w:szCs w:val="20"/>
        </w:rPr>
        <w:tab/>
      </w:r>
      <w:r w:rsidRPr="000402F5">
        <w:rPr>
          <w:rFonts w:ascii="Verdana" w:hAnsi="Verdana" w:cs="Verdana"/>
          <w:color w:val="000000" w:themeColor="text1"/>
          <w:sz w:val="20"/>
          <w:szCs w:val="20"/>
        </w:rPr>
        <w:tab/>
      </w:r>
      <w:r w:rsidRPr="000402F5">
        <w:rPr>
          <w:rFonts w:ascii="Verdana" w:hAnsi="Verdana" w:cs="Verdana"/>
          <w:color w:val="000000" w:themeColor="text1"/>
          <w:sz w:val="20"/>
          <w:szCs w:val="20"/>
        </w:rPr>
        <w:tab/>
      </w:r>
      <w:r w:rsidRPr="000402F5">
        <w:rPr>
          <w:rFonts w:ascii="Verdana" w:hAnsi="Verdana" w:cs="Verdana"/>
          <w:color w:val="000000" w:themeColor="text1"/>
          <w:sz w:val="20"/>
          <w:szCs w:val="20"/>
        </w:rPr>
        <w:tab/>
      </w:r>
      <w:r w:rsidRPr="000402F5">
        <w:rPr>
          <w:rFonts w:ascii="Verdana" w:hAnsi="Verdana" w:cs="Verdana"/>
          <w:color w:val="000000" w:themeColor="text1"/>
          <w:sz w:val="20"/>
          <w:szCs w:val="20"/>
        </w:rPr>
        <w:tab/>
      </w:r>
      <w:r w:rsidRPr="000402F5">
        <w:rPr>
          <w:rFonts w:ascii="Verdana" w:hAnsi="Verdana" w:cs="Verdana"/>
          <w:color w:val="000000" w:themeColor="text1"/>
          <w:sz w:val="20"/>
          <w:szCs w:val="20"/>
        </w:rPr>
        <w:tab/>
        <w:t>…………………………………………</w:t>
      </w:r>
    </w:p>
    <w:p w14:paraId="51FC773F" w14:textId="77777777" w:rsidR="00A02836" w:rsidRPr="000402F5" w:rsidRDefault="00A02836" w:rsidP="00A02836">
      <w:pPr>
        <w:spacing w:line="276" w:lineRule="auto"/>
        <w:ind w:left="4956" w:firstLine="708"/>
        <w:jc w:val="both"/>
        <w:rPr>
          <w:rFonts w:ascii="Verdana" w:hAnsi="Verdana" w:cs="Verdana"/>
          <w:color w:val="000000" w:themeColor="text1"/>
          <w:sz w:val="18"/>
          <w:szCs w:val="18"/>
        </w:rPr>
      </w:pPr>
      <w:r w:rsidRPr="000402F5">
        <w:rPr>
          <w:rFonts w:ascii="Verdana" w:hAnsi="Verdana" w:cs="Verdana"/>
          <w:i/>
          <w:color w:val="000000" w:themeColor="text1"/>
          <w:sz w:val="16"/>
          <w:szCs w:val="20"/>
        </w:rPr>
        <w:t>(podpis)</w:t>
      </w:r>
    </w:p>
    <w:p w14:paraId="5D779C47" w14:textId="77777777" w:rsidR="00A02836" w:rsidRPr="000402F5" w:rsidRDefault="00A02836" w:rsidP="00A02836">
      <w:pPr>
        <w:spacing w:line="276" w:lineRule="auto"/>
        <w:jc w:val="both"/>
        <w:rPr>
          <w:rFonts w:ascii="Verdana" w:hAnsi="Verdana" w:cs="Verdana"/>
          <w:color w:val="000000" w:themeColor="text1"/>
          <w:sz w:val="18"/>
          <w:szCs w:val="18"/>
        </w:rPr>
      </w:pPr>
    </w:p>
    <w:p w14:paraId="50B33B50" w14:textId="77777777" w:rsidR="00A02836" w:rsidRPr="000402F5" w:rsidRDefault="00A02836" w:rsidP="00A02836">
      <w:pPr>
        <w:spacing w:line="276" w:lineRule="auto"/>
        <w:jc w:val="both"/>
        <w:rPr>
          <w:rFonts w:ascii="Verdana" w:hAnsi="Verdana" w:cs="Verdana"/>
          <w:color w:val="000000" w:themeColor="text1"/>
          <w:sz w:val="18"/>
          <w:szCs w:val="18"/>
        </w:rPr>
      </w:pPr>
    </w:p>
    <w:p w14:paraId="06F75F02" w14:textId="77777777" w:rsidR="00A02836" w:rsidRPr="000402F5" w:rsidRDefault="00A02836" w:rsidP="00A02836">
      <w:pPr>
        <w:spacing w:line="276" w:lineRule="auto"/>
        <w:jc w:val="both"/>
        <w:rPr>
          <w:rFonts w:ascii="Verdana" w:hAnsi="Verdana" w:cs="Verdana"/>
          <w:b/>
          <w:color w:val="000000" w:themeColor="text1"/>
          <w:sz w:val="20"/>
          <w:szCs w:val="20"/>
        </w:rPr>
      </w:pPr>
      <w:r w:rsidRPr="000402F5">
        <w:rPr>
          <w:rFonts w:ascii="Verdana" w:hAnsi="Verdana" w:cs="Verdana"/>
          <w:b/>
          <w:color w:val="000000" w:themeColor="text1"/>
          <w:sz w:val="21"/>
          <w:szCs w:val="21"/>
        </w:rPr>
        <w:t>OŚWIADCZENIE DOTYCZĄCE PODANYCH INFORMACJI:</w:t>
      </w:r>
    </w:p>
    <w:p w14:paraId="5B047544" w14:textId="77777777" w:rsidR="00A02836" w:rsidRPr="000402F5" w:rsidRDefault="00A02836" w:rsidP="00A02836">
      <w:pPr>
        <w:spacing w:line="276" w:lineRule="auto"/>
        <w:jc w:val="both"/>
        <w:rPr>
          <w:rFonts w:ascii="Verdana" w:hAnsi="Verdana" w:cs="Verdana"/>
          <w:b/>
          <w:color w:val="000000" w:themeColor="text1"/>
          <w:sz w:val="20"/>
          <w:szCs w:val="20"/>
        </w:rPr>
      </w:pPr>
    </w:p>
    <w:p w14:paraId="55138B9E"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20"/>
          <w:szCs w:val="20"/>
        </w:rPr>
        <w:t xml:space="preserve">Oświadczam, że wszystkie informacje podane w powyższych oświadczeniach są aktualne </w:t>
      </w:r>
      <w:r w:rsidRPr="000402F5">
        <w:rPr>
          <w:rFonts w:ascii="Verdana" w:hAnsi="Verdana" w:cs="Verdana"/>
          <w:color w:val="000000" w:themeColor="text1"/>
          <w:sz w:val="20"/>
          <w:szCs w:val="20"/>
        </w:rPr>
        <w:br/>
        <w:t>i zgodne z prawdą oraz zostały przedstawione z pełną świadomością konsekwencji wprowadzenia zamawiającego w błąd przy przedstawianiu informacji.</w:t>
      </w:r>
    </w:p>
    <w:p w14:paraId="69E00509" w14:textId="77777777" w:rsidR="00A02836" w:rsidRPr="000402F5" w:rsidRDefault="00A02836" w:rsidP="00A02836">
      <w:pPr>
        <w:spacing w:line="276" w:lineRule="auto"/>
        <w:jc w:val="both"/>
        <w:rPr>
          <w:rFonts w:ascii="Verdana" w:hAnsi="Verdana" w:cs="Verdana"/>
          <w:color w:val="000000" w:themeColor="text1"/>
          <w:sz w:val="18"/>
          <w:szCs w:val="18"/>
        </w:rPr>
      </w:pPr>
    </w:p>
    <w:p w14:paraId="522E25E7" w14:textId="77777777" w:rsidR="00A02836" w:rsidRPr="000402F5" w:rsidRDefault="00A02836" w:rsidP="00A02836">
      <w:pPr>
        <w:spacing w:line="276" w:lineRule="auto"/>
        <w:jc w:val="both"/>
        <w:rPr>
          <w:rFonts w:ascii="Verdana" w:hAnsi="Verdana" w:cs="Verdana"/>
          <w:color w:val="000000" w:themeColor="text1"/>
          <w:sz w:val="18"/>
          <w:szCs w:val="18"/>
        </w:rPr>
      </w:pPr>
    </w:p>
    <w:p w14:paraId="4F70DD84"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t>
      </w:r>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16"/>
          <w:szCs w:val="16"/>
        </w:rPr>
        <w:t>(miejscowość),</w:t>
      </w:r>
      <w:r w:rsidRPr="000402F5">
        <w:rPr>
          <w:rFonts w:ascii="Verdana" w:hAnsi="Verdana" w:cs="Verdana"/>
          <w:i/>
          <w:color w:val="000000" w:themeColor="text1"/>
          <w:sz w:val="18"/>
          <w:szCs w:val="18"/>
        </w:rPr>
        <w:t xml:space="preserve"> </w:t>
      </w:r>
      <w:r w:rsidRPr="000402F5">
        <w:rPr>
          <w:rFonts w:ascii="Verdana" w:hAnsi="Verdana" w:cs="Verdana"/>
          <w:color w:val="000000" w:themeColor="text1"/>
          <w:sz w:val="18"/>
          <w:szCs w:val="18"/>
        </w:rPr>
        <w:t xml:space="preserve">dnia ………….……. r. </w:t>
      </w:r>
    </w:p>
    <w:p w14:paraId="37EEFF8C" w14:textId="77777777" w:rsidR="00A02836" w:rsidRPr="000402F5" w:rsidRDefault="00A02836" w:rsidP="00A02836">
      <w:pPr>
        <w:spacing w:line="276" w:lineRule="auto"/>
        <w:jc w:val="both"/>
        <w:rPr>
          <w:rFonts w:ascii="Verdana" w:hAnsi="Verdana" w:cs="Verdana"/>
          <w:color w:val="000000" w:themeColor="text1"/>
          <w:sz w:val="18"/>
          <w:szCs w:val="18"/>
        </w:rPr>
      </w:pPr>
    </w:p>
    <w:p w14:paraId="66CE7B98" w14:textId="77777777" w:rsidR="00A02836" w:rsidRPr="000402F5" w:rsidRDefault="00A02836" w:rsidP="00A02836">
      <w:pPr>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t>…………………………………………</w:t>
      </w:r>
    </w:p>
    <w:p w14:paraId="1A6858FA" w14:textId="77777777" w:rsidR="00A02836" w:rsidRPr="000402F5" w:rsidRDefault="00A02836" w:rsidP="00A02836">
      <w:pPr>
        <w:spacing w:line="276" w:lineRule="auto"/>
        <w:ind w:left="5664" w:firstLine="6"/>
        <w:jc w:val="both"/>
        <w:rPr>
          <w:rFonts w:ascii="Verdana" w:hAnsi="Verdana" w:cs="Verdana"/>
          <w:i/>
          <w:color w:val="000000" w:themeColor="text1"/>
          <w:sz w:val="16"/>
          <w:szCs w:val="16"/>
        </w:rPr>
      </w:pPr>
      <w:r w:rsidRPr="000402F5">
        <w:rPr>
          <w:rFonts w:ascii="Verdana" w:hAnsi="Verdana" w:cs="Verdana"/>
          <w:i/>
          <w:color w:val="000000" w:themeColor="text1"/>
          <w:sz w:val="16"/>
          <w:szCs w:val="16"/>
        </w:rPr>
        <w:t>(podpis)</w:t>
      </w:r>
    </w:p>
    <w:p w14:paraId="302A31BC" w14:textId="77777777" w:rsidR="00A02836" w:rsidRPr="000402F5" w:rsidRDefault="00A02836" w:rsidP="00A02836">
      <w:pPr>
        <w:spacing w:line="276" w:lineRule="auto"/>
        <w:jc w:val="both"/>
        <w:rPr>
          <w:rFonts w:ascii="Verdana" w:hAnsi="Verdana" w:cs="Verdana"/>
          <w:i/>
          <w:color w:val="000000" w:themeColor="text1"/>
          <w:sz w:val="16"/>
          <w:szCs w:val="16"/>
        </w:rPr>
      </w:pPr>
    </w:p>
    <w:p w14:paraId="5DC2B4A3" w14:textId="77777777" w:rsidR="00A02836" w:rsidRPr="000402F5" w:rsidRDefault="00A02836" w:rsidP="00A02836">
      <w:pPr>
        <w:spacing w:after="160" w:line="252" w:lineRule="auto"/>
        <w:rPr>
          <w:rFonts w:ascii="Verdana" w:hAnsi="Verdana" w:cs="Verdana"/>
          <w:i/>
          <w:color w:val="000000" w:themeColor="text1"/>
          <w:sz w:val="16"/>
          <w:szCs w:val="16"/>
        </w:rPr>
      </w:pPr>
    </w:p>
    <w:p w14:paraId="1198CC07" w14:textId="77777777" w:rsidR="00A02836" w:rsidRPr="000402F5" w:rsidRDefault="00A02836" w:rsidP="00A02836">
      <w:pPr>
        <w:pageBreakBefore/>
        <w:spacing w:line="276" w:lineRule="auto"/>
        <w:jc w:val="both"/>
        <w:rPr>
          <w:rFonts w:ascii="Verdana" w:hAnsi="Verdana" w:cs="Verdana"/>
          <w:i/>
          <w:color w:val="000000" w:themeColor="text1"/>
          <w:sz w:val="16"/>
          <w:szCs w:val="16"/>
        </w:rPr>
      </w:pPr>
    </w:p>
    <w:p w14:paraId="2DD7D0DB" w14:textId="77777777" w:rsidR="00A02836" w:rsidRPr="000402F5" w:rsidRDefault="00A02836" w:rsidP="00A02836">
      <w:pPr>
        <w:tabs>
          <w:tab w:val="left" w:pos="720"/>
        </w:tabs>
        <w:spacing w:line="276" w:lineRule="auto"/>
        <w:ind w:left="720" w:hanging="720"/>
        <w:jc w:val="right"/>
        <w:rPr>
          <w:rFonts w:ascii="Verdana" w:hAnsi="Verdana" w:cs="Verdana"/>
          <w:bCs/>
          <w:color w:val="000000" w:themeColor="text1"/>
          <w:sz w:val="18"/>
          <w:szCs w:val="18"/>
        </w:rPr>
      </w:pPr>
      <w:r w:rsidRPr="000402F5">
        <w:rPr>
          <w:rFonts w:ascii="Verdana" w:hAnsi="Verdana" w:cs="Verdana"/>
          <w:b/>
          <w:bCs/>
          <w:color w:val="000000" w:themeColor="text1"/>
          <w:sz w:val="18"/>
          <w:szCs w:val="18"/>
        </w:rPr>
        <w:t>Formularz 3.2</w:t>
      </w:r>
    </w:p>
    <w:p w14:paraId="4B7430C2" w14:textId="77777777" w:rsidR="00A02836" w:rsidRPr="000402F5" w:rsidRDefault="00A02836" w:rsidP="00A02836">
      <w:pPr>
        <w:tabs>
          <w:tab w:val="left" w:pos="720"/>
        </w:tabs>
        <w:spacing w:line="276" w:lineRule="auto"/>
        <w:ind w:left="720" w:hanging="720"/>
        <w:rPr>
          <w:rFonts w:ascii="Verdana" w:hAnsi="Verdana" w:cs="Verdana"/>
          <w:bCs/>
          <w:color w:val="000000" w:themeColor="text1"/>
          <w:sz w:val="18"/>
          <w:szCs w:val="18"/>
        </w:rPr>
      </w:pPr>
    </w:p>
    <w:p w14:paraId="437F5C17" w14:textId="77777777" w:rsidR="00A02836" w:rsidRPr="000402F5" w:rsidRDefault="00A02836" w:rsidP="00A02836">
      <w:pPr>
        <w:spacing w:line="276" w:lineRule="auto"/>
        <w:ind w:left="4253" w:right="23"/>
        <w:rPr>
          <w:rFonts w:ascii="Verdana" w:hAnsi="Verdana" w:cs="Verdana"/>
          <w:bCs/>
          <w:color w:val="000000" w:themeColor="text1"/>
          <w:sz w:val="18"/>
          <w:szCs w:val="18"/>
        </w:rPr>
      </w:pPr>
      <w:r w:rsidRPr="000402F5">
        <w:rPr>
          <w:rFonts w:ascii="Verdana" w:hAnsi="Verdana" w:cs="Verdana"/>
          <w:b/>
          <w:bCs/>
          <w:color w:val="000000" w:themeColor="text1"/>
          <w:sz w:val="20"/>
          <w:szCs w:val="20"/>
        </w:rPr>
        <w:t>Zamawiający</w:t>
      </w:r>
      <w:r w:rsidRPr="000402F5">
        <w:rPr>
          <w:rFonts w:ascii="Verdana" w:hAnsi="Verdana" w:cs="Verdana"/>
          <w:b/>
          <w:color w:val="000000" w:themeColor="text1"/>
          <w:sz w:val="20"/>
          <w:szCs w:val="20"/>
        </w:rPr>
        <w:t>:</w:t>
      </w:r>
    </w:p>
    <w:p w14:paraId="07FCC17D" w14:textId="77777777" w:rsidR="00A02836" w:rsidRPr="000402F5" w:rsidRDefault="00A02836" w:rsidP="00A02836">
      <w:pPr>
        <w:spacing w:line="276" w:lineRule="auto"/>
        <w:ind w:left="4253" w:right="23"/>
        <w:rPr>
          <w:rFonts w:ascii="Verdana" w:hAnsi="Verdana" w:cs="Verdana"/>
          <w:bCs/>
          <w:color w:val="000000" w:themeColor="text1"/>
          <w:sz w:val="18"/>
          <w:szCs w:val="18"/>
        </w:rPr>
      </w:pPr>
      <w:r w:rsidRPr="000402F5">
        <w:rPr>
          <w:rFonts w:ascii="Verdana" w:hAnsi="Verdana" w:cs="Verdana"/>
          <w:bCs/>
          <w:color w:val="000000" w:themeColor="text1"/>
          <w:sz w:val="18"/>
          <w:szCs w:val="18"/>
        </w:rPr>
        <w:t>Gmina Solec-Zdrój</w:t>
      </w:r>
    </w:p>
    <w:p w14:paraId="069797CE" w14:textId="77777777" w:rsidR="00A02836" w:rsidRPr="000402F5" w:rsidRDefault="00A02836" w:rsidP="00A02836">
      <w:pPr>
        <w:spacing w:line="276" w:lineRule="auto"/>
        <w:ind w:left="4253" w:right="23"/>
        <w:rPr>
          <w:rFonts w:ascii="Verdana" w:hAnsi="Verdana" w:cs="Verdana"/>
          <w:bCs/>
          <w:color w:val="000000" w:themeColor="text1"/>
          <w:sz w:val="18"/>
          <w:szCs w:val="18"/>
        </w:rPr>
      </w:pPr>
      <w:r w:rsidRPr="000402F5">
        <w:rPr>
          <w:rFonts w:ascii="Verdana" w:hAnsi="Verdana" w:cs="Verdana"/>
          <w:bCs/>
          <w:color w:val="000000" w:themeColor="text1"/>
          <w:sz w:val="18"/>
          <w:szCs w:val="18"/>
        </w:rPr>
        <w:t>Ul. 1 Maja 10</w:t>
      </w:r>
    </w:p>
    <w:p w14:paraId="00A76094" w14:textId="77777777" w:rsidR="00A02836" w:rsidRPr="000402F5" w:rsidRDefault="00A02836" w:rsidP="00A02836">
      <w:pPr>
        <w:spacing w:line="276" w:lineRule="auto"/>
        <w:ind w:left="4253" w:right="23"/>
        <w:rPr>
          <w:rFonts w:ascii="Verdana" w:hAnsi="Verdana" w:cs="Verdana"/>
          <w:b/>
          <w:color w:val="000000" w:themeColor="text1"/>
          <w:sz w:val="20"/>
          <w:szCs w:val="20"/>
        </w:rPr>
      </w:pPr>
      <w:r w:rsidRPr="000402F5">
        <w:rPr>
          <w:rFonts w:ascii="Verdana" w:hAnsi="Verdana" w:cs="Verdana"/>
          <w:bCs/>
          <w:color w:val="000000" w:themeColor="text1"/>
          <w:sz w:val="18"/>
          <w:szCs w:val="18"/>
        </w:rPr>
        <w:t>28-131 Solec-Zdrój</w:t>
      </w:r>
    </w:p>
    <w:p w14:paraId="3030BDB9" w14:textId="77777777" w:rsidR="00A02836" w:rsidRPr="000402F5" w:rsidRDefault="00A02836" w:rsidP="00A02836">
      <w:pPr>
        <w:pBdr>
          <w:bottom w:val="single" w:sz="8" w:space="1" w:color="000000"/>
        </w:pBdr>
        <w:spacing w:line="276" w:lineRule="auto"/>
        <w:rPr>
          <w:rFonts w:ascii="Verdana" w:hAnsi="Verdana" w:cs="Verdana"/>
          <w:b/>
          <w:color w:val="000000" w:themeColor="text1"/>
          <w:sz w:val="20"/>
          <w:szCs w:val="20"/>
        </w:rPr>
      </w:pPr>
      <w:r w:rsidRPr="000402F5">
        <w:rPr>
          <w:rFonts w:ascii="Verdana" w:hAnsi="Verdana" w:cs="Verdana"/>
          <w:b/>
          <w:color w:val="000000" w:themeColor="text1"/>
          <w:sz w:val="20"/>
          <w:szCs w:val="20"/>
        </w:rPr>
        <w:t xml:space="preserve"> </w:t>
      </w:r>
      <w:r w:rsidRPr="000402F5">
        <w:rPr>
          <w:rFonts w:ascii="Verdana" w:hAnsi="Verdana" w:cs="Verdana"/>
          <w:b/>
          <w:color w:val="000000" w:themeColor="text1"/>
          <w:sz w:val="20"/>
          <w:szCs w:val="20"/>
        </w:rPr>
        <w:tab/>
      </w:r>
      <w:r w:rsidRPr="000402F5">
        <w:rPr>
          <w:rFonts w:ascii="Verdana" w:hAnsi="Verdana" w:cs="Verdana"/>
          <w:b/>
          <w:color w:val="000000" w:themeColor="text1"/>
          <w:sz w:val="20"/>
          <w:szCs w:val="20"/>
        </w:rPr>
        <w:tab/>
      </w:r>
      <w:r w:rsidRPr="000402F5">
        <w:rPr>
          <w:rFonts w:ascii="Verdana" w:hAnsi="Verdana" w:cs="Verdana"/>
          <w:b/>
          <w:color w:val="000000" w:themeColor="text1"/>
          <w:sz w:val="20"/>
          <w:szCs w:val="20"/>
        </w:rPr>
        <w:tab/>
      </w:r>
      <w:r w:rsidRPr="000402F5">
        <w:rPr>
          <w:rFonts w:ascii="Verdana" w:hAnsi="Verdana" w:cs="Verdana"/>
          <w:b/>
          <w:color w:val="000000" w:themeColor="text1"/>
          <w:sz w:val="20"/>
          <w:szCs w:val="20"/>
        </w:rPr>
        <w:tab/>
      </w:r>
    </w:p>
    <w:p w14:paraId="58EB1F46" w14:textId="77777777" w:rsidR="00A02836" w:rsidRPr="000402F5" w:rsidRDefault="00A02836" w:rsidP="00A02836">
      <w:pPr>
        <w:pBdr>
          <w:bottom w:val="single" w:sz="8" w:space="1" w:color="000000"/>
        </w:pBdr>
        <w:spacing w:line="276" w:lineRule="auto"/>
        <w:rPr>
          <w:rFonts w:ascii="Verdana" w:hAnsi="Verdana" w:cs="Verdana"/>
          <w:b/>
          <w:color w:val="000000" w:themeColor="text1"/>
          <w:sz w:val="20"/>
          <w:szCs w:val="20"/>
        </w:rPr>
      </w:pPr>
      <w:r w:rsidRPr="000402F5">
        <w:rPr>
          <w:rFonts w:ascii="Verdana" w:hAnsi="Verdana" w:cs="Verdana"/>
          <w:b/>
          <w:color w:val="000000" w:themeColor="text1"/>
          <w:sz w:val="20"/>
          <w:szCs w:val="20"/>
        </w:rPr>
        <w:t>Wykonawca:</w:t>
      </w:r>
    </w:p>
    <w:p w14:paraId="4F1BA731" w14:textId="77777777" w:rsidR="00A02836" w:rsidRPr="000402F5" w:rsidRDefault="00A02836" w:rsidP="00A02836">
      <w:pPr>
        <w:pBdr>
          <w:bottom w:val="single" w:sz="8" w:space="1" w:color="000000"/>
        </w:pBdr>
        <w:spacing w:line="276" w:lineRule="auto"/>
        <w:rPr>
          <w:rFonts w:ascii="Verdana" w:hAnsi="Verdana" w:cs="Verdana"/>
          <w:b/>
          <w:color w:val="000000" w:themeColor="text1"/>
          <w:sz w:val="20"/>
          <w:szCs w:val="20"/>
        </w:rPr>
      </w:pPr>
    </w:p>
    <w:p w14:paraId="72E9F464" w14:textId="77777777" w:rsidR="00A02836" w:rsidRPr="000402F5" w:rsidRDefault="00A02836" w:rsidP="00A02836">
      <w:pPr>
        <w:pBdr>
          <w:bottom w:val="single" w:sz="8" w:space="1" w:color="000000"/>
        </w:pBdr>
        <w:spacing w:line="276" w:lineRule="auto"/>
        <w:rPr>
          <w:rFonts w:ascii="Verdana" w:hAnsi="Verdana" w:cs="Verdana"/>
          <w:b/>
          <w:color w:val="000000" w:themeColor="text1"/>
          <w:sz w:val="20"/>
          <w:szCs w:val="20"/>
        </w:rPr>
      </w:pPr>
    </w:p>
    <w:p w14:paraId="14518842" w14:textId="77777777" w:rsidR="00A02836" w:rsidRPr="000402F5" w:rsidRDefault="00A02836" w:rsidP="00A02836">
      <w:pPr>
        <w:spacing w:line="276" w:lineRule="auto"/>
        <w:rPr>
          <w:rFonts w:ascii="Verdana" w:hAnsi="Verdana" w:cs="Verdana"/>
          <w:i/>
          <w:color w:val="000000" w:themeColor="text1"/>
          <w:sz w:val="16"/>
          <w:szCs w:val="16"/>
        </w:rPr>
      </w:pPr>
    </w:p>
    <w:p w14:paraId="16E4FD0F" w14:textId="77777777" w:rsidR="00A02836" w:rsidRPr="000402F5" w:rsidRDefault="00A02836" w:rsidP="00A02836">
      <w:pPr>
        <w:spacing w:line="276" w:lineRule="auto"/>
        <w:rPr>
          <w:rFonts w:ascii="Verdana" w:hAnsi="Verdana" w:cs="Verdana"/>
          <w:color w:val="000000" w:themeColor="text1"/>
          <w:sz w:val="21"/>
          <w:szCs w:val="21"/>
          <w:u w:val="single"/>
        </w:rPr>
      </w:pPr>
      <w:r w:rsidRPr="000402F5">
        <w:rPr>
          <w:rFonts w:ascii="Verdana" w:hAnsi="Verdana" w:cs="Verdana"/>
          <w:i/>
          <w:color w:val="000000" w:themeColor="text1"/>
          <w:sz w:val="16"/>
          <w:szCs w:val="16"/>
        </w:rPr>
        <w:t>(pełna nazwa/firma, adres, w zależności od podmiotu: NIP/PESEL, KRS/</w:t>
      </w:r>
      <w:proofErr w:type="spellStart"/>
      <w:r w:rsidRPr="000402F5">
        <w:rPr>
          <w:rFonts w:ascii="Verdana" w:hAnsi="Verdana" w:cs="Verdana"/>
          <w:i/>
          <w:color w:val="000000" w:themeColor="text1"/>
          <w:sz w:val="16"/>
          <w:szCs w:val="16"/>
        </w:rPr>
        <w:t>CEiDG</w:t>
      </w:r>
      <w:proofErr w:type="spellEnd"/>
      <w:r w:rsidRPr="000402F5">
        <w:rPr>
          <w:rFonts w:ascii="Verdana" w:hAnsi="Verdana" w:cs="Verdana"/>
          <w:i/>
          <w:color w:val="000000" w:themeColor="text1"/>
          <w:sz w:val="16"/>
          <w:szCs w:val="16"/>
        </w:rPr>
        <w:t>)</w:t>
      </w:r>
    </w:p>
    <w:p w14:paraId="69CCDAF3" w14:textId="77777777" w:rsidR="00A02836" w:rsidRPr="000402F5" w:rsidRDefault="00A02836" w:rsidP="00A02836">
      <w:pPr>
        <w:spacing w:line="276" w:lineRule="auto"/>
        <w:rPr>
          <w:rFonts w:ascii="Verdana" w:hAnsi="Verdana" w:cs="Verdana"/>
          <w:color w:val="000000" w:themeColor="text1"/>
          <w:sz w:val="21"/>
          <w:szCs w:val="21"/>
          <w:u w:val="single"/>
        </w:rPr>
      </w:pPr>
    </w:p>
    <w:p w14:paraId="72F88673" w14:textId="77777777" w:rsidR="00A02836" w:rsidRPr="000402F5" w:rsidRDefault="00A02836" w:rsidP="00A02836">
      <w:pPr>
        <w:spacing w:line="276" w:lineRule="auto"/>
        <w:rPr>
          <w:rFonts w:ascii="Verdana" w:hAnsi="Verdana" w:cs="Verdana"/>
          <w:color w:val="000000" w:themeColor="text1"/>
          <w:sz w:val="21"/>
          <w:szCs w:val="21"/>
        </w:rPr>
      </w:pPr>
      <w:r w:rsidRPr="000402F5">
        <w:rPr>
          <w:rFonts w:ascii="Verdana" w:hAnsi="Verdana" w:cs="Verdana"/>
          <w:color w:val="000000" w:themeColor="text1"/>
          <w:sz w:val="18"/>
          <w:szCs w:val="18"/>
        </w:rPr>
        <w:t>reprezentowany przez:</w:t>
      </w:r>
    </w:p>
    <w:p w14:paraId="434AD261" w14:textId="77777777" w:rsidR="00A02836" w:rsidRPr="000402F5" w:rsidRDefault="00A02836" w:rsidP="00A02836">
      <w:pPr>
        <w:spacing w:line="276" w:lineRule="auto"/>
        <w:rPr>
          <w:rFonts w:ascii="Verdana" w:hAnsi="Verdana" w:cs="Verdana"/>
          <w:i/>
          <w:color w:val="000000" w:themeColor="text1"/>
          <w:sz w:val="16"/>
          <w:szCs w:val="16"/>
        </w:rPr>
      </w:pPr>
      <w:r w:rsidRPr="000402F5">
        <w:rPr>
          <w:rFonts w:ascii="Verdana" w:hAnsi="Verdana" w:cs="Verdana"/>
          <w:color w:val="000000" w:themeColor="text1"/>
          <w:sz w:val="21"/>
          <w:szCs w:val="21"/>
        </w:rPr>
        <w:t>___________________________________________________________________</w:t>
      </w:r>
    </w:p>
    <w:p w14:paraId="28759C98" w14:textId="77777777" w:rsidR="00A02836" w:rsidRPr="000402F5" w:rsidRDefault="00A02836" w:rsidP="00A02836">
      <w:pPr>
        <w:spacing w:line="276" w:lineRule="auto"/>
        <w:jc w:val="center"/>
        <w:rPr>
          <w:rFonts w:ascii="Verdana" w:hAnsi="Verdana" w:cs="Verdana"/>
          <w:color w:val="000000" w:themeColor="text1"/>
          <w:sz w:val="18"/>
          <w:szCs w:val="18"/>
        </w:rPr>
      </w:pPr>
      <w:r w:rsidRPr="000402F5">
        <w:rPr>
          <w:rFonts w:ascii="Verdana" w:hAnsi="Verdana" w:cs="Verdana"/>
          <w:i/>
          <w:color w:val="000000" w:themeColor="text1"/>
          <w:sz w:val="16"/>
          <w:szCs w:val="16"/>
        </w:rPr>
        <w:t>(imię, nazwisko, stanowisko/podstawa do reprezentacji)</w:t>
      </w:r>
    </w:p>
    <w:p w14:paraId="43054664" w14:textId="77777777" w:rsidR="00A02836" w:rsidRPr="000402F5" w:rsidRDefault="00A02836" w:rsidP="00A02836">
      <w:pPr>
        <w:spacing w:line="276" w:lineRule="auto"/>
        <w:rPr>
          <w:rFonts w:ascii="Verdana" w:hAnsi="Verdana" w:cs="Verdana"/>
          <w:color w:val="000000" w:themeColor="text1"/>
          <w:sz w:val="18"/>
          <w:szCs w:val="18"/>
        </w:rPr>
      </w:pPr>
    </w:p>
    <w:p w14:paraId="3C6A35A2" w14:textId="77777777" w:rsidR="00A02836" w:rsidRPr="000402F5" w:rsidRDefault="00A02836" w:rsidP="00A02836">
      <w:pPr>
        <w:spacing w:line="276" w:lineRule="auto"/>
        <w:jc w:val="center"/>
        <w:rPr>
          <w:rFonts w:ascii="Verdana" w:hAnsi="Verdana" w:cs="Verdana"/>
          <w:b/>
          <w:color w:val="000000" w:themeColor="text1"/>
          <w:sz w:val="18"/>
          <w:szCs w:val="18"/>
        </w:rPr>
      </w:pPr>
      <w:r w:rsidRPr="000402F5">
        <w:rPr>
          <w:rFonts w:ascii="Verdana" w:hAnsi="Verdana" w:cs="Verdana"/>
          <w:b/>
          <w:color w:val="000000" w:themeColor="text1"/>
          <w:sz w:val="22"/>
          <w:szCs w:val="22"/>
          <w:u w:val="single"/>
        </w:rPr>
        <w:t xml:space="preserve">Oświadczenie wykonawcy </w:t>
      </w:r>
    </w:p>
    <w:p w14:paraId="51985062" w14:textId="77777777" w:rsidR="00A02836" w:rsidRPr="000402F5" w:rsidRDefault="00A02836" w:rsidP="00A02836">
      <w:pPr>
        <w:spacing w:line="276" w:lineRule="auto"/>
        <w:jc w:val="center"/>
        <w:rPr>
          <w:rFonts w:ascii="Verdana" w:hAnsi="Verdana" w:cs="Verdana"/>
          <w:b/>
          <w:color w:val="000000" w:themeColor="text1"/>
          <w:sz w:val="18"/>
          <w:szCs w:val="18"/>
        </w:rPr>
      </w:pPr>
      <w:r w:rsidRPr="000402F5">
        <w:rPr>
          <w:rFonts w:ascii="Verdana" w:hAnsi="Verdana" w:cs="Verdana"/>
          <w:b/>
          <w:color w:val="000000" w:themeColor="text1"/>
          <w:sz w:val="18"/>
          <w:szCs w:val="18"/>
        </w:rPr>
        <w:t xml:space="preserve">składane na podstawie art. 25a ust. 1 ustawy z dnia 29 stycznia 2004 r. </w:t>
      </w:r>
    </w:p>
    <w:p w14:paraId="5B5092D8" w14:textId="77777777" w:rsidR="00A02836" w:rsidRPr="000402F5" w:rsidRDefault="00A02836" w:rsidP="00A02836">
      <w:pPr>
        <w:spacing w:line="276" w:lineRule="auto"/>
        <w:jc w:val="center"/>
        <w:rPr>
          <w:rFonts w:ascii="Verdana" w:hAnsi="Verdana" w:cs="Verdana"/>
          <w:b/>
          <w:color w:val="000000" w:themeColor="text1"/>
          <w:sz w:val="22"/>
          <w:szCs w:val="22"/>
          <w:u w:val="single"/>
        </w:rPr>
      </w:pPr>
      <w:r w:rsidRPr="000402F5">
        <w:rPr>
          <w:rFonts w:ascii="Verdana" w:hAnsi="Verdana" w:cs="Verdana"/>
          <w:b/>
          <w:color w:val="000000" w:themeColor="text1"/>
          <w:sz w:val="18"/>
          <w:szCs w:val="18"/>
        </w:rPr>
        <w:t xml:space="preserve"> Prawo zamówień publicznych (dalej jako: ustawa </w:t>
      </w:r>
      <w:proofErr w:type="spellStart"/>
      <w:r w:rsidRPr="000402F5">
        <w:rPr>
          <w:rFonts w:ascii="Verdana" w:hAnsi="Verdana" w:cs="Verdana"/>
          <w:b/>
          <w:color w:val="000000" w:themeColor="text1"/>
          <w:sz w:val="18"/>
          <w:szCs w:val="18"/>
        </w:rPr>
        <w:t>Pzp</w:t>
      </w:r>
      <w:proofErr w:type="spellEnd"/>
      <w:r w:rsidRPr="000402F5">
        <w:rPr>
          <w:rFonts w:ascii="Verdana" w:hAnsi="Verdana" w:cs="Verdana"/>
          <w:b/>
          <w:color w:val="000000" w:themeColor="text1"/>
          <w:sz w:val="18"/>
          <w:szCs w:val="18"/>
        </w:rPr>
        <w:t xml:space="preserve">), </w:t>
      </w:r>
    </w:p>
    <w:p w14:paraId="3D1E611B" w14:textId="77777777" w:rsidR="00A02836" w:rsidRPr="000402F5" w:rsidRDefault="00A02836" w:rsidP="00A02836">
      <w:pPr>
        <w:spacing w:line="276" w:lineRule="auto"/>
        <w:jc w:val="center"/>
        <w:rPr>
          <w:rFonts w:ascii="Verdana" w:hAnsi="Verdana" w:cs="Verdana"/>
          <w:color w:val="000000" w:themeColor="text1"/>
          <w:sz w:val="18"/>
          <w:szCs w:val="18"/>
        </w:rPr>
      </w:pPr>
      <w:r w:rsidRPr="000402F5">
        <w:rPr>
          <w:rFonts w:ascii="Verdana" w:hAnsi="Verdana" w:cs="Verdana"/>
          <w:b/>
          <w:color w:val="000000" w:themeColor="text1"/>
          <w:sz w:val="22"/>
          <w:szCs w:val="22"/>
          <w:u w:val="single"/>
        </w:rPr>
        <w:t xml:space="preserve">DOTYCZĄCE SPEŁNIANIA WARUNKÓW UDZIAŁU W POSTĘPOWANIU </w:t>
      </w:r>
    </w:p>
    <w:p w14:paraId="51800D38" w14:textId="77777777" w:rsidR="00A02836" w:rsidRPr="000402F5" w:rsidRDefault="00A02836" w:rsidP="00A02836">
      <w:pPr>
        <w:spacing w:line="276" w:lineRule="auto"/>
        <w:jc w:val="both"/>
        <w:rPr>
          <w:rFonts w:ascii="Verdana" w:hAnsi="Verdana" w:cs="Verdana"/>
          <w:color w:val="000000" w:themeColor="text1"/>
          <w:sz w:val="18"/>
          <w:szCs w:val="18"/>
        </w:rPr>
      </w:pPr>
    </w:p>
    <w:p w14:paraId="3887F0F7" w14:textId="77777777" w:rsidR="00A02836" w:rsidRPr="000402F5" w:rsidRDefault="00A02836" w:rsidP="00A02836">
      <w:pPr>
        <w:spacing w:line="276" w:lineRule="auto"/>
        <w:jc w:val="both"/>
        <w:rPr>
          <w:rFonts w:ascii="Verdana" w:hAnsi="Verdana" w:cs="Verdana"/>
          <w:color w:val="000000" w:themeColor="text1"/>
          <w:sz w:val="18"/>
          <w:szCs w:val="18"/>
        </w:rPr>
      </w:pPr>
    </w:p>
    <w:p w14:paraId="5234027B" w14:textId="77777777" w:rsidR="00A02836" w:rsidRPr="000402F5" w:rsidRDefault="00A02836" w:rsidP="00A02836">
      <w:pPr>
        <w:spacing w:line="276" w:lineRule="auto"/>
        <w:jc w:val="both"/>
        <w:rPr>
          <w:rFonts w:ascii="Verdana" w:hAnsi="Verdana" w:cs="Verdana"/>
          <w:b/>
          <w:i/>
          <w:iCs/>
          <w:color w:val="000000" w:themeColor="text1"/>
          <w:sz w:val="20"/>
          <w:szCs w:val="20"/>
        </w:rPr>
      </w:pPr>
      <w:r w:rsidRPr="000402F5">
        <w:rPr>
          <w:rFonts w:ascii="Verdana" w:hAnsi="Verdana" w:cs="Verdana"/>
          <w:color w:val="000000" w:themeColor="text1"/>
          <w:sz w:val="20"/>
          <w:szCs w:val="20"/>
        </w:rPr>
        <w:t xml:space="preserve">Na potrzeby postępowania o udzielenie zamówienia publicznego pn.: </w:t>
      </w:r>
    </w:p>
    <w:p w14:paraId="304FFEDA" w14:textId="77777777" w:rsidR="00A02836" w:rsidRPr="000402F5" w:rsidRDefault="00A02836" w:rsidP="00A02836">
      <w:pPr>
        <w:spacing w:line="276" w:lineRule="auto"/>
        <w:ind w:right="23"/>
        <w:jc w:val="both"/>
        <w:rPr>
          <w:rFonts w:ascii="Verdana" w:hAnsi="Verdana" w:cs="Verdana"/>
          <w:b/>
          <w:i/>
          <w:iCs/>
          <w:color w:val="000000" w:themeColor="text1"/>
          <w:sz w:val="20"/>
          <w:szCs w:val="20"/>
        </w:rPr>
      </w:pPr>
    </w:p>
    <w:p w14:paraId="07F0C6B1" w14:textId="77777777" w:rsidR="00A02836" w:rsidRPr="000402F5" w:rsidRDefault="00DF4115" w:rsidP="00A02836">
      <w:pPr>
        <w:spacing w:line="276" w:lineRule="auto"/>
        <w:ind w:right="23"/>
        <w:jc w:val="both"/>
        <w:rPr>
          <w:rFonts w:ascii="Verdana" w:hAnsi="Verdana" w:cs="Verdana"/>
          <w:color w:val="000000" w:themeColor="text1"/>
          <w:sz w:val="20"/>
          <w:szCs w:val="20"/>
        </w:rPr>
      </w:pPr>
      <w:r w:rsidRPr="000402F5">
        <w:rPr>
          <w:rFonts w:ascii="Verdana" w:hAnsi="Verdana" w:cs="Verdana"/>
          <w:b/>
          <w:i/>
          <w:iCs/>
          <w:color w:val="000000" w:themeColor="text1"/>
          <w:sz w:val="20"/>
          <w:szCs w:val="20"/>
        </w:rPr>
        <w:t>Pełnienie nadzoru inwestorskiego dla zadania pn. „Kompleksowa i wieloaspektowa rewitalizacja miejscowości Solec-Zdrój”</w:t>
      </w:r>
    </w:p>
    <w:p w14:paraId="3B033171" w14:textId="3962AE3A" w:rsidR="00A02836" w:rsidRPr="000402F5" w:rsidRDefault="00A02836" w:rsidP="00A02836">
      <w:pPr>
        <w:spacing w:line="276" w:lineRule="auto"/>
        <w:jc w:val="both"/>
        <w:rPr>
          <w:rFonts w:ascii="Verdana" w:hAnsi="Verdana" w:cs="Verdana"/>
          <w:i/>
          <w:color w:val="000000" w:themeColor="text1"/>
          <w:sz w:val="20"/>
          <w:szCs w:val="20"/>
        </w:rPr>
      </w:pPr>
      <w:r w:rsidRPr="000402F5">
        <w:rPr>
          <w:rFonts w:ascii="Verdana" w:hAnsi="Verdana" w:cs="Verdana"/>
          <w:color w:val="000000" w:themeColor="text1"/>
          <w:sz w:val="20"/>
          <w:szCs w:val="20"/>
        </w:rPr>
        <w:t xml:space="preserve">Nr ref: </w:t>
      </w:r>
      <w:r w:rsidR="00664653">
        <w:rPr>
          <w:rFonts w:ascii="Verdana" w:hAnsi="Verdana" w:cs="Verdana"/>
          <w:b/>
          <w:bCs/>
          <w:color w:val="000000" w:themeColor="text1"/>
          <w:sz w:val="20"/>
          <w:szCs w:val="20"/>
        </w:rPr>
        <w:t>RIG.701.4.37.2020</w:t>
      </w:r>
    </w:p>
    <w:p w14:paraId="048C9E49" w14:textId="77777777" w:rsidR="00A02836" w:rsidRPr="000402F5" w:rsidRDefault="00A02836" w:rsidP="00A02836">
      <w:pPr>
        <w:spacing w:line="276" w:lineRule="auto"/>
        <w:jc w:val="both"/>
        <w:rPr>
          <w:rFonts w:ascii="Verdana" w:hAnsi="Verdana" w:cs="Verdana"/>
          <w:i/>
          <w:color w:val="000000" w:themeColor="text1"/>
          <w:sz w:val="20"/>
          <w:szCs w:val="20"/>
        </w:rPr>
      </w:pPr>
    </w:p>
    <w:p w14:paraId="21A10F05"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20"/>
          <w:szCs w:val="20"/>
        </w:rPr>
        <w:t>oświadczam, co następuje:</w:t>
      </w:r>
    </w:p>
    <w:p w14:paraId="3AC9E4A5" w14:textId="77777777" w:rsidR="00A02836" w:rsidRPr="000402F5" w:rsidRDefault="00A02836" w:rsidP="00A02836">
      <w:pPr>
        <w:spacing w:line="276" w:lineRule="auto"/>
        <w:jc w:val="both"/>
        <w:rPr>
          <w:rFonts w:ascii="Verdana" w:hAnsi="Verdana" w:cs="Verdana"/>
          <w:color w:val="000000" w:themeColor="text1"/>
          <w:sz w:val="18"/>
          <w:szCs w:val="18"/>
        </w:rPr>
      </w:pPr>
    </w:p>
    <w:p w14:paraId="6E555FC3" w14:textId="77777777" w:rsidR="00A02836" w:rsidRPr="000402F5" w:rsidRDefault="00A02836" w:rsidP="00A02836">
      <w:pPr>
        <w:spacing w:line="276" w:lineRule="auto"/>
        <w:jc w:val="both"/>
        <w:rPr>
          <w:rFonts w:ascii="Verdana" w:hAnsi="Verdana" w:cs="Verdana"/>
          <w:color w:val="000000" w:themeColor="text1"/>
          <w:sz w:val="18"/>
          <w:szCs w:val="18"/>
        </w:rPr>
      </w:pPr>
    </w:p>
    <w:p w14:paraId="5C47A32A"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b/>
          <w:color w:val="000000" w:themeColor="text1"/>
          <w:sz w:val="20"/>
          <w:szCs w:val="20"/>
        </w:rPr>
        <w:t>INFORMACJA DOTYCZĄCA WYKONAWCY:</w:t>
      </w:r>
    </w:p>
    <w:p w14:paraId="434B6EAE" w14:textId="77777777" w:rsidR="00A02836" w:rsidRPr="000402F5" w:rsidRDefault="00A02836" w:rsidP="00A02836">
      <w:pPr>
        <w:spacing w:line="276" w:lineRule="auto"/>
        <w:jc w:val="both"/>
        <w:rPr>
          <w:rFonts w:ascii="Verdana" w:hAnsi="Verdana" w:cs="Verdana"/>
          <w:color w:val="000000" w:themeColor="text1"/>
          <w:sz w:val="18"/>
          <w:szCs w:val="18"/>
        </w:rPr>
      </w:pPr>
    </w:p>
    <w:p w14:paraId="3FE1DCAE" w14:textId="77777777" w:rsidR="00A02836" w:rsidRPr="000402F5" w:rsidRDefault="00A02836" w:rsidP="00A02836">
      <w:pPr>
        <w:spacing w:line="276" w:lineRule="auto"/>
        <w:jc w:val="both"/>
        <w:rPr>
          <w:rFonts w:ascii="Verdana" w:hAnsi="Verdana" w:cs="Verdana"/>
          <w:color w:val="000000" w:themeColor="text1"/>
          <w:sz w:val="21"/>
          <w:szCs w:val="21"/>
        </w:rPr>
      </w:pPr>
      <w:r w:rsidRPr="000402F5">
        <w:rPr>
          <w:rFonts w:ascii="Verdana" w:hAnsi="Verdana" w:cs="Verdana"/>
          <w:color w:val="000000" w:themeColor="text1"/>
          <w:sz w:val="20"/>
          <w:szCs w:val="20"/>
        </w:rPr>
        <w:t>Oświadczam, że spełniam warunki udziału w postępowaniu określone przez Zamawiającego w Specyfikacji Istotnych Warunków Zamówienia pkt. 7.2.Instrukcji dla Wykonawców.</w:t>
      </w:r>
    </w:p>
    <w:p w14:paraId="56DBE663" w14:textId="77777777" w:rsidR="00A02836" w:rsidRPr="000402F5" w:rsidRDefault="00A02836" w:rsidP="00A02836">
      <w:pPr>
        <w:spacing w:line="276" w:lineRule="auto"/>
        <w:jc w:val="both"/>
        <w:rPr>
          <w:rFonts w:ascii="Verdana" w:hAnsi="Verdana" w:cs="Verdana"/>
          <w:color w:val="000000" w:themeColor="text1"/>
          <w:sz w:val="21"/>
          <w:szCs w:val="21"/>
        </w:rPr>
      </w:pPr>
    </w:p>
    <w:p w14:paraId="4D224260" w14:textId="77777777" w:rsidR="00A02836" w:rsidRPr="000402F5" w:rsidRDefault="00A02836" w:rsidP="00A02836">
      <w:pPr>
        <w:spacing w:line="276" w:lineRule="auto"/>
        <w:jc w:val="both"/>
        <w:rPr>
          <w:rFonts w:ascii="Verdana" w:hAnsi="Verdana" w:cs="Verdana"/>
          <w:color w:val="000000" w:themeColor="text1"/>
          <w:sz w:val="21"/>
          <w:szCs w:val="21"/>
        </w:rPr>
      </w:pPr>
    </w:p>
    <w:p w14:paraId="3659319F"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t>
      </w:r>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16"/>
          <w:szCs w:val="16"/>
        </w:rPr>
        <w:t>(miejscowość),</w:t>
      </w:r>
      <w:r w:rsidRPr="000402F5">
        <w:rPr>
          <w:rFonts w:ascii="Verdana" w:hAnsi="Verdana" w:cs="Verdana"/>
          <w:i/>
          <w:color w:val="000000" w:themeColor="text1"/>
          <w:sz w:val="18"/>
          <w:szCs w:val="18"/>
        </w:rPr>
        <w:t xml:space="preserve"> </w:t>
      </w:r>
      <w:r w:rsidRPr="000402F5">
        <w:rPr>
          <w:rFonts w:ascii="Verdana" w:hAnsi="Verdana" w:cs="Verdana"/>
          <w:color w:val="000000" w:themeColor="text1"/>
          <w:sz w:val="18"/>
          <w:szCs w:val="18"/>
        </w:rPr>
        <w:t xml:space="preserve">dnia ………….……. r. </w:t>
      </w:r>
    </w:p>
    <w:p w14:paraId="16D164F3" w14:textId="77777777" w:rsidR="00A02836" w:rsidRPr="000402F5" w:rsidRDefault="00A02836" w:rsidP="00A02836">
      <w:pPr>
        <w:spacing w:line="276" w:lineRule="auto"/>
        <w:jc w:val="both"/>
        <w:rPr>
          <w:rFonts w:ascii="Verdana" w:hAnsi="Verdana" w:cs="Verdana"/>
          <w:color w:val="000000" w:themeColor="text1"/>
          <w:sz w:val="18"/>
          <w:szCs w:val="18"/>
        </w:rPr>
      </w:pPr>
    </w:p>
    <w:p w14:paraId="7A1A7CFD" w14:textId="77777777" w:rsidR="00A02836" w:rsidRPr="000402F5" w:rsidRDefault="00A02836" w:rsidP="00A02836">
      <w:pPr>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t>…………………………………………</w:t>
      </w:r>
    </w:p>
    <w:p w14:paraId="6539F762" w14:textId="77777777" w:rsidR="00A02836" w:rsidRPr="000402F5" w:rsidRDefault="00A02836" w:rsidP="00A02836">
      <w:pPr>
        <w:spacing w:line="276" w:lineRule="auto"/>
        <w:ind w:left="5664" w:hanging="135"/>
        <w:jc w:val="both"/>
        <w:rPr>
          <w:rFonts w:ascii="Verdana" w:hAnsi="Verdana" w:cs="Verdana"/>
          <w:color w:val="000000" w:themeColor="text1"/>
          <w:sz w:val="18"/>
          <w:szCs w:val="18"/>
        </w:rPr>
      </w:pPr>
      <w:r w:rsidRPr="000402F5">
        <w:rPr>
          <w:rFonts w:ascii="Verdana" w:hAnsi="Verdana" w:cs="Verdana"/>
          <w:i/>
          <w:color w:val="000000" w:themeColor="text1"/>
          <w:sz w:val="16"/>
          <w:szCs w:val="16"/>
        </w:rPr>
        <w:t>(podpis)</w:t>
      </w:r>
    </w:p>
    <w:p w14:paraId="7BD46601" w14:textId="77777777" w:rsidR="00A02836" w:rsidRPr="000402F5" w:rsidRDefault="00A02836" w:rsidP="00A02836">
      <w:pPr>
        <w:spacing w:line="276" w:lineRule="auto"/>
        <w:rPr>
          <w:rFonts w:ascii="Verdana" w:hAnsi="Verdana" w:cs="Verdana"/>
          <w:color w:val="000000" w:themeColor="text1"/>
          <w:sz w:val="18"/>
          <w:szCs w:val="18"/>
        </w:rPr>
      </w:pPr>
    </w:p>
    <w:p w14:paraId="1E5A3AC9" w14:textId="77777777" w:rsidR="00A02836" w:rsidRPr="000402F5" w:rsidRDefault="00A02836" w:rsidP="00A02836">
      <w:pPr>
        <w:spacing w:line="276" w:lineRule="auto"/>
        <w:rPr>
          <w:rFonts w:ascii="Verdana" w:hAnsi="Verdana" w:cs="Verdana"/>
          <w:color w:val="000000" w:themeColor="text1"/>
          <w:sz w:val="18"/>
          <w:szCs w:val="18"/>
        </w:rPr>
      </w:pPr>
    </w:p>
    <w:p w14:paraId="068E05C4" w14:textId="77777777" w:rsidR="00A02836" w:rsidRPr="000402F5" w:rsidRDefault="00A02836" w:rsidP="00A02836">
      <w:pPr>
        <w:spacing w:line="276" w:lineRule="auto"/>
        <w:rPr>
          <w:rFonts w:ascii="Verdana" w:hAnsi="Verdana" w:cs="Verdana"/>
          <w:color w:val="000000" w:themeColor="text1"/>
          <w:sz w:val="18"/>
          <w:szCs w:val="18"/>
        </w:rPr>
      </w:pPr>
    </w:p>
    <w:p w14:paraId="117FF464" w14:textId="77777777" w:rsidR="00A02836" w:rsidRPr="000402F5" w:rsidRDefault="00A02836" w:rsidP="00A02836">
      <w:pPr>
        <w:pageBreakBefore/>
        <w:spacing w:line="276" w:lineRule="auto"/>
        <w:jc w:val="both"/>
        <w:rPr>
          <w:rFonts w:ascii="Verdana" w:hAnsi="Verdana" w:cs="Verdana"/>
          <w:color w:val="000000" w:themeColor="text1"/>
          <w:sz w:val="18"/>
          <w:szCs w:val="18"/>
        </w:rPr>
      </w:pPr>
      <w:r w:rsidRPr="000402F5">
        <w:rPr>
          <w:rFonts w:ascii="Verdana" w:hAnsi="Verdana" w:cs="Verdana"/>
          <w:b/>
          <w:color w:val="000000" w:themeColor="text1"/>
          <w:sz w:val="20"/>
          <w:szCs w:val="20"/>
        </w:rPr>
        <w:lastRenderedPageBreak/>
        <w:t>INFORMACJA W ZWIĄZKU Z POLEGANIEM NA ZASOBACH INNYCH PODMIOTÓW</w:t>
      </w:r>
      <w:r w:rsidRPr="000402F5">
        <w:rPr>
          <w:rFonts w:ascii="Verdana" w:hAnsi="Verdana" w:cs="Verdana"/>
          <w:color w:val="000000" w:themeColor="text1"/>
          <w:sz w:val="20"/>
          <w:szCs w:val="20"/>
        </w:rPr>
        <w:t xml:space="preserve">: </w:t>
      </w:r>
    </w:p>
    <w:p w14:paraId="74CF5F0A" w14:textId="77777777" w:rsidR="00A02836" w:rsidRPr="000402F5" w:rsidRDefault="00A02836" w:rsidP="00A02836">
      <w:pPr>
        <w:spacing w:line="276" w:lineRule="auto"/>
        <w:jc w:val="both"/>
        <w:rPr>
          <w:rFonts w:ascii="Verdana" w:hAnsi="Verdana" w:cs="Verdana"/>
          <w:color w:val="000000" w:themeColor="text1"/>
          <w:sz w:val="18"/>
          <w:szCs w:val="18"/>
        </w:rPr>
      </w:pPr>
    </w:p>
    <w:p w14:paraId="527E041C" w14:textId="77777777" w:rsidR="00A02836" w:rsidRPr="000402F5" w:rsidRDefault="00A02836" w:rsidP="00A02836">
      <w:pPr>
        <w:pBdr>
          <w:bottom w:val="single" w:sz="8" w:space="1" w:color="000000"/>
        </w:pBdr>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0402F5">
        <w:rPr>
          <w:rFonts w:ascii="Verdana" w:hAnsi="Verdana" w:cs="Verdana"/>
          <w:i/>
          <w:color w:val="000000" w:themeColor="text1"/>
          <w:sz w:val="20"/>
          <w:szCs w:val="20"/>
        </w:rPr>
        <w:t>,</w:t>
      </w:r>
      <w:r w:rsidRPr="000402F5">
        <w:rPr>
          <w:rFonts w:ascii="Verdana" w:hAnsi="Verdana" w:cs="Verdana"/>
          <w:color w:val="000000" w:themeColor="text1"/>
          <w:sz w:val="20"/>
          <w:szCs w:val="20"/>
        </w:rPr>
        <w:t xml:space="preserve"> polegam na zasobach następującego/</w:t>
      </w:r>
      <w:proofErr w:type="spellStart"/>
      <w:r w:rsidRPr="000402F5">
        <w:rPr>
          <w:rFonts w:ascii="Verdana" w:hAnsi="Verdana" w:cs="Verdana"/>
          <w:color w:val="000000" w:themeColor="text1"/>
          <w:sz w:val="20"/>
          <w:szCs w:val="20"/>
        </w:rPr>
        <w:t>ych</w:t>
      </w:r>
      <w:proofErr w:type="spellEnd"/>
      <w:r w:rsidRPr="000402F5">
        <w:rPr>
          <w:rFonts w:ascii="Verdana" w:hAnsi="Verdana" w:cs="Verdana"/>
          <w:color w:val="000000" w:themeColor="text1"/>
          <w:sz w:val="20"/>
          <w:szCs w:val="20"/>
        </w:rPr>
        <w:t xml:space="preserve"> podmiotu/ów: </w:t>
      </w:r>
    </w:p>
    <w:p w14:paraId="47707B37" w14:textId="77777777" w:rsidR="00A02836" w:rsidRPr="000402F5" w:rsidRDefault="00A02836" w:rsidP="00A02836">
      <w:pPr>
        <w:pBdr>
          <w:bottom w:val="single" w:sz="8" w:space="1" w:color="000000"/>
        </w:pBdr>
        <w:spacing w:line="276" w:lineRule="auto"/>
        <w:jc w:val="both"/>
        <w:rPr>
          <w:rFonts w:ascii="Verdana" w:hAnsi="Verdana" w:cs="Verdana"/>
          <w:color w:val="000000" w:themeColor="text1"/>
          <w:sz w:val="20"/>
          <w:szCs w:val="20"/>
        </w:rPr>
      </w:pPr>
    </w:p>
    <w:p w14:paraId="4133CD0A" w14:textId="77777777" w:rsidR="00A02836" w:rsidRPr="000402F5" w:rsidRDefault="00A02836" w:rsidP="00A02836">
      <w:pPr>
        <w:spacing w:line="276" w:lineRule="auto"/>
        <w:jc w:val="both"/>
        <w:rPr>
          <w:rFonts w:ascii="Verdana" w:hAnsi="Verdana" w:cs="Verdana"/>
          <w:color w:val="000000" w:themeColor="text1"/>
          <w:sz w:val="20"/>
          <w:szCs w:val="20"/>
        </w:rPr>
      </w:pPr>
    </w:p>
    <w:p w14:paraId="7B4DCD39" w14:textId="77777777" w:rsidR="00A02836" w:rsidRPr="000402F5" w:rsidRDefault="00A02836" w:rsidP="00A02836">
      <w:pPr>
        <w:spacing w:line="276" w:lineRule="auto"/>
        <w:rPr>
          <w:rFonts w:ascii="Verdana" w:hAnsi="Verdana" w:cs="Verdana"/>
          <w:i/>
          <w:color w:val="000000" w:themeColor="text1"/>
          <w:sz w:val="16"/>
          <w:szCs w:val="16"/>
        </w:rPr>
      </w:pPr>
      <w:r w:rsidRPr="000402F5">
        <w:rPr>
          <w:rFonts w:ascii="Verdana" w:hAnsi="Verdana" w:cs="Verdana"/>
          <w:color w:val="000000" w:themeColor="text1"/>
          <w:sz w:val="20"/>
          <w:szCs w:val="20"/>
        </w:rPr>
        <w:t xml:space="preserve"> w następującym zakresie: _______________________________________________________________________</w:t>
      </w:r>
    </w:p>
    <w:p w14:paraId="72C706AE" w14:textId="77777777" w:rsidR="00A02836" w:rsidRPr="000402F5" w:rsidRDefault="00A02836" w:rsidP="00A02836">
      <w:pPr>
        <w:spacing w:line="276" w:lineRule="auto"/>
        <w:jc w:val="center"/>
        <w:rPr>
          <w:rFonts w:ascii="Verdana" w:hAnsi="Verdana" w:cs="Verdana"/>
          <w:color w:val="000000" w:themeColor="text1"/>
          <w:sz w:val="18"/>
          <w:szCs w:val="18"/>
        </w:rPr>
      </w:pPr>
      <w:r w:rsidRPr="000402F5">
        <w:rPr>
          <w:rFonts w:ascii="Verdana" w:hAnsi="Verdana" w:cs="Verdana"/>
          <w:i/>
          <w:color w:val="000000" w:themeColor="text1"/>
          <w:sz w:val="16"/>
          <w:szCs w:val="16"/>
        </w:rPr>
        <w:t>(wskazać podmiot i określić odpowiedni zakres dla wskazanego podmiotu)</w:t>
      </w:r>
    </w:p>
    <w:p w14:paraId="58582E88" w14:textId="77777777" w:rsidR="00A02836" w:rsidRPr="000402F5" w:rsidRDefault="00A02836" w:rsidP="00A02836">
      <w:pPr>
        <w:spacing w:line="276" w:lineRule="auto"/>
        <w:jc w:val="both"/>
        <w:rPr>
          <w:rFonts w:ascii="Verdana" w:hAnsi="Verdana" w:cs="Verdana"/>
          <w:color w:val="000000" w:themeColor="text1"/>
          <w:sz w:val="18"/>
          <w:szCs w:val="18"/>
        </w:rPr>
      </w:pPr>
    </w:p>
    <w:p w14:paraId="49FDF1D8" w14:textId="77777777" w:rsidR="00A02836" w:rsidRPr="000402F5" w:rsidRDefault="00A02836" w:rsidP="00A02836">
      <w:pPr>
        <w:spacing w:line="276" w:lineRule="auto"/>
        <w:jc w:val="both"/>
        <w:rPr>
          <w:rFonts w:ascii="Verdana" w:hAnsi="Verdana" w:cs="Verdana"/>
          <w:color w:val="000000" w:themeColor="text1"/>
          <w:sz w:val="18"/>
          <w:szCs w:val="18"/>
        </w:rPr>
      </w:pPr>
    </w:p>
    <w:p w14:paraId="2E33CE86"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t>
      </w:r>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16"/>
          <w:szCs w:val="16"/>
        </w:rPr>
        <w:t>(miejscowość),</w:t>
      </w:r>
      <w:r w:rsidRPr="000402F5">
        <w:rPr>
          <w:rFonts w:ascii="Verdana" w:hAnsi="Verdana" w:cs="Verdana"/>
          <w:i/>
          <w:color w:val="000000" w:themeColor="text1"/>
          <w:sz w:val="18"/>
          <w:szCs w:val="18"/>
        </w:rPr>
        <w:t xml:space="preserve"> </w:t>
      </w:r>
      <w:r w:rsidRPr="000402F5">
        <w:rPr>
          <w:rFonts w:ascii="Verdana" w:hAnsi="Verdana" w:cs="Verdana"/>
          <w:color w:val="000000" w:themeColor="text1"/>
          <w:sz w:val="18"/>
          <w:szCs w:val="18"/>
        </w:rPr>
        <w:t xml:space="preserve">dnia ………….……. r. </w:t>
      </w:r>
    </w:p>
    <w:p w14:paraId="1486C978" w14:textId="77777777" w:rsidR="00A02836" w:rsidRPr="000402F5" w:rsidRDefault="00A02836" w:rsidP="00A02836">
      <w:pPr>
        <w:spacing w:line="276" w:lineRule="auto"/>
        <w:jc w:val="both"/>
        <w:rPr>
          <w:rFonts w:ascii="Verdana" w:hAnsi="Verdana" w:cs="Verdana"/>
          <w:color w:val="000000" w:themeColor="text1"/>
          <w:sz w:val="18"/>
          <w:szCs w:val="18"/>
        </w:rPr>
      </w:pPr>
    </w:p>
    <w:p w14:paraId="11EBAB75" w14:textId="77777777" w:rsidR="00A02836" w:rsidRPr="000402F5" w:rsidRDefault="00A02836" w:rsidP="00A02836">
      <w:pPr>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t>…………………………………………</w:t>
      </w:r>
    </w:p>
    <w:p w14:paraId="191D5716" w14:textId="77777777" w:rsidR="00A02836" w:rsidRPr="000402F5" w:rsidRDefault="00A02836" w:rsidP="00A02836">
      <w:pPr>
        <w:spacing w:line="276" w:lineRule="auto"/>
        <w:ind w:left="5664" w:firstLine="6"/>
        <w:jc w:val="both"/>
        <w:rPr>
          <w:rFonts w:ascii="Verdana" w:hAnsi="Verdana" w:cs="Verdana"/>
          <w:color w:val="000000" w:themeColor="text1"/>
          <w:sz w:val="18"/>
          <w:szCs w:val="18"/>
        </w:rPr>
      </w:pPr>
      <w:r w:rsidRPr="000402F5">
        <w:rPr>
          <w:rFonts w:ascii="Verdana" w:hAnsi="Verdana" w:cs="Verdana"/>
          <w:i/>
          <w:color w:val="000000" w:themeColor="text1"/>
          <w:sz w:val="16"/>
          <w:szCs w:val="16"/>
        </w:rPr>
        <w:t>(podpis)</w:t>
      </w:r>
    </w:p>
    <w:p w14:paraId="15A2A795" w14:textId="77777777" w:rsidR="00A02836" w:rsidRPr="000402F5" w:rsidRDefault="00A02836" w:rsidP="00A02836">
      <w:pPr>
        <w:spacing w:line="276" w:lineRule="auto"/>
        <w:jc w:val="both"/>
        <w:rPr>
          <w:rFonts w:ascii="Verdana" w:hAnsi="Verdana" w:cs="Verdana"/>
          <w:color w:val="000000" w:themeColor="text1"/>
          <w:sz w:val="18"/>
          <w:szCs w:val="18"/>
        </w:rPr>
      </w:pPr>
    </w:p>
    <w:p w14:paraId="1C03C8A3" w14:textId="77777777" w:rsidR="00A02836" w:rsidRPr="000402F5" w:rsidRDefault="00A02836" w:rsidP="00A02836">
      <w:pPr>
        <w:spacing w:line="276" w:lineRule="auto"/>
        <w:jc w:val="both"/>
        <w:rPr>
          <w:rFonts w:ascii="Verdana" w:hAnsi="Verdana" w:cs="Verdana"/>
          <w:i/>
          <w:color w:val="000000" w:themeColor="text1"/>
          <w:sz w:val="16"/>
          <w:szCs w:val="16"/>
        </w:rPr>
      </w:pPr>
    </w:p>
    <w:p w14:paraId="5834CFF5"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b/>
          <w:color w:val="000000" w:themeColor="text1"/>
          <w:sz w:val="20"/>
          <w:szCs w:val="20"/>
        </w:rPr>
        <w:t>OŚWIADCZENIE DOTYCZĄCE PODANYCH INFORMACJI:</w:t>
      </w:r>
    </w:p>
    <w:p w14:paraId="7D1AD36D" w14:textId="77777777" w:rsidR="00A02836" w:rsidRPr="000402F5" w:rsidRDefault="00A02836" w:rsidP="00A02836">
      <w:pPr>
        <w:spacing w:line="276" w:lineRule="auto"/>
        <w:jc w:val="both"/>
        <w:rPr>
          <w:rFonts w:ascii="Verdana" w:hAnsi="Verdana" w:cs="Verdana"/>
          <w:color w:val="000000" w:themeColor="text1"/>
          <w:sz w:val="18"/>
          <w:szCs w:val="18"/>
        </w:rPr>
      </w:pPr>
    </w:p>
    <w:p w14:paraId="092DEC3F" w14:textId="77777777" w:rsidR="00A02836" w:rsidRPr="000402F5" w:rsidRDefault="00A02836" w:rsidP="00A02836">
      <w:pPr>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1CCD2E0" w14:textId="77777777" w:rsidR="00A02836" w:rsidRPr="000402F5" w:rsidRDefault="00A02836" w:rsidP="00A02836">
      <w:pPr>
        <w:spacing w:line="276" w:lineRule="auto"/>
        <w:jc w:val="both"/>
        <w:rPr>
          <w:rFonts w:ascii="Verdana" w:hAnsi="Verdana" w:cs="Verdana"/>
          <w:color w:val="000000" w:themeColor="text1"/>
          <w:sz w:val="20"/>
          <w:szCs w:val="20"/>
        </w:rPr>
      </w:pPr>
    </w:p>
    <w:p w14:paraId="69C2B8BC" w14:textId="77777777" w:rsidR="00A02836" w:rsidRPr="000402F5" w:rsidRDefault="00A02836" w:rsidP="00A02836">
      <w:pPr>
        <w:spacing w:line="276" w:lineRule="auto"/>
        <w:jc w:val="both"/>
        <w:rPr>
          <w:rFonts w:ascii="Verdana" w:hAnsi="Verdana" w:cs="Verdana"/>
          <w:color w:val="000000" w:themeColor="text1"/>
          <w:sz w:val="20"/>
          <w:szCs w:val="20"/>
        </w:rPr>
      </w:pPr>
    </w:p>
    <w:p w14:paraId="6E35EA92"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t>
      </w:r>
      <w:r w:rsidRPr="000402F5">
        <w:rPr>
          <w:rFonts w:ascii="Verdana" w:hAnsi="Verdana" w:cs="Verdana"/>
          <w:color w:val="000000" w:themeColor="text1"/>
          <w:sz w:val="20"/>
          <w:szCs w:val="20"/>
        </w:rPr>
        <w:t xml:space="preserve"> </w:t>
      </w:r>
      <w:r w:rsidRPr="000402F5">
        <w:rPr>
          <w:rFonts w:ascii="Verdana" w:hAnsi="Verdana" w:cs="Verdana"/>
          <w:i/>
          <w:color w:val="000000" w:themeColor="text1"/>
          <w:sz w:val="16"/>
          <w:szCs w:val="16"/>
        </w:rPr>
        <w:t>(miejscowość),</w:t>
      </w:r>
      <w:r w:rsidRPr="000402F5">
        <w:rPr>
          <w:rFonts w:ascii="Verdana" w:hAnsi="Verdana" w:cs="Verdana"/>
          <w:i/>
          <w:color w:val="000000" w:themeColor="text1"/>
          <w:sz w:val="18"/>
          <w:szCs w:val="18"/>
        </w:rPr>
        <w:t xml:space="preserve"> </w:t>
      </w:r>
      <w:r w:rsidRPr="000402F5">
        <w:rPr>
          <w:rFonts w:ascii="Verdana" w:hAnsi="Verdana" w:cs="Verdana"/>
          <w:color w:val="000000" w:themeColor="text1"/>
          <w:sz w:val="18"/>
          <w:szCs w:val="18"/>
        </w:rPr>
        <w:t xml:space="preserve">dnia ………….……. r. </w:t>
      </w:r>
    </w:p>
    <w:p w14:paraId="2574E0EC" w14:textId="77777777" w:rsidR="00A02836" w:rsidRPr="000402F5" w:rsidRDefault="00A02836" w:rsidP="00A02836">
      <w:pPr>
        <w:spacing w:line="276" w:lineRule="auto"/>
        <w:jc w:val="both"/>
        <w:rPr>
          <w:rFonts w:ascii="Verdana" w:hAnsi="Verdana" w:cs="Verdana"/>
          <w:color w:val="000000" w:themeColor="text1"/>
          <w:sz w:val="18"/>
          <w:szCs w:val="18"/>
        </w:rPr>
      </w:pPr>
    </w:p>
    <w:p w14:paraId="0FE57735" w14:textId="77777777" w:rsidR="00A02836" w:rsidRPr="000402F5" w:rsidRDefault="00A02836" w:rsidP="00A02836">
      <w:pPr>
        <w:spacing w:line="276" w:lineRule="auto"/>
        <w:jc w:val="both"/>
        <w:rPr>
          <w:rFonts w:ascii="Verdana" w:hAnsi="Verdana" w:cs="Verdana"/>
          <w:i/>
          <w:color w:val="000000" w:themeColor="text1"/>
          <w:sz w:val="16"/>
          <w:szCs w:val="16"/>
        </w:rPr>
      </w:pP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r>
      <w:r w:rsidRPr="000402F5">
        <w:rPr>
          <w:rFonts w:ascii="Verdana" w:hAnsi="Verdana" w:cs="Verdana"/>
          <w:color w:val="000000" w:themeColor="text1"/>
          <w:sz w:val="18"/>
          <w:szCs w:val="18"/>
        </w:rPr>
        <w:tab/>
        <w:t>…………………………………………</w:t>
      </w:r>
    </w:p>
    <w:p w14:paraId="711AEBF1" w14:textId="77777777" w:rsidR="00A02836" w:rsidRPr="000402F5" w:rsidRDefault="00A02836" w:rsidP="00A02836">
      <w:pPr>
        <w:spacing w:line="276" w:lineRule="auto"/>
        <w:ind w:left="5664" w:firstLine="6"/>
        <w:jc w:val="both"/>
        <w:rPr>
          <w:rFonts w:ascii="Verdana" w:hAnsi="Verdana" w:cs="Verdana"/>
          <w:i/>
          <w:color w:val="000000" w:themeColor="text1"/>
          <w:sz w:val="16"/>
          <w:szCs w:val="16"/>
        </w:rPr>
      </w:pPr>
      <w:r w:rsidRPr="000402F5">
        <w:rPr>
          <w:rFonts w:ascii="Verdana" w:hAnsi="Verdana" w:cs="Verdana"/>
          <w:i/>
          <w:color w:val="000000" w:themeColor="text1"/>
          <w:sz w:val="16"/>
          <w:szCs w:val="16"/>
        </w:rPr>
        <w:t>(podpis)</w:t>
      </w:r>
    </w:p>
    <w:p w14:paraId="30DA6587" w14:textId="77777777" w:rsidR="00A02836" w:rsidRPr="000402F5" w:rsidRDefault="00A02836" w:rsidP="00A02836">
      <w:pPr>
        <w:spacing w:line="276" w:lineRule="auto"/>
        <w:jc w:val="both"/>
        <w:rPr>
          <w:rFonts w:ascii="Verdana" w:hAnsi="Verdana" w:cs="Verdana"/>
          <w:i/>
          <w:color w:val="000000" w:themeColor="text1"/>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A02836" w:rsidRPr="000402F5" w14:paraId="3239020E" w14:textId="77777777" w:rsidTr="003E6BB5">
        <w:trPr>
          <w:trHeight w:val="1100"/>
        </w:trPr>
        <w:tc>
          <w:tcPr>
            <w:tcW w:w="3118" w:type="dxa"/>
            <w:shd w:val="clear" w:color="auto" w:fill="auto"/>
            <w:vAlign w:val="bottom"/>
          </w:tcPr>
          <w:p w14:paraId="4575B1F3" w14:textId="77777777" w:rsidR="00A02836" w:rsidRPr="000402F5" w:rsidRDefault="00A02836" w:rsidP="00A02836">
            <w:pPr>
              <w:pageBreakBefore/>
              <w:spacing w:line="276" w:lineRule="auto"/>
              <w:ind w:right="23"/>
              <w:jc w:val="center"/>
              <w:rPr>
                <w:rFonts w:ascii="Verdana" w:hAnsi="Verdana" w:cs="Verdana"/>
                <w:b/>
                <w:color w:val="000000" w:themeColor="text1"/>
                <w:sz w:val="20"/>
                <w:szCs w:val="20"/>
              </w:rPr>
            </w:pPr>
            <w:r w:rsidRPr="000402F5">
              <w:rPr>
                <w:rFonts w:ascii="Verdana" w:hAnsi="Verdana" w:cs="Verdana"/>
                <w:i/>
                <w:iCs/>
                <w:color w:val="000000" w:themeColor="text1"/>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A32C" w14:textId="77777777" w:rsidR="00A02836" w:rsidRPr="000402F5" w:rsidRDefault="00A02836" w:rsidP="00A02836">
            <w:pPr>
              <w:spacing w:line="276" w:lineRule="auto"/>
              <w:jc w:val="center"/>
              <w:rPr>
                <w:rFonts w:ascii="Verdana" w:hAnsi="Verdana" w:cs="Verdana"/>
                <w:b/>
                <w:color w:val="000000" w:themeColor="text1"/>
                <w:sz w:val="20"/>
                <w:szCs w:val="20"/>
              </w:rPr>
            </w:pPr>
            <w:r w:rsidRPr="000402F5">
              <w:rPr>
                <w:rFonts w:ascii="Verdana" w:hAnsi="Verdana" w:cs="Verdana"/>
                <w:b/>
                <w:color w:val="000000" w:themeColor="text1"/>
                <w:sz w:val="20"/>
                <w:szCs w:val="20"/>
              </w:rPr>
              <w:t xml:space="preserve">Propozycja/Wzór </w:t>
            </w:r>
          </w:p>
          <w:p w14:paraId="4AD8BE67" w14:textId="77777777" w:rsidR="00A02836" w:rsidRPr="000402F5" w:rsidRDefault="00A02836" w:rsidP="00A02836">
            <w:pPr>
              <w:spacing w:line="276" w:lineRule="auto"/>
              <w:jc w:val="center"/>
              <w:rPr>
                <w:rFonts w:ascii="Verdana" w:hAnsi="Verdana" w:cs="Verdana"/>
                <w:b/>
                <w:color w:val="000000" w:themeColor="text1"/>
                <w:sz w:val="20"/>
                <w:szCs w:val="20"/>
              </w:rPr>
            </w:pPr>
            <w:r w:rsidRPr="000402F5">
              <w:rPr>
                <w:rFonts w:ascii="Verdana" w:hAnsi="Verdana" w:cs="Verdana"/>
                <w:b/>
                <w:color w:val="000000" w:themeColor="text1"/>
                <w:sz w:val="20"/>
                <w:szCs w:val="20"/>
              </w:rPr>
              <w:t xml:space="preserve">ZOBOWIĄZANIA INNEGO PODMIOTU  </w:t>
            </w:r>
          </w:p>
          <w:p w14:paraId="780D5313" w14:textId="77777777" w:rsidR="00A02836" w:rsidRPr="000402F5" w:rsidRDefault="00A02836" w:rsidP="00A02836">
            <w:pPr>
              <w:spacing w:line="276" w:lineRule="auto"/>
              <w:jc w:val="both"/>
              <w:rPr>
                <w:color w:val="000000" w:themeColor="text1"/>
              </w:rPr>
            </w:pPr>
            <w:r w:rsidRPr="000402F5">
              <w:rPr>
                <w:rFonts w:ascii="Verdana" w:hAnsi="Verdana" w:cs="Verdana"/>
                <w:b/>
                <w:color w:val="000000" w:themeColor="text1"/>
                <w:sz w:val="20"/>
                <w:szCs w:val="20"/>
              </w:rPr>
              <w:t xml:space="preserve">do oddania do dyspozycji Wykonawcy niezbędnych zasobów na potrzeby wykonania zamówienia </w:t>
            </w:r>
          </w:p>
        </w:tc>
      </w:tr>
    </w:tbl>
    <w:p w14:paraId="50109A31" w14:textId="77777777" w:rsidR="00A02836" w:rsidRPr="000402F5" w:rsidRDefault="00A02836" w:rsidP="00A02836">
      <w:pPr>
        <w:spacing w:line="276" w:lineRule="auto"/>
        <w:jc w:val="both"/>
        <w:rPr>
          <w:rFonts w:ascii="Verdana" w:hAnsi="Verdana" w:cs="Verdana"/>
          <w:color w:val="000000" w:themeColor="text1"/>
          <w:sz w:val="18"/>
          <w:szCs w:val="18"/>
        </w:rPr>
      </w:pPr>
    </w:p>
    <w:p w14:paraId="27F8321A" w14:textId="77777777" w:rsidR="00A02836" w:rsidRPr="000402F5" w:rsidRDefault="00A02836" w:rsidP="00A02836">
      <w:pPr>
        <w:spacing w:line="276" w:lineRule="auto"/>
        <w:ind w:left="993" w:hanging="993"/>
        <w:jc w:val="both"/>
        <w:rPr>
          <w:rFonts w:ascii="Verdana" w:hAnsi="Verdana" w:cs="Verdana"/>
          <w:i/>
          <w:color w:val="000000" w:themeColor="text1"/>
          <w:sz w:val="18"/>
          <w:szCs w:val="18"/>
        </w:rPr>
      </w:pPr>
      <w:r w:rsidRPr="000402F5">
        <w:rPr>
          <w:rFonts w:ascii="Verdana" w:hAnsi="Verdana" w:cs="Verdana"/>
          <w:i/>
          <w:color w:val="000000" w:themeColor="text1"/>
          <w:sz w:val="18"/>
          <w:szCs w:val="18"/>
        </w:rPr>
        <w:t xml:space="preserve">UWAGA: </w:t>
      </w:r>
    </w:p>
    <w:p w14:paraId="77A6E349" w14:textId="77777777" w:rsidR="00A02836" w:rsidRPr="000402F5" w:rsidRDefault="00A02836" w:rsidP="00A02836">
      <w:pPr>
        <w:spacing w:line="276" w:lineRule="auto"/>
        <w:ind w:right="-341"/>
        <w:jc w:val="both"/>
        <w:rPr>
          <w:rFonts w:ascii="Verdana" w:hAnsi="Verdana" w:cs="Verdana"/>
          <w:i/>
          <w:color w:val="000000" w:themeColor="text1"/>
          <w:sz w:val="18"/>
          <w:szCs w:val="18"/>
        </w:rPr>
      </w:pPr>
      <w:r w:rsidRPr="000402F5">
        <w:rPr>
          <w:rFonts w:ascii="Verdana" w:hAnsi="Verdana" w:cs="Verdana"/>
          <w:i/>
          <w:color w:val="000000" w:themeColor="text1"/>
          <w:sz w:val="18"/>
          <w:szCs w:val="18"/>
        </w:rPr>
        <w:t>Zamiast niniejszego Formularza można przedstawić inne dokumenty, w szczególności:</w:t>
      </w:r>
    </w:p>
    <w:p w14:paraId="586A7189" w14:textId="77777777" w:rsidR="00A02836" w:rsidRPr="000402F5" w:rsidRDefault="00A02836" w:rsidP="00A02836">
      <w:pPr>
        <w:numPr>
          <w:ilvl w:val="0"/>
          <w:numId w:val="14"/>
        </w:numPr>
        <w:spacing w:line="276" w:lineRule="auto"/>
        <w:ind w:left="426" w:right="-341" w:hanging="426"/>
        <w:jc w:val="both"/>
        <w:rPr>
          <w:rFonts w:ascii="Verdana" w:hAnsi="Verdana" w:cs="Verdana"/>
          <w:i/>
          <w:color w:val="000000" w:themeColor="text1"/>
          <w:sz w:val="18"/>
          <w:szCs w:val="18"/>
        </w:rPr>
      </w:pPr>
      <w:r w:rsidRPr="000402F5">
        <w:rPr>
          <w:rFonts w:ascii="Verdana" w:hAnsi="Verdana" w:cs="Verdana"/>
          <w:i/>
          <w:color w:val="000000" w:themeColor="text1"/>
          <w:sz w:val="18"/>
          <w:szCs w:val="18"/>
        </w:rPr>
        <w:t xml:space="preserve">pisemne zobowiązanie podmiotu, o którym mowa w art. 22a ust. 2 ustawy </w:t>
      </w:r>
      <w:proofErr w:type="spellStart"/>
      <w:r w:rsidRPr="000402F5">
        <w:rPr>
          <w:rFonts w:ascii="Verdana" w:hAnsi="Verdana" w:cs="Verdana"/>
          <w:i/>
          <w:color w:val="000000" w:themeColor="text1"/>
          <w:sz w:val="18"/>
          <w:szCs w:val="18"/>
        </w:rPr>
        <w:t>Pzp</w:t>
      </w:r>
      <w:proofErr w:type="spellEnd"/>
    </w:p>
    <w:p w14:paraId="06928517" w14:textId="77777777" w:rsidR="00A02836" w:rsidRPr="000402F5" w:rsidRDefault="00A02836" w:rsidP="00A02836">
      <w:pPr>
        <w:numPr>
          <w:ilvl w:val="0"/>
          <w:numId w:val="14"/>
        </w:numPr>
        <w:spacing w:line="276" w:lineRule="auto"/>
        <w:ind w:left="426" w:right="-341" w:hanging="426"/>
        <w:jc w:val="both"/>
        <w:rPr>
          <w:rFonts w:ascii="Verdana" w:hAnsi="Verdana" w:cs="Verdana"/>
          <w:i/>
          <w:iCs/>
          <w:color w:val="000000" w:themeColor="text1"/>
          <w:sz w:val="18"/>
          <w:szCs w:val="18"/>
        </w:rPr>
      </w:pPr>
      <w:r w:rsidRPr="000402F5">
        <w:rPr>
          <w:rFonts w:ascii="Verdana" w:hAnsi="Verdana" w:cs="Verdana"/>
          <w:i/>
          <w:color w:val="000000" w:themeColor="text1"/>
          <w:sz w:val="18"/>
          <w:szCs w:val="18"/>
        </w:rPr>
        <w:t>dokumenty dotyczące:</w:t>
      </w:r>
    </w:p>
    <w:p w14:paraId="3E08818C" w14:textId="77777777" w:rsidR="00A02836" w:rsidRPr="000402F5" w:rsidRDefault="00A02836" w:rsidP="00A02836">
      <w:pPr>
        <w:numPr>
          <w:ilvl w:val="0"/>
          <w:numId w:val="13"/>
        </w:numPr>
        <w:tabs>
          <w:tab w:val="left" w:pos="851"/>
        </w:tabs>
        <w:spacing w:line="276" w:lineRule="auto"/>
        <w:ind w:left="851" w:firstLine="0"/>
        <w:jc w:val="both"/>
        <w:rPr>
          <w:rFonts w:ascii="Verdana" w:hAnsi="Verdana" w:cs="Verdana"/>
          <w:i/>
          <w:iCs/>
          <w:color w:val="000000" w:themeColor="text1"/>
          <w:sz w:val="18"/>
          <w:szCs w:val="18"/>
        </w:rPr>
      </w:pPr>
      <w:r w:rsidRPr="000402F5">
        <w:rPr>
          <w:rFonts w:ascii="Verdana" w:hAnsi="Verdana" w:cs="Verdana"/>
          <w:i/>
          <w:iCs/>
          <w:color w:val="000000" w:themeColor="text1"/>
          <w:sz w:val="18"/>
          <w:szCs w:val="18"/>
        </w:rPr>
        <w:t>zakresu dostępnych Wykonawcy zasobów innego podmiotu,</w:t>
      </w:r>
    </w:p>
    <w:p w14:paraId="675EA88E" w14:textId="77777777" w:rsidR="00A02836" w:rsidRPr="000402F5" w:rsidRDefault="00A02836" w:rsidP="00A02836">
      <w:pPr>
        <w:numPr>
          <w:ilvl w:val="0"/>
          <w:numId w:val="13"/>
        </w:numPr>
        <w:tabs>
          <w:tab w:val="left" w:pos="851"/>
        </w:tabs>
        <w:spacing w:line="276" w:lineRule="auto"/>
        <w:ind w:left="851" w:firstLine="0"/>
        <w:jc w:val="both"/>
        <w:rPr>
          <w:rFonts w:ascii="Verdana" w:hAnsi="Verdana" w:cs="Verdana"/>
          <w:i/>
          <w:iCs/>
          <w:color w:val="000000" w:themeColor="text1"/>
          <w:sz w:val="18"/>
          <w:szCs w:val="18"/>
        </w:rPr>
      </w:pPr>
      <w:r w:rsidRPr="000402F5">
        <w:rPr>
          <w:rFonts w:ascii="Verdana" w:hAnsi="Verdana" w:cs="Verdana"/>
          <w:i/>
          <w:iCs/>
          <w:color w:val="000000" w:themeColor="text1"/>
          <w:sz w:val="18"/>
          <w:szCs w:val="18"/>
        </w:rPr>
        <w:t xml:space="preserve">sposobu wykorzystania zasobów innego podmiotu, przez Wykonawcę, przy wykonywaniu zamówienia, </w:t>
      </w:r>
    </w:p>
    <w:p w14:paraId="3575417A" w14:textId="77777777" w:rsidR="00A02836" w:rsidRPr="000402F5" w:rsidRDefault="00A02836" w:rsidP="00A02836">
      <w:pPr>
        <w:numPr>
          <w:ilvl w:val="0"/>
          <w:numId w:val="13"/>
        </w:numPr>
        <w:tabs>
          <w:tab w:val="left" w:pos="851"/>
        </w:tabs>
        <w:spacing w:line="276" w:lineRule="auto"/>
        <w:ind w:left="851" w:firstLine="0"/>
        <w:jc w:val="both"/>
        <w:rPr>
          <w:rFonts w:ascii="Verdana" w:hAnsi="Verdana" w:cs="Verdana"/>
          <w:i/>
          <w:iCs/>
          <w:color w:val="000000" w:themeColor="text1"/>
          <w:sz w:val="18"/>
          <w:szCs w:val="18"/>
        </w:rPr>
      </w:pPr>
      <w:r w:rsidRPr="000402F5">
        <w:rPr>
          <w:rFonts w:ascii="Verdana" w:hAnsi="Verdana" w:cs="Verdana"/>
          <w:i/>
          <w:iCs/>
          <w:color w:val="000000" w:themeColor="text1"/>
          <w:sz w:val="18"/>
          <w:szCs w:val="18"/>
        </w:rPr>
        <w:t>charakteru stosunku, jaki będzie łączył Wykonawcę z innym podmiotem,</w:t>
      </w:r>
    </w:p>
    <w:p w14:paraId="6E5DC2C1" w14:textId="77777777" w:rsidR="00A02836" w:rsidRPr="000402F5" w:rsidRDefault="00A02836" w:rsidP="00A02836">
      <w:pPr>
        <w:numPr>
          <w:ilvl w:val="0"/>
          <w:numId w:val="13"/>
        </w:numPr>
        <w:tabs>
          <w:tab w:val="left" w:pos="851"/>
        </w:tabs>
        <w:spacing w:line="276" w:lineRule="auto"/>
        <w:ind w:left="851" w:firstLine="0"/>
        <w:jc w:val="both"/>
        <w:rPr>
          <w:rFonts w:ascii="Verdana" w:hAnsi="Verdana" w:cs="Verdana"/>
          <w:color w:val="000000" w:themeColor="text1"/>
          <w:sz w:val="18"/>
          <w:szCs w:val="18"/>
        </w:rPr>
      </w:pPr>
      <w:r w:rsidRPr="000402F5">
        <w:rPr>
          <w:rFonts w:ascii="Verdana" w:hAnsi="Verdana" w:cs="Verdana"/>
          <w:i/>
          <w:iCs/>
          <w:color w:val="000000" w:themeColor="text1"/>
          <w:sz w:val="18"/>
          <w:szCs w:val="18"/>
        </w:rPr>
        <w:t>zakresu i okresu udziału innego podmiotu przy wykonywaniu zamówienia.</w:t>
      </w:r>
    </w:p>
    <w:p w14:paraId="1E05535C" w14:textId="77777777" w:rsidR="00A02836" w:rsidRPr="000402F5" w:rsidRDefault="00A02836" w:rsidP="00A02836">
      <w:pPr>
        <w:tabs>
          <w:tab w:val="left" w:pos="9214"/>
        </w:tabs>
        <w:spacing w:line="276" w:lineRule="auto"/>
        <w:ind w:right="-1"/>
        <w:jc w:val="both"/>
        <w:rPr>
          <w:rFonts w:ascii="Verdana" w:hAnsi="Verdana" w:cs="Verdana"/>
          <w:color w:val="000000" w:themeColor="text1"/>
          <w:sz w:val="18"/>
          <w:szCs w:val="18"/>
        </w:rPr>
      </w:pPr>
    </w:p>
    <w:p w14:paraId="4D5BC3F7" w14:textId="77777777" w:rsidR="00A02836" w:rsidRPr="000402F5" w:rsidRDefault="00A02836" w:rsidP="00A02836">
      <w:pPr>
        <w:tabs>
          <w:tab w:val="left" w:leader="dot" w:pos="9360"/>
        </w:tabs>
        <w:spacing w:line="276" w:lineRule="auto"/>
        <w:jc w:val="both"/>
        <w:rPr>
          <w:rFonts w:ascii="Verdana" w:hAnsi="Verdana" w:cs="Verdana"/>
          <w:color w:val="000000" w:themeColor="text1"/>
          <w:sz w:val="18"/>
          <w:szCs w:val="18"/>
        </w:rPr>
      </w:pPr>
      <w:r w:rsidRPr="000402F5">
        <w:rPr>
          <w:rFonts w:ascii="Verdana" w:hAnsi="Verdana" w:cs="Verdana"/>
          <w:b/>
          <w:bCs/>
          <w:color w:val="000000" w:themeColor="text1"/>
          <w:sz w:val="18"/>
          <w:szCs w:val="18"/>
        </w:rPr>
        <w:t>MY NIŻEJ PODPISANI</w:t>
      </w:r>
      <w:r w:rsidRPr="000402F5">
        <w:rPr>
          <w:rFonts w:ascii="Verdana" w:hAnsi="Verdana" w:cs="Verdana"/>
          <w:color w:val="000000" w:themeColor="text1"/>
          <w:sz w:val="18"/>
          <w:szCs w:val="18"/>
        </w:rPr>
        <w:t xml:space="preserve"> </w:t>
      </w:r>
    </w:p>
    <w:p w14:paraId="5479C8E0" w14:textId="77777777" w:rsidR="00A02836" w:rsidRPr="000402F5" w:rsidRDefault="00A02836" w:rsidP="00A02836">
      <w:pPr>
        <w:tabs>
          <w:tab w:val="left" w:leader="underscore" w:pos="9360"/>
        </w:tabs>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ab/>
        <w:t xml:space="preserve"> </w:t>
      </w:r>
    </w:p>
    <w:p w14:paraId="5F1C13A9" w14:textId="77777777" w:rsidR="00A02836" w:rsidRPr="000402F5" w:rsidRDefault="00A02836" w:rsidP="00A02836">
      <w:pPr>
        <w:tabs>
          <w:tab w:val="left" w:leader="underscore" w:pos="9360"/>
        </w:tabs>
        <w:spacing w:line="276" w:lineRule="auto"/>
        <w:jc w:val="both"/>
        <w:rPr>
          <w:rFonts w:ascii="Verdana" w:hAnsi="Verdana" w:cs="Verdana"/>
          <w:i/>
          <w:iCs/>
          <w:color w:val="000000" w:themeColor="text1"/>
          <w:sz w:val="16"/>
          <w:szCs w:val="16"/>
        </w:rPr>
      </w:pPr>
      <w:r w:rsidRPr="000402F5">
        <w:rPr>
          <w:rFonts w:ascii="Verdana" w:hAnsi="Verdana" w:cs="Verdana"/>
          <w:color w:val="000000" w:themeColor="text1"/>
          <w:sz w:val="18"/>
          <w:szCs w:val="18"/>
        </w:rPr>
        <w:tab/>
        <w:t xml:space="preserve"> </w:t>
      </w:r>
    </w:p>
    <w:p w14:paraId="532B35E0" w14:textId="77777777" w:rsidR="00A02836" w:rsidRPr="000402F5" w:rsidRDefault="00A02836" w:rsidP="00A02836">
      <w:pPr>
        <w:tabs>
          <w:tab w:val="left" w:leader="dot" w:pos="9072"/>
        </w:tabs>
        <w:spacing w:line="276" w:lineRule="auto"/>
        <w:jc w:val="center"/>
        <w:rPr>
          <w:rFonts w:ascii="Verdana" w:hAnsi="Verdana" w:cs="Verdana"/>
          <w:color w:val="000000" w:themeColor="text1"/>
          <w:sz w:val="20"/>
          <w:szCs w:val="20"/>
        </w:rPr>
      </w:pPr>
      <w:r w:rsidRPr="000402F5">
        <w:rPr>
          <w:rFonts w:ascii="Verdana" w:hAnsi="Verdana" w:cs="Verdana"/>
          <w:i/>
          <w:iCs/>
          <w:color w:val="000000" w:themeColor="text1"/>
          <w:sz w:val="16"/>
          <w:szCs w:val="16"/>
        </w:rPr>
        <w:t>(imię i nazwisko osoby upoważnionej do reprezentowania podmiotu)</w:t>
      </w:r>
    </w:p>
    <w:p w14:paraId="3BBEB967" w14:textId="77777777" w:rsidR="00A02836" w:rsidRPr="000402F5" w:rsidRDefault="00A02836" w:rsidP="00A02836">
      <w:pPr>
        <w:tabs>
          <w:tab w:val="left" w:leader="dot" w:pos="9360"/>
        </w:tabs>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20"/>
          <w:szCs w:val="20"/>
        </w:rPr>
        <w:t>działając w imieniu i na rzecz</w:t>
      </w:r>
    </w:p>
    <w:p w14:paraId="1EDB74E5" w14:textId="77777777" w:rsidR="00A02836" w:rsidRPr="000402F5" w:rsidRDefault="00A02836" w:rsidP="00A02836">
      <w:pPr>
        <w:tabs>
          <w:tab w:val="left" w:leader="underscore" w:pos="9360"/>
        </w:tabs>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ab/>
        <w:t xml:space="preserve"> </w:t>
      </w:r>
    </w:p>
    <w:p w14:paraId="64202BD0" w14:textId="77777777" w:rsidR="00A02836" w:rsidRPr="000402F5" w:rsidRDefault="00A02836" w:rsidP="00A02836">
      <w:pPr>
        <w:tabs>
          <w:tab w:val="left" w:leader="underscore" w:pos="9360"/>
        </w:tabs>
        <w:spacing w:line="276" w:lineRule="auto"/>
        <w:jc w:val="both"/>
        <w:rPr>
          <w:rFonts w:ascii="Verdana" w:hAnsi="Verdana" w:cs="Verdana"/>
          <w:i/>
          <w:iCs/>
          <w:color w:val="000000" w:themeColor="text1"/>
          <w:sz w:val="16"/>
          <w:szCs w:val="16"/>
        </w:rPr>
      </w:pPr>
      <w:r w:rsidRPr="000402F5">
        <w:rPr>
          <w:rFonts w:ascii="Verdana" w:hAnsi="Verdana" w:cs="Verdana"/>
          <w:color w:val="000000" w:themeColor="text1"/>
          <w:sz w:val="18"/>
          <w:szCs w:val="18"/>
        </w:rPr>
        <w:tab/>
        <w:t xml:space="preserve"> </w:t>
      </w:r>
    </w:p>
    <w:p w14:paraId="413DB45D" w14:textId="77777777" w:rsidR="00A02836" w:rsidRPr="000402F5" w:rsidRDefault="00A02836" w:rsidP="00A02836">
      <w:pPr>
        <w:tabs>
          <w:tab w:val="left" w:leader="dot" w:pos="9072"/>
        </w:tabs>
        <w:spacing w:line="276" w:lineRule="auto"/>
        <w:jc w:val="center"/>
        <w:rPr>
          <w:rFonts w:ascii="Verdana" w:hAnsi="Verdana" w:cs="Verdana"/>
          <w:color w:val="000000" w:themeColor="text1"/>
          <w:sz w:val="20"/>
          <w:szCs w:val="20"/>
        </w:rPr>
      </w:pPr>
      <w:r w:rsidRPr="000402F5">
        <w:rPr>
          <w:rFonts w:ascii="Verdana" w:hAnsi="Verdana" w:cs="Verdana"/>
          <w:i/>
          <w:iCs/>
          <w:color w:val="000000" w:themeColor="text1"/>
          <w:sz w:val="16"/>
          <w:szCs w:val="16"/>
        </w:rPr>
        <w:t>(nazwa (firma) dokładny adres Podmiotu)</w:t>
      </w:r>
    </w:p>
    <w:p w14:paraId="773D198A" w14:textId="77777777" w:rsidR="00A02836" w:rsidRPr="000402F5" w:rsidRDefault="00A02836" w:rsidP="00A02836">
      <w:pPr>
        <w:tabs>
          <w:tab w:val="left" w:pos="9214"/>
        </w:tabs>
        <w:spacing w:line="276" w:lineRule="auto"/>
        <w:ind w:right="-1"/>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Zobowiązuję się do oddania nw. zasobów na potrzeby wykonania zamówienia </w:t>
      </w:r>
    </w:p>
    <w:p w14:paraId="7E09C774" w14:textId="77777777" w:rsidR="00A02836" w:rsidRPr="000402F5" w:rsidRDefault="00A02836" w:rsidP="00A02836">
      <w:pPr>
        <w:spacing w:line="276" w:lineRule="auto"/>
        <w:ind w:right="-1"/>
        <w:jc w:val="both"/>
        <w:rPr>
          <w:rFonts w:ascii="Verdana" w:hAnsi="Verdana" w:cs="Verdana"/>
          <w:i/>
          <w:color w:val="000000" w:themeColor="text1"/>
          <w:sz w:val="16"/>
          <w:szCs w:val="16"/>
        </w:rPr>
      </w:pPr>
      <w:r w:rsidRPr="000402F5">
        <w:rPr>
          <w:rFonts w:ascii="Verdana" w:hAnsi="Verdana" w:cs="Verdana"/>
          <w:color w:val="000000" w:themeColor="text1"/>
          <w:sz w:val="20"/>
          <w:szCs w:val="20"/>
        </w:rPr>
        <w:t>_______________________________________________________________________</w:t>
      </w:r>
    </w:p>
    <w:p w14:paraId="5835A4F3" w14:textId="77777777" w:rsidR="00A02836" w:rsidRPr="000402F5" w:rsidRDefault="00A02836" w:rsidP="00A02836">
      <w:pPr>
        <w:spacing w:line="276" w:lineRule="auto"/>
        <w:jc w:val="center"/>
        <w:rPr>
          <w:rFonts w:ascii="Verdana" w:hAnsi="Verdana" w:cs="Verdana"/>
          <w:color w:val="000000" w:themeColor="text1"/>
        </w:rPr>
      </w:pPr>
      <w:r w:rsidRPr="000402F5">
        <w:rPr>
          <w:rFonts w:ascii="Verdana" w:hAnsi="Verdana" w:cs="Verdana"/>
          <w:i/>
          <w:color w:val="000000" w:themeColor="text1"/>
          <w:sz w:val="16"/>
          <w:szCs w:val="16"/>
        </w:rPr>
        <w:t>(określenie zasobu – wiedza i doświadczenie, potencjał techniczny, potencjał kadrowy, potencjał ekonomiczny lub finansowy)</w:t>
      </w:r>
    </w:p>
    <w:p w14:paraId="1D05E934" w14:textId="77777777" w:rsidR="00A02836" w:rsidRPr="000402F5" w:rsidRDefault="00A02836" w:rsidP="00A02836">
      <w:pPr>
        <w:tabs>
          <w:tab w:val="left" w:pos="9214"/>
        </w:tabs>
        <w:spacing w:line="276" w:lineRule="auto"/>
        <w:ind w:right="-1"/>
        <w:jc w:val="both"/>
        <w:rPr>
          <w:rFonts w:ascii="Verdana" w:hAnsi="Verdana" w:cs="Verdana"/>
          <w:color w:val="000000" w:themeColor="text1"/>
          <w:sz w:val="20"/>
          <w:szCs w:val="20"/>
        </w:rPr>
      </w:pPr>
      <w:r w:rsidRPr="000402F5">
        <w:rPr>
          <w:rFonts w:ascii="Verdana" w:hAnsi="Verdana" w:cs="Verdana"/>
          <w:color w:val="000000" w:themeColor="text1"/>
          <w:sz w:val="20"/>
          <w:szCs w:val="20"/>
        </w:rPr>
        <w:t>do dyspozycji Wykonawcy:</w:t>
      </w:r>
    </w:p>
    <w:p w14:paraId="06D02B16" w14:textId="77777777" w:rsidR="00A02836" w:rsidRPr="000402F5" w:rsidRDefault="00A02836" w:rsidP="00A02836">
      <w:pPr>
        <w:spacing w:line="276" w:lineRule="auto"/>
        <w:ind w:right="-1"/>
        <w:jc w:val="both"/>
        <w:rPr>
          <w:rFonts w:ascii="Verdana" w:hAnsi="Verdana" w:cs="Verdana"/>
          <w:i/>
          <w:color w:val="000000" w:themeColor="text1"/>
          <w:sz w:val="16"/>
          <w:szCs w:val="16"/>
        </w:rPr>
      </w:pPr>
      <w:r w:rsidRPr="000402F5">
        <w:rPr>
          <w:rFonts w:ascii="Verdana" w:hAnsi="Verdana" w:cs="Verdana"/>
          <w:color w:val="000000" w:themeColor="text1"/>
          <w:sz w:val="20"/>
          <w:szCs w:val="20"/>
        </w:rPr>
        <w:t>_______________________________________________________________________</w:t>
      </w:r>
    </w:p>
    <w:p w14:paraId="7B11B17F" w14:textId="77777777" w:rsidR="00A02836" w:rsidRPr="000402F5" w:rsidRDefault="00A02836" w:rsidP="00A02836">
      <w:pPr>
        <w:spacing w:line="276" w:lineRule="auto"/>
        <w:jc w:val="center"/>
        <w:rPr>
          <w:rFonts w:ascii="Verdana" w:hAnsi="Verdana" w:cs="Verdana"/>
          <w:color w:val="000000" w:themeColor="text1"/>
          <w:sz w:val="18"/>
          <w:szCs w:val="18"/>
        </w:rPr>
      </w:pPr>
      <w:r w:rsidRPr="000402F5">
        <w:rPr>
          <w:rFonts w:ascii="Verdana" w:hAnsi="Verdana" w:cs="Verdana"/>
          <w:i/>
          <w:color w:val="000000" w:themeColor="text1"/>
          <w:sz w:val="16"/>
          <w:szCs w:val="16"/>
        </w:rPr>
        <w:t>(nazwa Wykonawcy)</w:t>
      </w:r>
    </w:p>
    <w:p w14:paraId="70D3526A" w14:textId="77777777" w:rsidR="00A02836" w:rsidRPr="000402F5" w:rsidRDefault="00A02836" w:rsidP="00A02836">
      <w:pPr>
        <w:spacing w:line="276" w:lineRule="auto"/>
        <w:rPr>
          <w:rFonts w:ascii="Verdana" w:hAnsi="Verdana" w:cs="Verdana"/>
          <w:color w:val="000000" w:themeColor="text1"/>
          <w:sz w:val="18"/>
          <w:szCs w:val="18"/>
        </w:rPr>
      </w:pPr>
    </w:p>
    <w:p w14:paraId="760DA151" w14:textId="77777777" w:rsidR="00A02836" w:rsidRPr="000402F5" w:rsidRDefault="00A02836" w:rsidP="00A02836">
      <w:pPr>
        <w:spacing w:line="276" w:lineRule="auto"/>
        <w:rPr>
          <w:rFonts w:ascii="Verdana" w:hAnsi="Verdana" w:cs="Verdana"/>
          <w:b/>
          <w:i/>
          <w:iCs/>
          <w:color w:val="000000" w:themeColor="text1"/>
          <w:sz w:val="20"/>
          <w:szCs w:val="20"/>
        </w:rPr>
      </w:pPr>
      <w:r w:rsidRPr="000402F5">
        <w:rPr>
          <w:rFonts w:ascii="Verdana" w:hAnsi="Verdana" w:cs="Verdana"/>
          <w:color w:val="000000" w:themeColor="text1"/>
          <w:sz w:val="20"/>
          <w:szCs w:val="20"/>
        </w:rPr>
        <w:t>przy wykonywaniu zamówienia pod nazwą:</w:t>
      </w:r>
    </w:p>
    <w:p w14:paraId="03F2A787" w14:textId="77777777" w:rsidR="00A02836" w:rsidRPr="000402F5" w:rsidRDefault="00DF4115" w:rsidP="00A02836">
      <w:pPr>
        <w:spacing w:line="276" w:lineRule="auto"/>
        <w:jc w:val="both"/>
        <w:rPr>
          <w:rFonts w:ascii="Verdana" w:hAnsi="Verdana" w:cs="Verdana"/>
          <w:color w:val="000000" w:themeColor="text1"/>
          <w:sz w:val="20"/>
          <w:szCs w:val="20"/>
        </w:rPr>
      </w:pPr>
      <w:r w:rsidRPr="000402F5">
        <w:rPr>
          <w:rFonts w:ascii="Verdana" w:hAnsi="Verdana" w:cs="Verdana"/>
          <w:b/>
          <w:i/>
          <w:iCs/>
          <w:color w:val="000000" w:themeColor="text1"/>
          <w:sz w:val="20"/>
          <w:szCs w:val="20"/>
        </w:rPr>
        <w:t>Pełnienie nadzoru inwestorskiego dla zadania pn. „Kompleksowa i wieloaspektowa rewitalizacja miejscowości Solec-Zdrój”</w:t>
      </w:r>
    </w:p>
    <w:p w14:paraId="0F118657" w14:textId="5C647F5D" w:rsidR="00A02836" w:rsidRPr="000402F5" w:rsidRDefault="00A02836" w:rsidP="00A02836">
      <w:pPr>
        <w:spacing w:line="276" w:lineRule="auto"/>
        <w:jc w:val="both"/>
        <w:rPr>
          <w:rFonts w:ascii="Verdana" w:hAnsi="Verdana" w:cs="Verdana"/>
          <w:color w:val="000000" w:themeColor="text1"/>
        </w:rPr>
      </w:pPr>
      <w:r w:rsidRPr="000402F5">
        <w:rPr>
          <w:rFonts w:ascii="Verdana" w:hAnsi="Verdana" w:cs="Verdana"/>
          <w:color w:val="000000" w:themeColor="text1"/>
          <w:sz w:val="20"/>
          <w:szCs w:val="20"/>
        </w:rPr>
        <w:t xml:space="preserve">Nr ref: </w:t>
      </w:r>
      <w:r w:rsidR="00664653">
        <w:rPr>
          <w:rFonts w:ascii="Verdana" w:hAnsi="Verdana" w:cs="Verdana"/>
          <w:b/>
          <w:bCs/>
          <w:color w:val="000000" w:themeColor="text1"/>
          <w:sz w:val="20"/>
          <w:szCs w:val="20"/>
        </w:rPr>
        <w:t>RIG.701.4.37.2020</w:t>
      </w:r>
    </w:p>
    <w:p w14:paraId="2E5B7619" w14:textId="77777777" w:rsidR="00A02836" w:rsidRPr="000402F5" w:rsidRDefault="00A02836" w:rsidP="00A02836">
      <w:pPr>
        <w:spacing w:line="276" w:lineRule="auto"/>
        <w:ind w:right="283"/>
        <w:jc w:val="both"/>
        <w:rPr>
          <w:rFonts w:ascii="Verdana" w:hAnsi="Verdana" w:cs="Verdana"/>
          <w:color w:val="000000" w:themeColor="text1"/>
          <w:sz w:val="20"/>
          <w:szCs w:val="20"/>
        </w:rPr>
      </w:pPr>
    </w:p>
    <w:p w14:paraId="05CE634B" w14:textId="77777777" w:rsidR="00A02836" w:rsidRPr="000402F5" w:rsidRDefault="00A02836" w:rsidP="00A02836">
      <w:pPr>
        <w:spacing w:line="276" w:lineRule="auto"/>
        <w:ind w:right="283"/>
        <w:jc w:val="both"/>
        <w:rPr>
          <w:rFonts w:ascii="Verdana" w:hAnsi="Verdana" w:cs="Verdana"/>
          <w:color w:val="000000" w:themeColor="text1"/>
          <w:sz w:val="20"/>
          <w:szCs w:val="20"/>
        </w:rPr>
      </w:pPr>
      <w:r w:rsidRPr="000402F5">
        <w:rPr>
          <w:rFonts w:ascii="Verdana" w:hAnsi="Verdana" w:cs="Verdana"/>
          <w:color w:val="000000" w:themeColor="text1"/>
          <w:sz w:val="20"/>
          <w:szCs w:val="20"/>
        </w:rPr>
        <w:t>Oświadczam, iż:</w:t>
      </w:r>
    </w:p>
    <w:p w14:paraId="59C3EF4A" w14:textId="77777777" w:rsidR="00A02836" w:rsidRPr="000402F5" w:rsidRDefault="00A02836" w:rsidP="00A02836">
      <w:pPr>
        <w:numPr>
          <w:ilvl w:val="0"/>
          <w:numId w:val="12"/>
        </w:numPr>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udostępniam Wykonawcy ww. zasoby, w następującym zakresie:</w:t>
      </w:r>
    </w:p>
    <w:p w14:paraId="4CBFC8D1" w14:textId="77777777" w:rsidR="00A02836" w:rsidRPr="000402F5" w:rsidRDefault="00A02836" w:rsidP="00A02836">
      <w:pPr>
        <w:spacing w:line="276" w:lineRule="auto"/>
        <w:ind w:left="720"/>
        <w:jc w:val="both"/>
        <w:rPr>
          <w:rFonts w:ascii="Verdana" w:hAnsi="Verdana" w:cs="Verdana"/>
          <w:color w:val="000000" w:themeColor="text1"/>
          <w:sz w:val="20"/>
          <w:szCs w:val="20"/>
        </w:rPr>
      </w:pPr>
      <w:r w:rsidRPr="000402F5">
        <w:rPr>
          <w:rFonts w:ascii="Verdana" w:hAnsi="Verdana" w:cs="Verdana"/>
          <w:color w:val="000000" w:themeColor="text1"/>
          <w:sz w:val="20"/>
          <w:szCs w:val="20"/>
        </w:rPr>
        <w:t>_________________________________________________________________</w:t>
      </w:r>
    </w:p>
    <w:p w14:paraId="7487D915" w14:textId="77777777" w:rsidR="00A02836" w:rsidRPr="000402F5" w:rsidRDefault="00A02836" w:rsidP="00A02836">
      <w:pPr>
        <w:numPr>
          <w:ilvl w:val="0"/>
          <w:numId w:val="12"/>
        </w:numPr>
        <w:spacing w:line="276" w:lineRule="auto"/>
        <w:ind w:left="0" w:right="283" w:firstLine="0"/>
        <w:jc w:val="both"/>
        <w:rPr>
          <w:rFonts w:ascii="Verdana" w:hAnsi="Verdana" w:cs="Verdana"/>
          <w:color w:val="000000" w:themeColor="text1"/>
          <w:sz w:val="20"/>
          <w:szCs w:val="20"/>
        </w:rPr>
      </w:pPr>
      <w:r w:rsidRPr="000402F5">
        <w:rPr>
          <w:rFonts w:ascii="Verdana" w:hAnsi="Verdana" w:cs="Verdana"/>
          <w:color w:val="000000" w:themeColor="text1"/>
          <w:sz w:val="20"/>
          <w:szCs w:val="20"/>
        </w:rPr>
        <w:t>sposób wykorzystania udostępnionych przeze mnie zasobów będzie następujący:</w:t>
      </w:r>
    </w:p>
    <w:p w14:paraId="1A9FEEB2" w14:textId="77777777" w:rsidR="00A02836" w:rsidRPr="000402F5" w:rsidRDefault="00A02836" w:rsidP="00A02836">
      <w:pPr>
        <w:spacing w:line="276" w:lineRule="auto"/>
        <w:ind w:left="720" w:right="-2"/>
        <w:jc w:val="both"/>
        <w:rPr>
          <w:rFonts w:ascii="Verdana" w:hAnsi="Verdana" w:cs="Verdana"/>
          <w:color w:val="000000" w:themeColor="text1"/>
          <w:sz w:val="20"/>
          <w:szCs w:val="20"/>
        </w:rPr>
      </w:pPr>
      <w:r w:rsidRPr="000402F5">
        <w:rPr>
          <w:rFonts w:ascii="Verdana" w:hAnsi="Verdana" w:cs="Verdana"/>
          <w:color w:val="000000" w:themeColor="text1"/>
          <w:sz w:val="20"/>
          <w:szCs w:val="20"/>
        </w:rPr>
        <w:t>_________________________________________________________________</w:t>
      </w:r>
    </w:p>
    <w:p w14:paraId="0494E415" w14:textId="77777777" w:rsidR="00A02836" w:rsidRPr="000402F5" w:rsidRDefault="00A02836" w:rsidP="00A02836">
      <w:pPr>
        <w:numPr>
          <w:ilvl w:val="0"/>
          <w:numId w:val="12"/>
        </w:numPr>
        <w:spacing w:line="276" w:lineRule="auto"/>
        <w:ind w:left="0" w:right="283" w:firstLine="0"/>
        <w:jc w:val="both"/>
        <w:rPr>
          <w:rFonts w:ascii="Verdana" w:hAnsi="Verdana" w:cs="Verdana"/>
          <w:color w:val="000000" w:themeColor="text1"/>
          <w:sz w:val="20"/>
          <w:szCs w:val="20"/>
        </w:rPr>
      </w:pPr>
      <w:r w:rsidRPr="000402F5">
        <w:rPr>
          <w:rFonts w:ascii="Verdana" w:hAnsi="Verdana" w:cs="Verdana"/>
          <w:color w:val="000000" w:themeColor="text1"/>
          <w:sz w:val="20"/>
          <w:szCs w:val="20"/>
        </w:rPr>
        <w:t>charakter stosunku łączącego mnie z Wykonawcą będzie następujący:</w:t>
      </w:r>
    </w:p>
    <w:p w14:paraId="5EFE9CB2" w14:textId="77777777" w:rsidR="00A02836" w:rsidRPr="000402F5" w:rsidRDefault="00A02836" w:rsidP="00A02836">
      <w:pPr>
        <w:spacing w:line="276" w:lineRule="auto"/>
        <w:ind w:left="709"/>
        <w:jc w:val="both"/>
        <w:rPr>
          <w:rFonts w:ascii="Verdana" w:hAnsi="Verdana" w:cs="Verdana"/>
          <w:color w:val="000000" w:themeColor="text1"/>
          <w:sz w:val="20"/>
          <w:szCs w:val="20"/>
        </w:rPr>
      </w:pPr>
      <w:r w:rsidRPr="000402F5">
        <w:rPr>
          <w:rFonts w:ascii="Verdana" w:hAnsi="Verdana" w:cs="Verdana"/>
          <w:color w:val="000000" w:themeColor="text1"/>
          <w:sz w:val="20"/>
          <w:szCs w:val="20"/>
        </w:rPr>
        <w:t>_________________________________________________________________</w:t>
      </w:r>
    </w:p>
    <w:p w14:paraId="68CE32CD" w14:textId="77777777" w:rsidR="00A02836" w:rsidRPr="000402F5" w:rsidRDefault="00A02836" w:rsidP="00A02836">
      <w:pPr>
        <w:numPr>
          <w:ilvl w:val="0"/>
          <w:numId w:val="12"/>
        </w:numPr>
        <w:spacing w:line="276" w:lineRule="auto"/>
        <w:ind w:left="0" w:right="283" w:firstLine="0"/>
        <w:jc w:val="both"/>
        <w:rPr>
          <w:rFonts w:ascii="Verdana" w:hAnsi="Verdana" w:cs="Verdana"/>
          <w:color w:val="000000" w:themeColor="text1"/>
          <w:sz w:val="20"/>
          <w:szCs w:val="20"/>
        </w:rPr>
      </w:pPr>
      <w:r w:rsidRPr="000402F5">
        <w:rPr>
          <w:rFonts w:ascii="Verdana" w:hAnsi="Verdana" w:cs="Verdana"/>
          <w:color w:val="000000" w:themeColor="text1"/>
          <w:sz w:val="20"/>
          <w:szCs w:val="20"/>
        </w:rPr>
        <w:t>zakres mojego udziału przy wykonywaniu zamówienia będzie następujący:</w:t>
      </w:r>
    </w:p>
    <w:p w14:paraId="497FD004" w14:textId="77777777" w:rsidR="00A02836" w:rsidRPr="000402F5" w:rsidRDefault="00A02836" w:rsidP="00A02836">
      <w:pPr>
        <w:spacing w:line="276" w:lineRule="auto"/>
        <w:ind w:left="720"/>
        <w:jc w:val="both"/>
        <w:rPr>
          <w:rFonts w:ascii="Verdana" w:hAnsi="Verdana" w:cs="Verdana"/>
          <w:color w:val="000000" w:themeColor="text1"/>
          <w:sz w:val="20"/>
          <w:szCs w:val="20"/>
        </w:rPr>
      </w:pPr>
      <w:r w:rsidRPr="000402F5">
        <w:rPr>
          <w:rFonts w:ascii="Verdana" w:hAnsi="Verdana" w:cs="Verdana"/>
          <w:color w:val="000000" w:themeColor="text1"/>
          <w:sz w:val="20"/>
          <w:szCs w:val="20"/>
        </w:rPr>
        <w:t>_________________________________________________________________</w:t>
      </w:r>
    </w:p>
    <w:p w14:paraId="475C18B9" w14:textId="77777777" w:rsidR="00A02836" w:rsidRPr="000402F5" w:rsidRDefault="00A02836" w:rsidP="00A02836">
      <w:pPr>
        <w:numPr>
          <w:ilvl w:val="0"/>
          <w:numId w:val="12"/>
        </w:numPr>
        <w:spacing w:line="276" w:lineRule="auto"/>
        <w:ind w:left="0" w:right="283" w:firstLine="0"/>
        <w:jc w:val="both"/>
        <w:rPr>
          <w:rFonts w:ascii="Verdana" w:hAnsi="Verdana" w:cs="Verdana"/>
          <w:color w:val="000000" w:themeColor="text1"/>
          <w:sz w:val="20"/>
          <w:szCs w:val="20"/>
        </w:rPr>
      </w:pPr>
      <w:r w:rsidRPr="000402F5">
        <w:rPr>
          <w:rFonts w:ascii="Verdana" w:hAnsi="Verdana" w:cs="Verdana"/>
          <w:color w:val="000000" w:themeColor="text1"/>
          <w:sz w:val="20"/>
          <w:szCs w:val="20"/>
        </w:rPr>
        <w:t>okres mojego udziału przy wykonywaniu zamówienia będzie następujący:</w:t>
      </w:r>
    </w:p>
    <w:p w14:paraId="332D40EF" w14:textId="77777777" w:rsidR="00A02836" w:rsidRPr="000402F5" w:rsidRDefault="00A02836" w:rsidP="00A02836">
      <w:pPr>
        <w:spacing w:line="276" w:lineRule="auto"/>
        <w:ind w:left="720"/>
        <w:jc w:val="both"/>
        <w:rPr>
          <w:rFonts w:ascii="Verdana" w:hAnsi="Verdana" w:cs="Verdana"/>
          <w:color w:val="000000" w:themeColor="text1"/>
          <w:sz w:val="20"/>
          <w:szCs w:val="20"/>
        </w:rPr>
      </w:pPr>
      <w:r w:rsidRPr="000402F5">
        <w:rPr>
          <w:rFonts w:ascii="Verdana" w:hAnsi="Verdana" w:cs="Verdana"/>
          <w:color w:val="000000" w:themeColor="text1"/>
          <w:sz w:val="20"/>
          <w:szCs w:val="20"/>
        </w:rPr>
        <w:t>_________________________________________________________________</w:t>
      </w:r>
    </w:p>
    <w:p w14:paraId="6A20CE7D" w14:textId="77777777" w:rsidR="00A02836" w:rsidRPr="000402F5" w:rsidRDefault="00A02836" w:rsidP="00A02836">
      <w:pPr>
        <w:spacing w:line="276" w:lineRule="auto"/>
        <w:ind w:right="-341"/>
        <w:jc w:val="both"/>
        <w:rPr>
          <w:rFonts w:ascii="Verdana" w:hAnsi="Verdana" w:cs="Verdana"/>
          <w:color w:val="000000" w:themeColor="text1"/>
          <w:sz w:val="20"/>
          <w:szCs w:val="20"/>
        </w:rPr>
      </w:pPr>
    </w:p>
    <w:p w14:paraId="079E7E0F" w14:textId="77777777" w:rsidR="00A02836" w:rsidRPr="000402F5" w:rsidRDefault="00A02836" w:rsidP="00A02836">
      <w:pPr>
        <w:spacing w:line="276" w:lineRule="auto"/>
        <w:ind w:right="-341"/>
        <w:jc w:val="both"/>
        <w:rPr>
          <w:rFonts w:ascii="Verdana" w:hAnsi="Verdana" w:cs="Verdana"/>
          <w:b/>
          <w:color w:val="000000" w:themeColor="text1"/>
          <w:sz w:val="20"/>
          <w:szCs w:val="20"/>
        </w:rPr>
      </w:pPr>
    </w:p>
    <w:p w14:paraId="6656C776" w14:textId="77777777" w:rsidR="00A02836" w:rsidRPr="000402F5" w:rsidRDefault="00A02836" w:rsidP="00A02836">
      <w:pPr>
        <w:spacing w:line="276" w:lineRule="auto"/>
        <w:ind w:right="-341"/>
        <w:jc w:val="both"/>
        <w:rPr>
          <w:rFonts w:ascii="Verdana" w:hAnsi="Verdana" w:cs="Verdana"/>
          <w:color w:val="000000" w:themeColor="text1"/>
          <w:sz w:val="20"/>
          <w:szCs w:val="20"/>
        </w:rPr>
      </w:pPr>
      <w:r w:rsidRPr="000402F5">
        <w:rPr>
          <w:rFonts w:ascii="Verdana" w:hAnsi="Verdana" w:cs="Verdana"/>
          <w:color w:val="000000" w:themeColor="text1"/>
          <w:sz w:val="20"/>
          <w:szCs w:val="20"/>
        </w:rPr>
        <w:t>__________________ dnia __ __ _____ roku</w:t>
      </w:r>
    </w:p>
    <w:p w14:paraId="2A2ED4AF" w14:textId="77777777" w:rsidR="00A02836" w:rsidRPr="000402F5" w:rsidRDefault="00A02836" w:rsidP="00A02836">
      <w:pPr>
        <w:spacing w:line="276" w:lineRule="auto"/>
        <w:ind w:right="-341"/>
        <w:jc w:val="both"/>
        <w:rPr>
          <w:rFonts w:ascii="Verdana" w:hAnsi="Verdana" w:cs="Verdana"/>
          <w:color w:val="000000" w:themeColor="text1"/>
          <w:sz w:val="20"/>
          <w:szCs w:val="20"/>
        </w:rPr>
      </w:pPr>
    </w:p>
    <w:p w14:paraId="61A1F6BE" w14:textId="77777777" w:rsidR="00A02836" w:rsidRPr="000402F5" w:rsidRDefault="00A02836" w:rsidP="00A02836">
      <w:pPr>
        <w:spacing w:line="276" w:lineRule="auto"/>
        <w:ind w:left="2836" w:firstLine="709"/>
        <w:jc w:val="center"/>
        <w:rPr>
          <w:rFonts w:ascii="Verdana" w:hAnsi="Verdana" w:cs="Verdana"/>
          <w:i/>
          <w:color w:val="000000" w:themeColor="text1"/>
          <w:sz w:val="18"/>
          <w:szCs w:val="18"/>
        </w:rPr>
      </w:pPr>
      <w:r w:rsidRPr="000402F5">
        <w:rPr>
          <w:rFonts w:ascii="Verdana" w:hAnsi="Verdana" w:cs="Verdana"/>
          <w:i/>
          <w:color w:val="000000" w:themeColor="text1"/>
          <w:sz w:val="20"/>
          <w:szCs w:val="20"/>
        </w:rPr>
        <w:t>___________________________________________</w:t>
      </w:r>
    </w:p>
    <w:p w14:paraId="1D83C791" w14:textId="77777777" w:rsidR="00A02836" w:rsidRPr="000402F5" w:rsidRDefault="00A02836" w:rsidP="00A02836">
      <w:pPr>
        <w:spacing w:line="276" w:lineRule="auto"/>
        <w:ind w:left="2836" w:firstLine="44"/>
        <w:jc w:val="center"/>
        <w:rPr>
          <w:rFonts w:ascii="Verdana" w:hAnsi="Verdana" w:cs="Verdana"/>
          <w:b/>
          <w:bCs/>
          <w:color w:val="000000" w:themeColor="text1"/>
          <w:sz w:val="18"/>
          <w:szCs w:val="18"/>
        </w:rPr>
      </w:pPr>
      <w:r w:rsidRPr="000402F5">
        <w:rPr>
          <w:rFonts w:ascii="Verdana" w:hAnsi="Verdana" w:cs="Verdana"/>
          <w:i/>
          <w:color w:val="000000" w:themeColor="text1"/>
          <w:sz w:val="18"/>
          <w:szCs w:val="18"/>
        </w:rPr>
        <w:t>(podpis Podmiotu/ osoby upoważnionej do reprezentacji Podmiotu)</w:t>
      </w:r>
    </w:p>
    <w:p w14:paraId="638BD8C5" w14:textId="77777777" w:rsidR="00A02836" w:rsidRPr="000402F5" w:rsidRDefault="00A02836" w:rsidP="00A02836">
      <w:pPr>
        <w:spacing w:line="276" w:lineRule="auto"/>
        <w:rPr>
          <w:rFonts w:ascii="Verdana" w:hAnsi="Verdana" w:cs="Verdana"/>
          <w:b/>
          <w:bCs/>
          <w:color w:val="000000" w:themeColor="text1"/>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A02836" w:rsidRPr="000402F5" w14:paraId="6A682E40" w14:textId="77777777" w:rsidTr="003E6BB5">
        <w:trPr>
          <w:trHeight w:val="1100"/>
        </w:trPr>
        <w:tc>
          <w:tcPr>
            <w:tcW w:w="2902" w:type="dxa"/>
            <w:shd w:val="clear" w:color="auto" w:fill="auto"/>
            <w:vAlign w:val="bottom"/>
          </w:tcPr>
          <w:p w14:paraId="0707E845" w14:textId="77777777" w:rsidR="00A02836" w:rsidRPr="000402F5" w:rsidRDefault="00A02836" w:rsidP="00A02836">
            <w:pPr>
              <w:spacing w:line="276" w:lineRule="auto"/>
              <w:ind w:right="23"/>
              <w:jc w:val="center"/>
              <w:rPr>
                <w:rFonts w:ascii="Verdana" w:hAnsi="Verdana" w:cs="Verdana"/>
                <w:b/>
                <w:color w:val="000000" w:themeColor="text1"/>
                <w:sz w:val="20"/>
                <w:szCs w:val="20"/>
              </w:rPr>
            </w:pPr>
            <w:r w:rsidRPr="000402F5">
              <w:rPr>
                <w:rFonts w:ascii="Verdana" w:hAnsi="Verdana" w:cs="Verdana"/>
                <w:i/>
                <w:iCs/>
                <w:color w:val="000000" w:themeColor="text1"/>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455B" w14:textId="77777777" w:rsidR="00A02836" w:rsidRPr="000402F5" w:rsidRDefault="00A02836" w:rsidP="00A02836">
            <w:pPr>
              <w:spacing w:line="276" w:lineRule="auto"/>
              <w:jc w:val="center"/>
              <w:rPr>
                <w:rFonts w:ascii="Verdana" w:hAnsi="Verdana" w:cs="Verdana"/>
                <w:b/>
                <w:bCs/>
                <w:color w:val="000000" w:themeColor="text1"/>
                <w:sz w:val="20"/>
                <w:szCs w:val="20"/>
              </w:rPr>
            </w:pPr>
            <w:r w:rsidRPr="000402F5">
              <w:rPr>
                <w:rFonts w:ascii="Verdana" w:hAnsi="Verdana" w:cs="Verdana"/>
                <w:b/>
                <w:color w:val="000000" w:themeColor="text1"/>
                <w:sz w:val="20"/>
                <w:szCs w:val="20"/>
              </w:rPr>
              <w:t xml:space="preserve">Propozycja/Wzór </w:t>
            </w:r>
          </w:p>
          <w:p w14:paraId="4F7F86EE" w14:textId="77777777" w:rsidR="00A02836" w:rsidRPr="000402F5" w:rsidRDefault="00A02836" w:rsidP="00A02836">
            <w:pPr>
              <w:spacing w:line="276" w:lineRule="auto"/>
              <w:jc w:val="center"/>
              <w:rPr>
                <w:color w:val="000000" w:themeColor="text1"/>
              </w:rPr>
            </w:pPr>
            <w:r w:rsidRPr="000402F5">
              <w:rPr>
                <w:rFonts w:ascii="Verdana" w:hAnsi="Verdana" w:cs="Verdana"/>
                <w:b/>
                <w:bCs/>
                <w:color w:val="000000" w:themeColor="text1"/>
                <w:sz w:val="20"/>
                <w:szCs w:val="20"/>
              </w:rPr>
              <w:t>Lista podmiotów należących do tej samej grupy kapitałowej*/</w:t>
            </w:r>
            <w:r w:rsidRPr="000402F5">
              <w:rPr>
                <w:rFonts w:ascii="Verdana" w:hAnsi="Verdana" w:cs="Verdana"/>
                <w:b/>
                <w:bCs/>
                <w:color w:val="000000" w:themeColor="text1"/>
                <w:sz w:val="20"/>
                <w:szCs w:val="20"/>
              </w:rPr>
              <w:br/>
              <w:t>informacja o tym, że wykonawca nie należy do grupy kapitałowej*</w:t>
            </w:r>
          </w:p>
        </w:tc>
      </w:tr>
    </w:tbl>
    <w:p w14:paraId="39C34CA1" w14:textId="77777777" w:rsidR="00A02836" w:rsidRPr="000402F5" w:rsidRDefault="00A02836" w:rsidP="00A02836">
      <w:pPr>
        <w:spacing w:line="276" w:lineRule="auto"/>
        <w:rPr>
          <w:rFonts w:ascii="Verdana" w:hAnsi="Verdana" w:cs="Verdana"/>
          <w:b/>
          <w:bCs/>
          <w:color w:val="000000" w:themeColor="text1"/>
          <w:sz w:val="18"/>
          <w:szCs w:val="18"/>
        </w:rPr>
      </w:pPr>
    </w:p>
    <w:p w14:paraId="145F8E3D" w14:textId="77777777" w:rsidR="00A02836" w:rsidRPr="000402F5" w:rsidRDefault="00A02836" w:rsidP="00A02836">
      <w:pPr>
        <w:spacing w:line="276" w:lineRule="auto"/>
        <w:jc w:val="both"/>
        <w:rPr>
          <w:rFonts w:ascii="Verdana" w:hAnsi="Verdana" w:cs="Verdana"/>
          <w:bCs/>
          <w:color w:val="000000" w:themeColor="text1"/>
          <w:sz w:val="18"/>
          <w:szCs w:val="18"/>
        </w:rPr>
      </w:pPr>
      <w:r w:rsidRPr="000402F5">
        <w:rPr>
          <w:rFonts w:ascii="Verdana" w:hAnsi="Verdana" w:cs="Verdana"/>
          <w:bCs/>
          <w:color w:val="000000" w:themeColor="text1"/>
          <w:sz w:val="18"/>
          <w:szCs w:val="18"/>
        </w:rPr>
        <w:t>Składając ofertę w postępowaniu o zamówienie publiczne w trybie przetargu nieograniczonego na:</w:t>
      </w:r>
    </w:p>
    <w:p w14:paraId="30E07428" w14:textId="77777777" w:rsidR="00A02836" w:rsidRPr="000402F5" w:rsidRDefault="00A02836" w:rsidP="00A02836">
      <w:pPr>
        <w:spacing w:line="276" w:lineRule="auto"/>
        <w:jc w:val="both"/>
        <w:rPr>
          <w:rFonts w:ascii="Verdana" w:hAnsi="Verdana" w:cs="Verdana"/>
          <w:bCs/>
          <w:color w:val="000000" w:themeColor="text1"/>
          <w:sz w:val="18"/>
          <w:szCs w:val="18"/>
        </w:rPr>
      </w:pPr>
    </w:p>
    <w:p w14:paraId="2DD4ECA3" w14:textId="77777777" w:rsidR="00A02836" w:rsidRPr="000402F5" w:rsidRDefault="00DF4115" w:rsidP="00A02836">
      <w:pPr>
        <w:spacing w:line="276" w:lineRule="auto"/>
        <w:jc w:val="both"/>
        <w:rPr>
          <w:rFonts w:ascii="Verdana" w:hAnsi="Verdana" w:cs="Verdana"/>
          <w:color w:val="000000" w:themeColor="text1"/>
          <w:sz w:val="20"/>
          <w:szCs w:val="20"/>
        </w:rPr>
      </w:pPr>
      <w:r w:rsidRPr="000402F5">
        <w:rPr>
          <w:rFonts w:ascii="Verdana" w:hAnsi="Verdana" w:cs="Verdana"/>
          <w:b/>
          <w:i/>
          <w:iCs/>
          <w:color w:val="000000" w:themeColor="text1"/>
          <w:sz w:val="20"/>
          <w:szCs w:val="20"/>
        </w:rPr>
        <w:t>Pełnienie nadzoru inwestorskiego dla zadania pn. „Kompleksowa i wieloaspektowa rewitalizacja miejscowości Solec-Zdrój”</w:t>
      </w:r>
    </w:p>
    <w:p w14:paraId="5C86F557" w14:textId="6BF32133" w:rsidR="00A02836" w:rsidRPr="000402F5" w:rsidRDefault="00A02836" w:rsidP="00A02836">
      <w:pPr>
        <w:spacing w:line="276" w:lineRule="auto"/>
        <w:jc w:val="both"/>
        <w:rPr>
          <w:rFonts w:ascii="Verdana" w:hAnsi="Verdana" w:cs="Verdana"/>
          <w:b/>
          <w:bCs/>
          <w:color w:val="000000" w:themeColor="text1"/>
          <w:sz w:val="19"/>
          <w:szCs w:val="19"/>
        </w:rPr>
      </w:pPr>
      <w:r w:rsidRPr="000402F5">
        <w:rPr>
          <w:rFonts w:ascii="Verdana" w:hAnsi="Verdana" w:cs="Verdana"/>
          <w:color w:val="000000" w:themeColor="text1"/>
          <w:sz w:val="20"/>
          <w:szCs w:val="20"/>
        </w:rPr>
        <w:t xml:space="preserve">Nr ref: </w:t>
      </w:r>
      <w:r w:rsidR="00664653">
        <w:rPr>
          <w:rFonts w:ascii="Verdana" w:hAnsi="Verdana" w:cs="Verdana"/>
          <w:b/>
          <w:bCs/>
          <w:color w:val="000000" w:themeColor="text1"/>
          <w:sz w:val="20"/>
          <w:szCs w:val="20"/>
        </w:rPr>
        <w:t>RIG.701.4.37.2020</w:t>
      </w:r>
    </w:p>
    <w:p w14:paraId="407EF96D" w14:textId="77777777" w:rsidR="00A02836" w:rsidRPr="000402F5" w:rsidRDefault="00A02836" w:rsidP="00A02836">
      <w:pPr>
        <w:spacing w:line="276" w:lineRule="auto"/>
        <w:rPr>
          <w:rFonts w:ascii="Verdana" w:hAnsi="Verdana" w:cs="Verdana"/>
          <w:b/>
          <w:bCs/>
          <w:color w:val="000000" w:themeColor="text1"/>
          <w:sz w:val="19"/>
          <w:szCs w:val="19"/>
        </w:rPr>
      </w:pPr>
    </w:p>
    <w:p w14:paraId="623396DF" w14:textId="77777777" w:rsidR="00A02836" w:rsidRPr="000402F5" w:rsidRDefault="00A02836" w:rsidP="00A02836">
      <w:pPr>
        <w:spacing w:line="276" w:lineRule="auto"/>
        <w:rPr>
          <w:rFonts w:ascii="Verdana" w:hAnsi="Verdana" w:cs="Verdana"/>
          <w:b/>
          <w:bCs/>
          <w:color w:val="000000" w:themeColor="text1"/>
          <w:sz w:val="19"/>
          <w:szCs w:val="19"/>
        </w:rPr>
      </w:pPr>
    </w:p>
    <w:p w14:paraId="702FE5C4" w14:textId="77777777" w:rsidR="00A02836" w:rsidRPr="000402F5" w:rsidRDefault="00A02836" w:rsidP="00A02836">
      <w:pPr>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w imieniu Wykonawcy:</w:t>
      </w:r>
    </w:p>
    <w:p w14:paraId="788E7A99" w14:textId="77777777" w:rsidR="00A02836" w:rsidRPr="000402F5" w:rsidRDefault="00A02836" w:rsidP="00A02836">
      <w:pPr>
        <w:spacing w:line="276" w:lineRule="auto"/>
        <w:ind w:left="1440" w:hanging="1440"/>
        <w:jc w:val="both"/>
        <w:rPr>
          <w:rFonts w:ascii="Verdana" w:hAnsi="Verdana" w:cs="Verdana"/>
          <w:color w:val="000000" w:themeColor="text1"/>
          <w:sz w:val="18"/>
          <w:szCs w:val="18"/>
        </w:rPr>
      </w:pPr>
      <w:r w:rsidRPr="000402F5">
        <w:rPr>
          <w:rFonts w:ascii="Verdana" w:hAnsi="Verdana" w:cs="Verdana"/>
          <w:color w:val="000000" w:themeColor="text1"/>
          <w:sz w:val="18"/>
          <w:szCs w:val="18"/>
        </w:rPr>
        <w:t>__________________________________________________________________________</w:t>
      </w:r>
    </w:p>
    <w:p w14:paraId="0D023D17" w14:textId="77777777" w:rsidR="00A02836" w:rsidRPr="000402F5" w:rsidRDefault="00A02836" w:rsidP="00A02836">
      <w:pPr>
        <w:spacing w:line="276" w:lineRule="auto"/>
        <w:ind w:left="1440" w:hanging="1440"/>
        <w:jc w:val="both"/>
        <w:rPr>
          <w:rFonts w:ascii="Verdana" w:hAnsi="Verdana" w:cs="Verdana"/>
          <w:color w:val="000000" w:themeColor="text1"/>
          <w:sz w:val="18"/>
          <w:szCs w:val="18"/>
        </w:rPr>
      </w:pPr>
    </w:p>
    <w:p w14:paraId="29EE586C" w14:textId="77777777" w:rsidR="00A02836" w:rsidRPr="000402F5" w:rsidRDefault="00A02836" w:rsidP="00A02836">
      <w:pPr>
        <w:tabs>
          <w:tab w:val="left" w:pos="4032"/>
        </w:tabs>
        <w:spacing w:line="276" w:lineRule="auto"/>
        <w:jc w:val="both"/>
        <w:rPr>
          <w:rFonts w:ascii="Verdana" w:hAnsi="Verdana" w:cs="Verdana"/>
          <w:color w:val="000000" w:themeColor="text1"/>
          <w:sz w:val="18"/>
          <w:szCs w:val="18"/>
        </w:rPr>
      </w:pPr>
      <w:r w:rsidRPr="000402F5">
        <w:rPr>
          <w:rFonts w:ascii="Verdana" w:hAnsi="Verdana" w:cs="Verdana"/>
          <w:color w:val="000000" w:themeColor="text1"/>
          <w:sz w:val="18"/>
          <w:szCs w:val="18"/>
        </w:rPr>
        <w:t>informuję, że:</w:t>
      </w:r>
    </w:p>
    <w:p w14:paraId="37C3027F" w14:textId="77777777" w:rsidR="00A02836" w:rsidRPr="000402F5" w:rsidRDefault="00A02836" w:rsidP="00A02836">
      <w:pPr>
        <w:tabs>
          <w:tab w:val="left" w:pos="4032"/>
        </w:tabs>
        <w:spacing w:line="276" w:lineRule="auto"/>
        <w:jc w:val="both"/>
        <w:rPr>
          <w:rFonts w:ascii="Verdana" w:hAnsi="Verdana" w:cs="Verdana"/>
          <w:color w:val="000000" w:themeColor="text1"/>
          <w:sz w:val="18"/>
          <w:szCs w:val="18"/>
        </w:rPr>
      </w:pPr>
    </w:p>
    <w:p w14:paraId="4F43A51E" w14:textId="77777777" w:rsidR="00A02836" w:rsidRPr="000402F5" w:rsidRDefault="00A02836" w:rsidP="00A02836">
      <w:pPr>
        <w:tabs>
          <w:tab w:val="left" w:pos="4032"/>
        </w:tabs>
        <w:spacing w:line="276" w:lineRule="auto"/>
        <w:jc w:val="both"/>
        <w:rPr>
          <w:rFonts w:ascii="Verdana" w:hAnsi="Verdana" w:cs="Verdana"/>
          <w:bCs/>
          <w:iCs/>
          <w:color w:val="000000" w:themeColor="text1"/>
          <w:sz w:val="18"/>
          <w:szCs w:val="18"/>
        </w:rPr>
      </w:pPr>
      <w:r w:rsidRPr="000402F5">
        <w:rPr>
          <w:rFonts w:ascii="Verdana" w:hAnsi="Verdana" w:cs="Verdana"/>
          <w:bCs/>
          <w:iCs/>
          <w:color w:val="000000" w:themeColor="text1"/>
          <w:sz w:val="18"/>
          <w:szCs w:val="18"/>
        </w:rPr>
        <w:t xml:space="preserve">*nie należę do grupy kapitałowej, o której mowa w 24 ust. 1 pkt 23 ustawy </w:t>
      </w:r>
      <w:proofErr w:type="spellStart"/>
      <w:r w:rsidRPr="000402F5">
        <w:rPr>
          <w:rFonts w:ascii="Verdana" w:hAnsi="Verdana" w:cs="Verdana"/>
          <w:bCs/>
          <w:iCs/>
          <w:color w:val="000000" w:themeColor="text1"/>
          <w:sz w:val="18"/>
          <w:szCs w:val="18"/>
        </w:rPr>
        <w:t>Pzp</w:t>
      </w:r>
      <w:proofErr w:type="spellEnd"/>
    </w:p>
    <w:p w14:paraId="712247B6" w14:textId="77777777" w:rsidR="00A02836" w:rsidRPr="000402F5" w:rsidRDefault="00A02836" w:rsidP="00A02836">
      <w:pPr>
        <w:tabs>
          <w:tab w:val="left" w:pos="4032"/>
        </w:tabs>
        <w:spacing w:line="276" w:lineRule="auto"/>
        <w:jc w:val="both"/>
        <w:rPr>
          <w:rFonts w:ascii="Verdana" w:hAnsi="Verdana" w:cs="Verdana"/>
          <w:bCs/>
          <w:iCs/>
          <w:color w:val="000000" w:themeColor="text1"/>
          <w:sz w:val="18"/>
          <w:szCs w:val="18"/>
        </w:rPr>
      </w:pPr>
    </w:p>
    <w:p w14:paraId="4B260CD3" w14:textId="77777777" w:rsidR="00A02836" w:rsidRPr="000402F5" w:rsidRDefault="00A02836" w:rsidP="00A02836">
      <w:pPr>
        <w:tabs>
          <w:tab w:val="left" w:pos="4032"/>
        </w:tabs>
        <w:spacing w:line="276" w:lineRule="auto"/>
        <w:jc w:val="both"/>
        <w:rPr>
          <w:rFonts w:ascii="Verdana" w:hAnsi="Verdana" w:cs="Verdana"/>
          <w:color w:val="000000" w:themeColor="text1"/>
          <w:sz w:val="18"/>
          <w:szCs w:val="18"/>
        </w:rPr>
      </w:pPr>
      <w:r w:rsidRPr="000402F5">
        <w:rPr>
          <w:rFonts w:ascii="Verdana" w:hAnsi="Verdana" w:cs="Verdana"/>
          <w:bCs/>
          <w:iCs/>
          <w:color w:val="000000" w:themeColor="text1"/>
          <w:sz w:val="18"/>
          <w:szCs w:val="18"/>
        </w:rPr>
        <w:t xml:space="preserve">*należę do tej samej grupy kapitałowej, o której mowa w 24 ust. 1 pkt 23 ustawy </w:t>
      </w:r>
      <w:proofErr w:type="spellStart"/>
      <w:r w:rsidRPr="000402F5">
        <w:rPr>
          <w:rFonts w:ascii="Verdana" w:hAnsi="Verdana" w:cs="Verdana"/>
          <w:bCs/>
          <w:iCs/>
          <w:color w:val="000000" w:themeColor="text1"/>
          <w:sz w:val="18"/>
          <w:szCs w:val="18"/>
        </w:rPr>
        <w:t>Pzp</w:t>
      </w:r>
      <w:proofErr w:type="spellEnd"/>
      <w:r w:rsidRPr="000402F5">
        <w:rPr>
          <w:rFonts w:ascii="Verdana" w:hAnsi="Verdana" w:cs="Verdana"/>
          <w:bCs/>
          <w:iCs/>
          <w:color w:val="000000" w:themeColor="text1"/>
          <w:sz w:val="18"/>
          <w:szCs w:val="18"/>
        </w:rPr>
        <w:t xml:space="preserve"> w skład której wchodzą następujące podmioty:</w:t>
      </w:r>
    </w:p>
    <w:p w14:paraId="0DC6D04C" w14:textId="77777777" w:rsidR="00A02836" w:rsidRPr="000402F5" w:rsidRDefault="00A02836" w:rsidP="00A02836">
      <w:pPr>
        <w:tabs>
          <w:tab w:val="left" w:pos="4032"/>
        </w:tabs>
        <w:spacing w:line="276" w:lineRule="auto"/>
        <w:ind w:left="360"/>
        <w:jc w:val="both"/>
        <w:rPr>
          <w:rFonts w:ascii="Verdana" w:hAnsi="Verdana" w:cs="Verdana"/>
          <w:color w:val="000000" w:themeColor="text1"/>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A02836" w:rsidRPr="000402F5" w14:paraId="0AB75EE8" w14:textId="77777777" w:rsidTr="003E6BB5">
        <w:tc>
          <w:tcPr>
            <w:tcW w:w="992" w:type="dxa"/>
            <w:tcBorders>
              <w:top w:val="single" w:sz="4" w:space="0" w:color="000000"/>
              <w:left w:val="single" w:sz="4" w:space="0" w:color="000000"/>
              <w:bottom w:val="single" w:sz="4" w:space="0" w:color="000000"/>
            </w:tcBorders>
            <w:shd w:val="clear" w:color="auto" w:fill="auto"/>
          </w:tcPr>
          <w:p w14:paraId="1F31BEB1" w14:textId="77777777" w:rsidR="00A02836" w:rsidRPr="000402F5" w:rsidRDefault="00A02836" w:rsidP="00A02836">
            <w:pPr>
              <w:tabs>
                <w:tab w:val="left" w:pos="4032"/>
              </w:tabs>
              <w:spacing w:line="276" w:lineRule="auto"/>
              <w:ind w:firstLine="34"/>
              <w:jc w:val="center"/>
              <w:rPr>
                <w:rFonts w:ascii="Verdana" w:hAnsi="Verdana" w:cs="Verdana"/>
                <w:b/>
                <w:color w:val="000000" w:themeColor="text1"/>
                <w:sz w:val="18"/>
                <w:szCs w:val="18"/>
              </w:rPr>
            </w:pPr>
            <w:r w:rsidRPr="000402F5">
              <w:rPr>
                <w:rFonts w:ascii="Verdana" w:hAnsi="Verdana" w:cs="Verdana"/>
                <w:b/>
                <w:color w:val="000000" w:themeColor="text1"/>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526D3FED" w14:textId="77777777" w:rsidR="00A02836" w:rsidRPr="000402F5" w:rsidRDefault="00A02836" w:rsidP="00A02836">
            <w:pPr>
              <w:tabs>
                <w:tab w:val="left" w:pos="4032"/>
              </w:tabs>
              <w:spacing w:line="276" w:lineRule="auto"/>
              <w:jc w:val="center"/>
              <w:rPr>
                <w:rFonts w:ascii="Verdana" w:hAnsi="Verdana" w:cs="Verdana"/>
                <w:b/>
                <w:color w:val="000000" w:themeColor="text1"/>
                <w:sz w:val="18"/>
                <w:szCs w:val="18"/>
              </w:rPr>
            </w:pPr>
            <w:r w:rsidRPr="000402F5">
              <w:rPr>
                <w:rFonts w:ascii="Verdana" w:hAnsi="Verdana" w:cs="Verdana"/>
                <w:b/>
                <w:color w:val="000000" w:themeColor="text1"/>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43A46B5" w14:textId="77777777" w:rsidR="00A02836" w:rsidRPr="000402F5" w:rsidRDefault="00A02836" w:rsidP="00A02836">
            <w:pPr>
              <w:tabs>
                <w:tab w:val="left" w:pos="4032"/>
              </w:tabs>
              <w:spacing w:line="276" w:lineRule="auto"/>
              <w:jc w:val="center"/>
              <w:rPr>
                <w:color w:val="000000" w:themeColor="text1"/>
              </w:rPr>
            </w:pPr>
            <w:r w:rsidRPr="000402F5">
              <w:rPr>
                <w:rFonts w:ascii="Verdana" w:hAnsi="Verdana" w:cs="Verdana"/>
                <w:b/>
                <w:color w:val="000000" w:themeColor="text1"/>
                <w:sz w:val="18"/>
                <w:szCs w:val="18"/>
              </w:rPr>
              <w:t>Adres</w:t>
            </w:r>
          </w:p>
        </w:tc>
      </w:tr>
      <w:tr w:rsidR="00A02836" w:rsidRPr="000402F5" w14:paraId="28DC72FD" w14:textId="77777777" w:rsidTr="003E6BB5">
        <w:tc>
          <w:tcPr>
            <w:tcW w:w="992" w:type="dxa"/>
            <w:tcBorders>
              <w:top w:val="single" w:sz="4" w:space="0" w:color="000000"/>
              <w:left w:val="single" w:sz="4" w:space="0" w:color="000000"/>
              <w:bottom w:val="single" w:sz="4" w:space="0" w:color="000000"/>
            </w:tcBorders>
            <w:shd w:val="clear" w:color="auto" w:fill="auto"/>
          </w:tcPr>
          <w:p w14:paraId="37C092E5" w14:textId="77777777" w:rsidR="00A02836" w:rsidRPr="000402F5" w:rsidRDefault="00A02836" w:rsidP="00A02836">
            <w:pPr>
              <w:tabs>
                <w:tab w:val="left" w:pos="4032"/>
              </w:tabs>
              <w:spacing w:line="276" w:lineRule="auto"/>
              <w:ind w:firstLine="34"/>
              <w:jc w:val="center"/>
              <w:rPr>
                <w:rFonts w:ascii="Verdana" w:hAnsi="Verdana" w:cs="Verdana"/>
                <w:color w:val="000000" w:themeColor="text1"/>
                <w:sz w:val="18"/>
                <w:szCs w:val="18"/>
              </w:rPr>
            </w:pPr>
            <w:r w:rsidRPr="000402F5">
              <w:rPr>
                <w:rFonts w:ascii="Verdana" w:hAnsi="Verdana" w:cs="Verdana"/>
                <w:color w:val="000000" w:themeColor="text1"/>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71D01FE6" w14:textId="77777777" w:rsidR="00A02836" w:rsidRPr="000402F5" w:rsidRDefault="00A02836" w:rsidP="00A02836">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864AA0C" w14:textId="77777777" w:rsidR="00A02836" w:rsidRPr="000402F5" w:rsidRDefault="00A02836" w:rsidP="00A02836">
            <w:pPr>
              <w:tabs>
                <w:tab w:val="left" w:pos="4032"/>
              </w:tabs>
              <w:snapToGrid w:val="0"/>
              <w:spacing w:line="276" w:lineRule="auto"/>
              <w:jc w:val="center"/>
              <w:rPr>
                <w:rFonts w:ascii="Verdana" w:hAnsi="Verdana" w:cs="Verdana"/>
                <w:color w:val="000000" w:themeColor="text1"/>
                <w:sz w:val="18"/>
                <w:szCs w:val="18"/>
              </w:rPr>
            </w:pPr>
          </w:p>
        </w:tc>
      </w:tr>
      <w:tr w:rsidR="00A02836" w:rsidRPr="000402F5" w14:paraId="4C8B0A78" w14:textId="77777777" w:rsidTr="003E6BB5">
        <w:tc>
          <w:tcPr>
            <w:tcW w:w="992" w:type="dxa"/>
            <w:tcBorders>
              <w:top w:val="single" w:sz="4" w:space="0" w:color="000000"/>
              <w:left w:val="single" w:sz="4" w:space="0" w:color="000000"/>
              <w:bottom w:val="single" w:sz="4" w:space="0" w:color="000000"/>
            </w:tcBorders>
            <w:shd w:val="clear" w:color="auto" w:fill="auto"/>
          </w:tcPr>
          <w:p w14:paraId="2C342B94" w14:textId="77777777" w:rsidR="00A02836" w:rsidRPr="000402F5" w:rsidRDefault="00A02836" w:rsidP="00A02836">
            <w:pPr>
              <w:tabs>
                <w:tab w:val="left" w:pos="4032"/>
              </w:tabs>
              <w:spacing w:line="276" w:lineRule="auto"/>
              <w:ind w:firstLine="34"/>
              <w:jc w:val="center"/>
              <w:rPr>
                <w:rFonts w:ascii="Verdana" w:hAnsi="Verdana" w:cs="Verdana"/>
                <w:color w:val="000000" w:themeColor="text1"/>
                <w:sz w:val="18"/>
                <w:szCs w:val="18"/>
              </w:rPr>
            </w:pPr>
            <w:r w:rsidRPr="000402F5">
              <w:rPr>
                <w:rFonts w:ascii="Verdana" w:hAnsi="Verdana" w:cs="Verdana"/>
                <w:color w:val="000000" w:themeColor="text1"/>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6878942C" w14:textId="77777777" w:rsidR="00A02836" w:rsidRPr="000402F5" w:rsidRDefault="00A02836" w:rsidP="00A02836">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4D939CB" w14:textId="77777777" w:rsidR="00A02836" w:rsidRPr="000402F5" w:rsidRDefault="00A02836" w:rsidP="00A02836">
            <w:pPr>
              <w:tabs>
                <w:tab w:val="left" w:pos="4032"/>
              </w:tabs>
              <w:snapToGrid w:val="0"/>
              <w:spacing w:line="276" w:lineRule="auto"/>
              <w:jc w:val="center"/>
              <w:rPr>
                <w:rFonts w:ascii="Verdana" w:hAnsi="Verdana" w:cs="Verdana"/>
                <w:color w:val="000000" w:themeColor="text1"/>
                <w:sz w:val="18"/>
                <w:szCs w:val="18"/>
              </w:rPr>
            </w:pPr>
          </w:p>
        </w:tc>
      </w:tr>
    </w:tbl>
    <w:p w14:paraId="0D1D82D3" w14:textId="77777777" w:rsidR="00A02836" w:rsidRPr="000402F5" w:rsidRDefault="00A02836" w:rsidP="00A02836">
      <w:pPr>
        <w:tabs>
          <w:tab w:val="left" w:pos="4032"/>
        </w:tabs>
        <w:spacing w:line="276" w:lineRule="auto"/>
        <w:jc w:val="both"/>
        <w:rPr>
          <w:rFonts w:ascii="Verdana" w:hAnsi="Verdana" w:cs="Verdana"/>
          <w:color w:val="000000" w:themeColor="text1"/>
          <w:sz w:val="18"/>
          <w:szCs w:val="18"/>
        </w:rPr>
      </w:pPr>
    </w:p>
    <w:p w14:paraId="40309B57" w14:textId="77777777" w:rsidR="00A02836" w:rsidRPr="000402F5" w:rsidRDefault="00A02836" w:rsidP="00A02836">
      <w:pPr>
        <w:tabs>
          <w:tab w:val="left" w:pos="4032"/>
        </w:tabs>
        <w:spacing w:line="276" w:lineRule="auto"/>
        <w:jc w:val="both"/>
        <w:rPr>
          <w:rFonts w:ascii="Verdana" w:hAnsi="Verdana" w:cs="Verdana"/>
          <w:color w:val="000000" w:themeColor="text1"/>
          <w:sz w:val="18"/>
          <w:szCs w:val="18"/>
        </w:rPr>
      </w:pPr>
    </w:p>
    <w:p w14:paraId="23C42569" w14:textId="77777777" w:rsidR="00A02836" w:rsidRPr="000402F5" w:rsidRDefault="00A02836" w:rsidP="00A02836">
      <w:pPr>
        <w:tabs>
          <w:tab w:val="left" w:pos="4032"/>
        </w:tabs>
        <w:spacing w:line="276" w:lineRule="auto"/>
        <w:jc w:val="both"/>
        <w:rPr>
          <w:rFonts w:ascii="Verdana" w:hAnsi="Verdana" w:cs="Verdana"/>
          <w:color w:val="000000" w:themeColor="text1"/>
          <w:sz w:val="18"/>
          <w:szCs w:val="18"/>
        </w:rPr>
      </w:pPr>
    </w:p>
    <w:p w14:paraId="36DBE797" w14:textId="77777777" w:rsidR="00A02836" w:rsidRPr="000402F5" w:rsidRDefault="00A02836" w:rsidP="00A02836">
      <w:pPr>
        <w:tabs>
          <w:tab w:val="left" w:pos="4032"/>
        </w:tabs>
        <w:spacing w:line="276" w:lineRule="auto"/>
        <w:jc w:val="both"/>
        <w:rPr>
          <w:rFonts w:ascii="Verdana" w:hAnsi="Verdana" w:cs="Verdana"/>
          <w:color w:val="000000" w:themeColor="text1"/>
          <w:sz w:val="18"/>
          <w:szCs w:val="18"/>
        </w:rPr>
      </w:pPr>
    </w:p>
    <w:p w14:paraId="2D505968" w14:textId="77777777" w:rsidR="00A02836" w:rsidRPr="000402F5" w:rsidRDefault="00A02836" w:rsidP="00A02836">
      <w:pPr>
        <w:spacing w:line="276" w:lineRule="auto"/>
        <w:rPr>
          <w:rFonts w:ascii="Verdana" w:hAnsi="Verdana" w:cs="Verdana"/>
          <w:i/>
          <w:color w:val="000000" w:themeColor="text1"/>
          <w:sz w:val="18"/>
          <w:szCs w:val="18"/>
        </w:rPr>
      </w:pPr>
      <w:r w:rsidRPr="000402F5">
        <w:rPr>
          <w:rFonts w:ascii="Verdana" w:hAnsi="Verdana" w:cs="Verdana"/>
          <w:color w:val="000000" w:themeColor="text1"/>
          <w:sz w:val="18"/>
          <w:szCs w:val="18"/>
        </w:rPr>
        <w:t>__________________ dnia __ __ _____ roku</w:t>
      </w:r>
    </w:p>
    <w:p w14:paraId="7E82C48B" w14:textId="77777777" w:rsidR="00A02836" w:rsidRPr="000402F5" w:rsidRDefault="00A02836" w:rsidP="00A02836">
      <w:pPr>
        <w:spacing w:line="276" w:lineRule="auto"/>
        <w:ind w:firstLine="3960"/>
        <w:jc w:val="center"/>
        <w:rPr>
          <w:rFonts w:ascii="Verdana" w:hAnsi="Verdana" w:cs="Verdana"/>
          <w:i/>
          <w:color w:val="000000" w:themeColor="text1"/>
          <w:sz w:val="18"/>
          <w:szCs w:val="18"/>
        </w:rPr>
      </w:pPr>
    </w:p>
    <w:p w14:paraId="79BAF98F" w14:textId="77777777" w:rsidR="00A02836" w:rsidRPr="000402F5" w:rsidRDefault="00A02836" w:rsidP="00A02836">
      <w:pPr>
        <w:spacing w:line="276" w:lineRule="auto"/>
        <w:ind w:firstLine="3960"/>
        <w:jc w:val="center"/>
        <w:rPr>
          <w:rFonts w:ascii="Verdana" w:hAnsi="Verdana" w:cs="Verdana"/>
          <w:i/>
          <w:color w:val="000000" w:themeColor="text1"/>
          <w:sz w:val="18"/>
          <w:szCs w:val="18"/>
        </w:rPr>
      </w:pPr>
    </w:p>
    <w:p w14:paraId="1504E6E7" w14:textId="77777777" w:rsidR="00A02836" w:rsidRPr="000402F5" w:rsidRDefault="00A02836" w:rsidP="00A02836">
      <w:pPr>
        <w:spacing w:line="276" w:lineRule="auto"/>
        <w:ind w:firstLine="3960"/>
        <w:jc w:val="center"/>
        <w:rPr>
          <w:rFonts w:ascii="Verdana" w:hAnsi="Verdana" w:cs="Verdana"/>
          <w:color w:val="000000" w:themeColor="text1"/>
          <w:sz w:val="18"/>
          <w:szCs w:val="18"/>
        </w:rPr>
      </w:pPr>
      <w:r w:rsidRPr="000402F5">
        <w:rPr>
          <w:rFonts w:ascii="Verdana" w:hAnsi="Verdana" w:cs="Verdana"/>
          <w:i/>
          <w:color w:val="000000" w:themeColor="text1"/>
          <w:sz w:val="18"/>
          <w:szCs w:val="18"/>
        </w:rPr>
        <w:t>____________________________________</w:t>
      </w:r>
    </w:p>
    <w:p w14:paraId="781ADA72" w14:textId="77777777" w:rsidR="00A02836" w:rsidRPr="000402F5" w:rsidRDefault="00A02836" w:rsidP="00A02836">
      <w:pPr>
        <w:spacing w:line="276" w:lineRule="auto"/>
        <w:ind w:firstLine="3960"/>
        <w:jc w:val="center"/>
        <w:rPr>
          <w:rFonts w:ascii="Verdana" w:hAnsi="Verdana" w:cs="Verdana"/>
          <w:color w:val="000000" w:themeColor="text1"/>
          <w:sz w:val="18"/>
          <w:szCs w:val="18"/>
        </w:rPr>
      </w:pPr>
      <w:r w:rsidRPr="000402F5">
        <w:rPr>
          <w:rFonts w:ascii="Verdana" w:hAnsi="Verdana" w:cs="Verdana"/>
          <w:color w:val="000000" w:themeColor="text1"/>
          <w:sz w:val="18"/>
          <w:szCs w:val="18"/>
        </w:rPr>
        <w:t>(podpis Wykonawcy/Pełnomocnika)</w:t>
      </w:r>
    </w:p>
    <w:p w14:paraId="393B3FE6" w14:textId="77777777" w:rsidR="00A02836" w:rsidRPr="000402F5" w:rsidRDefault="00A02836" w:rsidP="00A02836">
      <w:pPr>
        <w:spacing w:line="276" w:lineRule="auto"/>
        <w:rPr>
          <w:rFonts w:ascii="Verdana" w:hAnsi="Verdana" w:cs="Verdana"/>
          <w:color w:val="000000" w:themeColor="text1"/>
          <w:sz w:val="18"/>
          <w:szCs w:val="18"/>
        </w:rPr>
      </w:pPr>
    </w:p>
    <w:p w14:paraId="310F3764" w14:textId="77777777" w:rsidR="00A02836" w:rsidRPr="000402F5" w:rsidRDefault="00A02836" w:rsidP="00A02836">
      <w:pPr>
        <w:spacing w:line="276" w:lineRule="auto"/>
        <w:rPr>
          <w:rFonts w:ascii="Verdana" w:hAnsi="Verdana" w:cs="Verdana"/>
          <w:color w:val="000000" w:themeColor="text1"/>
          <w:sz w:val="18"/>
          <w:szCs w:val="18"/>
        </w:rPr>
      </w:pPr>
    </w:p>
    <w:p w14:paraId="2FCCD331" w14:textId="77777777" w:rsidR="00A02836" w:rsidRPr="000402F5" w:rsidRDefault="00A02836" w:rsidP="00A02836">
      <w:pPr>
        <w:spacing w:line="276" w:lineRule="auto"/>
        <w:rPr>
          <w:rFonts w:ascii="Verdana" w:hAnsi="Verdana" w:cs="Verdana"/>
          <w:color w:val="000000" w:themeColor="text1"/>
          <w:sz w:val="18"/>
          <w:szCs w:val="18"/>
        </w:rPr>
      </w:pPr>
    </w:p>
    <w:p w14:paraId="5FCECCCD" w14:textId="77777777" w:rsidR="00A02836" w:rsidRPr="000402F5" w:rsidRDefault="00A02836" w:rsidP="00A02836">
      <w:pPr>
        <w:spacing w:line="276" w:lineRule="auto"/>
        <w:rPr>
          <w:rFonts w:ascii="Verdana" w:hAnsi="Verdana" w:cs="Verdana"/>
          <w:bCs/>
          <w:i/>
          <w:color w:val="000000" w:themeColor="text1"/>
          <w:sz w:val="18"/>
          <w:szCs w:val="18"/>
        </w:rPr>
      </w:pPr>
      <w:r w:rsidRPr="000402F5">
        <w:rPr>
          <w:rFonts w:ascii="Verdana" w:hAnsi="Verdana" w:cs="Verdana"/>
          <w:bCs/>
          <w:color w:val="000000" w:themeColor="text1"/>
          <w:sz w:val="18"/>
          <w:szCs w:val="18"/>
        </w:rPr>
        <w:t xml:space="preserve">* </w:t>
      </w:r>
      <w:r w:rsidRPr="000402F5">
        <w:rPr>
          <w:rFonts w:ascii="Verdana" w:hAnsi="Verdana" w:cs="Verdana"/>
          <w:bCs/>
          <w:i/>
          <w:color w:val="000000" w:themeColor="text1"/>
          <w:sz w:val="18"/>
          <w:szCs w:val="18"/>
        </w:rPr>
        <w:t>niepotrzebne skreślić</w:t>
      </w:r>
    </w:p>
    <w:p w14:paraId="1B93B1B0" w14:textId="77777777" w:rsidR="00A02836" w:rsidRPr="000402F5" w:rsidRDefault="00A02836" w:rsidP="00A02836">
      <w:pPr>
        <w:spacing w:line="276" w:lineRule="auto"/>
        <w:rPr>
          <w:rFonts w:ascii="Verdana" w:hAnsi="Verdana" w:cs="Verdana"/>
          <w:bCs/>
          <w:i/>
          <w:color w:val="000000" w:themeColor="text1"/>
          <w:sz w:val="18"/>
          <w:szCs w:val="18"/>
        </w:rPr>
      </w:pPr>
    </w:p>
    <w:p w14:paraId="0C145EEB" w14:textId="77777777" w:rsidR="00A02836" w:rsidRPr="000402F5" w:rsidRDefault="00A02836" w:rsidP="00A02836">
      <w:pPr>
        <w:spacing w:line="276" w:lineRule="auto"/>
        <w:rPr>
          <w:rFonts w:ascii="Verdana" w:hAnsi="Verdana" w:cs="Verdana"/>
          <w:bCs/>
          <w:i/>
          <w:color w:val="000000" w:themeColor="text1"/>
          <w:sz w:val="18"/>
          <w:szCs w:val="18"/>
        </w:rPr>
      </w:pPr>
    </w:p>
    <w:p w14:paraId="048A16C5" w14:textId="77777777" w:rsidR="00A02836" w:rsidRPr="000402F5" w:rsidRDefault="00A02836" w:rsidP="00A02836">
      <w:pPr>
        <w:spacing w:line="276" w:lineRule="auto"/>
        <w:rPr>
          <w:rFonts w:ascii="Verdana" w:hAnsi="Verdana" w:cs="Verdana"/>
          <w:bCs/>
          <w:i/>
          <w:color w:val="000000" w:themeColor="text1"/>
          <w:sz w:val="18"/>
          <w:szCs w:val="18"/>
        </w:rPr>
      </w:pPr>
    </w:p>
    <w:p w14:paraId="40983C4A" w14:textId="77777777" w:rsidR="00A02836" w:rsidRPr="000402F5" w:rsidRDefault="00A02836" w:rsidP="00A02836">
      <w:pPr>
        <w:spacing w:line="276" w:lineRule="auto"/>
        <w:rPr>
          <w:rFonts w:ascii="Verdana" w:hAnsi="Verdana" w:cs="Verdana"/>
          <w:bCs/>
          <w:i/>
          <w:color w:val="000000" w:themeColor="text1"/>
          <w:sz w:val="18"/>
          <w:szCs w:val="18"/>
        </w:rPr>
      </w:pPr>
    </w:p>
    <w:p w14:paraId="2B4DA99E" w14:textId="77777777" w:rsidR="00A02836" w:rsidRPr="000402F5" w:rsidRDefault="00A02836" w:rsidP="00A02836">
      <w:pPr>
        <w:spacing w:line="276" w:lineRule="auto"/>
        <w:rPr>
          <w:rFonts w:ascii="Verdana" w:hAnsi="Verdana" w:cs="Verdana"/>
          <w:bCs/>
          <w:i/>
          <w:color w:val="000000" w:themeColor="text1"/>
          <w:sz w:val="18"/>
          <w:szCs w:val="18"/>
        </w:rPr>
      </w:pPr>
    </w:p>
    <w:p w14:paraId="5D70D7DB" w14:textId="77777777" w:rsidR="00A02836" w:rsidRPr="000402F5" w:rsidRDefault="00A02836" w:rsidP="00A02836">
      <w:pPr>
        <w:spacing w:line="276" w:lineRule="auto"/>
        <w:rPr>
          <w:rFonts w:ascii="Verdana" w:hAnsi="Verdana" w:cs="Verdana"/>
          <w:bCs/>
          <w:i/>
          <w:color w:val="000000" w:themeColor="text1"/>
          <w:sz w:val="18"/>
          <w:szCs w:val="18"/>
        </w:rPr>
      </w:pPr>
    </w:p>
    <w:p w14:paraId="4D15D502" w14:textId="77777777" w:rsidR="00A02836" w:rsidRPr="000402F5" w:rsidRDefault="00A02836" w:rsidP="00A02836">
      <w:pPr>
        <w:spacing w:line="276" w:lineRule="auto"/>
        <w:rPr>
          <w:rFonts w:ascii="Verdana" w:hAnsi="Verdana" w:cs="Verdana"/>
          <w:bCs/>
          <w:i/>
          <w:color w:val="000000" w:themeColor="text1"/>
          <w:sz w:val="18"/>
          <w:szCs w:val="18"/>
        </w:rPr>
      </w:pPr>
    </w:p>
    <w:p w14:paraId="59998F82" w14:textId="77777777" w:rsidR="00A02836" w:rsidRPr="000402F5" w:rsidRDefault="00A02836" w:rsidP="00A02836">
      <w:pPr>
        <w:spacing w:line="276" w:lineRule="auto"/>
        <w:rPr>
          <w:rFonts w:ascii="Verdana" w:hAnsi="Verdana" w:cs="Verdana"/>
          <w:bCs/>
          <w:i/>
          <w:color w:val="000000" w:themeColor="text1"/>
          <w:sz w:val="18"/>
          <w:szCs w:val="18"/>
        </w:rPr>
      </w:pPr>
    </w:p>
    <w:p w14:paraId="732349A3" w14:textId="77777777" w:rsidR="00A02836" w:rsidRPr="000402F5" w:rsidRDefault="00A02836" w:rsidP="00A02836">
      <w:pPr>
        <w:spacing w:line="276" w:lineRule="auto"/>
        <w:rPr>
          <w:rFonts w:ascii="Verdana" w:hAnsi="Verdana" w:cs="Verdana"/>
          <w:bCs/>
          <w:i/>
          <w:color w:val="000000" w:themeColor="text1"/>
          <w:sz w:val="18"/>
          <w:szCs w:val="18"/>
        </w:rPr>
      </w:pPr>
    </w:p>
    <w:p w14:paraId="2BCCE322" w14:textId="77777777" w:rsidR="00A02836" w:rsidRPr="000402F5" w:rsidRDefault="00A02836" w:rsidP="00A02836">
      <w:pPr>
        <w:spacing w:line="276" w:lineRule="auto"/>
        <w:rPr>
          <w:rFonts w:ascii="Verdana" w:hAnsi="Verdana" w:cs="Verdana"/>
          <w:bCs/>
          <w:i/>
          <w:color w:val="000000" w:themeColor="text1"/>
          <w:sz w:val="18"/>
          <w:szCs w:val="18"/>
        </w:rPr>
      </w:pPr>
    </w:p>
    <w:p w14:paraId="6E325EFF" w14:textId="77777777" w:rsidR="00A02836" w:rsidRPr="000402F5" w:rsidRDefault="00A02836" w:rsidP="00A02836">
      <w:pPr>
        <w:spacing w:line="276" w:lineRule="auto"/>
        <w:rPr>
          <w:rFonts w:ascii="Verdana" w:hAnsi="Verdana" w:cs="Verdana"/>
          <w:bCs/>
          <w:i/>
          <w:color w:val="000000" w:themeColor="text1"/>
          <w:sz w:val="18"/>
          <w:szCs w:val="18"/>
        </w:rPr>
      </w:pPr>
    </w:p>
    <w:p w14:paraId="1D736010" w14:textId="77777777" w:rsidR="00A02836" w:rsidRPr="000402F5" w:rsidRDefault="00A02836" w:rsidP="00A02836">
      <w:pPr>
        <w:spacing w:line="276" w:lineRule="auto"/>
        <w:rPr>
          <w:rFonts w:ascii="Verdana" w:hAnsi="Verdana" w:cs="Verdana"/>
          <w:bCs/>
          <w:i/>
          <w:color w:val="000000" w:themeColor="text1"/>
          <w:sz w:val="18"/>
          <w:szCs w:val="18"/>
        </w:rPr>
      </w:pPr>
    </w:p>
    <w:p w14:paraId="6E39105D" w14:textId="77777777" w:rsidR="00A02836" w:rsidRPr="000402F5" w:rsidRDefault="00A02836" w:rsidP="00A02836">
      <w:pPr>
        <w:spacing w:line="276" w:lineRule="auto"/>
        <w:rPr>
          <w:rFonts w:ascii="Verdana" w:hAnsi="Verdana" w:cs="Verdana"/>
          <w:bCs/>
          <w:i/>
          <w:color w:val="000000" w:themeColor="text1"/>
          <w:sz w:val="18"/>
          <w:szCs w:val="18"/>
        </w:rPr>
      </w:pPr>
    </w:p>
    <w:p w14:paraId="1E35B5BA" w14:textId="77777777" w:rsidR="00A02836" w:rsidRPr="000402F5" w:rsidRDefault="00A02836" w:rsidP="00A02836">
      <w:pPr>
        <w:spacing w:line="276" w:lineRule="auto"/>
        <w:rPr>
          <w:rFonts w:ascii="Verdana" w:hAnsi="Verdana" w:cs="Verdana"/>
          <w:bCs/>
          <w:i/>
          <w:color w:val="000000" w:themeColor="text1"/>
          <w:sz w:val="18"/>
          <w:szCs w:val="18"/>
        </w:rPr>
      </w:pPr>
    </w:p>
    <w:p w14:paraId="0D895074" w14:textId="77777777" w:rsidR="00A02836" w:rsidRPr="000402F5" w:rsidRDefault="00A02836" w:rsidP="00A02836">
      <w:pPr>
        <w:spacing w:line="276" w:lineRule="auto"/>
        <w:rPr>
          <w:rFonts w:ascii="Verdana" w:hAnsi="Verdana" w:cs="Verdana"/>
          <w:bCs/>
          <w:i/>
          <w:color w:val="000000" w:themeColor="text1"/>
          <w:sz w:val="18"/>
          <w:szCs w:val="18"/>
        </w:rPr>
      </w:pPr>
    </w:p>
    <w:p w14:paraId="67E0283D" w14:textId="77777777" w:rsidR="00A02836" w:rsidRPr="000402F5" w:rsidRDefault="00A02836" w:rsidP="00A02836">
      <w:pPr>
        <w:spacing w:line="276" w:lineRule="auto"/>
        <w:rPr>
          <w:rFonts w:ascii="Verdana" w:hAnsi="Verdana" w:cs="Verdana"/>
          <w:bCs/>
          <w:i/>
          <w:color w:val="000000" w:themeColor="text1"/>
          <w:sz w:val="18"/>
          <w:szCs w:val="18"/>
        </w:rPr>
      </w:pPr>
    </w:p>
    <w:p w14:paraId="1D748B8C" w14:textId="77777777" w:rsidR="00A02836" w:rsidRPr="000402F5" w:rsidRDefault="00A02836" w:rsidP="00A02836">
      <w:pPr>
        <w:rPr>
          <w:color w:val="000000" w:themeColor="text1"/>
        </w:rPr>
      </w:pPr>
    </w:p>
    <w:p w14:paraId="1B1A361B" w14:textId="77777777" w:rsidR="00A02836" w:rsidRPr="000402F5" w:rsidRDefault="00A02836" w:rsidP="00A02836">
      <w:pPr>
        <w:rPr>
          <w:color w:val="000000" w:themeColor="text1"/>
        </w:rPr>
        <w:sectPr w:rsidR="00A02836" w:rsidRPr="000402F5" w:rsidSect="00AD38F7">
          <w:pgSz w:w="11906" w:h="16838"/>
          <w:pgMar w:top="851" w:right="1418" w:bottom="1276" w:left="1418" w:header="708" w:footer="626" w:gutter="0"/>
          <w:cols w:space="708"/>
          <w:docGrid w:linePitch="600" w:charSpace="32768"/>
        </w:sectPr>
      </w:pPr>
    </w:p>
    <w:p w14:paraId="579A5EC8" w14:textId="77777777" w:rsidR="00A02836" w:rsidRPr="000402F5" w:rsidRDefault="00AD38F7" w:rsidP="00A02836">
      <w:pPr>
        <w:pageBreakBefore/>
        <w:spacing w:line="276" w:lineRule="auto"/>
        <w:jc w:val="center"/>
        <w:rPr>
          <w:rFonts w:ascii="Verdana" w:hAnsi="Verdana" w:cs="Verdana"/>
          <w:b/>
          <w:bCs/>
          <w:color w:val="000000" w:themeColor="text1"/>
          <w:sz w:val="20"/>
          <w:szCs w:val="20"/>
        </w:rPr>
      </w:pPr>
      <w:r w:rsidRPr="000402F5">
        <w:rPr>
          <w:rFonts w:ascii="Verdana" w:hAnsi="Verdana" w:cs="Verdana"/>
          <w:i/>
          <w:color w:val="000000" w:themeColor="text1"/>
          <w:sz w:val="18"/>
          <w:szCs w:val="20"/>
        </w:rPr>
        <w:lastRenderedPageBreak/>
        <w:t xml:space="preserve"> </w:t>
      </w:r>
      <w:r w:rsidR="00A02836" w:rsidRPr="000402F5">
        <w:rPr>
          <w:rFonts w:ascii="Verdana" w:hAnsi="Verdana" w:cs="Verdana"/>
          <w:b/>
          <w:bCs/>
          <w:color w:val="000000" w:themeColor="text1"/>
          <w:sz w:val="20"/>
          <w:szCs w:val="20"/>
        </w:rPr>
        <w:t>Formularz nr 3.</w:t>
      </w:r>
      <w:r w:rsidR="00DF4115" w:rsidRPr="000402F5">
        <w:rPr>
          <w:rFonts w:ascii="Verdana" w:hAnsi="Verdana" w:cs="Verdana"/>
          <w:b/>
          <w:bCs/>
          <w:color w:val="000000" w:themeColor="text1"/>
          <w:sz w:val="20"/>
          <w:szCs w:val="20"/>
        </w:rPr>
        <w:t>3</w:t>
      </w:r>
    </w:p>
    <w:p w14:paraId="5833089B" w14:textId="77777777" w:rsidR="00A02836" w:rsidRPr="000402F5" w:rsidRDefault="00A02836" w:rsidP="00A02836">
      <w:pPr>
        <w:spacing w:line="276" w:lineRule="auto"/>
        <w:jc w:val="center"/>
        <w:rPr>
          <w:rFonts w:ascii="Verdana" w:hAnsi="Verdana" w:cs="Verdana"/>
          <w:b/>
          <w:bCs/>
          <w:color w:val="000000" w:themeColor="text1"/>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A02836" w:rsidRPr="000402F5" w14:paraId="0468CBD8" w14:textId="77777777" w:rsidTr="003E6BB5">
        <w:trPr>
          <w:trHeight w:val="705"/>
        </w:trPr>
        <w:tc>
          <w:tcPr>
            <w:tcW w:w="3209" w:type="dxa"/>
            <w:tcBorders>
              <w:top w:val="single" w:sz="4" w:space="0" w:color="000000"/>
              <w:left w:val="single" w:sz="4" w:space="0" w:color="000000"/>
              <w:bottom w:val="single" w:sz="4" w:space="0" w:color="000000"/>
            </w:tcBorders>
            <w:shd w:val="clear" w:color="auto" w:fill="auto"/>
          </w:tcPr>
          <w:p w14:paraId="38DDF601" w14:textId="77777777" w:rsidR="00A02836" w:rsidRPr="000402F5" w:rsidRDefault="00A02836" w:rsidP="00A02836">
            <w:pPr>
              <w:snapToGrid w:val="0"/>
              <w:spacing w:line="276" w:lineRule="auto"/>
              <w:jc w:val="center"/>
              <w:rPr>
                <w:rFonts w:ascii="Verdana" w:hAnsi="Verdana" w:cs="Verdana"/>
                <w:b/>
                <w:color w:val="000000" w:themeColor="text1"/>
                <w:sz w:val="20"/>
                <w:szCs w:val="20"/>
              </w:rPr>
            </w:pPr>
          </w:p>
          <w:p w14:paraId="36335A15" w14:textId="77777777" w:rsidR="00A02836" w:rsidRPr="000402F5" w:rsidRDefault="00A02836" w:rsidP="00A02836">
            <w:pPr>
              <w:spacing w:line="276" w:lineRule="auto"/>
              <w:jc w:val="center"/>
              <w:rPr>
                <w:rFonts w:ascii="Verdana" w:hAnsi="Verdana" w:cs="Verdana"/>
                <w:i/>
                <w:color w:val="000000" w:themeColor="text1"/>
                <w:sz w:val="20"/>
                <w:szCs w:val="20"/>
              </w:rPr>
            </w:pPr>
          </w:p>
          <w:p w14:paraId="6B13A9AC" w14:textId="77777777" w:rsidR="00A02836" w:rsidRPr="000402F5" w:rsidRDefault="00A02836" w:rsidP="00A02836">
            <w:pPr>
              <w:spacing w:line="276" w:lineRule="auto"/>
              <w:jc w:val="center"/>
              <w:rPr>
                <w:rFonts w:ascii="Verdana" w:hAnsi="Verdana" w:cs="Verdana"/>
                <w:i/>
                <w:color w:val="000000" w:themeColor="text1"/>
                <w:sz w:val="20"/>
                <w:szCs w:val="20"/>
              </w:rPr>
            </w:pPr>
          </w:p>
          <w:p w14:paraId="6C6127B7" w14:textId="77777777" w:rsidR="00A02836" w:rsidRPr="000402F5" w:rsidRDefault="00A02836" w:rsidP="00A02836">
            <w:pPr>
              <w:spacing w:line="276" w:lineRule="auto"/>
              <w:rPr>
                <w:rFonts w:ascii="Verdana" w:hAnsi="Verdana" w:cs="Verdana"/>
                <w:i/>
                <w:color w:val="000000" w:themeColor="text1"/>
                <w:sz w:val="16"/>
                <w:szCs w:val="20"/>
              </w:rPr>
            </w:pPr>
          </w:p>
          <w:p w14:paraId="663D779D" w14:textId="77777777" w:rsidR="00A02836" w:rsidRPr="000402F5" w:rsidRDefault="00A02836" w:rsidP="00A02836">
            <w:pPr>
              <w:spacing w:line="276" w:lineRule="auto"/>
              <w:jc w:val="center"/>
              <w:rPr>
                <w:rFonts w:ascii="Verdana" w:hAnsi="Verdana" w:cs="Verdana"/>
                <w:b/>
                <w:color w:val="000000" w:themeColor="text1"/>
                <w:sz w:val="20"/>
                <w:szCs w:val="20"/>
              </w:rPr>
            </w:pPr>
            <w:r w:rsidRPr="000402F5">
              <w:rPr>
                <w:rFonts w:ascii="Verdana" w:hAnsi="Verdana" w:cs="Verdana"/>
                <w:i/>
                <w:color w:val="000000" w:themeColor="text1"/>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5F229DAC" w14:textId="77777777" w:rsidR="00A02836" w:rsidRPr="000402F5" w:rsidRDefault="00A02836" w:rsidP="00A02836">
            <w:pPr>
              <w:snapToGrid w:val="0"/>
              <w:spacing w:line="276" w:lineRule="auto"/>
              <w:jc w:val="center"/>
              <w:rPr>
                <w:rFonts w:ascii="Verdana" w:hAnsi="Verdana" w:cs="Verdana"/>
                <w:b/>
                <w:color w:val="000000" w:themeColor="text1"/>
                <w:sz w:val="20"/>
                <w:szCs w:val="20"/>
              </w:rPr>
            </w:pPr>
          </w:p>
          <w:p w14:paraId="4E07AEF1" w14:textId="77777777" w:rsidR="00A02836" w:rsidRPr="000402F5" w:rsidRDefault="00A02836" w:rsidP="00A02836">
            <w:pPr>
              <w:spacing w:line="276" w:lineRule="auto"/>
              <w:rPr>
                <w:rFonts w:ascii="Verdana" w:hAnsi="Verdana" w:cs="Verdana"/>
                <w:b/>
                <w:color w:val="000000" w:themeColor="text1"/>
                <w:sz w:val="20"/>
                <w:szCs w:val="20"/>
              </w:rPr>
            </w:pPr>
          </w:p>
          <w:p w14:paraId="17CF3D21" w14:textId="77777777" w:rsidR="00A02836" w:rsidRPr="000402F5" w:rsidRDefault="00A02836" w:rsidP="00A02836">
            <w:pPr>
              <w:spacing w:line="276" w:lineRule="auto"/>
              <w:jc w:val="center"/>
              <w:rPr>
                <w:color w:val="000000" w:themeColor="text1"/>
              </w:rPr>
            </w:pPr>
            <w:r w:rsidRPr="000402F5">
              <w:rPr>
                <w:rFonts w:ascii="Verdana" w:hAnsi="Verdana" w:cs="Verdana"/>
                <w:b/>
                <w:color w:val="000000" w:themeColor="text1"/>
                <w:sz w:val="20"/>
                <w:szCs w:val="20"/>
              </w:rPr>
              <w:t xml:space="preserve">WYKAZ USŁUG </w:t>
            </w:r>
          </w:p>
        </w:tc>
      </w:tr>
    </w:tbl>
    <w:p w14:paraId="4360E16E" w14:textId="77777777" w:rsidR="00A02836" w:rsidRPr="000402F5" w:rsidRDefault="00A02836" w:rsidP="00A02836">
      <w:pPr>
        <w:spacing w:line="276" w:lineRule="auto"/>
        <w:rPr>
          <w:rFonts w:ascii="Verdana" w:hAnsi="Verdana" w:cs="Verdana"/>
          <w:color w:val="000000" w:themeColor="text1"/>
          <w:sz w:val="20"/>
          <w:szCs w:val="20"/>
        </w:rPr>
      </w:pPr>
    </w:p>
    <w:p w14:paraId="76B50922" w14:textId="5F70D511" w:rsidR="00A02836" w:rsidRPr="000402F5" w:rsidRDefault="00A02836" w:rsidP="00610A67">
      <w:pPr>
        <w:spacing w:line="276" w:lineRule="auto"/>
        <w:ind w:hanging="12"/>
        <w:rPr>
          <w:rFonts w:ascii="Verdana" w:hAnsi="Verdana" w:cs="Verdana"/>
          <w:color w:val="000000" w:themeColor="text1"/>
          <w:sz w:val="20"/>
          <w:szCs w:val="20"/>
        </w:rPr>
      </w:pPr>
      <w:r w:rsidRPr="000402F5">
        <w:rPr>
          <w:rFonts w:ascii="Verdana" w:hAnsi="Verdana" w:cs="Verdana"/>
          <w:color w:val="000000" w:themeColor="text1"/>
          <w:sz w:val="20"/>
          <w:szCs w:val="20"/>
        </w:rPr>
        <w:t xml:space="preserve">W postępowaniu o udzielenie zamówienia publicznego prowadzonym w trybie przetargu nieograniczonego na zamówienie nr </w:t>
      </w:r>
      <w:r w:rsidR="00664653">
        <w:rPr>
          <w:rFonts w:ascii="Verdana" w:hAnsi="Verdana" w:cs="Verdana"/>
          <w:b/>
          <w:color w:val="000000" w:themeColor="text1"/>
          <w:sz w:val="20"/>
          <w:szCs w:val="20"/>
        </w:rPr>
        <w:t>RIG.701.4.37.2020</w:t>
      </w:r>
      <w:r w:rsidRPr="000402F5">
        <w:rPr>
          <w:rFonts w:ascii="Verdana" w:hAnsi="Verdana" w:cs="Verdana"/>
          <w:color w:val="000000" w:themeColor="text1"/>
          <w:sz w:val="20"/>
          <w:szCs w:val="20"/>
        </w:rPr>
        <w:t>:</w:t>
      </w:r>
      <w:r w:rsidR="00610A67" w:rsidRPr="000402F5">
        <w:rPr>
          <w:rFonts w:ascii="Verdana" w:hAnsi="Verdana" w:cs="Verdana"/>
          <w:color w:val="000000" w:themeColor="text1"/>
          <w:sz w:val="20"/>
          <w:szCs w:val="20"/>
        </w:rPr>
        <w:t xml:space="preserve"> </w:t>
      </w:r>
      <w:r w:rsidR="00DF4115" w:rsidRPr="000402F5">
        <w:rPr>
          <w:rFonts w:ascii="Verdana" w:hAnsi="Verdana" w:cs="Verdana"/>
          <w:b/>
          <w:i/>
          <w:iCs/>
          <w:color w:val="000000" w:themeColor="text1"/>
          <w:sz w:val="20"/>
          <w:szCs w:val="20"/>
        </w:rPr>
        <w:t>Pełnienie nadzoru inwestorskiego dla zadania pn. „Kompleksowa i wieloaspektowa rewitalizacja miejscowości Solec-Zdrój”</w:t>
      </w:r>
    </w:p>
    <w:p w14:paraId="1A2C44D5" w14:textId="77777777" w:rsidR="00A02836" w:rsidRPr="000402F5" w:rsidRDefault="00A02836" w:rsidP="00A02836">
      <w:pPr>
        <w:spacing w:line="276" w:lineRule="auto"/>
        <w:jc w:val="both"/>
        <w:rPr>
          <w:rFonts w:ascii="Verdana" w:hAnsi="Verdana" w:cs="Verdana"/>
          <w:color w:val="000000" w:themeColor="text1"/>
          <w:sz w:val="20"/>
          <w:szCs w:val="20"/>
        </w:rPr>
      </w:pPr>
    </w:p>
    <w:p w14:paraId="2F594D03" w14:textId="77777777" w:rsidR="00A02836" w:rsidRPr="000402F5" w:rsidRDefault="00A02836" w:rsidP="00A02836">
      <w:pPr>
        <w:spacing w:line="276" w:lineRule="auto"/>
        <w:jc w:val="both"/>
        <w:rPr>
          <w:rFonts w:ascii="Verdana" w:hAnsi="Verdana" w:cs="Verdana"/>
          <w:color w:val="000000" w:themeColor="text1"/>
          <w:sz w:val="20"/>
          <w:szCs w:val="20"/>
        </w:rPr>
      </w:pPr>
      <w:r w:rsidRPr="000402F5">
        <w:rPr>
          <w:rFonts w:ascii="Verdana" w:hAnsi="Verdana" w:cs="Verdana"/>
          <w:color w:val="000000" w:themeColor="text1"/>
          <w:sz w:val="20"/>
          <w:szCs w:val="20"/>
        </w:rPr>
        <w:t xml:space="preserve">przedkładamy wykaz usług w celu potwierdzenia spełniania przez Wykonawcę warunków udziału w postępowaniu,  dotyczących zdolności technicznej lub zawodowej  i których opis sposobu oceny spełniania został zamieszczony w pkt 7.2.3. a) </w:t>
      </w:r>
    </w:p>
    <w:p w14:paraId="0FEC3752" w14:textId="77777777" w:rsidR="00A02836" w:rsidRPr="000402F5" w:rsidRDefault="00A02836" w:rsidP="00A02836">
      <w:pPr>
        <w:spacing w:line="276" w:lineRule="auto"/>
        <w:jc w:val="both"/>
        <w:rPr>
          <w:rFonts w:ascii="Verdana" w:hAnsi="Verdana" w:cs="Verdana"/>
          <w:dstrike/>
          <w:color w:val="000000" w:themeColor="text1"/>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A02836" w:rsidRPr="000402F5" w14:paraId="706B0A6A" w14:textId="77777777" w:rsidTr="003E6BB5">
        <w:trPr>
          <w:trHeight w:val="609"/>
          <w:jc w:val="center"/>
        </w:trPr>
        <w:tc>
          <w:tcPr>
            <w:tcW w:w="567" w:type="dxa"/>
            <w:vMerge w:val="restart"/>
            <w:tcBorders>
              <w:top w:val="single" w:sz="4" w:space="0" w:color="auto"/>
              <w:left w:val="single" w:sz="4" w:space="0" w:color="auto"/>
              <w:right w:val="single" w:sz="4" w:space="0" w:color="auto"/>
            </w:tcBorders>
            <w:vAlign w:val="center"/>
          </w:tcPr>
          <w:p w14:paraId="74130659"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18E78210"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047571DD"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Nazwa i adres Zamawiającego/</w:t>
            </w:r>
            <w:r w:rsidRPr="000402F5">
              <w:rPr>
                <w:rFonts w:ascii="Verdana" w:hAnsi="Verdana"/>
                <w:b/>
                <w:color w:val="000000" w:themeColor="text1"/>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289DDACB"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Opis wykonanych usług</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ADF575E" w14:textId="77777777" w:rsidR="00A02836" w:rsidRPr="000402F5" w:rsidRDefault="00A02836" w:rsidP="00A02836">
            <w:pPr>
              <w:spacing w:line="276" w:lineRule="auto"/>
              <w:jc w:val="center"/>
              <w:rPr>
                <w:rFonts w:ascii="Verdana" w:hAnsi="Verdana"/>
                <w:b/>
                <w:color w:val="000000" w:themeColor="text1"/>
                <w:sz w:val="16"/>
                <w:szCs w:val="20"/>
              </w:rPr>
            </w:pPr>
          </w:p>
          <w:p w14:paraId="75277EC5"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Czas realizacji</w:t>
            </w:r>
          </w:p>
          <w:p w14:paraId="073752AA" w14:textId="77777777" w:rsidR="00A02836" w:rsidRPr="000402F5" w:rsidRDefault="00A02836" w:rsidP="00A02836">
            <w:pPr>
              <w:spacing w:line="276" w:lineRule="auto"/>
              <w:jc w:val="center"/>
              <w:rPr>
                <w:rFonts w:ascii="Verdana" w:hAnsi="Verdana"/>
                <w:b/>
                <w:color w:val="000000" w:themeColor="text1"/>
                <w:sz w:val="16"/>
                <w:szCs w:val="20"/>
              </w:rPr>
            </w:pPr>
          </w:p>
        </w:tc>
      </w:tr>
      <w:tr w:rsidR="00A02836" w:rsidRPr="000402F5" w14:paraId="645A75C0" w14:textId="77777777" w:rsidTr="003E6BB5">
        <w:trPr>
          <w:trHeight w:val="350"/>
          <w:jc w:val="center"/>
        </w:trPr>
        <w:tc>
          <w:tcPr>
            <w:tcW w:w="567" w:type="dxa"/>
            <w:vMerge/>
            <w:tcBorders>
              <w:left w:val="single" w:sz="4" w:space="0" w:color="auto"/>
              <w:right w:val="single" w:sz="4" w:space="0" w:color="auto"/>
            </w:tcBorders>
          </w:tcPr>
          <w:p w14:paraId="557B695C" w14:textId="77777777" w:rsidR="00A02836" w:rsidRPr="000402F5" w:rsidRDefault="00A02836" w:rsidP="00A02836">
            <w:pPr>
              <w:spacing w:line="276" w:lineRule="auto"/>
              <w:rPr>
                <w:rFonts w:ascii="Verdana" w:hAnsi="Verdana"/>
                <w:b/>
                <w:color w:val="000000" w:themeColor="text1"/>
                <w:sz w:val="16"/>
                <w:szCs w:val="20"/>
              </w:rPr>
            </w:pPr>
          </w:p>
        </w:tc>
        <w:tc>
          <w:tcPr>
            <w:tcW w:w="1768" w:type="dxa"/>
            <w:vMerge/>
            <w:tcBorders>
              <w:left w:val="single" w:sz="4" w:space="0" w:color="auto"/>
              <w:right w:val="single" w:sz="4" w:space="0" w:color="auto"/>
            </w:tcBorders>
          </w:tcPr>
          <w:p w14:paraId="7A85DB24" w14:textId="77777777" w:rsidR="00A02836" w:rsidRPr="000402F5" w:rsidRDefault="00A02836" w:rsidP="00A02836">
            <w:pPr>
              <w:spacing w:line="276" w:lineRule="auto"/>
              <w:rPr>
                <w:rFonts w:ascii="Verdana" w:hAnsi="Verdana"/>
                <w:b/>
                <w:color w:val="000000" w:themeColor="text1"/>
                <w:sz w:val="16"/>
                <w:szCs w:val="20"/>
              </w:rPr>
            </w:pPr>
          </w:p>
        </w:tc>
        <w:tc>
          <w:tcPr>
            <w:tcW w:w="1418" w:type="dxa"/>
            <w:vMerge/>
            <w:tcBorders>
              <w:left w:val="single" w:sz="4" w:space="0" w:color="auto"/>
              <w:right w:val="single" w:sz="4" w:space="0" w:color="auto"/>
            </w:tcBorders>
            <w:vAlign w:val="center"/>
          </w:tcPr>
          <w:p w14:paraId="7C34E36B" w14:textId="77777777" w:rsidR="00A02836" w:rsidRPr="000402F5" w:rsidRDefault="00A02836" w:rsidP="00A02836">
            <w:pPr>
              <w:spacing w:line="276" w:lineRule="auto"/>
              <w:rPr>
                <w:rFonts w:ascii="Verdana" w:hAnsi="Verdana"/>
                <w:b/>
                <w:color w:val="000000" w:themeColor="text1"/>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14057D14" w14:textId="77777777" w:rsidR="00A02836" w:rsidRPr="000402F5" w:rsidRDefault="00A02836" w:rsidP="00A02836">
            <w:pPr>
              <w:spacing w:line="276" w:lineRule="auto"/>
              <w:rPr>
                <w:rFonts w:ascii="Verdana" w:hAnsi="Verdana"/>
                <w:b/>
                <w:color w:val="000000" w:themeColor="text1"/>
                <w:sz w:val="16"/>
                <w:szCs w:val="20"/>
              </w:rPr>
            </w:pPr>
          </w:p>
        </w:tc>
        <w:tc>
          <w:tcPr>
            <w:tcW w:w="1417" w:type="dxa"/>
            <w:vMerge w:val="restart"/>
            <w:tcBorders>
              <w:top w:val="single" w:sz="4" w:space="0" w:color="auto"/>
              <w:left w:val="single" w:sz="4" w:space="0" w:color="auto"/>
              <w:right w:val="single" w:sz="4" w:space="0" w:color="auto"/>
            </w:tcBorders>
          </w:tcPr>
          <w:p w14:paraId="319C2FD3"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początek</w:t>
            </w:r>
            <w:r w:rsidRPr="000402F5">
              <w:rPr>
                <w:rFonts w:ascii="Verdana" w:hAnsi="Verdana"/>
                <w:b/>
                <w:color w:val="000000" w:themeColor="text1"/>
                <w:sz w:val="16"/>
                <w:szCs w:val="20"/>
                <w:u w:val="single"/>
              </w:rPr>
              <w:t xml:space="preserve"> dzień/ miesiąc/ </w:t>
            </w:r>
            <w:r w:rsidRPr="000402F5">
              <w:rPr>
                <w:rFonts w:ascii="Verdana" w:hAnsi="Verdana"/>
                <w:b/>
                <w:color w:val="000000" w:themeColor="text1"/>
                <w:sz w:val="16"/>
                <w:szCs w:val="20"/>
              </w:rPr>
              <w:t>rok</w:t>
            </w:r>
          </w:p>
        </w:tc>
        <w:tc>
          <w:tcPr>
            <w:tcW w:w="1418" w:type="dxa"/>
            <w:vMerge w:val="restart"/>
            <w:tcBorders>
              <w:top w:val="single" w:sz="4" w:space="0" w:color="auto"/>
              <w:left w:val="single" w:sz="4" w:space="0" w:color="auto"/>
              <w:right w:val="single" w:sz="4" w:space="0" w:color="auto"/>
            </w:tcBorders>
          </w:tcPr>
          <w:p w14:paraId="4FE37709"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 xml:space="preserve">koniec dzień/ </w:t>
            </w:r>
            <w:r w:rsidRPr="000402F5">
              <w:rPr>
                <w:rFonts w:ascii="Verdana" w:hAnsi="Verdana"/>
                <w:b/>
                <w:color w:val="000000" w:themeColor="text1"/>
                <w:sz w:val="16"/>
                <w:szCs w:val="20"/>
                <w:u w:val="single"/>
              </w:rPr>
              <w:t xml:space="preserve">miesiąc/ </w:t>
            </w:r>
            <w:r w:rsidRPr="000402F5">
              <w:rPr>
                <w:rFonts w:ascii="Verdana" w:hAnsi="Verdana"/>
                <w:b/>
                <w:color w:val="000000" w:themeColor="text1"/>
                <w:sz w:val="16"/>
                <w:szCs w:val="20"/>
              </w:rPr>
              <w:t>rok</w:t>
            </w:r>
          </w:p>
        </w:tc>
      </w:tr>
      <w:tr w:rsidR="00A02836" w:rsidRPr="000402F5" w14:paraId="00F77653" w14:textId="77777777" w:rsidTr="003E6BB5">
        <w:trPr>
          <w:trHeight w:val="551"/>
          <w:jc w:val="center"/>
        </w:trPr>
        <w:tc>
          <w:tcPr>
            <w:tcW w:w="567" w:type="dxa"/>
            <w:vMerge/>
            <w:tcBorders>
              <w:left w:val="single" w:sz="4" w:space="0" w:color="auto"/>
              <w:bottom w:val="single" w:sz="4" w:space="0" w:color="auto"/>
              <w:right w:val="single" w:sz="4" w:space="0" w:color="auto"/>
            </w:tcBorders>
          </w:tcPr>
          <w:p w14:paraId="7D642CA6" w14:textId="77777777" w:rsidR="00A02836" w:rsidRPr="000402F5" w:rsidRDefault="00A02836" w:rsidP="00A02836">
            <w:pPr>
              <w:spacing w:line="276" w:lineRule="auto"/>
              <w:rPr>
                <w:rFonts w:ascii="Verdana" w:hAnsi="Verdana"/>
                <w:b/>
                <w:color w:val="000000" w:themeColor="text1"/>
                <w:sz w:val="16"/>
                <w:szCs w:val="20"/>
              </w:rPr>
            </w:pPr>
          </w:p>
        </w:tc>
        <w:tc>
          <w:tcPr>
            <w:tcW w:w="1768" w:type="dxa"/>
            <w:vMerge/>
            <w:tcBorders>
              <w:left w:val="single" w:sz="4" w:space="0" w:color="auto"/>
              <w:bottom w:val="single" w:sz="4" w:space="0" w:color="auto"/>
              <w:right w:val="single" w:sz="4" w:space="0" w:color="auto"/>
            </w:tcBorders>
          </w:tcPr>
          <w:p w14:paraId="0711DDB6" w14:textId="77777777" w:rsidR="00A02836" w:rsidRPr="000402F5" w:rsidRDefault="00A02836" w:rsidP="00A02836">
            <w:pPr>
              <w:spacing w:line="276" w:lineRule="auto"/>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vAlign w:val="center"/>
          </w:tcPr>
          <w:p w14:paraId="537336E7" w14:textId="77777777" w:rsidR="00A02836" w:rsidRPr="000402F5" w:rsidRDefault="00A02836" w:rsidP="00A02836">
            <w:pPr>
              <w:spacing w:line="276" w:lineRule="auto"/>
              <w:rPr>
                <w:rFonts w:ascii="Verdana" w:hAnsi="Verdana"/>
                <w:b/>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60E2712"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Nazwa usługi/charakterystyka usługi</w:t>
            </w:r>
          </w:p>
        </w:tc>
        <w:tc>
          <w:tcPr>
            <w:tcW w:w="1843" w:type="dxa"/>
            <w:tcBorders>
              <w:top w:val="single" w:sz="4" w:space="0" w:color="auto"/>
              <w:left w:val="single" w:sz="4" w:space="0" w:color="auto"/>
              <w:bottom w:val="single" w:sz="4" w:space="0" w:color="auto"/>
              <w:right w:val="single" w:sz="4" w:space="0" w:color="auto"/>
            </w:tcBorders>
            <w:vAlign w:val="center"/>
          </w:tcPr>
          <w:p w14:paraId="67FD8746"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Wartość brutto [zł]</w:t>
            </w:r>
          </w:p>
        </w:tc>
        <w:tc>
          <w:tcPr>
            <w:tcW w:w="1417" w:type="dxa"/>
            <w:vMerge/>
            <w:tcBorders>
              <w:left w:val="single" w:sz="4" w:space="0" w:color="auto"/>
              <w:bottom w:val="single" w:sz="4" w:space="0" w:color="auto"/>
              <w:right w:val="single" w:sz="4" w:space="0" w:color="auto"/>
            </w:tcBorders>
          </w:tcPr>
          <w:p w14:paraId="043B68F1" w14:textId="77777777" w:rsidR="00A02836" w:rsidRPr="000402F5" w:rsidRDefault="00A02836" w:rsidP="00A02836">
            <w:pPr>
              <w:spacing w:line="276" w:lineRule="auto"/>
              <w:jc w:val="center"/>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tcPr>
          <w:p w14:paraId="7635973A" w14:textId="77777777" w:rsidR="00A02836" w:rsidRPr="000402F5" w:rsidRDefault="00A02836" w:rsidP="00A02836">
            <w:pPr>
              <w:spacing w:line="276" w:lineRule="auto"/>
              <w:jc w:val="center"/>
              <w:rPr>
                <w:rFonts w:ascii="Verdana" w:hAnsi="Verdana"/>
                <w:b/>
                <w:color w:val="000000" w:themeColor="text1"/>
                <w:sz w:val="16"/>
                <w:szCs w:val="20"/>
              </w:rPr>
            </w:pPr>
          </w:p>
        </w:tc>
      </w:tr>
      <w:tr w:rsidR="00A02836" w:rsidRPr="000402F5" w14:paraId="01E53984" w14:textId="77777777" w:rsidTr="003E6BB5">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3082F125"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2A69EB9D"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3C80BCD7"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31D95B49"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7A8FD323"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7AA3DAD3"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7B0ECD41" w14:textId="77777777" w:rsidR="00A02836" w:rsidRPr="000402F5" w:rsidRDefault="00A02836" w:rsidP="00A02836">
            <w:pPr>
              <w:spacing w:line="276" w:lineRule="auto"/>
              <w:jc w:val="center"/>
              <w:rPr>
                <w:rFonts w:ascii="Verdana" w:hAnsi="Verdana"/>
                <w:b/>
                <w:color w:val="000000" w:themeColor="text1"/>
                <w:sz w:val="16"/>
                <w:szCs w:val="20"/>
              </w:rPr>
            </w:pPr>
            <w:r w:rsidRPr="000402F5">
              <w:rPr>
                <w:rFonts w:ascii="Verdana" w:hAnsi="Verdana"/>
                <w:b/>
                <w:color w:val="000000" w:themeColor="text1"/>
                <w:sz w:val="16"/>
                <w:szCs w:val="20"/>
              </w:rPr>
              <w:t>7</w:t>
            </w:r>
          </w:p>
        </w:tc>
      </w:tr>
      <w:tr w:rsidR="00A02836" w:rsidRPr="000402F5" w14:paraId="7179470E" w14:textId="77777777" w:rsidTr="003E6BB5">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51DC3D04" w14:textId="77777777" w:rsidR="00A02836" w:rsidRPr="000402F5" w:rsidRDefault="00A02836" w:rsidP="00A02836">
            <w:pPr>
              <w:spacing w:line="276" w:lineRule="auto"/>
              <w:jc w:val="center"/>
              <w:rPr>
                <w:rFonts w:ascii="Verdana" w:hAnsi="Verdana"/>
                <w:color w:val="000000" w:themeColor="text1"/>
                <w:sz w:val="16"/>
                <w:szCs w:val="20"/>
              </w:rPr>
            </w:pPr>
            <w:r w:rsidRPr="000402F5">
              <w:rPr>
                <w:rFonts w:ascii="Verdana" w:hAnsi="Verdana"/>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091DA7E9" w14:textId="77777777" w:rsidR="00A02836" w:rsidRPr="000402F5" w:rsidRDefault="00A02836" w:rsidP="00A02836">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BF5DE0" w14:textId="77777777" w:rsidR="00A02836" w:rsidRPr="000402F5" w:rsidRDefault="00A02836" w:rsidP="00A02836">
            <w:pPr>
              <w:spacing w:line="276" w:lineRule="auto"/>
              <w:jc w:val="center"/>
              <w:rPr>
                <w:rFonts w:ascii="Verdana" w:hAnsi="Verdana"/>
                <w:color w:val="000000" w:themeColor="text1"/>
                <w:sz w:val="16"/>
                <w:szCs w:val="20"/>
              </w:rPr>
            </w:pPr>
          </w:p>
          <w:p w14:paraId="3581381C" w14:textId="77777777" w:rsidR="00A02836" w:rsidRPr="000402F5" w:rsidRDefault="00A02836" w:rsidP="00A02836">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9526CEE" w14:textId="77777777" w:rsidR="00A02836" w:rsidRPr="000402F5" w:rsidRDefault="00A02836" w:rsidP="00A02836">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A29A960" w14:textId="77777777" w:rsidR="00A02836" w:rsidRPr="000402F5" w:rsidRDefault="00A02836" w:rsidP="00A02836">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B538339" w14:textId="77777777" w:rsidR="00A02836" w:rsidRPr="000402F5" w:rsidRDefault="00A02836" w:rsidP="00A02836">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6DDDCFC9" w14:textId="77777777" w:rsidR="00A02836" w:rsidRPr="000402F5" w:rsidRDefault="00A02836" w:rsidP="00A02836">
            <w:pPr>
              <w:spacing w:line="276" w:lineRule="auto"/>
              <w:jc w:val="center"/>
              <w:rPr>
                <w:rFonts w:ascii="Verdana" w:hAnsi="Verdana"/>
                <w:color w:val="000000" w:themeColor="text1"/>
                <w:sz w:val="16"/>
                <w:szCs w:val="20"/>
              </w:rPr>
            </w:pPr>
          </w:p>
        </w:tc>
      </w:tr>
      <w:tr w:rsidR="00A02836" w:rsidRPr="000402F5" w14:paraId="204187EF" w14:textId="77777777" w:rsidTr="003E6BB5">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54A7D9CC" w14:textId="77777777" w:rsidR="00A02836" w:rsidRPr="000402F5" w:rsidRDefault="00A02836" w:rsidP="00A02836">
            <w:pPr>
              <w:spacing w:line="276" w:lineRule="auto"/>
              <w:jc w:val="center"/>
              <w:rPr>
                <w:rFonts w:ascii="Verdana" w:hAnsi="Verdana"/>
                <w:color w:val="000000" w:themeColor="text1"/>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65B4EBC" w14:textId="77777777" w:rsidR="00A02836" w:rsidRPr="000402F5" w:rsidRDefault="00A02836" w:rsidP="00A02836">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7E86427" w14:textId="77777777" w:rsidR="00A02836" w:rsidRPr="000402F5" w:rsidRDefault="00A02836" w:rsidP="00A02836">
            <w:pPr>
              <w:spacing w:line="276" w:lineRule="auto"/>
              <w:jc w:val="center"/>
              <w:rPr>
                <w:rFonts w:ascii="Verdana" w:hAnsi="Verdana"/>
                <w:color w:val="000000" w:themeColor="text1"/>
                <w:sz w:val="16"/>
                <w:szCs w:val="20"/>
              </w:rPr>
            </w:pPr>
          </w:p>
          <w:p w14:paraId="69570E8C" w14:textId="77777777" w:rsidR="00A02836" w:rsidRPr="000402F5" w:rsidRDefault="00A02836" w:rsidP="00A02836">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BD5FDA8" w14:textId="77777777" w:rsidR="00A02836" w:rsidRPr="000402F5" w:rsidRDefault="00A02836" w:rsidP="00A02836">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70E5FA" w14:textId="77777777" w:rsidR="00A02836" w:rsidRPr="000402F5" w:rsidRDefault="00A02836" w:rsidP="00A02836">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33A0C1" w14:textId="77777777" w:rsidR="00A02836" w:rsidRPr="000402F5" w:rsidRDefault="00A02836" w:rsidP="00A02836">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8AAEC8D" w14:textId="77777777" w:rsidR="00A02836" w:rsidRPr="000402F5" w:rsidRDefault="00A02836" w:rsidP="00A02836">
            <w:pPr>
              <w:spacing w:line="276" w:lineRule="auto"/>
              <w:jc w:val="center"/>
              <w:rPr>
                <w:rFonts w:ascii="Verdana" w:hAnsi="Verdana"/>
                <w:color w:val="000000" w:themeColor="text1"/>
                <w:sz w:val="16"/>
                <w:szCs w:val="20"/>
              </w:rPr>
            </w:pPr>
          </w:p>
        </w:tc>
      </w:tr>
    </w:tbl>
    <w:p w14:paraId="0D08A3D5" w14:textId="77777777" w:rsidR="00A02836" w:rsidRPr="000402F5" w:rsidRDefault="00A02836" w:rsidP="00A02836">
      <w:pPr>
        <w:spacing w:line="276" w:lineRule="auto"/>
        <w:jc w:val="both"/>
        <w:rPr>
          <w:rFonts w:ascii="Verdana" w:hAnsi="Verdana" w:cs="Verdana"/>
          <w:dstrike/>
          <w:color w:val="000000" w:themeColor="text1"/>
          <w:sz w:val="20"/>
          <w:szCs w:val="20"/>
        </w:rPr>
      </w:pPr>
    </w:p>
    <w:p w14:paraId="1F81EB36" w14:textId="77777777" w:rsidR="00A02836" w:rsidRPr="000402F5" w:rsidRDefault="00A02836" w:rsidP="00A02836">
      <w:pPr>
        <w:spacing w:line="276" w:lineRule="auto"/>
        <w:jc w:val="both"/>
        <w:rPr>
          <w:rFonts w:ascii="Verdana" w:eastAsia="Calibri" w:hAnsi="Verdana" w:cs="Verdana"/>
          <w:b/>
          <w:color w:val="000000" w:themeColor="text1"/>
          <w:sz w:val="20"/>
          <w:szCs w:val="20"/>
        </w:rPr>
      </w:pPr>
    </w:p>
    <w:p w14:paraId="56293F5F" w14:textId="77777777" w:rsidR="00A02836" w:rsidRPr="000402F5" w:rsidRDefault="00A02836" w:rsidP="00A02836">
      <w:pPr>
        <w:spacing w:line="276" w:lineRule="auto"/>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t>Załączniki:</w:t>
      </w:r>
    </w:p>
    <w:p w14:paraId="077107AA" w14:textId="77777777" w:rsidR="00A02836" w:rsidRPr="000402F5" w:rsidRDefault="00A02836" w:rsidP="00A02836">
      <w:pPr>
        <w:spacing w:line="276" w:lineRule="auto"/>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t>Do wykazu załączamy dowody określające, czy usługi wymienione w wykazie zostały wykonane lub są wykonywane należycie.</w:t>
      </w:r>
    </w:p>
    <w:p w14:paraId="163FCAAB" w14:textId="77777777" w:rsidR="00A02836" w:rsidRPr="000402F5" w:rsidRDefault="00A02836" w:rsidP="00A02836">
      <w:pPr>
        <w:spacing w:line="276" w:lineRule="auto"/>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t>Uwaga:</w:t>
      </w:r>
    </w:p>
    <w:p w14:paraId="284EC7A8" w14:textId="77777777" w:rsidR="00A02836" w:rsidRPr="000402F5" w:rsidRDefault="00A02836" w:rsidP="00A02836">
      <w:pPr>
        <w:spacing w:line="276" w:lineRule="auto"/>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t>1. Dowodami, o których mowa powyżej są:</w:t>
      </w:r>
    </w:p>
    <w:p w14:paraId="714E4115" w14:textId="77777777" w:rsidR="00A02836" w:rsidRPr="000402F5" w:rsidRDefault="00A02836" w:rsidP="00A02836">
      <w:pPr>
        <w:spacing w:line="276" w:lineRule="auto"/>
        <w:jc w:val="both"/>
        <w:rPr>
          <w:rFonts w:ascii="Verdana" w:eastAsia="Calibri" w:hAnsi="Verdana" w:cs="Verdana"/>
          <w:color w:val="000000" w:themeColor="text1"/>
          <w:sz w:val="20"/>
          <w:szCs w:val="20"/>
        </w:rPr>
      </w:pPr>
      <w:r w:rsidRPr="000402F5">
        <w:rPr>
          <w:rFonts w:ascii="Verdana" w:eastAsia="Calibri" w:hAnsi="Verdana" w:cs="Verdana"/>
          <w:color w:val="000000" w:themeColor="text1"/>
          <w:sz w:val="20"/>
          <w:szCs w:val="20"/>
        </w:rPr>
        <w:t>1) referencje;</w:t>
      </w:r>
    </w:p>
    <w:p w14:paraId="6223C6A7" w14:textId="77777777" w:rsidR="00A02836" w:rsidRPr="000402F5" w:rsidRDefault="00A02836" w:rsidP="00A02836">
      <w:pPr>
        <w:spacing w:line="276" w:lineRule="auto"/>
        <w:jc w:val="both"/>
        <w:rPr>
          <w:rFonts w:ascii="Verdana" w:eastAsia="Calibri" w:hAnsi="Verdana" w:cs="Verdana"/>
          <w:i/>
          <w:iCs/>
          <w:color w:val="000000" w:themeColor="text1"/>
          <w:sz w:val="20"/>
          <w:szCs w:val="20"/>
        </w:rPr>
      </w:pPr>
      <w:r w:rsidRPr="000402F5">
        <w:rPr>
          <w:rFonts w:ascii="Verdana" w:eastAsia="Calibri" w:hAnsi="Verdana" w:cs="Verdana"/>
          <w:color w:val="000000" w:themeColor="text1"/>
          <w:sz w:val="20"/>
          <w:szCs w:val="20"/>
        </w:rPr>
        <w:lastRenderedPageBreak/>
        <w:t>2)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w:t>
      </w:r>
    </w:p>
    <w:p w14:paraId="1188D09C" w14:textId="77777777" w:rsidR="00A02836" w:rsidRPr="000402F5" w:rsidRDefault="00A02836" w:rsidP="00A02836">
      <w:pPr>
        <w:spacing w:line="276" w:lineRule="auto"/>
        <w:jc w:val="both"/>
        <w:rPr>
          <w:rFonts w:ascii="Verdana" w:eastAsia="Calibri" w:hAnsi="Verdana" w:cs="Verdana"/>
          <w:i/>
          <w:iCs/>
          <w:color w:val="000000" w:themeColor="text1"/>
          <w:sz w:val="20"/>
          <w:szCs w:val="20"/>
        </w:rPr>
      </w:pPr>
    </w:p>
    <w:p w14:paraId="48B79F47" w14:textId="77777777" w:rsidR="00A02836" w:rsidRPr="000402F5" w:rsidRDefault="00A02836" w:rsidP="00A02836">
      <w:pPr>
        <w:spacing w:line="276" w:lineRule="auto"/>
        <w:jc w:val="both"/>
        <w:rPr>
          <w:rFonts w:ascii="Verdana" w:hAnsi="Verdana" w:cs="Verdana"/>
          <w:color w:val="000000" w:themeColor="text1"/>
          <w:sz w:val="20"/>
          <w:szCs w:val="20"/>
        </w:rPr>
      </w:pPr>
      <w:r w:rsidRPr="000402F5">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7663FE2" w14:textId="77777777" w:rsidR="00A02836" w:rsidRPr="000402F5" w:rsidRDefault="00A02836" w:rsidP="00A02836">
      <w:pPr>
        <w:spacing w:line="276" w:lineRule="auto"/>
        <w:jc w:val="both"/>
        <w:rPr>
          <w:rFonts w:ascii="Verdana" w:hAnsi="Verdana" w:cs="Verdana"/>
          <w:color w:val="000000" w:themeColor="text1"/>
          <w:sz w:val="20"/>
          <w:szCs w:val="20"/>
        </w:rPr>
      </w:pPr>
    </w:p>
    <w:p w14:paraId="38AD99D1" w14:textId="77777777" w:rsidR="00A02836" w:rsidRPr="000402F5" w:rsidRDefault="00A02836" w:rsidP="00A02836">
      <w:pPr>
        <w:spacing w:line="276" w:lineRule="auto"/>
        <w:jc w:val="both"/>
        <w:rPr>
          <w:rFonts w:ascii="Verdana" w:hAnsi="Verdana" w:cs="Verdana"/>
          <w:color w:val="000000" w:themeColor="text1"/>
          <w:sz w:val="20"/>
          <w:szCs w:val="20"/>
        </w:rPr>
      </w:pPr>
    </w:p>
    <w:p w14:paraId="76F2C329" w14:textId="77777777" w:rsidR="00A02836" w:rsidRPr="000402F5" w:rsidRDefault="00A02836" w:rsidP="00A02836">
      <w:pPr>
        <w:spacing w:line="276" w:lineRule="auto"/>
        <w:jc w:val="both"/>
        <w:rPr>
          <w:rFonts w:ascii="Verdana" w:hAnsi="Verdana" w:cs="Verdana"/>
          <w:i/>
          <w:color w:val="000000" w:themeColor="text1"/>
          <w:sz w:val="20"/>
          <w:szCs w:val="20"/>
        </w:rPr>
      </w:pPr>
      <w:r w:rsidRPr="000402F5">
        <w:rPr>
          <w:rFonts w:ascii="Verdana" w:hAnsi="Verdana" w:cs="Verdana"/>
          <w:color w:val="000000" w:themeColor="text1"/>
          <w:sz w:val="20"/>
          <w:szCs w:val="20"/>
        </w:rPr>
        <w:t>__________________ dnia __ __ 2020 r.</w:t>
      </w:r>
    </w:p>
    <w:p w14:paraId="5A35ECBC" w14:textId="77777777" w:rsidR="00A02836" w:rsidRPr="000402F5" w:rsidRDefault="00A02836" w:rsidP="00A02836">
      <w:pPr>
        <w:spacing w:line="276" w:lineRule="auto"/>
        <w:ind w:firstLine="3960"/>
        <w:jc w:val="center"/>
        <w:rPr>
          <w:rFonts w:ascii="Verdana" w:hAnsi="Verdana" w:cs="Verdana"/>
          <w:i/>
          <w:color w:val="000000" w:themeColor="text1"/>
          <w:sz w:val="20"/>
          <w:szCs w:val="20"/>
        </w:rPr>
      </w:pPr>
    </w:p>
    <w:p w14:paraId="61C7D76A" w14:textId="77777777" w:rsidR="00A02836" w:rsidRPr="000402F5" w:rsidRDefault="00A02836" w:rsidP="00A02836">
      <w:pPr>
        <w:spacing w:line="276" w:lineRule="auto"/>
        <w:ind w:firstLine="3960"/>
        <w:jc w:val="center"/>
        <w:rPr>
          <w:rFonts w:ascii="Verdana" w:hAnsi="Verdana" w:cs="Verdana"/>
          <w:i/>
          <w:color w:val="000000" w:themeColor="text1"/>
          <w:sz w:val="18"/>
          <w:szCs w:val="20"/>
        </w:rPr>
      </w:pPr>
      <w:r w:rsidRPr="000402F5">
        <w:rPr>
          <w:rFonts w:ascii="Verdana" w:hAnsi="Verdana" w:cs="Verdana"/>
          <w:i/>
          <w:color w:val="000000" w:themeColor="text1"/>
          <w:sz w:val="20"/>
          <w:szCs w:val="20"/>
        </w:rPr>
        <w:t>____________________________________</w:t>
      </w:r>
    </w:p>
    <w:p w14:paraId="4A9FE5A8" w14:textId="77777777" w:rsidR="00A02836" w:rsidRPr="000402F5" w:rsidRDefault="00A02836" w:rsidP="00A02836">
      <w:pPr>
        <w:spacing w:line="276" w:lineRule="auto"/>
        <w:ind w:firstLine="3960"/>
        <w:jc w:val="center"/>
        <w:rPr>
          <w:rFonts w:ascii="Verdana" w:hAnsi="Verdana" w:cs="Verdana"/>
          <w:b/>
          <w:color w:val="000000" w:themeColor="text1"/>
          <w:sz w:val="20"/>
          <w:szCs w:val="20"/>
        </w:rPr>
        <w:sectPr w:rsidR="00A02836" w:rsidRPr="000402F5">
          <w:footerReference w:type="default" r:id="rId9"/>
          <w:pgSz w:w="16838" w:h="11906" w:orient="landscape"/>
          <w:pgMar w:top="1418" w:right="851" w:bottom="1418" w:left="1276" w:header="708" w:footer="624" w:gutter="0"/>
          <w:cols w:space="708"/>
          <w:docGrid w:linePitch="600" w:charSpace="32768"/>
        </w:sectPr>
      </w:pPr>
      <w:r w:rsidRPr="000402F5">
        <w:rPr>
          <w:rFonts w:ascii="Verdana" w:hAnsi="Verdana" w:cs="Verdana"/>
          <w:i/>
          <w:color w:val="000000" w:themeColor="text1"/>
          <w:sz w:val="18"/>
          <w:szCs w:val="20"/>
        </w:rPr>
        <w:t>(podpis Wykonawcy/Pełnomocnika)</w:t>
      </w:r>
    </w:p>
    <w:p w14:paraId="733A4A4D" w14:textId="77777777" w:rsidR="00A02836" w:rsidRPr="000402F5" w:rsidRDefault="00A02836" w:rsidP="00A02836">
      <w:pPr>
        <w:spacing w:line="276" w:lineRule="auto"/>
        <w:jc w:val="center"/>
        <w:rPr>
          <w:color w:val="000000" w:themeColor="text1"/>
        </w:rPr>
      </w:pPr>
      <w:r w:rsidRPr="000402F5">
        <w:rPr>
          <w:rFonts w:ascii="Verdana" w:hAnsi="Verdana" w:cs="Verdana"/>
          <w:b/>
          <w:color w:val="000000" w:themeColor="text1"/>
          <w:sz w:val="20"/>
          <w:szCs w:val="20"/>
        </w:rPr>
        <w:lastRenderedPageBreak/>
        <w:t>Formularz nr 3.</w:t>
      </w:r>
      <w:r w:rsidR="00DF4115" w:rsidRPr="000402F5">
        <w:rPr>
          <w:rFonts w:ascii="Verdana" w:hAnsi="Verdana" w:cs="Verdana"/>
          <w:b/>
          <w:color w:val="000000" w:themeColor="text1"/>
          <w:sz w:val="20"/>
          <w:szCs w:val="20"/>
        </w:rPr>
        <w:t>4</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A02836" w:rsidRPr="000402F5" w14:paraId="0C84BEDC" w14:textId="77777777" w:rsidTr="003E6BB5">
        <w:trPr>
          <w:trHeight w:val="1002"/>
        </w:trPr>
        <w:tc>
          <w:tcPr>
            <w:tcW w:w="3379" w:type="dxa"/>
            <w:tcBorders>
              <w:top w:val="single" w:sz="4" w:space="0" w:color="000000"/>
              <w:left w:val="single" w:sz="4" w:space="0" w:color="000000"/>
              <w:bottom w:val="single" w:sz="4" w:space="0" w:color="000000"/>
            </w:tcBorders>
            <w:shd w:val="clear" w:color="auto" w:fill="FFFFFF"/>
          </w:tcPr>
          <w:p w14:paraId="1E4157DF" w14:textId="77777777" w:rsidR="00A02836" w:rsidRPr="000402F5" w:rsidRDefault="00A02836" w:rsidP="00A02836">
            <w:pPr>
              <w:snapToGrid w:val="0"/>
              <w:spacing w:line="276" w:lineRule="auto"/>
              <w:jc w:val="center"/>
              <w:rPr>
                <w:color w:val="000000" w:themeColor="text1"/>
              </w:rPr>
            </w:pPr>
          </w:p>
          <w:p w14:paraId="4BD4CF11" w14:textId="77777777" w:rsidR="00A02836" w:rsidRPr="000402F5" w:rsidRDefault="00A02836" w:rsidP="00A02836">
            <w:pPr>
              <w:spacing w:line="276" w:lineRule="auto"/>
              <w:jc w:val="center"/>
              <w:rPr>
                <w:rFonts w:ascii="Verdana" w:hAnsi="Verdana" w:cs="Verdana"/>
                <w:b/>
                <w:color w:val="000000" w:themeColor="text1"/>
                <w:sz w:val="20"/>
                <w:szCs w:val="20"/>
              </w:rPr>
            </w:pPr>
          </w:p>
          <w:p w14:paraId="3E189CD6" w14:textId="77777777" w:rsidR="00A02836" w:rsidRPr="000402F5" w:rsidRDefault="00A02836" w:rsidP="00A02836">
            <w:pPr>
              <w:spacing w:line="276" w:lineRule="auto"/>
              <w:jc w:val="both"/>
              <w:rPr>
                <w:rFonts w:ascii="Verdana" w:hAnsi="Verdana" w:cs="Verdana"/>
                <w:color w:val="000000" w:themeColor="text1"/>
                <w:sz w:val="20"/>
                <w:szCs w:val="20"/>
              </w:rPr>
            </w:pPr>
          </w:p>
          <w:p w14:paraId="51459987" w14:textId="77777777" w:rsidR="00A02836" w:rsidRPr="000402F5" w:rsidRDefault="00A02836" w:rsidP="00A02836">
            <w:pPr>
              <w:spacing w:line="276" w:lineRule="auto"/>
              <w:jc w:val="center"/>
              <w:rPr>
                <w:rFonts w:ascii="Verdana" w:hAnsi="Verdana" w:cs="Verdana"/>
                <w:b/>
                <w:color w:val="000000" w:themeColor="text1"/>
                <w:sz w:val="20"/>
                <w:szCs w:val="20"/>
              </w:rPr>
            </w:pPr>
            <w:r w:rsidRPr="000402F5">
              <w:rPr>
                <w:rFonts w:ascii="Verdana" w:hAnsi="Verdana" w:cs="Verdana"/>
                <w:color w:val="000000" w:themeColor="text1"/>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14:paraId="761FBD6F" w14:textId="77777777" w:rsidR="00A02836" w:rsidRPr="000402F5" w:rsidRDefault="00A02836" w:rsidP="00A02836">
            <w:pPr>
              <w:snapToGrid w:val="0"/>
              <w:spacing w:line="276" w:lineRule="auto"/>
              <w:rPr>
                <w:rFonts w:ascii="Verdana" w:hAnsi="Verdana" w:cs="Verdana"/>
                <w:b/>
                <w:color w:val="000000" w:themeColor="text1"/>
                <w:sz w:val="20"/>
                <w:szCs w:val="20"/>
              </w:rPr>
            </w:pPr>
          </w:p>
          <w:p w14:paraId="3AB35305" w14:textId="77777777" w:rsidR="00A02836" w:rsidRPr="000402F5" w:rsidRDefault="00A02836" w:rsidP="00A02836">
            <w:pPr>
              <w:spacing w:line="276" w:lineRule="auto"/>
              <w:jc w:val="center"/>
              <w:rPr>
                <w:color w:val="000000" w:themeColor="text1"/>
              </w:rPr>
            </w:pPr>
            <w:r w:rsidRPr="000402F5">
              <w:rPr>
                <w:rFonts w:ascii="Verdana" w:hAnsi="Verdana" w:cs="Verdana"/>
                <w:b/>
                <w:color w:val="000000" w:themeColor="text1"/>
                <w:sz w:val="20"/>
                <w:szCs w:val="20"/>
              </w:rPr>
              <w:t>WYKAZ OSÓB</w:t>
            </w:r>
          </w:p>
        </w:tc>
      </w:tr>
    </w:tbl>
    <w:p w14:paraId="5B9AC1CE" w14:textId="77777777" w:rsidR="00A02836" w:rsidRPr="000402F5" w:rsidRDefault="00A02836" w:rsidP="00A02836">
      <w:pPr>
        <w:spacing w:line="276" w:lineRule="auto"/>
        <w:jc w:val="both"/>
        <w:rPr>
          <w:rFonts w:ascii="Verdana" w:hAnsi="Verdana" w:cs="Verdana"/>
          <w:color w:val="000000" w:themeColor="text1"/>
          <w:sz w:val="20"/>
          <w:szCs w:val="20"/>
        </w:rPr>
      </w:pPr>
    </w:p>
    <w:p w14:paraId="5B09EB67" w14:textId="6059D95B" w:rsidR="00A02836" w:rsidRPr="000402F5" w:rsidRDefault="00A02836" w:rsidP="00A02836">
      <w:pPr>
        <w:spacing w:line="276" w:lineRule="auto"/>
        <w:jc w:val="both"/>
        <w:rPr>
          <w:rFonts w:ascii="Verdana" w:hAnsi="Verdana" w:cs="Verdana"/>
          <w:b/>
          <w:color w:val="000000" w:themeColor="text1"/>
          <w:sz w:val="20"/>
          <w:szCs w:val="20"/>
        </w:rPr>
      </w:pPr>
      <w:r w:rsidRPr="000402F5">
        <w:rPr>
          <w:rFonts w:ascii="Verdana" w:hAnsi="Verdana" w:cs="Verdana"/>
          <w:color w:val="000000" w:themeColor="text1"/>
          <w:sz w:val="20"/>
          <w:szCs w:val="20"/>
        </w:rPr>
        <w:t xml:space="preserve">W postępowaniu o udzielenie zamówienia publicznego prowadzonym  w trybie przetargu nieograniczonego na zamówienie nr </w:t>
      </w:r>
      <w:r w:rsidR="00664653">
        <w:rPr>
          <w:rFonts w:ascii="Verdana" w:hAnsi="Verdana" w:cs="Verdana"/>
          <w:b/>
          <w:color w:val="000000" w:themeColor="text1"/>
          <w:sz w:val="20"/>
          <w:szCs w:val="20"/>
        </w:rPr>
        <w:t>RIG.701.4.37.2020</w:t>
      </w:r>
    </w:p>
    <w:p w14:paraId="2698BA04" w14:textId="77777777" w:rsidR="00A02836" w:rsidRPr="000402F5" w:rsidRDefault="00A02836" w:rsidP="00A02836">
      <w:pPr>
        <w:spacing w:line="276" w:lineRule="auto"/>
        <w:jc w:val="both"/>
        <w:rPr>
          <w:rFonts w:ascii="Verdana" w:hAnsi="Verdana" w:cs="Verdana"/>
          <w:b/>
          <w:color w:val="000000" w:themeColor="text1"/>
          <w:sz w:val="20"/>
          <w:szCs w:val="20"/>
        </w:rPr>
      </w:pPr>
    </w:p>
    <w:p w14:paraId="4C24FEFF" w14:textId="77777777" w:rsidR="00A02836" w:rsidRPr="000402F5" w:rsidRDefault="00DF4115" w:rsidP="00A02836">
      <w:pPr>
        <w:spacing w:line="276" w:lineRule="auto"/>
        <w:jc w:val="both"/>
        <w:rPr>
          <w:rFonts w:ascii="Verdana" w:hAnsi="Verdana" w:cs="Verdana"/>
          <w:b/>
          <w:color w:val="000000" w:themeColor="text1"/>
          <w:sz w:val="20"/>
          <w:szCs w:val="20"/>
        </w:rPr>
      </w:pPr>
      <w:r w:rsidRPr="000402F5">
        <w:rPr>
          <w:rFonts w:ascii="Verdana" w:hAnsi="Verdana" w:cs="Verdana"/>
          <w:b/>
          <w:i/>
          <w:iCs/>
          <w:color w:val="000000" w:themeColor="text1"/>
          <w:sz w:val="20"/>
          <w:szCs w:val="20"/>
        </w:rPr>
        <w:t>Pełnienie nadzoru inwestorskiego dla zadania pn. „Kompleksowa i wieloaspektowa rewitalizacja miejscowości Solec-Zdrój”</w:t>
      </w:r>
    </w:p>
    <w:p w14:paraId="42576AC8" w14:textId="77777777" w:rsidR="00A02836" w:rsidRPr="000402F5" w:rsidRDefault="00A02836" w:rsidP="00A02836">
      <w:pPr>
        <w:spacing w:line="276" w:lineRule="auto"/>
        <w:jc w:val="both"/>
        <w:rPr>
          <w:rFonts w:ascii="Verdana" w:hAnsi="Verdana" w:cs="Verdana"/>
          <w:b/>
          <w:color w:val="000000" w:themeColor="text1"/>
          <w:sz w:val="20"/>
          <w:szCs w:val="20"/>
        </w:rPr>
      </w:pPr>
    </w:p>
    <w:p w14:paraId="2EA854F2" w14:textId="77777777" w:rsidR="00A02836" w:rsidRPr="000402F5" w:rsidRDefault="00A02836" w:rsidP="00A02836">
      <w:pPr>
        <w:spacing w:line="276" w:lineRule="auto"/>
        <w:jc w:val="both"/>
        <w:rPr>
          <w:rFonts w:ascii="Calibri" w:hAnsi="Calibri" w:cs="Calibri"/>
          <w:b/>
          <w:color w:val="000000" w:themeColor="text1"/>
          <w:sz w:val="22"/>
          <w:szCs w:val="22"/>
        </w:rPr>
      </w:pPr>
      <w:r w:rsidRPr="000402F5">
        <w:rPr>
          <w:rFonts w:ascii="Verdana" w:hAnsi="Verdana" w:cs="Verdana"/>
          <w:color w:val="000000" w:themeColor="text1"/>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lit. b) IDW </w:t>
      </w:r>
    </w:p>
    <w:tbl>
      <w:tblPr>
        <w:tblW w:w="1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2141"/>
        <w:gridCol w:w="2369"/>
        <w:gridCol w:w="2244"/>
      </w:tblGrid>
      <w:tr w:rsidR="00A02836" w:rsidRPr="000402F5" w14:paraId="53BE388C" w14:textId="77777777" w:rsidTr="00324FC9">
        <w:trPr>
          <w:trHeight w:val="283"/>
          <w:jc w:val="center"/>
        </w:trPr>
        <w:tc>
          <w:tcPr>
            <w:tcW w:w="562" w:type="dxa"/>
            <w:vMerge w:val="restart"/>
            <w:vAlign w:val="center"/>
          </w:tcPr>
          <w:p w14:paraId="0ACF9D09" w14:textId="77777777" w:rsidR="00A02836" w:rsidRPr="000402F5" w:rsidRDefault="00A02836" w:rsidP="00A02836">
            <w:pPr>
              <w:jc w:val="center"/>
              <w:rPr>
                <w:rFonts w:ascii="Calibri" w:hAnsi="Calibri" w:cs="Arial"/>
                <w:b/>
                <w:color w:val="000000" w:themeColor="text1"/>
                <w:sz w:val="22"/>
                <w:szCs w:val="22"/>
              </w:rPr>
            </w:pPr>
            <w:r w:rsidRPr="000402F5">
              <w:rPr>
                <w:rFonts w:ascii="Calibri" w:hAnsi="Calibri" w:cs="Arial"/>
                <w:b/>
                <w:color w:val="000000" w:themeColor="text1"/>
                <w:sz w:val="22"/>
                <w:szCs w:val="22"/>
              </w:rPr>
              <w:t>Lp.</w:t>
            </w:r>
          </w:p>
        </w:tc>
        <w:tc>
          <w:tcPr>
            <w:tcW w:w="2677" w:type="dxa"/>
            <w:vMerge w:val="restart"/>
            <w:vAlign w:val="center"/>
          </w:tcPr>
          <w:p w14:paraId="59C822EE" w14:textId="77777777" w:rsidR="00A02836" w:rsidRPr="000402F5" w:rsidRDefault="00A02836" w:rsidP="00A02836">
            <w:pPr>
              <w:jc w:val="center"/>
              <w:rPr>
                <w:rFonts w:ascii="Calibri" w:hAnsi="Calibri" w:cs="Arial"/>
                <w:b/>
                <w:color w:val="000000" w:themeColor="text1"/>
                <w:sz w:val="22"/>
                <w:szCs w:val="22"/>
              </w:rPr>
            </w:pPr>
            <w:r w:rsidRPr="000402F5">
              <w:rPr>
                <w:rFonts w:ascii="Calibri" w:hAnsi="Calibri" w:cs="Arial"/>
                <w:b/>
                <w:color w:val="000000" w:themeColor="text1"/>
                <w:sz w:val="22"/>
                <w:szCs w:val="22"/>
              </w:rPr>
              <w:t>Funkcja – zakres czynności</w:t>
            </w:r>
          </w:p>
        </w:tc>
        <w:tc>
          <w:tcPr>
            <w:tcW w:w="1300" w:type="dxa"/>
            <w:vMerge w:val="restart"/>
            <w:vAlign w:val="center"/>
          </w:tcPr>
          <w:p w14:paraId="6DF0FB4B" w14:textId="77777777" w:rsidR="00A02836" w:rsidRPr="000402F5" w:rsidRDefault="00A02836" w:rsidP="00A02836">
            <w:pPr>
              <w:jc w:val="center"/>
              <w:rPr>
                <w:rFonts w:ascii="Calibri" w:hAnsi="Calibri" w:cs="Arial"/>
                <w:b/>
                <w:color w:val="000000" w:themeColor="text1"/>
                <w:sz w:val="22"/>
                <w:szCs w:val="22"/>
              </w:rPr>
            </w:pPr>
            <w:r w:rsidRPr="000402F5">
              <w:rPr>
                <w:rFonts w:ascii="Calibri" w:hAnsi="Calibri" w:cs="Arial"/>
                <w:b/>
                <w:color w:val="000000" w:themeColor="text1"/>
                <w:sz w:val="22"/>
                <w:szCs w:val="22"/>
              </w:rPr>
              <w:t>Nazwisko i imię</w:t>
            </w:r>
          </w:p>
        </w:tc>
        <w:tc>
          <w:tcPr>
            <w:tcW w:w="1403" w:type="dxa"/>
            <w:vMerge w:val="restart"/>
          </w:tcPr>
          <w:p w14:paraId="50E56F98" w14:textId="77777777" w:rsidR="00A02836" w:rsidRPr="000402F5" w:rsidRDefault="00A02836" w:rsidP="00A02836">
            <w:pPr>
              <w:autoSpaceDE w:val="0"/>
              <w:autoSpaceDN w:val="0"/>
              <w:adjustRightInd w:val="0"/>
              <w:jc w:val="center"/>
              <w:rPr>
                <w:rFonts w:ascii="Calibri" w:eastAsia="Calibri" w:hAnsi="Calibri" w:cs="Arial"/>
                <w:b/>
                <w:bCs/>
                <w:iCs/>
                <w:color w:val="000000" w:themeColor="text1"/>
                <w:sz w:val="22"/>
                <w:szCs w:val="22"/>
                <w:lang w:eastAsia="en-US"/>
              </w:rPr>
            </w:pPr>
          </w:p>
          <w:p w14:paraId="0CF70419" w14:textId="77777777" w:rsidR="00A02836" w:rsidRPr="000402F5" w:rsidRDefault="00A02836" w:rsidP="00A02836">
            <w:pPr>
              <w:autoSpaceDE w:val="0"/>
              <w:autoSpaceDN w:val="0"/>
              <w:adjustRightInd w:val="0"/>
              <w:jc w:val="center"/>
              <w:rPr>
                <w:rFonts w:ascii="Calibri" w:eastAsia="Calibri" w:hAnsi="Calibri" w:cs="Arial"/>
                <w:b/>
                <w:bCs/>
                <w:iCs/>
                <w:color w:val="000000" w:themeColor="text1"/>
                <w:sz w:val="22"/>
                <w:szCs w:val="22"/>
                <w:lang w:eastAsia="en-US"/>
              </w:rPr>
            </w:pPr>
          </w:p>
          <w:p w14:paraId="7B64D971" w14:textId="77777777" w:rsidR="00A02836" w:rsidRPr="000402F5" w:rsidRDefault="00A02836" w:rsidP="00A02836">
            <w:pPr>
              <w:autoSpaceDE w:val="0"/>
              <w:autoSpaceDN w:val="0"/>
              <w:adjustRightInd w:val="0"/>
              <w:jc w:val="center"/>
              <w:rPr>
                <w:rFonts w:ascii="Calibri" w:eastAsia="Calibri" w:hAnsi="Calibri" w:cs="Arial"/>
                <w:color w:val="000000" w:themeColor="text1"/>
                <w:sz w:val="22"/>
                <w:szCs w:val="22"/>
                <w:lang w:eastAsia="en-US"/>
              </w:rPr>
            </w:pPr>
            <w:r w:rsidRPr="000402F5">
              <w:rPr>
                <w:rFonts w:ascii="Calibri" w:eastAsia="Calibri" w:hAnsi="Calibri" w:cs="Arial"/>
                <w:b/>
                <w:bCs/>
                <w:iCs/>
                <w:color w:val="000000" w:themeColor="text1"/>
                <w:sz w:val="22"/>
                <w:szCs w:val="22"/>
                <w:lang w:eastAsia="en-US"/>
              </w:rPr>
              <w:t>Kwalifikacje, wykształcenie</w:t>
            </w:r>
          </w:p>
          <w:p w14:paraId="66F6C440" w14:textId="77777777" w:rsidR="00A02836" w:rsidRPr="000402F5" w:rsidRDefault="00A02836" w:rsidP="00A02836">
            <w:pPr>
              <w:jc w:val="center"/>
              <w:rPr>
                <w:rFonts w:ascii="Calibri" w:hAnsi="Calibri" w:cs="Arial"/>
                <w:color w:val="000000" w:themeColor="text1"/>
                <w:sz w:val="22"/>
                <w:szCs w:val="22"/>
              </w:rPr>
            </w:pPr>
            <w:r w:rsidRPr="000402F5">
              <w:rPr>
                <w:rFonts w:ascii="Calibri" w:hAnsi="Calibri" w:cs="Arial"/>
                <w:color w:val="000000" w:themeColor="text1"/>
                <w:sz w:val="22"/>
                <w:szCs w:val="22"/>
              </w:rPr>
              <w:t>(nr uprawnień specjalność, data nabycia uprawnień jeśli dotyczy)*</w:t>
            </w:r>
          </w:p>
        </w:tc>
        <w:tc>
          <w:tcPr>
            <w:tcW w:w="5920" w:type="dxa"/>
            <w:gridSpan w:val="3"/>
            <w:vAlign w:val="center"/>
          </w:tcPr>
          <w:p w14:paraId="23D3C35D" w14:textId="77777777" w:rsidR="00A02836" w:rsidRPr="000402F5" w:rsidRDefault="00A02836" w:rsidP="00A02836">
            <w:pPr>
              <w:jc w:val="center"/>
              <w:rPr>
                <w:rFonts w:ascii="Calibri" w:hAnsi="Calibri" w:cs="Arial"/>
                <w:b/>
                <w:color w:val="000000" w:themeColor="text1"/>
                <w:sz w:val="22"/>
                <w:szCs w:val="22"/>
              </w:rPr>
            </w:pPr>
            <w:r w:rsidRPr="000402F5">
              <w:rPr>
                <w:rFonts w:ascii="Calibri" w:hAnsi="Calibri" w:cs="Arial"/>
                <w:b/>
                <w:color w:val="000000" w:themeColor="text1"/>
                <w:sz w:val="22"/>
                <w:szCs w:val="22"/>
              </w:rPr>
              <w:t>Doświadczenie</w:t>
            </w:r>
          </w:p>
        </w:tc>
        <w:tc>
          <w:tcPr>
            <w:tcW w:w="2244" w:type="dxa"/>
            <w:vMerge w:val="restart"/>
          </w:tcPr>
          <w:p w14:paraId="0DFA80C8" w14:textId="77777777" w:rsidR="00A02836" w:rsidRPr="000402F5" w:rsidRDefault="00A02836" w:rsidP="00A02836">
            <w:pPr>
              <w:jc w:val="center"/>
              <w:rPr>
                <w:rFonts w:ascii="Calibri" w:hAnsi="Calibri" w:cs="Arial"/>
                <w:b/>
                <w:color w:val="000000" w:themeColor="text1"/>
                <w:sz w:val="22"/>
                <w:szCs w:val="22"/>
              </w:rPr>
            </w:pPr>
          </w:p>
          <w:p w14:paraId="5E2B42C2" w14:textId="77777777" w:rsidR="00A02836" w:rsidRPr="000402F5" w:rsidRDefault="00A02836" w:rsidP="00A02836">
            <w:pPr>
              <w:jc w:val="center"/>
              <w:rPr>
                <w:rFonts w:ascii="Calibri" w:hAnsi="Calibri" w:cs="Arial"/>
                <w:b/>
                <w:color w:val="000000" w:themeColor="text1"/>
                <w:sz w:val="22"/>
                <w:szCs w:val="22"/>
              </w:rPr>
            </w:pPr>
          </w:p>
          <w:p w14:paraId="3CACFEF8" w14:textId="77777777" w:rsidR="00A02836" w:rsidRPr="000402F5" w:rsidRDefault="00A02836" w:rsidP="00A02836">
            <w:pPr>
              <w:jc w:val="center"/>
              <w:rPr>
                <w:rFonts w:ascii="Calibri" w:hAnsi="Calibri" w:cs="Arial"/>
                <w:b/>
                <w:color w:val="000000" w:themeColor="text1"/>
                <w:sz w:val="22"/>
                <w:szCs w:val="22"/>
              </w:rPr>
            </w:pPr>
            <w:r w:rsidRPr="000402F5">
              <w:rPr>
                <w:rFonts w:ascii="Calibri" w:hAnsi="Calibri" w:cs="Arial"/>
                <w:b/>
                <w:color w:val="000000" w:themeColor="text1"/>
                <w:sz w:val="22"/>
                <w:szCs w:val="22"/>
              </w:rPr>
              <w:t>Podstawa dysponowania (zasób własny/zasób udostępniony)</w:t>
            </w:r>
          </w:p>
        </w:tc>
      </w:tr>
      <w:tr w:rsidR="00A02836" w:rsidRPr="000402F5" w14:paraId="289A8925" w14:textId="77777777" w:rsidTr="00324FC9">
        <w:trPr>
          <w:trHeight w:val="850"/>
          <w:jc w:val="center"/>
        </w:trPr>
        <w:tc>
          <w:tcPr>
            <w:tcW w:w="562" w:type="dxa"/>
            <w:vMerge/>
            <w:vAlign w:val="center"/>
          </w:tcPr>
          <w:p w14:paraId="438C4580" w14:textId="77777777" w:rsidR="00A02836" w:rsidRPr="000402F5" w:rsidRDefault="00A02836" w:rsidP="00A02836">
            <w:pPr>
              <w:jc w:val="center"/>
              <w:rPr>
                <w:rFonts w:ascii="Calibri" w:hAnsi="Calibri" w:cs="Arial"/>
                <w:color w:val="000000" w:themeColor="text1"/>
                <w:sz w:val="22"/>
                <w:szCs w:val="22"/>
              </w:rPr>
            </w:pPr>
          </w:p>
        </w:tc>
        <w:tc>
          <w:tcPr>
            <w:tcW w:w="2677" w:type="dxa"/>
            <w:vMerge/>
            <w:vAlign w:val="center"/>
          </w:tcPr>
          <w:p w14:paraId="775315E4" w14:textId="77777777" w:rsidR="00A02836" w:rsidRPr="000402F5" w:rsidRDefault="00A02836" w:rsidP="00A02836">
            <w:pPr>
              <w:jc w:val="center"/>
              <w:rPr>
                <w:rFonts w:ascii="Calibri" w:hAnsi="Calibri" w:cs="Arial"/>
                <w:color w:val="000000" w:themeColor="text1"/>
                <w:sz w:val="22"/>
                <w:szCs w:val="22"/>
              </w:rPr>
            </w:pPr>
          </w:p>
        </w:tc>
        <w:tc>
          <w:tcPr>
            <w:tcW w:w="1300" w:type="dxa"/>
            <w:vMerge/>
            <w:vAlign w:val="center"/>
          </w:tcPr>
          <w:p w14:paraId="497BB63A" w14:textId="77777777" w:rsidR="00A02836" w:rsidRPr="000402F5" w:rsidRDefault="00A02836" w:rsidP="00A02836">
            <w:pPr>
              <w:jc w:val="center"/>
              <w:rPr>
                <w:rFonts w:ascii="Calibri" w:hAnsi="Calibri" w:cs="Arial"/>
                <w:color w:val="000000" w:themeColor="text1"/>
                <w:sz w:val="22"/>
                <w:szCs w:val="22"/>
              </w:rPr>
            </w:pPr>
          </w:p>
        </w:tc>
        <w:tc>
          <w:tcPr>
            <w:tcW w:w="1403" w:type="dxa"/>
            <w:vMerge/>
          </w:tcPr>
          <w:p w14:paraId="2A0AA637" w14:textId="77777777" w:rsidR="00A02836" w:rsidRPr="000402F5" w:rsidRDefault="00A02836" w:rsidP="00A02836">
            <w:pPr>
              <w:jc w:val="center"/>
              <w:rPr>
                <w:rFonts w:ascii="Calibri" w:hAnsi="Calibri" w:cs="Arial"/>
                <w:color w:val="000000" w:themeColor="text1"/>
                <w:sz w:val="22"/>
                <w:szCs w:val="22"/>
              </w:rPr>
            </w:pPr>
          </w:p>
        </w:tc>
        <w:tc>
          <w:tcPr>
            <w:tcW w:w="1410" w:type="dxa"/>
            <w:vAlign w:val="center"/>
          </w:tcPr>
          <w:p w14:paraId="759748F8" w14:textId="77777777" w:rsidR="00A02836" w:rsidRPr="000402F5" w:rsidRDefault="00A02836" w:rsidP="00A02836">
            <w:pPr>
              <w:jc w:val="center"/>
              <w:rPr>
                <w:rFonts w:ascii="Calibri" w:hAnsi="Calibri" w:cs="Arial"/>
                <w:color w:val="000000" w:themeColor="text1"/>
                <w:sz w:val="22"/>
                <w:szCs w:val="22"/>
              </w:rPr>
            </w:pPr>
            <w:r w:rsidRPr="000402F5">
              <w:rPr>
                <w:rFonts w:ascii="Calibri" w:hAnsi="Calibri" w:cs="Arial"/>
                <w:color w:val="000000" w:themeColor="text1"/>
                <w:sz w:val="22"/>
                <w:szCs w:val="22"/>
              </w:rPr>
              <w:t>Okres posiadanego doświadczenia</w:t>
            </w:r>
          </w:p>
        </w:tc>
        <w:tc>
          <w:tcPr>
            <w:tcW w:w="2141" w:type="dxa"/>
            <w:vAlign w:val="center"/>
          </w:tcPr>
          <w:p w14:paraId="47D74CC0" w14:textId="77777777" w:rsidR="00324FC9" w:rsidRPr="000402F5" w:rsidRDefault="00324FC9" w:rsidP="00324FC9">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 xml:space="preserve">Opis </w:t>
            </w:r>
          </w:p>
          <w:p w14:paraId="29A848EE" w14:textId="77777777" w:rsidR="00324FC9" w:rsidRPr="000402F5" w:rsidRDefault="00324FC9" w:rsidP="00324FC9">
            <w:pPr>
              <w:spacing w:line="240" w:lineRule="auto"/>
              <w:jc w:val="center"/>
              <w:rPr>
                <w:rFonts w:asciiTheme="minorHAnsi" w:hAnsiTheme="minorHAnsi" w:cs="Arial"/>
                <w:color w:val="000000" w:themeColor="text1"/>
                <w:kern w:val="0"/>
                <w:sz w:val="22"/>
                <w:szCs w:val="22"/>
              </w:rPr>
            </w:pPr>
            <w:r w:rsidRPr="000402F5">
              <w:rPr>
                <w:rFonts w:asciiTheme="minorHAnsi" w:hAnsiTheme="minorHAnsi" w:cs="Arial"/>
                <w:color w:val="000000" w:themeColor="text1"/>
                <w:kern w:val="0"/>
                <w:sz w:val="22"/>
                <w:szCs w:val="22"/>
              </w:rPr>
              <w:t>wykonanych usług</w:t>
            </w:r>
          </w:p>
          <w:p w14:paraId="38028A82" w14:textId="77777777" w:rsidR="00A02836" w:rsidRPr="000402F5" w:rsidRDefault="00324FC9" w:rsidP="00324FC9">
            <w:pPr>
              <w:jc w:val="center"/>
              <w:rPr>
                <w:rFonts w:ascii="Calibri" w:hAnsi="Calibri" w:cs="Arial"/>
                <w:color w:val="000000" w:themeColor="text1"/>
                <w:sz w:val="22"/>
                <w:szCs w:val="22"/>
              </w:rPr>
            </w:pPr>
            <w:r w:rsidRPr="000402F5">
              <w:rPr>
                <w:rFonts w:asciiTheme="minorHAnsi" w:hAnsiTheme="minorHAnsi" w:cs="Arial"/>
                <w:color w:val="000000" w:themeColor="text1"/>
                <w:kern w:val="0"/>
                <w:sz w:val="22"/>
                <w:szCs w:val="22"/>
              </w:rPr>
              <w:t>(funkcja pełniona przez dana osobę wraz z opisem robót budowlanych, ich datą realizacji i wartością - dla każdej inwestycji)</w:t>
            </w:r>
          </w:p>
        </w:tc>
        <w:tc>
          <w:tcPr>
            <w:tcW w:w="2369" w:type="dxa"/>
            <w:vAlign w:val="center"/>
          </w:tcPr>
          <w:p w14:paraId="548871F8" w14:textId="77777777" w:rsidR="00A02836" w:rsidRPr="000402F5" w:rsidRDefault="00A02836" w:rsidP="00A02836">
            <w:pPr>
              <w:jc w:val="center"/>
              <w:rPr>
                <w:rFonts w:ascii="Calibri" w:hAnsi="Calibri" w:cs="Arial"/>
                <w:color w:val="000000" w:themeColor="text1"/>
                <w:sz w:val="22"/>
                <w:szCs w:val="22"/>
              </w:rPr>
            </w:pPr>
            <w:r w:rsidRPr="000402F5">
              <w:rPr>
                <w:rFonts w:ascii="Calibri" w:hAnsi="Calibri" w:cs="Arial"/>
                <w:color w:val="000000" w:themeColor="text1"/>
                <w:sz w:val="22"/>
                <w:szCs w:val="22"/>
              </w:rPr>
              <w:t xml:space="preserve">Nazwa i adres Zamawiającego (Odbiorcy), tj. </w:t>
            </w:r>
          </w:p>
          <w:p w14:paraId="118921A5" w14:textId="77777777" w:rsidR="00A02836" w:rsidRPr="000402F5" w:rsidRDefault="00A02836" w:rsidP="00A02836">
            <w:pPr>
              <w:jc w:val="center"/>
              <w:rPr>
                <w:rFonts w:ascii="Calibri" w:hAnsi="Calibri" w:cs="Arial"/>
                <w:color w:val="000000" w:themeColor="text1"/>
                <w:sz w:val="22"/>
                <w:szCs w:val="22"/>
              </w:rPr>
            </w:pPr>
            <w:r w:rsidRPr="000402F5">
              <w:rPr>
                <w:rFonts w:ascii="Calibri" w:hAnsi="Calibri" w:cs="Arial"/>
                <w:color w:val="000000" w:themeColor="text1"/>
                <w:sz w:val="22"/>
                <w:szCs w:val="22"/>
              </w:rPr>
              <w:t>podmiotu, dla którego wykonano roboty</w:t>
            </w:r>
          </w:p>
        </w:tc>
        <w:tc>
          <w:tcPr>
            <w:tcW w:w="2244" w:type="dxa"/>
            <w:vMerge/>
          </w:tcPr>
          <w:p w14:paraId="54DC75A8" w14:textId="77777777" w:rsidR="00A02836" w:rsidRPr="000402F5" w:rsidRDefault="00A02836" w:rsidP="00A02836">
            <w:pPr>
              <w:jc w:val="center"/>
              <w:rPr>
                <w:rFonts w:ascii="Calibri" w:hAnsi="Calibri" w:cs="Arial"/>
                <w:color w:val="000000" w:themeColor="text1"/>
                <w:sz w:val="22"/>
                <w:szCs w:val="22"/>
              </w:rPr>
            </w:pPr>
          </w:p>
        </w:tc>
      </w:tr>
      <w:tr w:rsidR="00324FC9" w:rsidRPr="000402F5" w14:paraId="08ACA8A6" w14:textId="77777777" w:rsidTr="00324FC9">
        <w:trPr>
          <w:trHeight w:val="1134"/>
          <w:jc w:val="center"/>
        </w:trPr>
        <w:tc>
          <w:tcPr>
            <w:tcW w:w="562" w:type="dxa"/>
            <w:vAlign w:val="center"/>
          </w:tcPr>
          <w:p w14:paraId="4B8C257C" w14:textId="77777777" w:rsidR="00324FC9" w:rsidRPr="000402F5" w:rsidRDefault="00324FC9" w:rsidP="00324FC9">
            <w:pPr>
              <w:jc w:val="center"/>
              <w:rPr>
                <w:rFonts w:ascii="Calibri" w:hAnsi="Calibri" w:cs="Arial"/>
                <w:color w:val="000000" w:themeColor="text1"/>
                <w:sz w:val="22"/>
                <w:szCs w:val="22"/>
              </w:rPr>
            </w:pPr>
            <w:r w:rsidRPr="000402F5">
              <w:rPr>
                <w:rFonts w:ascii="Calibri" w:hAnsi="Calibri" w:cs="Arial"/>
                <w:color w:val="000000" w:themeColor="text1"/>
                <w:sz w:val="22"/>
                <w:szCs w:val="22"/>
              </w:rPr>
              <w:t>1.</w:t>
            </w:r>
          </w:p>
        </w:tc>
        <w:tc>
          <w:tcPr>
            <w:tcW w:w="2677" w:type="dxa"/>
            <w:vAlign w:val="center"/>
          </w:tcPr>
          <w:p w14:paraId="5A86E61B" w14:textId="77777777" w:rsidR="00324FC9" w:rsidRPr="000402F5" w:rsidRDefault="00324FC9" w:rsidP="00324FC9">
            <w:pPr>
              <w:suppressAutoHyphens w:val="0"/>
              <w:spacing w:line="240" w:lineRule="auto"/>
              <w:ind w:left="425"/>
              <w:jc w:val="center"/>
              <w:rPr>
                <w:rFonts w:ascii="Calibri" w:hAnsi="Calibri" w:cs="Calibri"/>
                <w:b/>
                <w:color w:val="000000" w:themeColor="text1"/>
                <w:kern w:val="0"/>
                <w:sz w:val="22"/>
                <w:szCs w:val="22"/>
                <w:lang w:eastAsia="pl-PL"/>
              </w:rPr>
            </w:pPr>
            <w:r w:rsidRPr="000402F5">
              <w:rPr>
                <w:rFonts w:ascii="Calibri" w:hAnsi="Calibri"/>
                <w:b/>
                <w:color w:val="000000" w:themeColor="text1"/>
                <w:kern w:val="0"/>
                <w:sz w:val="22"/>
                <w:szCs w:val="22"/>
                <w:lang w:eastAsia="pl-PL"/>
              </w:rPr>
              <w:t>Inspektor nadzoru w specjalności drogowej</w:t>
            </w:r>
          </w:p>
        </w:tc>
        <w:tc>
          <w:tcPr>
            <w:tcW w:w="1300" w:type="dxa"/>
            <w:vAlign w:val="center"/>
          </w:tcPr>
          <w:p w14:paraId="04366E68" w14:textId="77777777" w:rsidR="00324FC9" w:rsidRPr="000402F5" w:rsidRDefault="00324FC9" w:rsidP="00324FC9">
            <w:pPr>
              <w:jc w:val="center"/>
              <w:rPr>
                <w:rFonts w:ascii="Calibri" w:hAnsi="Calibri" w:cs="Arial"/>
                <w:color w:val="000000" w:themeColor="text1"/>
                <w:sz w:val="22"/>
                <w:szCs w:val="22"/>
              </w:rPr>
            </w:pPr>
          </w:p>
        </w:tc>
        <w:tc>
          <w:tcPr>
            <w:tcW w:w="1403" w:type="dxa"/>
          </w:tcPr>
          <w:p w14:paraId="37364208" w14:textId="77777777" w:rsidR="00324FC9" w:rsidRPr="000402F5" w:rsidRDefault="00324FC9" w:rsidP="00324FC9">
            <w:pPr>
              <w:jc w:val="center"/>
              <w:rPr>
                <w:rFonts w:ascii="Calibri" w:hAnsi="Calibri" w:cs="Arial"/>
                <w:color w:val="000000" w:themeColor="text1"/>
                <w:sz w:val="22"/>
                <w:szCs w:val="22"/>
              </w:rPr>
            </w:pPr>
          </w:p>
        </w:tc>
        <w:tc>
          <w:tcPr>
            <w:tcW w:w="1410" w:type="dxa"/>
            <w:vAlign w:val="center"/>
          </w:tcPr>
          <w:p w14:paraId="378FF3DD" w14:textId="77777777" w:rsidR="00324FC9" w:rsidRPr="000402F5" w:rsidRDefault="00324FC9" w:rsidP="00324FC9">
            <w:pPr>
              <w:jc w:val="center"/>
              <w:rPr>
                <w:rFonts w:ascii="Calibri" w:hAnsi="Calibri" w:cs="Arial"/>
                <w:color w:val="000000" w:themeColor="text1"/>
                <w:sz w:val="22"/>
                <w:szCs w:val="22"/>
              </w:rPr>
            </w:pPr>
          </w:p>
        </w:tc>
        <w:tc>
          <w:tcPr>
            <w:tcW w:w="2141" w:type="dxa"/>
            <w:vAlign w:val="center"/>
          </w:tcPr>
          <w:p w14:paraId="288B3FA7" w14:textId="77777777" w:rsidR="00324FC9" w:rsidRPr="000402F5" w:rsidRDefault="00324FC9" w:rsidP="00324FC9">
            <w:pPr>
              <w:jc w:val="center"/>
              <w:rPr>
                <w:rFonts w:ascii="Calibri" w:hAnsi="Calibri" w:cs="Arial"/>
                <w:color w:val="000000" w:themeColor="text1"/>
                <w:sz w:val="22"/>
                <w:szCs w:val="22"/>
              </w:rPr>
            </w:pPr>
          </w:p>
        </w:tc>
        <w:tc>
          <w:tcPr>
            <w:tcW w:w="2369" w:type="dxa"/>
            <w:vAlign w:val="center"/>
          </w:tcPr>
          <w:p w14:paraId="01159F65" w14:textId="77777777" w:rsidR="00324FC9" w:rsidRPr="000402F5" w:rsidRDefault="00324FC9" w:rsidP="00324FC9">
            <w:pPr>
              <w:jc w:val="center"/>
              <w:rPr>
                <w:rFonts w:ascii="Calibri" w:hAnsi="Calibri" w:cs="Arial"/>
                <w:color w:val="000000" w:themeColor="text1"/>
                <w:sz w:val="22"/>
                <w:szCs w:val="22"/>
              </w:rPr>
            </w:pPr>
          </w:p>
        </w:tc>
        <w:tc>
          <w:tcPr>
            <w:tcW w:w="2244" w:type="dxa"/>
          </w:tcPr>
          <w:p w14:paraId="3590A23C" w14:textId="77777777" w:rsidR="00324FC9" w:rsidRPr="000402F5" w:rsidRDefault="00324FC9" w:rsidP="00324FC9">
            <w:pPr>
              <w:jc w:val="center"/>
              <w:rPr>
                <w:rFonts w:ascii="Calibri" w:hAnsi="Calibri" w:cs="Arial"/>
                <w:color w:val="000000" w:themeColor="text1"/>
                <w:sz w:val="22"/>
                <w:szCs w:val="22"/>
              </w:rPr>
            </w:pPr>
          </w:p>
        </w:tc>
      </w:tr>
      <w:tr w:rsidR="00324FC9" w:rsidRPr="000402F5" w14:paraId="5BA85748" w14:textId="77777777" w:rsidTr="00324FC9">
        <w:trPr>
          <w:trHeight w:val="1515"/>
          <w:jc w:val="center"/>
        </w:trPr>
        <w:tc>
          <w:tcPr>
            <w:tcW w:w="562" w:type="dxa"/>
            <w:tcBorders>
              <w:bottom w:val="single" w:sz="6" w:space="0" w:color="auto"/>
            </w:tcBorders>
            <w:vAlign w:val="center"/>
          </w:tcPr>
          <w:p w14:paraId="62CEA6DE" w14:textId="77777777" w:rsidR="00324FC9" w:rsidRPr="000402F5" w:rsidRDefault="00324FC9" w:rsidP="00324FC9">
            <w:pPr>
              <w:jc w:val="center"/>
              <w:rPr>
                <w:rFonts w:ascii="Calibri" w:hAnsi="Calibri" w:cs="Arial"/>
                <w:color w:val="000000" w:themeColor="text1"/>
                <w:sz w:val="22"/>
                <w:szCs w:val="22"/>
              </w:rPr>
            </w:pPr>
            <w:r w:rsidRPr="000402F5">
              <w:rPr>
                <w:rFonts w:ascii="Calibri" w:hAnsi="Calibri" w:cs="Arial"/>
                <w:color w:val="000000" w:themeColor="text1"/>
                <w:sz w:val="22"/>
                <w:szCs w:val="22"/>
              </w:rPr>
              <w:t>2.</w:t>
            </w:r>
          </w:p>
        </w:tc>
        <w:tc>
          <w:tcPr>
            <w:tcW w:w="2677" w:type="dxa"/>
            <w:tcBorders>
              <w:bottom w:val="single" w:sz="6" w:space="0" w:color="auto"/>
            </w:tcBorders>
            <w:vAlign w:val="center"/>
          </w:tcPr>
          <w:p w14:paraId="2CE48630" w14:textId="77777777" w:rsidR="00324FC9" w:rsidRPr="000402F5" w:rsidRDefault="00324FC9" w:rsidP="00324FC9">
            <w:pPr>
              <w:suppressAutoHyphens w:val="0"/>
              <w:spacing w:line="240" w:lineRule="auto"/>
              <w:ind w:left="425"/>
              <w:jc w:val="center"/>
              <w:rPr>
                <w:rFonts w:ascii="Calibri" w:hAnsi="Calibri"/>
                <w:b/>
                <w:color w:val="000000" w:themeColor="text1"/>
                <w:kern w:val="0"/>
                <w:sz w:val="22"/>
                <w:szCs w:val="22"/>
                <w:lang w:eastAsia="pl-PL"/>
              </w:rPr>
            </w:pPr>
            <w:r w:rsidRPr="000402F5">
              <w:rPr>
                <w:rFonts w:ascii="Calibri" w:hAnsi="Calibri"/>
                <w:b/>
                <w:color w:val="000000" w:themeColor="text1"/>
                <w:kern w:val="0"/>
                <w:sz w:val="22"/>
                <w:szCs w:val="22"/>
                <w:lang w:eastAsia="pl-PL"/>
              </w:rPr>
              <w:t xml:space="preserve">Inspektor nadzoru w specjalności instalacyjnej w zakresie w zakresie sieci, instalacji i urządzeń </w:t>
            </w:r>
            <w:r w:rsidRPr="000402F5">
              <w:rPr>
                <w:rFonts w:ascii="Calibri" w:hAnsi="Calibri"/>
                <w:b/>
                <w:color w:val="000000" w:themeColor="text1"/>
                <w:kern w:val="0"/>
                <w:sz w:val="22"/>
                <w:szCs w:val="22"/>
                <w:lang w:eastAsia="pl-PL"/>
              </w:rPr>
              <w:lastRenderedPageBreak/>
              <w:t>elektrycznych i elektroenergetycznych</w:t>
            </w:r>
          </w:p>
        </w:tc>
        <w:tc>
          <w:tcPr>
            <w:tcW w:w="1300" w:type="dxa"/>
            <w:tcBorders>
              <w:bottom w:val="single" w:sz="6" w:space="0" w:color="auto"/>
            </w:tcBorders>
            <w:vAlign w:val="center"/>
          </w:tcPr>
          <w:p w14:paraId="55FCBCB9" w14:textId="77777777" w:rsidR="00324FC9" w:rsidRPr="000402F5" w:rsidRDefault="00324FC9" w:rsidP="00324FC9">
            <w:pPr>
              <w:jc w:val="center"/>
              <w:rPr>
                <w:rFonts w:ascii="Calibri" w:hAnsi="Calibri" w:cs="Arial"/>
                <w:color w:val="000000" w:themeColor="text1"/>
                <w:sz w:val="22"/>
                <w:szCs w:val="22"/>
              </w:rPr>
            </w:pPr>
          </w:p>
        </w:tc>
        <w:tc>
          <w:tcPr>
            <w:tcW w:w="1403" w:type="dxa"/>
            <w:tcBorders>
              <w:bottom w:val="single" w:sz="6" w:space="0" w:color="auto"/>
            </w:tcBorders>
          </w:tcPr>
          <w:p w14:paraId="5BE0E484" w14:textId="77777777" w:rsidR="00324FC9" w:rsidRPr="000402F5" w:rsidRDefault="00324FC9" w:rsidP="00324FC9">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5DAB7797" w14:textId="77777777" w:rsidR="00324FC9" w:rsidRPr="000402F5" w:rsidRDefault="00324FC9" w:rsidP="00324FC9">
            <w:pPr>
              <w:jc w:val="center"/>
              <w:rPr>
                <w:rFonts w:ascii="Calibri" w:hAnsi="Calibri" w:cs="Arial"/>
                <w:color w:val="000000" w:themeColor="text1"/>
                <w:sz w:val="22"/>
                <w:szCs w:val="22"/>
              </w:rPr>
            </w:pPr>
          </w:p>
        </w:tc>
        <w:tc>
          <w:tcPr>
            <w:tcW w:w="2141" w:type="dxa"/>
            <w:tcBorders>
              <w:bottom w:val="single" w:sz="6" w:space="0" w:color="auto"/>
            </w:tcBorders>
            <w:vAlign w:val="center"/>
          </w:tcPr>
          <w:p w14:paraId="1617BB51" w14:textId="77777777" w:rsidR="00324FC9" w:rsidRPr="000402F5" w:rsidRDefault="00324FC9" w:rsidP="00324FC9">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2779D5A3" w14:textId="77777777" w:rsidR="00324FC9" w:rsidRPr="000402F5" w:rsidRDefault="00324FC9" w:rsidP="00324FC9">
            <w:pPr>
              <w:jc w:val="center"/>
              <w:rPr>
                <w:rFonts w:ascii="Calibri" w:hAnsi="Calibri" w:cs="Arial"/>
                <w:color w:val="000000" w:themeColor="text1"/>
                <w:sz w:val="22"/>
                <w:szCs w:val="22"/>
              </w:rPr>
            </w:pPr>
          </w:p>
        </w:tc>
        <w:tc>
          <w:tcPr>
            <w:tcW w:w="2244" w:type="dxa"/>
            <w:tcBorders>
              <w:bottom w:val="single" w:sz="6" w:space="0" w:color="auto"/>
            </w:tcBorders>
          </w:tcPr>
          <w:p w14:paraId="0805A56F" w14:textId="77777777" w:rsidR="00324FC9" w:rsidRPr="000402F5" w:rsidRDefault="00324FC9" w:rsidP="00324FC9">
            <w:pPr>
              <w:jc w:val="center"/>
              <w:rPr>
                <w:rFonts w:ascii="Calibri" w:hAnsi="Calibri" w:cs="Arial"/>
                <w:color w:val="000000" w:themeColor="text1"/>
                <w:sz w:val="22"/>
                <w:szCs w:val="22"/>
              </w:rPr>
            </w:pPr>
          </w:p>
        </w:tc>
      </w:tr>
      <w:tr w:rsidR="00324FC9" w:rsidRPr="000402F5" w14:paraId="73C5575C" w14:textId="77777777" w:rsidTr="00324FC9">
        <w:trPr>
          <w:trHeight w:val="1515"/>
          <w:jc w:val="center"/>
        </w:trPr>
        <w:tc>
          <w:tcPr>
            <w:tcW w:w="562" w:type="dxa"/>
            <w:tcBorders>
              <w:bottom w:val="single" w:sz="6" w:space="0" w:color="auto"/>
            </w:tcBorders>
            <w:vAlign w:val="center"/>
          </w:tcPr>
          <w:p w14:paraId="64295BB1" w14:textId="77777777" w:rsidR="00324FC9" w:rsidRPr="000402F5" w:rsidRDefault="00324FC9" w:rsidP="00324FC9">
            <w:pPr>
              <w:jc w:val="center"/>
              <w:rPr>
                <w:rFonts w:ascii="Calibri" w:hAnsi="Calibri" w:cs="Arial"/>
                <w:color w:val="000000" w:themeColor="text1"/>
                <w:sz w:val="22"/>
                <w:szCs w:val="22"/>
              </w:rPr>
            </w:pPr>
            <w:r w:rsidRPr="000402F5">
              <w:rPr>
                <w:rFonts w:ascii="Calibri" w:hAnsi="Calibri" w:cs="Arial"/>
                <w:color w:val="000000" w:themeColor="text1"/>
                <w:sz w:val="22"/>
                <w:szCs w:val="22"/>
              </w:rPr>
              <w:t>3.</w:t>
            </w:r>
          </w:p>
        </w:tc>
        <w:tc>
          <w:tcPr>
            <w:tcW w:w="2677" w:type="dxa"/>
            <w:tcBorders>
              <w:bottom w:val="single" w:sz="6" w:space="0" w:color="auto"/>
            </w:tcBorders>
            <w:vAlign w:val="center"/>
          </w:tcPr>
          <w:p w14:paraId="21AF7CC7" w14:textId="77777777" w:rsidR="00324FC9" w:rsidRPr="000402F5" w:rsidRDefault="00324FC9" w:rsidP="00324FC9">
            <w:pPr>
              <w:suppressAutoHyphens w:val="0"/>
              <w:spacing w:line="240" w:lineRule="auto"/>
              <w:ind w:left="425"/>
              <w:jc w:val="center"/>
              <w:rPr>
                <w:rFonts w:ascii="Calibri" w:hAnsi="Calibri"/>
                <w:b/>
                <w:color w:val="000000" w:themeColor="text1"/>
                <w:kern w:val="0"/>
                <w:sz w:val="22"/>
                <w:szCs w:val="22"/>
                <w:lang w:eastAsia="pl-PL"/>
              </w:rPr>
            </w:pPr>
            <w:r w:rsidRPr="000402F5">
              <w:rPr>
                <w:rFonts w:ascii="Calibri" w:hAnsi="Calibri"/>
                <w:b/>
                <w:color w:val="000000" w:themeColor="text1"/>
                <w:kern w:val="0"/>
                <w:sz w:val="22"/>
                <w:szCs w:val="22"/>
                <w:lang w:eastAsia="pl-PL"/>
              </w:rPr>
              <w:t>Inspektor nadzoru w specjalności konstrukcyjno-budowlanej</w:t>
            </w:r>
          </w:p>
        </w:tc>
        <w:tc>
          <w:tcPr>
            <w:tcW w:w="1300" w:type="dxa"/>
            <w:tcBorders>
              <w:bottom w:val="single" w:sz="6" w:space="0" w:color="auto"/>
            </w:tcBorders>
            <w:vAlign w:val="center"/>
          </w:tcPr>
          <w:p w14:paraId="6452B236" w14:textId="77777777" w:rsidR="00324FC9" w:rsidRPr="000402F5" w:rsidRDefault="00324FC9" w:rsidP="00324FC9">
            <w:pPr>
              <w:jc w:val="center"/>
              <w:rPr>
                <w:rFonts w:ascii="Calibri" w:hAnsi="Calibri" w:cs="Arial"/>
                <w:color w:val="000000" w:themeColor="text1"/>
                <w:sz w:val="22"/>
                <w:szCs w:val="22"/>
              </w:rPr>
            </w:pPr>
          </w:p>
        </w:tc>
        <w:tc>
          <w:tcPr>
            <w:tcW w:w="1403" w:type="dxa"/>
            <w:tcBorders>
              <w:bottom w:val="single" w:sz="6" w:space="0" w:color="auto"/>
            </w:tcBorders>
          </w:tcPr>
          <w:p w14:paraId="538BAC3D" w14:textId="77777777" w:rsidR="00324FC9" w:rsidRPr="000402F5" w:rsidRDefault="00324FC9" w:rsidP="00324FC9">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305B8C35" w14:textId="77777777" w:rsidR="00324FC9" w:rsidRPr="000402F5" w:rsidRDefault="00324FC9" w:rsidP="00324FC9">
            <w:pPr>
              <w:jc w:val="center"/>
              <w:rPr>
                <w:rFonts w:ascii="Calibri" w:hAnsi="Calibri" w:cs="Arial"/>
                <w:color w:val="000000" w:themeColor="text1"/>
                <w:sz w:val="22"/>
                <w:szCs w:val="22"/>
              </w:rPr>
            </w:pPr>
          </w:p>
        </w:tc>
        <w:tc>
          <w:tcPr>
            <w:tcW w:w="2141" w:type="dxa"/>
            <w:tcBorders>
              <w:bottom w:val="single" w:sz="6" w:space="0" w:color="auto"/>
            </w:tcBorders>
            <w:vAlign w:val="center"/>
          </w:tcPr>
          <w:p w14:paraId="431EA43F" w14:textId="77777777" w:rsidR="00324FC9" w:rsidRPr="000402F5" w:rsidRDefault="00324FC9" w:rsidP="00324FC9">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098FDA4F" w14:textId="77777777" w:rsidR="00324FC9" w:rsidRPr="000402F5" w:rsidRDefault="00324FC9" w:rsidP="00324FC9">
            <w:pPr>
              <w:jc w:val="center"/>
              <w:rPr>
                <w:rFonts w:ascii="Calibri" w:hAnsi="Calibri" w:cs="Arial"/>
                <w:color w:val="000000" w:themeColor="text1"/>
                <w:sz w:val="22"/>
                <w:szCs w:val="22"/>
              </w:rPr>
            </w:pPr>
          </w:p>
        </w:tc>
        <w:tc>
          <w:tcPr>
            <w:tcW w:w="2244" w:type="dxa"/>
            <w:tcBorders>
              <w:bottom w:val="single" w:sz="6" w:space="0" w:color="auto"/>
            </w:tcBorders>
          </w:tcPr>
          <w:p w14:paraId="6EB6BEDF" w14:textId="77777777" w:rsidR="00324FC9" w:rsidRPr="000402F5" w:rsidRDefault="00324FC9" w:rsidP="00324FC9">
            <w:pPr>
              <w:jc w:val="center"/>
              <w:rPr>
                <w:rFonts w:ascii="Calibri" w:hAnsi="Calibri" w:cs="Arial"/>
                <w:color w:val="000000" w:themeColor="text1"/>
                <w:sz w:val="22"/>
                <w:szCs w:val="22"/>
              </w:rPr>
            </w:pPr>
          </w:p>
        </w:tc>
      </w:tr>
      <w:tr w:rsidR="00324FC9" w:rsidRPr="000402F5" w14:paraId="626A3018" w14:textId="77777777" w:rsidTr="00324FC9">
        <w:trPr>
          <w:trHeight w:val="1515"/>
          <w:jc w:val="center"/>
        </w:trPr>
        <w:tc>
          <w:tcPr>
            <w:tcW w:w="562" w:type="dxa"/>
            <w:tcBorders>
              <w:bottom w:val="single" w:sz="6" w:space="0" w:color="auto"/>
            </w:tcBorders>
            <w:vAlign w:val="center"/>
          </w:tcPr>
          <w:p w14:paraId="74B5696B" w14:textId="77777777" w:rsidR="00324FC9" w:rsidRPr="000402F5" w:rsidRDefault="00324FC9" w:rsidP="00324FC9">
            <w:pPr>
              <w:jc w:val="center"/>
              <w:rPr>
                <w:rFonts w:ascii="Calibri" w:hAnsi="Calibri" w:cs="Arial"/>
                <w:color w:val="000000" w:themeColor="text1"/>
                <w:sz w:val="22"/>
                <w:szCs w:val="22"/>
              </w:rPr>
            </w:pPr>
            <w:r w:rsidRPr="000402F5">
              <w:rPr>
                <w:rFonts w:ascii="Calibri" w:hAnsi="Calibri" w:cs="Arial"/>
                <w:color w:val="000000" w:themeColor="text1"/>
                <w:sz w:val="22"/>
                <w:szCs w:val="22"/>
              </w:rPr>
              <w:t>4.</w:t>
            </w:r>
          </w:p>
        </w:tc>
        <w:tc>
          <w:tcPr>
            <w:tcW w:w="2677" w:type="dxa"/>
            <w:tcBorders>
              <w:bottom w:val="single" w:sz="6" w:space="0" w:color="auto"/>
            </w:tcBorders>
            <w:vAlign w:val="center"/>
          </w:tcPr>
          <w:p w14:paraId="6E9A1798" w14:textId="77777777" w:rsidR="00324FC9" w:rsidRPr="000402F5" w:rsidRDefault="00324FC9" w:rsidP="00324FC9">
            <w:pPr>
              <w:suppressAutoHyphens w:val="0"/>
              <w:spacing w:line="240" w:lineRule="auto"/>
              <w:ind w:left="425"/>
              <w:jc w:val="center"/>
              <w:rPr>
                <w:rFonts w:ascii="Calibri" w:hAnsi="Calibri" w:cs="Calibri"/>
                <w:b/>
                <w:color w:val="000000" w:themeColor="text1"/>
                <w:kern w:val="0"/>
                <w:sz w:val="22"/>
                <w:szCs w:val="22"/>
                <w:lang w:eastAsia="pl-PL"/>
              </w:rPr>
            </w:pPr>
            <w:r w:rsidRPr="000402F5">
              <w:rPr>
                <w:rFonts w:ascii="Calibri" w:hAnsi="Calibri" w:cs="Calibri"/>
                <w:b/>
                <w:color w:val="000000" w:themeColor="text1"/>
                <w:kern w:val="0"/>
                <w:sz w:val="22"/>
                <w:szCs w:val="22"/>
                <w:lang w:eastAsia="pl-PL"/>
              </w:rPr>
              <w:t>Inspektor nadzoru w specjalności instalacyjnej w zakresie w zakresie sieci, instalacji i urządzeń elektrycznych i elektroenergetycznych</w:t>
            </w:r>
          </w:p>
        </w:tc>
        <w:tc>
          <w:tcPr>
            <w:tcW w:w="1300" w:type="dxa"/>
            <w:tcBorders>
              <w:bottom w:val="single" w:sz="6" w:space="0" w:color="auto"/>
            </w:tcBorders>
            <w:vAlign w:val="center"/>
          </w:tcPr>
          <w:p w14:paraId="28880773" w14:textId="77777777" w:rsidR="00324FC9" w:rsidRPr="000402F5" w:rsidRDefault="00324FC9" w:rsidP="00324FC9">
            <w:pPr>
              <w:jc w:val="center"/>
              <w:rPr>
                <w:rFonts w:ascii="Calibri" w:hAnsi="Calibri" w:cs="Arial"/>
                <w:color w:val="000000" w:themeColor="text1"/>
                <w:sz w:val="22"/>
                <w:szCs w:val="22"/>
              </w:rPr>
            </w:pPr>
          </w:p>
        </w:tc>
        <w:tc>
          <w:tcPr>
            <w:tcW w:w="1403" w:type="dxa"/>
            <w:tcBorders>
              <w:bottom w:val="single" w:sz="6" w:space="0" w:color="auto"/>
            </w:tcBorders>
          </w:tcPr>
          <w:p w14:paraId="0592898B" w14:textId="77777777" w:rsidR="00324FC9" w:rsidRPr="000402F5" w:rsidRDefault="00324FC9" w:rsidP="00324FC9">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61B346E7" w14:textId="77777777" w:rsidR="00324FC9" w:rsidRPr="000402F5" w:rsidRDefault="00324FC9" w:rsidP="00324FC9">
            <w:pPr>
              <w:jc w:val="center"/>
              <w:rPr>
                <w:rFonts w:ascii="Calibri" w:hAnsi="Calibri" w:cs="Arial"/>
                <w:color w:val="000000" w:themeColor="text1"/>
                <w:sz w:val="22"/>
                <w:szCs w:val="22"/>
              </w:rPr>
            </w:pPr>
          </w:p>
        </w:tc>
        <w:tc>
          <w:tcPr>
            <w:tcW w:w="2141" w:type="dxa"/>
            <w:tcBorders>
              <w:bottom w:val="single" w:sz="6" w:space="0" w:color="auto"/>
            </w:tcBorders>
            <w:vAlign w:val="center"/>
          </w:tcPr>
          <w:p w14:paraId="35B3E89B" w14:textId="77777777" w:rsidR="00324FC9" w:rsidRPr="000402F5" w:rsidRDefault="00324FC9" w:rsidP="00324FC9">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51EF503C" w14:textId="77777777" w:rsidR="00324FC9" w:rsidRPr="000402F5" w:rsidRDefault="00324FC9" w:rsidP="00324FC9">
            <w:pPr>
              <w:jc w:val="center"/>
              <w:rPr>
                <w:rFonts w:ascii="Calibri" w:hAnsi="Calibri" w:cs="Arial"/>
                <w:color w:val="000000" w:themeColor="text1"/>
                <w:sz w:val="22"/>
                <w:szCs w:val="22"/>
              </w:rPr>
            </w:pPr>
          </w:p>
        </w:tc>
        <w:tc>
          <w:tcPr>
            <w:tcW w:w="2244" w:type="dxa"/>
            <w:tcBorders>
              <w:bottom w:val="single" w:sz="6" w:space="0" w:color="auto"/>
            </w:tcBorders>
          </w:tcPr>
          <w:p w14:paraId="64E5E40A" w14:textId="77777777" w:rsidR="00324FC9" w:rsidRPr="000402F5" w:rsidRDefault="00324FC9" w:rsidP="00324FC9">
            <w:pPr>
              <w:jc w:val="center"/>
              <w:rPr>
                <w:rFonts w:ascii="Calibri" w:hAnsi="Calibri" w:cs="Arial"/>
                <w:color w:val="000000" w:themeColor="text1"/>
                <w:sz w:val="22"/>
                <w:szCs w:val="22"/>
              </w:rPr>
            </w:pPr>
          </w:p>
        </w:tc>
      </w:tr>
      <w:tr w:rsidR="00324FC9" w:rsidRPr="000402F5" w14:paraId="2DF93545" w14:textId="77777777" w:rsidTr="00324FC9">
        <w:trPr>
          <w:trHeight w:val="1432"/>
          <w:jc w:val="center"/>
        </w:trPr>
        <w:tc>
          <w:tcPr>
            <w:tcW w:w="562" w:type="dxa"/>
            <w:tcBorders>
              <w:top w:val="single" w:sz="6" w:space="0" w:color="auto"/>
            </w:tcBorders>
            <w:vAlign w:val="center"/>
          </w:tcPr>
          <w:p w14:paraId="1EC3E81B" w14:textId="77777777" w:rsidR="00324FC9" w:rsidRPr="000402F5" w:rsidRDefault="00324FC9" w:rsidP="00324FC9">
            <w:pPr>
              <w:jc w:val="center"/>
              <w:rPr>
                <w:rFonts w:ascii="Calibri" w:hAnsi="Calibri" w:cs="Arial"/>
                <w:color w:val="000000" w:themeColor="text1"/>
                <w:sz w:val="22"/>
                <w:szCs w:val="22"/>
              </w:rPr>
            </w:pPr>
            <w:r w:rsidRPr="000402F5">
              <w:rPr>
                <w:rFonts w:ascii="Calibri" w:hAnsi="Calibri" w:cs="Arial"/>
                <w:color w:val="000000" w:themeColor="text1"/>
                <w:sz w:val="22"/>
                <w:szCs w:val="22"/>
              </w:rPr>
              <w:t>5.</w:t>
            </w:r>
          </w:p>
        </w:tc>
        <w:tc>
          <w:tcPr>
            <w:tcW w:w="2677" w:type="dxa"/>
            <w:tcBorders>
              <w:top w:val="single" w:sz="6" w:space="0" w:color="auto"/>
            </w:tcBorders>
            <w:vAlign w:val="center"/>
          </w:tcPr>
          <w:p w14:paraId="5CAC100D" w14:textId="77777777" w:rsidR="00324FC9" w:rsidRPr="000402F5" w:rsidRDefault="00324FC9" w:rsidP="00324FC9">
            <w:pPr>
              <w:suppressAutoHyphens w:val="0"/>
              <w:spacing w:line="240" w:lineRule="auto"/>
              <w:ind w:left="425"/>
              <w:jc w:val="center"/>
              <w:rPr>
                <w:rFonts w:ascii="Calibri" w:hAnsi="Calibri"/>
                <w:b/>
                <w:color w:val="000000" w:themeColor="text1"/>
                <w:kern w:val="0"/>
                <w:sz w:val="22"/>
                <w:szCs w:val="22"/>
                <w:lang w:eastAsia="pl-PL"/>
              </w:rPr>
            </w:pPr>
            <w:r w:rsidRPr="000402F5">
              <w:rPr>
                <w:rFonts w:ascii="Calibri" w:hAnsi="Calibri"/>
                <w:b/>
                <w:color w:val="000000" w:themeColor="text1"/>
                <w:kern w:val="0"/>
                <w:sz w:val="22"/>
                <w:szCs w:val="22"/>
                <w:lang w:eastAsia="pl-PL"/>
              </w:rPr>
              <w:t>Inspektor nadzoru w zakresie robót ogrodniczych</w:t>
            </w:r>
          </w:p>
        </w:tc>
        <w:tc>
          <w:tcPr>
            <w:tcW w:w="1300" w:type="dxa"/>
            <w:tcBorders>
              <w:top w:val="single" w:sz="6" w:space="0" w:color="auto"/>
            </w:tcBorders>
            <w:vAlign w:val="center"/>
          </w:tcPr>
          <w:p w14:paraId="4FF09E0F" w14:textId="77777777" w:rsidR="00324FC9" w:rsidRPr="000402F5" w:rsidRDefault="00324FC9" w:rsidP="00324FC9">
            <w:pPr>
              <w:jc w:val="center"/>
              <w:rPr>
                <w:rFonts w:ascii="Calibri" w:hAnsi="Calibri" w:cs="Arial"/>
                <w:color w:val="000000" w:themeColor="text1"/>
                <w:sz w:val="22"/>
                <w:szCs w:val="22"/>
              </w:rPr>
            </w:pPr>
          </w:p>
        </w:tc>
        <w:tc>
          <w:tcPr>
            <w:tcW w:w="1403" w:type="dxa"/>
            <w:tcBorders>
              <w:top w:val="single" w:sz="6" w:space="0" w:color="auto"/>
            </w:tcBorders>
          </w:tcPr>
          <w:p w14:paraId="5CEC8F65" w14:textId="77777777" w:rsidR="00324FC9" w:rsidRPr="000402F5" w:rsidRDefault="00324FC9" w:rsidP="00324FC9">
            <w:pPr>
              <w:jc w:val="center"/>
              <w:rPr>
                <w:rFonts w:ascii="Calibri" w:hAnsi="Calibri" w:cs="Arial"/>
                <w:color w:val="000000" w:themeColor="text1"/>
                <w:sz w:val="22"/>
                <w:szCs w:val="22"/>
              </w:rPr>
            </w:pPr>
          </w:p>
        </w:tc>
        <w:tc>
          <w:tcPr>
            <w:tcW w:w="1410" w:type="dxa"/>
            <w:tcBorders>
              <w:top w:val="single" w:sz="6" w:space="0" w:color="auto"/>
            </w:tcBorders>
            <w:vAlign w:val="center"/>
          </w:tcPr>
          <w:p w14:paraId="7A460FBF" w14:textId="77777777" w:rsidR="00324FC9" w:rsidRPr="000402F5" w:rsidRDefault="00324FC9" w:rsidP="00324FC9">
            <w:pPr>
              <w:jc w:val="center"/>
              <w:rPr>
                <w:rFonts w:ascii="Calibri" w:hAnsi="Calibri" w:cs="Arial"/>
                <w:color w:val="000000" w:themeColor="text1"/>
                <w:sz w:val="22"/>
                <w:szCs w:val="22"/>
              </w:rPr>
            </w:pPr>
          </w:p>
        </w:tc>
        <w:tc>
          <w:tcPr>
            <w:tcW w:w="2141" w:type="dxa"/>
            <w:tcBorders>
              <w:top w:val="single" w:sz="6" w:space="0" w:color="auto"/>
            </w:tcBorders>
            <w:vAlign w:val="center"/>
          </w:tcPr>
          <w:p w14:paraId="6CD70E77" w14:textId="77777777" w:rsidR="00324FC9" w:rsidRPr="000402F5" w:rsidRDefault="00324FC9" w:rsidP="00324FC9">
            <w:pPr>
              <w:jc w:val="center"/>
              <w:rPr>
                <w:rFonts w:ascii="Calibri" w:hAnsi="Calibri" w:cs="Arial"/>
                <w:color w:val="000000" w:themeColor="text1"/>
                <w:sz w:val="22"/>
                <w:szCs w:val="22"/>
              </w:rPr>
            </w:pPr>
          </w:p>
        </w:tc>
        <w:tc>
          <w:tcPr>
            <w:tcW w:w="2369" w:type="dxa"/>
            <w:tcBorders>
              <w:top w:val="single" w:sz="6" w:space="0" w:color="auto"/>
            </w:tcBorders>
            <w:vAlign w:val="center"/>
          </w:tcPr>
          <w:p w14:paraId="1152E3A5" w14:textId="77777777" w:rsidR="00324FC9" w:rsidRPr="000402F5" w:rsidRDefault="00324FC9" w:rsidP="00324FC9">
            <w:pPr>
              <w:jc w:val="center"/>
              <w:rPr>
                <w:rFonts w:ascii="Calibri" w:hAnsi="Calibri" w:cs="Arial"/>
                <w:color w:val="000000" w:themeColor="text1"/>
                <w:sz w:val="22"/>
                <w:szCs w:val="22"/>
              </w:rPr>
            </w:pPr>
          </w:p>
        </w:tc>
        <w:tc>
          <w:tcPr>
            <w:tcW w:w="2244" w:type="dxa"/>
            <w:tcBorders>
              <w:top w:val="single" w:sz="6" w:space="0" w:color="auto"/>
            </w:tcBorders>
          </w:tcPr>
          <w:p w14:paraId="33F3E086" w14:textId="77777777" w:rsidR="00324FC9" w:rsidRPr="000402F5" w:rsidRDefault="00324FC9" w:rsidP="00324FC9">
            <w:pPr>
              <w:jc w:val="center"/>
              <w:rPr>
                <w:rFonts w:ascii="Calibri" w:hAnsi="Calibri" w:cs="Arial"/>
                <w:color w:val="000000" w:themeColor="text1"/>
                <w:sz w:val="22"/>
                <w:szCs w:val="22"/>
              </w:rPr>
            </w:pPr>
          </w:p>
        </w:tc>
      </w:tr>
    </w:tbl>
    <w:p w14:paraId="4C7D6192" w14:textId="77777777" w:rsidR="00A02836" w:rsidRPr="000402F5" w:rsidRDefault="00A02836" w:rsidP="00A02836">
      <w:pPr>
        <w:spacing w:line="276" w:lineRule="auto"/>
        <w:jc w:val="both"/>
        <w:rPr>
          <w:rFonts w:ascii="Verdana" w:hAnsi="Verdana" w:cs="Verdana"/>
          <w:color w:val="000000" w:themeColor="text1"/>
          <w:sz w:val="20"/>
          <w:szCs w:val="20"/>
        </w:rPr>
      </w:pPr>
    </w:p>
    <w:p w14:paraId="0114FF26" w14:textId="77777777" w:rsidR="00A02836" w:rsidRPr="000402F5" w:rsidRDefault="00A02836" w:rsidP="00A02836">
      <w:pPr>
        <w:spacing w:line="276" w:lineRule="auto"/>
        <w:jc w:val="both"/>
        <w:rPr>
          <w:rFonts w:ascii="Verdana" w:hAnsi="Verdana" w:cs="Verdana"/>
          <w:i/>
          <w:color w:val="000000" w:themeColor="text1"/>
          <w:sz w:val="20"/>
          <w:szCs w:val="20"/>
        </w:rPr>
      </w:pPr>
      <w:r w:rsidRPr="000402F5">
        <w:rPr>
          <w:rFonts w:ascii="Verdana" w:hAnsi="Verdana" w:cs="Verdana"/>
          <w:b/>
          <w:iCs/>
          <w:color w:val="000000" w:themeColor="text1"/>
          <w:sz w:val="20"/>
          <w:szCs w:val="20"/>
        </w:rPr>
        <w:t>Oświadczamy, że osoba wymieniona w poz. 1 wykazu pełniła wskazaną w kolumnie 4. funkcję od rozpoczęcia robót do wykonania zadania.</w:t>
      </w:r>
    </w:p>
    <w:p w14:paraId="1D8D17DE" w14:textId="77777777" w:rsidR="00A02836" w:rsidRPr="000402F5" w:rsidRDefault="00A02836" w:rsidP="00A02836">
      <w:pPr>
        <w:spacing w:line="276" w:lineRule="auto"/>
        <w:rPr>
          <w:rFonts w:ascii="Verdana" w:hAnsi="Verdana" w:cs="Verdana"/>
          <w:i/>
          <w:color w:val="000000" w:themeColor="text1"/>
          <w:sz w:val="20"/>
          <w:szCs w:val="20"/>
        </w:rPr>
      </w:pPr>
    </w:p>
    <w:p w14:paraId="48D968EE" w14:textId="77777777" w:rsidR="00A02836" w:rsidRPr="000402F5" w:rsidRDefault="00A02836" w:rsidP="00A02836">
      <w:pPr>
        <w:spacing w:line="276" w:lineRule="auto"/>
        <w:jc w:val="both"/>
        <w:rPr>
          <w:rFonts w:ascii="Verdana" w:hAnsi="Verdana" w:cs="Verdana"/>
          <w:color w:val="000000" w:themeColor="text1"/>
          <w:sz w:val="20"/>
          <w:szCs w:val="20"/>
        </w:rPr>
      </w:pPr>
    </w:p>
    <w:p w14:paraId="579B4A2A" w14:textId="77777777" w:rsidR="00A02836" w:rsidRPr="000402F5" w:rsidRDefault="00A02836" w:rsidP="00A02836">
      <w:pPr>
        <w:spacing w:line="276" w:lineRule="auto"/>
        <w:jc w:val="both"/>
        <w:rPr>
          <w:rFonts w:ascii="Verdana" w:hAnsi="Verdana" w:cs="Verdana"/>
          <w:i/>
          <w:color w:val="000000" w:themeColor="text1"/>
          <w:sz w:val="20"/>
          <w:szCs w:val="20"/>
        </w:rPr>
      </w:pPr>
      <w:r w:rsidRPr="000402F5">
        <w:rPr>
          <w:rFonts w:ascii="Verdana" w:hAnsi="Verdana" w:cs="Verdana"/>
          <w:color w:val="000000" w:themeColor="text1"/>
          <w:sz w:val="20"/>
          <w:szCs w:val="20"/>
        </w:rPr>
        <w:t>__________________ dnia __ __ 2020 roku</w:t>
      </w:r>
      <w:r w:rsidRPr="000402F5">
        <w:rPr>
          <w:rFonts w:ascii="Verdana" w:hAnsi="Verdana" w:cs="Verdana"/>
          <w:i/>
          <w:color w:val="000000" w:themeColor="text1"/>
          <w:sz w:val="20"/>
          <w:szCs w:val="20"/>
        </w:rPr>
        <w:tab/>
      </w:r>
    </w:p>
    <w:p w14:paraId="7B790B5D" w14:textId="77777777" w:rsidR="00A31187" w:rsidRPr="000402F5" w:rsidRDefault="00A02836" w:rsidP="00324FC9">
      <w:pPr>
        <w:spacing w:line="276" w:lineRule="auto"/>
        <w:ind w:left="4254" w:firstLine="709"/>
        <w:jc w:val="both"/>
        <w:rPr>
          <w:rFonts w:ascii="Verdana" w:hAnsi="Verdana" w:cs="Verdana"/>
          <w:bCs/>
          <w:i/>
          <w:color w:val="000000" w:themeColor="text1"/>
          <w:sz w:val="18"/>
          <w:szCs w:val="18"/>
        </w:rPr>
      </w:pPr>
      <w:r w:rsidRPr="000402F5">
        <w:rPr>
          <w:rFonts w:ascii="Verdana" w:hAnsi="Verdana" w:cs="Verdana"/>
          <w:i/>
          <w:color w:val="000000" w:themeColor="text1"/>
          <w:sz w:val="20"/>
          <w:szCs w:val="20"/>
        </w:rPr>
        <w:t xml:space="preserve">                                                             ________________________________</w:t>
      </w:r>
      <w:r w:rsidRPr="000402F5">
        <w:rPr>
          <w:rFonts w:ascii="Verdana" w:hAnsi="Verdana" w:cs="Verdana"/>
          <w:i/>
          <w:color w:val="000000" w:themeColor="text1"/>
          <w:sz w:val="18"/>
          <w:szCs w:val="20"/>
        </w:rPr>
        <w:t xml:space="preserve">                                 </w:t>
      </w:r>
    </w:p>
    <w:sectPr w:rsidR="00A31187" w:rsidRPr="000402F5" w:rsidSect="00AD38F7">
      <w:footerReference w:type="default" r:id="rId10"/>
      <w:pgSz w:w="16838" w:h="11906" w:orient="landscape"/>
      <w:pgMar w:top="1418" w:right="851" w:bottom="1418" w:left="1276" w:header="708" w:footer="62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616C" w14:textId="77777777" w:rsidR="00B7529A" w:rsidRDefault="00B7529A">
      <w:pPr>
        <w:spacing w:line="240" w:lineRule="auto"/>
      </w:pPr>
      <w:r>
        <w:separator/>
      </w:r>
    </w:p>
  </w:endnote>
  <w:endnote w:type="continuationSeparator" w:id="0">
    <w:p w14:paraId="363BEA18" w14:textId="77777777" w:rsidR="00B7529A" w:rsidRDefault="00B75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1352" w14:textId="77777777" w:rsidR="00B7529A" w:rsidRDefault="00B7529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A8775A">
      <w:rPr>
        <w:noProof/>
      </w:rPr>
      <w:t>29</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A8775A">
      <w:rPr>
        <w:noProof/>
      </w:rPr>
      <w:t>42</w:t>
    </w:r>
    <w:r>
      <w:rPr>
        <w:noProof/>
      </w:rPr>
      <w:fldChar w:fldCharType="end"/>
    </w:r>
  </w:p>
  <w:p w14:paraId="5D0DDF3E" w14:textId="77777777" w:rsidR="00B7529A" w:rsidRDefault="00B75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4396" w14:textId="77777777" w:rsidR="00B7529A" w:rsidRDefault="00B7529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A8775A">
      <w:rPr>
        <w:noProof/>
      </w:rPr>
      <w:t>40</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A8775A">
      <w:rPr>
        <w:noProof/>
      </w:rPr>
      <w:t>42</w:t>
    </w:r>
    <w:r>
      <w:rPr>
        <w:noProof/>
      </w:rPr>
      <w:fldChar w:fldCharType="end"/>
    </w:r>
  </w:p>
  <w:p w14:paraId="78DAD37D" w14:textId="77777777" w:rsidR="00B7529A" w:rsidRDefault="00B752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68F5" w14:textId="77777777" w:rsidR="00B7529A" w:rsidRDefault="00B7529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A8775A">
      <w:rPr>
        <w:noProof/>
      </w:rPr>
      <w:t>42</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A8775A">
      <w:rPr>
        <w:noProof/>
      </w:rPr>
      <w:t>42</w:t>
    </w:r>
    <w:r>
      <w:rPr>
        <w:noProof/>
      </w:rPr>
      <w:fldChar w:fldCharType="end"/>
    </w:r>
  </w:p>
  <w:p w14:paraId="116D32C8" w14:textId="77777777" w:rsidR="00B7529A" w:rsidRDefault="00B7529A"/>
  <w:p w14:paraId="2541E9D7" w14:textId="77777777" w:rsidR="00B7529A" w:rsidRDefault="00B7529A"/>
  <w:p w14:paraId="6CB4A602" w14:textId="77777777" w:rsidR="00B7529A" w:rsidRDefault="00B75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D98E0" w14:textId="77777777" w:rsidR="00B7529A" w:rsidRDefault="00B7529A">
      <w:pPr>
        <w:spacing w:line="240" w:lineRule="auto"/>
      </w:pPr>
      <w:r>
        <w:separator/>
      </w:r>
    </w:p>
  </w:footnote>
  <w:footnote w:type="continuationSeparator" w:id="0">
    <w:p w14:paraId="2E9C1B08" w14:textId="77777777" w:rsidR="00B7529A" w:rsidRDefault="00B752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23FC047E"/>
    <w:name w:val="WW8Num2"/>
    <w:lvl w:ilvl="0">
      <w:start w:val="1"/>
      <w:numFmt w:val="decimal"/>
      <w:pStyle w:val="Nagwek1"/>
      <w:lvlText w:val="%1"/>
      <w:lvlJc w:val="left"/>
      <w:pPr>
        <w:tabs>
          <w:tab w:val="num" w:pos="555"/>
        </w:tabs>
        <w:ind w:left="555" w:hanging="555"/>
      </w:pPr>
      <w:rPr>
        <w:rFonts w:ascii="Times New Roman" w:hAnsi="Times New Roman" w:cs="Times New Roman" w:hint="default"/>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420" w:hanging="420"/>
      </w:pPr>
      <w:rPr>
        <w:rFonts w:cs="Verdana"/>
      </w:rPr>
    </w:lvl>
    <w:lvl w:ilvl="1">
      <w:start w:val="1"/>
      <w:numFmt w:val="decimal"/>
      <w:lvlText w:val="%1.%2."/>
      <w:lvlJc w:val="left"/>
      <w:pPr>
        <w:tabs>
          <w:tab w:val="num" w:pos="0"/>
        </w:tabs>
        <w:ind w:left="1003" w:hanging="720"/>
      </w:pPr>
      <w:rPr>
        <w:rFonts w:cs="Verdana"/>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428" w:hanging="360"/>
      </w:pPr>
      <w:rPr>
        <w:b/>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1F815B2B"/>
    <w:multiLevelType w:val="hybridMultilevel"/>
    <w:tmpl w:val="20A6E57E"/>
    <w:lvl w:ilvl="0" w:tplc="E8083D1E">
      <w:start w:val="1"/>
      <w:numFmt w:val="bullet"/>
      <w:lvlText w:val=""/>
      <w:lvlJc w:val="left"/>
      <w:pPr>
        <w:ind w:left="501" w:hanging="360"/>
      </w:pPr>
      <w:rPr>
        <w:rFonts w:ascii="Symbol" w:eastAsia="Times New Roman" w:hAnsi="Symbol" w:cs="Aria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5" w15:restartNumberingAfterBreak="0">
    <w:nsid w:val="360362AF"/>
    <w:multiLevelType w:val="hybridMultilevel"/>
    <w:tmpl w:val="DF6E1DAC"/>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6" w15:restartNumberingAfterBreak="0">
    <w:nsid w:val="4C0C1ECE"/>
    <w:multiLevelType w:val="multilevel"/>
    <w:tmpl w:val="29A28CD2"/>
    <w:lvl w:ilvl="0">
      <w:start w:val="14"/>
      <w:numFmt w:val="decimal"/>
      <w:lvlText w:val="%1."/>
      <w:lvlJc w:val="left"/>
      <w:pPr>
        <w:tabs>
          <w:tab w:val="num" w:pos="0"/>
        </w:tabs>
        <w:ind w:left="510" w:hanging="510"/>
      </w:pPr>
      <w:rPr>
        <w:rFonts w:hint="default"/>
      </w:rPr>
    </w:lvl>
    <w:lvl w:ilvl="1">
      <w:start w:val="3"/>
      <w:numFmt w:val="decimal"/>
      <w:lvlText w:val="%1.1."/>
      <w:lvlJc w:val="left"/>
      <w:pPr>
        <w:tabs>
          <w:tab w:val="num" w:pos="0"/>
        </w:tabs>
        <w:ind w:left="1440" w:hanging="720"/>
      </w:pPr>
      <w:rPr>
        <w:rFonts w:ascii="Verdana" w:hAnsi="Verdana" w:cs="Verdana" w:hint="default"/>
        <w:bCs/>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4320" w:hanging="144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7200" w:hanging="2160"/>
      </w:pPr>
      <w:rPr>
        <w:rFonts w:hint="default"/>
      </w:rPr>
    </w:lvl>
    <w:lvl w:ilvl="8">
      <w:start w:val="1"/>
      <w:numFmt w:val="decimal"/>
      <w:lvlText w:val="%1.%2.%3.%4.%5.%6.%7.%8.%9."/>
      <w:lvlJc w:val="left"/>
      <w:pPr>
        <w:tabs>
          <w:tab w:val="num" w:pos="0"/>
        </w:tabs>
        <w:ind w:left="7920" w:hanging="2160"/>
      </w:pPr>
      <w:rPr>
        <w:rFonts w:hint="default"/>
      </w:rPr>
    </w:lvl>
  </w:abstractNum>
  <w:abstractNum w:abstractNumId="17"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35C1F"/>
    <w:rsid w:val="000402F5"/>
    <w:rsid w:val="00040F5D"/>
    <w:rsid w:val="000469FB"/>
    <w:rsid w:val="000569AE"/>
    <w:rsid w:val="000666C7"/>
    <w:rsid w:val="00075BBB"/>
    <w:rsid w:val="0008389B"/>
    <w:rsid w:val="000C4CDB"/>
    <w:rsid w:val="000D6791"/>
    <w:rsid w:val="000E1129"/>
    <w:rsid w:val="000E7FB4"/>
    <w:rsid w:val="000F450E"/>
    <w:rsid w:val="00113469"/>
    <w:rsid w:val="0011475A"/>
    <w:rsid w:val="00125D53"/>
    <w:rsid w:val="00133133"/>
    <w:rsid w:val="00145A01"/>
    <w:rsid w:val="001510D2"/>
    <w:rsid w:val="00162EC6"/>
    <w:rsid w:val="0017679D"/>
    <w:rsid w:val="001869D3"/>
    <w:rsid w:val="00192B88"/>
    <w:rsid w:val="001D08C7"/>
    <w:rsid w:val="001F6FD1"/>
    <w:rsid w:val="00200878"/>
    <w:rsid w:val="002241A0"/>
    <w:rsid w:val="002248BD"/>
    <w:rsid w:val="002327C1"/>
    <w:rsid w:val="00234E32"/>
    <w:rsid w:val="00286135"/>
    <w:rsid w:val="002B4EA6"/>
    <w:rsid w:val="002E2356"/>
    <w:rsid w:val="002E6ECC"/>
    <w:rsid w:val="002F315A"/>
    <w:rsid w:val="00303165"/>
    <w:rsid w:val="00324FC9"/>
    <w:rsid w:val="00325012"/>
    <w:rsid w:val="00330FED"/>
    <w:rsid w:val="00337EB4"/>
    <w:rsid w:val="003400AF"/>
    <w:rsid w:val="003535A5"/>
    <w:rsid w:val="003632D4"/>
    <w:rsid w:val="0036740F"/>
    <w:rsid w:val="00381041"/>
    <w:rsid w:val="00396779"/>
    <w:rsid w:val="003A6CA5"/>
    <w:rsid w:val="003D09BB"/>
    <w:rsid w:val="003D751A"/>
    <w:rsid w:val="003E6BB5"/>
    <w:rsid w:val="003F7746"/>
    <w:rsid w:val="00407B16"/>
    <w:rsid w:val="00444BB2"/>
    <w:rsid w:val="00446CA6"/>
    <w:rsid w:val="00446EDA"/>
    <w:rsid w:val="00490DD9"/>
    <w:rsid w:val="004B7FDB"/>
    <w:rsid w:val="004D0955"/>
    <w:rsid w:val="004D5293"/>
    <w:rsid w:val="004F3D94"/>
    <w:rsid w:val="004F4DF0"/>
    <w:rsid w:val="005149EA"/>
    <w:rsid w:val="00566158"/>
    <w:rsid w:val="00585503"/>
    <w:rsid w:val="00595A75"/>
    <w:rsid w:val="005B4CAD"/>
    <w:rsid w:val="005D21E6"/>
    <w:rsid w:val="005F47D8"/>
    <w:rsid w:val="005F5BC2"/>
    <w:rsid w:val="00610A67"/>
    <w:rsid w:val="006230B0"/>
    <w:rsid w:val="00630C2A"/>
    <w:rsid w:val="006378D3"/>
    <w:rsid w:val="00656630"/>
    <w:rsid w:val="00664653"/>
    <w:rsid w:val="006831A4"/>
    <w:rsid w:val="006852D5"/>
    <w:rsid w:val="00687EB4"/>
    <w:rsid w:val="006A69C4"/>
    <w:rsid w:val="006D3AD9"/>
    <w:rsid w:val="006F7842"/>
    <w:rsid w:val="007061CD"/>
    <w:rsid w:val="00726B33"/>
    <w:rsid w:val="00727110"/>
    <w:rsid w:val="00731C59"/>
    <w:rsid w:val="007365FA"/>
    <w:rsid w:val="007464D6"/>
    <w:rsid w:val="00786ADE"/>
    <w:rsid w:val="00786F1F"/>
    <w:rsid w:val="00792FB9"/>
    <w:rsid w:val="007C5288"/>
    <w:rsid w:val="007C7100"/>
    <w:rsid w:val="007C7995"/>
    <w:rsid w:val="007F1B94"/>
    <w:rsid w:val="008107ED"/>
    <w:rsid w:val="008145D0"/>
    <w:rsid w:val="00817E6D"/>
    <w:rsid w:val="00820037"/>
    <w:rsid w:val="00830DC5"/>
    <w:rsid w:val="00832C07"/>
    <w:rsid w:val="008406E7"/>
    <w:rsid w:val="0084606B"/>
    <w:rsid w:val="00856C62"/>
    <w:rsid w:val="0088226D"/>
    <w:rsid w:val="008A74C3"/>
    <w:rsid w:val="008B467F"/>
    <w:rsid w:val="008B67FD"/>
    <w:rsid w:val="008C7011"/>
    <w:rsid w:val="008D2405"/>
    <w:rsid w:val="008D3D4A"/>
    <w:rsid w:val="008D6A4B"/>
    <w:rsid w:val="008E4F23"/>
    <w:rsid w:val="008E7D02"/>
    <w:rsid w:val="008F6F0A"/>
    <w:rsid w:val="00910359"/>
    <w:rsid w:val="0094468F"/>
    <w:rsid w:val="009555F8"/>
    <w:rsid w:val="009744B9"/>
    <w:rsid w:val="009A2C76"/>
    <w:rsid w:val="009A51B9"/>
    <w:rsid w:val="009E0A9E"/>
    <w:rsid w:val="009E65E9"/>
    <w:rsid w:val="009F4B50"/>
    <w:rsid w:val="00A02836"/>
    <w:rsid w:val="00A2104B"/>
    <w:rsid w:val="00A26A78"/>
    <w:rsid w:val="00A274EE"/>
    <w:rsid w:val="00A31187"/>
    <w:rsid w:val="00A40C9E"/>
    <w:rsid w:val="00A8775A"/>
    <w:rsid w:val="00A91A72"/>
    <w:rsid w:val="00AA6CAB"/>
    <w:rsid w:val="00AB397A"/>
    <w:rsid w:val="00AB4414"/>
    <w:rsid w:val="00AC2651"/>
    <w:rsid w:val="00AD38F7"/>
    <w:rsid w:val="00AD5FB4"/>
    <w:rsid w:val="00AE0C97"/>
    <w:rsid w:val="00AE1E89"/>
    <w:rsid w:val="00AE634F"/>
    <w:rsid w:val="00AE65C5"/>
    <w:rsid w:val="00B31333"/>
    <w:rsid w:val="00B66FCA"/>
    <w:rsid w:val="00B715D0"/>
    <w:rsid w:val="00B7529A"/>
    <w:rsid w:val="00B81922"/>
    <w:rsid w:val="00BC299D"/>
    <w:rsid w:val="00BF4019"/>
    <w:rsid w:val="00C34DD9"/>
    <w:rsid w:val="00C52581"/>
    <w:rsid w:val="00C60F61"/>
    <w:rsid w:val="00C91D7A"/>
    <w:rsid w:val="00CC6A8A"/>
    <w:rsid w:val="00D1211E"/>
    <w:rsid w:val="00D13E09"/>
    <w:rsid w:val="00D26D9C"/>
    <w:rsid w:val="00D36FCC"/>
    <w:rsid w:val="00D51283"/>
    <w:rsid w:val="00D536DE"/>
    <w:rsid w:val="00D6222E"/>
    <w:rsid w:val="00D90B9F"/>
    <w:rsid w:val="00DB5FB7"/>
    <w:rsid w:val="00DC7696"/>
    <w:rsid w:val="00DD2CDF"/>
    <w:rsid w:val="00DF4115"/>
    <w:rsid w:val="00E06448"/>
    <w:rsid w:val="00E21C9D"/>
    <w:rsid w:val="00E62546"/>
    <w:rsid w:val="00E867AA"/>
    <w:rsid w:val="00EA130D"/>
    <w:rsid w:val="00F27BBA"/>
    <w:rsid w:val="00F7101D"/>
    <w:rsid w:val="00F72DCC"/>
    <w:rsid w:val="00F83C29"/>
    <w:rsid w:val="00F85D5D"/>
    <w:rsid w:val="00F9060F"/>
    <w:rsid w:val="00F95C76"/>
    <w:rsid w:val="00FA7827"/>
    <w:rsid w:val="00FB7388"/>
    <w:rsid w:val="00FB79B8"/>
    <w:rsid w:val="00FE091A"/>
    <w:rsid w:val="00FE1872"/>
    <w:rsid w:val="00FE2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BAE706"/>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E7FB4"/>
    <w:pPr>
      <w:ind w:left="720"/>
      <w:contextualSpacing/>
    </w:pPr>
  </w:style>
  <w:style w:type="paragraph" w:styleId="Tekstdymka">
    <w:name w:val="Balloon Text"/>
    <w:basedOn w:val="Normalny"/>
    <w:link w:val="TekstdymkaZnak1"/>
    <w:uiPriority w:val="99"/>
    <w:semiHidden/>
    <w:unhideWhenUsed/>
    <w:rsid w:val="00D26D9C"/>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D26D9C"/>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18E6-CE25-4285-84E7-DEC91863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42</Pages>
  <Words>13080</Words>
  <Characters>78486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8</cp:revision>
  <cp:lastPrinted>2020-03-20T08:45:00Z</cp:lastPrinted>
  <dcterms:created xsi:type="dcterms:W3CDTF">2020-06-26T05:35:00Z</dcterms:created>
  <dcterms:modified xsi:type="dcterms:W3CDTF">2020-08-14T08:09:00Z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