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3A1" w14:textId="77777777" w:rsidR="00A31187" w:rsidRPr="00620EC7" w:rsidRDefault="00A31187">
      <w:pPr>
        <w:pStyle w:val="Tytu"/>
        <w:spacing w:line="276" w:lineRule="auto"/>
        <w:rPr>
          <w:rFonts w:ascii="Verdana" w:hAnsi="Verdana" w:cs="Verdana"/>
          <w:i/>
          <w:smallCaps/>
          <w:sz w:val="22"/>
          <w:szCs w:val="22"/>
        </w:rPr>
      </w:pPr>
    </w:p>
    <w:p w14:paraId="31521A1A" w14:textId="72F323FC" w:rsidR="00A31187" w:rsidRPr="00620EC7" w:rsidRDefault="00A31187">
      <w:pPr>
        <w:pStyle w:val="Tytu"/>
        <w:spacing w:line="276" w:lineRule="auto"/>
        <w:rPr>
          <w:rFonts w:ascii="Verdana" w:hAnsi="Verdana" w:cs="Verdana"/>
          <w:smallCaps/>
          <w:sz w:val="22"/>
          <w:szCs w:val="22"/>
        </w:rPr>
      </w:pPr>
    </w:p>
    <w:p w14:paraId="35C01D48" w14:textId="77777777" w:rsidR="00A31187" w:rsidRPr="00620EC7" w:rsidRDefault="00A31187">
      <w:pPr>
        <w:pStyle w:val="Tytu"/>
        <w:spacing w:line="276" w:lineRule="auto"/>
        <w:rPr>
          <w:rFonts w:ascii="Verdana" w:hAnsi="Verdana" w:cs="Verdana"/>
          <w:smallCaps/>
          <w:sz w:val="22"/>
          <w:szCs w:val="22"/>
        </w:rPr>
      </w:pPr>
    </w:p>
    <w:p w14:paraId="17D78834" w14:textId="77777777" w:rsidR="00F8166F" w:rsidRPr="00620EC7" w:rsidRDefault="00F8166F" w:rsidP="00F8166F">
      <w:pPr>
        <w:pStyle w:val="Podtytu"/>
      </w:pPr>
    </w:p>
    <w:p w14:paraId="4290DFC6" w14:textId="77777777" w:rsidR="00F8166F" w:rsidRPr="00620EC7" w:rsidRDefault="00F8166F" w:rsidP="00F8166F">
      <w:pPr>
        <w:pStyle w:val="Tekstpodstawowy"/>
      </w:pPr>
    </w:p>
    <w:p w14:paraId="263011B9" w14:textId="77777777" w:rsidR="00A31187" w:rsidRPr="00620EC7" w:rsidRDefault="00A31187">
      <w:pPr>
        <w:spacing w:line="276" w:lineRule="auto"/>
        <w:ind w:right="23"/>
        <w:jc w:val="center"/>
        <w:rPr>
          <w:rFonts w:ascii="Verdana" w:hAnsi="Verdana" w:cs="Verdana"/>
          <w:b/>
          <w:bCs/>
          <w:sz w:val="20"/>
          <w:szCs w:val="20"/>
        </w:rPr>
      </w:pPr>
    </w:p>
    <w:p w14:paraId="1D24B363" w14:textId="77777777" w:rsidR="00A31187" w:rsidRPr="00620EC7" w:rsidRDefault="00A31187">
      <w:pPr>
        <w:spacing w:line="276" w:lineRule="auto"/>
        <w:ind w:right="23"/>
        <w:jc w:val="center"/>
        <w:rPr>
          <w:rFonts w:ascii="Verdana" w:hAnsi="Verdana" w:cs="Verdana"/>
          <w:b/>
          <w:bCs/>
          <w:sz w:val="20"/>
          <w:szCs w:val="20"/>
        </w:rPr>
      </w:pPr>
      <w:r w:rsidRPr="00620EC7">
        <w:rPr>
          <w:rFonts w:ascii="Verdana" w:hAnsi="Verdana" w:cs="Verdana"/>
          <w:b/>
          <w:bCs/>
          <w:sz w:val="20"/>
          <w:szCs w:val="20"/>
        </w:rPr>
        <w:t xml:space="preserve">Gmina Solec-Zdrój </w:t>
      </w:r>
    </w:p>
    <w:p w14:paraId="240293E4" w14:textId="77777777" w:rsidR="00A31187" w:rsidRPr="00620EC7" w:rsidRDefault="00A31187">
      <w:pPr>
        <w:spacing w:line="276" w:lineRule="auto"/>
        <w:ind w:right="23"/>
        <w:jc w:val="center"/>
        <w:rPr>
          <w:rFonts w:ascii="Verdana" w:hAnsi="Verdana" w:cs="Verdana"/>
          <w:b/>
          <w:bCs/>
          <w:sz w:val="20"/>
          <w:szCs w:val="20"/>
        </w:rPr>
      </w:pPr>
      <w:r w:rsidRPr="00620EC7">
        <w:rPr>
          <w:rFonts w:ascii="Verdana" w:hAnsi="Verdana" w:cs="Verdana"/>
          <w:b/>
          <w:bCs/>
          <w:sz w:val="20"/>
          <w:szCs w:val="20"/>
        </w:rPr>
        <w:t>ul. 1 Maja 10</w:t>
      </w:r>
    </w:p>
    <w:p w14:paraId="11F04AC7" w14:textId="77777777" w:rsidR="00A31187" w:rsidRPr="00620EC7" w:rsidRDefault="00A31187">
      <w:pPr>
        <w:spacing w:line="276" w:lineRule="auto"/>
        <w:ind w:right="23"/>
        <w:jc w:val="center"/>
        <w:rPr>
          <w:rFonts w:ascii="Verdana" w:hAnsi="Verdana" w:cs="Verdana"/>
          <w:b/>
          <w:bCs/>
          <w:sz w:val="20"/>
          <w:szCs w:val="20"/>
        </w:rPr>
      </w:pPr>
      <w:r w:rsidRPr="00620EC7">
        <w:rPr>
          <w:rFonts w:ascii="Verdana" w:hAnsi="Verdana" w:cs="Verdana"/>
          <w:b/>
          <w:bCs/>
          <w:sz w:val="20"/>
          <w:szCs w:val="20"/>
        </w:rPr>
        <w:t>28-131 Solec-Zdrój</w:t>
      </w:r>
    </w:p>
    <w:p w14:paraId="4A716991" w14:textId="77777777" w:rsidR="00A31187" w:rsidRPr="00620EC7" w:rsidRDefault="00A31187">
      <w:pPr>
        <w:pStyle w:val="Tekstpodstawowy"/>
        <w:spacing w:line="276" w:lineRule="auto"/>
        <w:ind w:right="23"/>
        <w:jc w:val="center"/>
        <w:rPr>
          <w:rFonts w:ascii="Verdana" w:hAnsi="Verdana" w:cs="Verdana"/>
          <w:b/>
          <w:bCs/>
          <w:sz w:val="20"/>
          <w:szCs w:val="20"/>
        </w:rPr>
      </w:pPr>
    </w:p>
    <w:p w14:paraId="7BEBBF22" w14:textId="77777777" w:rsidR="00A31187" w:rsidRPr="00620EC7" w:rsidRDefault="00A31187">
      <w:pPr>
        <w:pStyle w:val="Tekstpodstawowy"/>
        <w:spacing w:line="276" w:lineRule="auto"/>
        <w:ind w:right="23"/>
        <w:jc w:val="center"/>
        <w:rPr>
          <w:rFonts w:ascii="Verdana" w:hAnsi="Verdana" w:cs="Verdana"/>
          <w:b/>
          <w:bCs/>
          <w:sz w:val="20"/>
          <w:szCs w:val="20"/>
        </w:rPr>
      </w:pPr>
    </w:p>
    <w:p w14:paraId="1E1064EE" w14:textId="77777777" w:rsidR="00A31187" w:rsidRPr="00620EC7" w:rsidRDefault="00A31187">
      <w:pPr>
        <w:pStyle w:val="Tekstpodstawowy"/>
        <w:spacing w:line="276" w:lineRule="auto"/>
        <w:ind w:right="23"/>
        <w:jc w:val="center"/>
        <w:rPr>
          <w:rFonts w:ascii="Verdana" w:hAnsi="Verdana" w:cs="Verdana"/>
          <w:b/>
          <w:bCs/>
          <w:sz w:val="20"/>
          <w:szCs w:val="20"/>
        </w:rPr>
      </w:pPr>
    </w:p>
    <w:p w14:paraId="75FCAF63" w14:textId="77777777" w:rsidR="00A31187" w:rsidRPr="00620EC7" w:rsidRDefault="00A31187">
      <w:pPr>
        <w:pStyle w:val="Tekstpodstawowy"/>
        <w:spacing w:line="276" w:lineRule="auto"/>
        <w:jc w:val="center"/>
        <w:rPr>
          <w:rFonts w:ascii="Verdana" w:hAnsi="Verdana" w:cs="Verdana"/>
          <w:b/>
          <w:bCs/>
          <w:sz w:val="22"/>
          <w:szCs w:val="22"/>
        </w:rPr>
      </w:pPr>
      <w:r w:rsidRPr="00620EC7">
        <w:rPr>
          <w:rFonts w:ascii="Verdana" w:hAnsi="Verdana" w:cs="Verdana"/>
          <w:b/>
          <w:bCs/>
          <w:sz w:val="22"/>
          <w:szCs w:val="22"/>
        </w:rPr>
        <w:t>SPECYFIKACJA ISTOTNYCH WARUNKÓW ZAMÓWIENIA</w:t>
      </w:r>
    </w:p>
    <w:p w14:paraId="79E15A41" w14:textId="77777777" w:rsidR="00A31187" w:rsidRPr="00620EC7" w:rsidRDefault="00A31187">
      <w:pPr>
        <w:pStyle w:val="Tekstpodstawowy"/>
        <w:spacing w:line="276" w:lineRule="auto"/>
        <w:jc w:val="center"/>
        <w:rPr>
          <w:rFonts w:ascii="Verdana" w:hAnsi="Verdana" w:cs="Verdana"/>
          <w:b/>
          <w:bCs/>
          <w:sz w:val="22"/>
          <w:szCs w:val="22"/>
        </w:rPr>
      </w:pPr>
    </w:p>
    <w:p w14:paraId="55506207" w14:textId="77777777" w:rsidR="00A31187" w:rsidRPr="00620EC7" w:rsidRDefault="00A31187">
      <w:pPr>
        <w:pStyle w:val="Tekstpodstawowy"/>
        <w:spacing w:line="276" w:lineRule="auto"/>
        <w:jc w:val="center"/>
        <w:rPr>
          <w:rFonts w:ascii="Verdana" w:hAnsi="Verdana" w:cs="Verdana"/>
          <w:b/>
          <w:bCs/>
          <w:sz w:val="22"/>
          <w:szCs w:val="22"/>
        </w:rPr>
      </w:pPr>
    </w:p>
    <w:p w14:paraId="07CD8E79" w14:textId="29B11EBF" w:rsidR="00A31187" w:rsidRPr="00620EC7" w:rsidRDefault="00F8166F">
      <w:pPr>
        <w:pStyle w:val="Tekstpodstawowy"/>
        <w:spacing w:line="276" w:lineRule="auto"/>
        <w:ind w:right="23"/>
        <w:jc w:val="center"/>
        <w:rPr>
          <w:rFonts w:ascii="Verdana" w:hAnsi="Verdana" w:cs="Verdana"/>
          <w:b/>
          <w:iCs/>
          <w:sz w:val="20"/>
          <w:szCs w:val="20"/>
        </w:rPr>
      </w:pPr>
      <w:r w:rsidRPr="00620EC7">
        <w:rPr>
          <w:rFonts w:ascii="Verdana" w:hAnsi="Verdana" w:cs="Verdana"/>
          <w:sz w:val="20"/>
          <w:szCs w:val="20"/>
        </w:rPr>
        <w:t>Odbieranie i transport odpadów komunalnych zmieszanych i selektywnie zebranych objętych systemem gospodarowania odpadami komunalnymi Gminy Solec-Zdrój</w:t>
      </w:r>
    </w:p>
    <w:p w14:paraId="73DF68F5" w14:textId="77777777" w:rsidR="00A31187" w:rsidRPr="00620EC7" w:rsidRDefault="00A31187">
      <w:pPr>
        <w:pStyle w:val="Tekstpodstawowy"/>
        <w:spacing w:line="276" w:lineRule="auto"/>
        <w:ind w:right="23"/>
        <w:jc w:val="center"/>
        <w:rPr>
          <w:rFonts w:ascii="Verdana" w:hAnsi="Verdana" w:cs="Verdana"/>
          <w:b/>
          <w:iCs/>
          <w:sz w:val="20"/>
          <w:szCs w:val="20"/>
        </w:rPr>
      </w:pPr>
    </w:p>
    <w:p w14:paraId="5CCA7743" w14:textId="299C0747" w:rsidR="00A31187" w:rsidRPr="00620EC7" w:rsidRDefault="00A31187">
      <w:pPr>
        <w:pStyle w:val="Tekstpodstawowy"/>
        <w:spacing w:line="276" w:lineRule="auto"/>
        <w:ind w:right="23"/>
        <w:jc w:val="center"/>
        <w:rPr>
          <w:rFonts w:ascii="Verdana" w:hAnsi="Verdana" w:cs="Verdana"/>
          <w:b/>
          <w:bCs/>
          <w:sz w:val="20"/>
          <w:szCs w:val="20"/>
        </w:rPr>
      </w:pPr>
      <w:r w:rsidRPr="00620EC7">
        <w:rPr>
          <w:rFonts w:ascii="Verdana" w:hAnsi="Verdana" w:cs="Verdana"/>
          <w:b/>
          <w:bCs/>
          <w:sz w:val="20"/>
          <w:szCs w:val="20"/>
        </w:rPr>
        <w:t xml:space="preserve">Nr sprawy </w:t>
      </w:r>
      <w:r w:rsidR="00E46199" w:rsidRPr="00620EC7">
        <w:rPr>
          <w:rFonts w:ascii="Verdana" w:hAnsi="Verdana" w:cs="Verdana"/>
          <w:b/>
          <w:bCs/>
          <w:sz w:val="20"/>
          <w:szCs w:val="20"/>
        </w:rPr>
        <w:t xml:space="preserve">GK-IV.7033.8.2019 </w:t>
      </w:r>
    </w:p>
    <w:p w14:paraId="5E4E33B5" w14:textId="77777777" w:rsidR="00A31187" w:rsidRPr="00620EC7" w:rsidRDefault="00A31187">
      <w:pPr>
        <w:pStyle w:val="Tekstpodstawowy"/>
        <w:spacing w:line="276" w:lineRule="auto"/>
        <w:ind w:right="23"/>
        <w:jc w:val="center"/>
        <w:rPr>
          <w:rFonts w:ascii="Verdana" w:hAnsi="Verdana" w:cs="Verdana"/>
          <w:b/>
          <w:bCs/>
          <w:sz w:val="20"/>
          <w:szCs w:val="20"/>
        </w:rPr>
      </w:pPr>
    </w:p>
    <w:p w14:paraId="792295F2" w14:textId="77777777" w:rsidR="00A31187" w:rsidRPr="00620EC7" w:rsidRDefault="00A31187">
      <w:pPr>
        <w:pStyle w:val="Tekstpodstawowy"/>
        <w:spacing w:line="276" w:lineRule="auto"/>
        <w:ind w:right="23"/>
        <w:jc w:val="center"/>
        <w:rPr>
          <w:rFonts w:ascii="Verdana" w:hAnsi="Verdana" w:cs="Verdana"/>
          <w:b/>
          <w:bCs/>
          <w:sz w:val="20"/>
          <w:szCs w:val="20"/>
        </w:rPr>
      </w:pPr>
    </w:p>
    <w:p w14:paraId="3EDF5408" w14:textId="77777777" w:rsidR="00A31187" w:rsidRPr="00620EC7" w:rsidRDefault="00A31187">
      <w:pPr>
        <w:pStyle w:val="Tekstpodstawowy"/>
        <w:spacing w:line="276" w:lineRule="auto"/>
        <w:ind w:right="23"/>
        <w:jc w:val="center"/>
        <w:rPr>
          <w:rFonts w:ascii="Verdana" w:hAnsi="Verdana" w:cs="Verdana"/>
          <w:b/>
          <w:bCs/>
          <w:sz w:val="20"/>
          <w:szCs w:val="20"/>
        </w:rPr>
      </w:pPr>
    </w:p>
    <w:p w14:paraId="18A79F22" w14:textId="77777777" w:rsidR="00A31187" w:rsidRPr="00620EC7" w:rsidRDefault="00A31187">
      <w:pPr>
        <w:pStyle w:val="Tekstpodstawowy"/>
        <w:spacing w:line="276" w:lineRule="auto"/>
        <w:ind w:right="23"/>
        <w:rPr>
          <w:rFonts w:ascii="Verdana" w:hAnsi="Verdana" w:cs="Verdana"/>
          <w:b/>
          <w:bCs/>
          <w:sz w:val="20"/>
          <w:szCs w:val="20"/>
        </w:rPr>
      </w:pPr>
    </w:p>
    <w:p w14:paraId="7190A83A" w14:textId="77777777" w:rsidR="00A31187" w:rsidRPr="00620EC7" w:rsidRDefault="00A31187">
      <w:pPr>
        <w:pStyle w:val="Tekstpodstawowy"/>
        <w:spacing w:line="276" w:lineRule="auto"/>
        <w:ind w:right="23"/>
        <w:jc w:val="center"/>
        <w:rPr>
          <w:rFonts w:ascii="Verdana" w:hAnsi="Verdana" w:cs="Verdana"/>
          <w:b/>
          <w:bCs/>
          <w:sz w:val="20"/>
          <w:szCs w:val="20"/>
        </w:rPr>
      </w:pPr>
    </w:p>
    <w:p w14:paraId="5592A0D8" w14:textId="77777777" w:rsidR="00A31187" w:rsidRPr="00620EC7" w:rsidRDefault="00A31187">
      <w:pPr>
        <w:pStyle w:val="Tytu"/>
        <w:spacing w:line="276" w:lineRule="auto"/>
        <w:ind w:right="23"/>
        <w:rPr>
          <w:rFonts w:ascii="Verdana" w:hAnsi="Verdana" w:cs="Verdana"/>
          <w:smallCaps/>
          <w:sz w:val="18"/>
          <w:szCs w:val="18"/>
        </w:rPr>
      </w:pPr>
    </w:p>
    <w:p w14:paraId="75316E55" w14:textId="77777777" w:rsidR="00A31187" w:rsidRPr="00620EC7" w:rsidRDefault="00A31187">
      <w:pPr>
        <w:pStyle w:val="Tekstpodstawowy"/>
        <w:tabs>
          <w:tab w:val="left" w:pos="7920"/>
        </w:tabs>
        <w:spacing w:line="276" w:lineRule="auto"/>
        <w:ind w:right="141"/>
        <w:jc w:val="center"/>
        <w:rPr>
          <w:rFonts w:ascii="Verdana" w:hAnsi="Verdana" w:cs="Verdana"/>
          <w:i/>
          <w:iCs/>
          <w:sz w:val="16"/>
          <w:szCs w:val="16"/>
        </w:rPr>
      </w:pPr>
    </w:p>
    <w:p w14:paraId="0462BA5A" w14:textId="77777777" w:rsidR="00A31187" w:rsidRPr="00620EC7" w:rsidRDefault="00A31187">
      <w:pPr>
        <w:pStyle w:val="Tekstpodstawowy"/>
        <w:tabs>
          <w:tab w:val="left" w:pos="7920"/>
        </w:tabs>
        <w:spacing w:line="276" w:lineRule="auto"/>
        <w:ind w:right="141"/>
        <w:jc w:val="center"/>
        <w:rPr>
          <w:rFonts w:ascii="Verdana" w:hAnsi="Verdana" w:cs="Verdana"/>
          <w:i/>
          <w:iCs/>
          <w:sz w:val="16"/>
          <w:szCs w:val="16"/>
        </w:rPr>
      </w:pPr>
    </w:p>
    <w:p w14:paraId="5A93D1C1" w14:textId="77777777" w:rsidR="00A31187" w:rsidRPr="00620EC7" w:rsidRDefault="00A31187">
      <w:pPr>
        <w:pStyle w:val="Tekstpodstawowy"/>
        <w:tabs>
          <w:tab w:val="left" w:pos="7920"/>
        </w:tabs>
        <w:spacing w:line="276" w:lineRule="auto"/>
        <w:ind w:right="141"/>
        <w:jc w:val="center"/>
        <w:rPr>
          <w:rFonts w:ascii="Verdana" w:hAnsi="Verdana" w:cs="Verdana"/>
          <w:i/>
          <w:iCs/>
          <w:sz w:val="16"/>
          <w:szCs w:val="16"/>
        </w:rPr>
      </w:pPr>
    </w:p>
    <w:p w14:paraId="73E2C8C1" w14:textId="77777777" w:rsidR="00A31187" w:rsidRPr="00620EC7" w:rsidRDefault="00A31187">
      <w:pPr>
        <w:pStyle w:val="Tekstpodstawowy"/>
        <w:spacing w:line="276" w:lineRule="auto"/>
        <w:ind w:left="2836" w:right="23" w:firstLine="709"/>
        <w:jc w:val="center"/>
        <w:rPr>
          <w:rFonts w:ascii="Verdana" w:hAnsi="Verdana" w:cs="Verdana"/>
          <w:b/>
          <w:bCs/>
          <w:sz w:val="18"/>
          <w:szCs w:val="18"/>
        </w:rPr>
      </w:pPr>
    </w:p>
    <w:p w14:paraId="5E3C86AD" w14:textId="77777777" w:rsidR="00A31187" w:rsidRPr="00620EC7" w:rsidRDefault="00A31187">
      <w:pPr>
        <w:pStyle w:val="Tekstpodstawowy"/>
        <w:spacing w:line="276" w:lineRule="auto"/>
        <w:ind w:left="4956" w:right="23" w:firstLine="708"/>
        <w:rPr>
          <w:rFonts w:ascii="Verdana" w:hAnsi="Verdana" w:cs="Verdana"/>
          <w:b/>
          <w:bCs/>
          <w:sz w:val="18"/>
          <w:szCs w:val="18"/>
        </w:rPr>
      </w:pPr>
      <w:r w:rsidRPr="00620EC7">
        <w:rPr>
          <w:rFonts w:ascii="Verdana" w:hAnsi="Verdana" w:cs="Verdana"/>
          <w:b/>
          <w:bCs/>
          <w:sz w:val="18"/>
          <w:szCs w:val="18"/>
        </w:rPr>
        <w:t xml:space="preserve">  Zatwierdził: </w:t>
      </w:r>
    </w:p>
    <w:p w14:paraId="530790B6" w14:textId="77777777" w:rsidR="00A31187" w:rsidRPr="00620EC7" w:rsidRDefault="00A31187">
      <w:pPr>
        <w:pStyle w:val="Tekstpodstawowy"/>
        <w:spacing w:line="276" w:lineRule="auto"/>
        <w:ind w:left="2836" w:right="23" w:firstLine="709"/>
        <w:jc w:val="center"/>
        <w:rPr>
          <w:rFonts w:ascii="Verdana" w:hAnsi="Verdana" w:cs="Verdana"/>
          <w:b/>
          <w:bCs/>
          <w:sz w:val="18"/>
          <w:szCs w:val="18"/>
        </w:rPr>
      </w:pPr>
    </w:p>
    <w:p w14:paraId="6447653D" w14:textId="77777777" w:rsidR="00A31187" w:rsidRPr="00620EC7" w:rsidRDefault="00A31187">
      <w:pPr>
        <w:pStyle w:val="Tekstpodstawowy"/>
        <w:spacing w:line="276" w:lineRule="auto"/>
        <w:ind w:left="2836" w:right="23" w:firstLine="709"/>
        <w:jc w:val="center"/>
        <w:rPr>
          <w:rFonts w:ascii="Verdana" w:hAnsi="Verdana" w:cs="Verdana"/>
          <w:b/>
          <w:bCs/>
          <w:sz w:val="18"/>
          <w:szCs w:val="18"/>
        </w:rPr>
      </w:pPr>
    </w:p>
    <w:p w14:paraId="2203CE2C"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7092EE0"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6580665"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79F9FAF3"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61D2734"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775B129"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691A3F5E"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EFDF24F"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5F458F86"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A9FE4D2"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3319F74D"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631027E"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139541F"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2F5CF384"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1BF6E905"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6A562507"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05D770F0" w14:textId="77777777" w:rsidR="00A31187" w:rsidRPr="00620EC7" w:rsidRDefault="00A31187">
      <w:pPr>
        <w:pStyle w:val="Tekstpodstawowy"/>
        <w:spacing w:line="276" w:lineRule="auto"/>
        <w:ind w:right="23" w:hanging="1"/>
        <w:jc w:val="center"/>
        <w:rPr>
          <w:rFonts w:ascii="Verdana" w:hAnsi="Verdana" w:cs="Verdana"/>
          <w:b/>
          <w:bCs/>
          <w:sz w:val="18"/>
          <w:szCs w:val="18"/>
        </w:rPr>
      </w:pPr>
    </w:p>
    <w:p w14:paraId="3514502D" w14:textId="260CF405" w:rsidR="00A31187" w:rsidRPr="00620EC7" w:rsidRDefault="00A31187">
      <w:pPr>
        <w:pStyle w:val="Tekstpodstawowy"/>
        <w:spacing w:line="276" w:lineRule="auto"/>
        <w:ind w:right="23" w:hanging="1"/>
        <w:jc w:val="center"/>
        <w:rPr>
          <w:rFonts w:ascii="Verdana" w:hAnsi="Verdana" w:cs="Verdana"/>
          <w:b/>
          <w:bCs/>
          <w:smallCaps/>
          <w:sz w:val="22"/>
          <w:szCs w:val="22"/>
        </w:rPr>
      </w:pPr>
      <w:r w:rsidRPr="00620EC7">
        <w:rPr>
          <w:rFonts w:ascii="Verdana" w:hAnsi="Verdana" w:cs="Verdana"/>
          <w:b/>
          <w:bCs/>
          <w:sz w:val="18"/>
          <w:szCs w:val="18"/>
        </w:rPr>
        <w:t xml:space="preserve">Solec-Zdrój, </w:t>
      </w:r>
      <w:r w:rsidR="00A9504B" w:rsidRPr="00620EC7">
        <w:rPr>
          <w:rFonts w:ascii="Verdana" w:hAnsi="Verdana" w:cs="Verdana"/>
          <w:b/>
          <w:bCs/>
          <w:sz w:val="18"/>
          <w:szCs w:val="18"/>
        </w:rPr>
        <w:t>listopad</w:t>
      </w:r>
      <w:r w:rsidRPr="00620EC7">
        <w:rPr>
          <w:rFonts w:ascii="Verdana" w:hAnsi="Verdana" w:cs="Verdana"/>
          <w:b/>
          <w:bCs/>
          <w:sz w:val="18"/>
          <w:szCs w:val="18"/>
        </w:rPr>
        <w:t xml:space="preserve"> 2019</w:t>
      </w:r>
    </w:p>
    <w:p w14:paraId="67548F88" w14:textId="77777777" w:rsidR="00A31187" w:rsidRPr="00620EC7" w:rsidRDefault="00A31187">
      <w:pPr>
        <w:pStyle w:val="Tytu"/>
        <w:spacing w:line="276" w:lineRule="auto"/>
        <w:rPr>
          <w:rFonts w:ascii="Verdana" w:hAnsi="Verdana" w:cs="Verdana"/>
          <w:smallCaps/>
          <w:sz w:val="22"/>
          <w:szCs w:val="22"/>
        </w:rPr>
      </w:pPr>
    </w:p>
    <w:p w14:paraId="321355A9" w14:textId="77777777" w:rsidR="00A31187" w:rsidRPr="00620EC7" w:rsidRDefault="00A31187">
      <w:pPr>
        <w:pStyle w:val="Tytu"/>
        <w:spacing w:line="276" w:lineRule="auto"/>
        <w:rPr>
          <w:rFonts w:ascii="Verdana" w:hAnsi="Verdana" w:cs="Verdana"/>
          <w:smallCaps/>
          <w:sz w:val="22"/>
          <w:szCs w:val="22"/>
        </w:rPr>
      </w:pPr>
    </w:p>
    <w:p w14:paraId="2AC9F489" w14:textId="77777777" w:rsidR="00A31187" w:rsidRPr="00620EC7" w:rsidRDefault="00A31187">
      <w:pPr>
        <w:spacing w:after="160" w:line="252" w:lineRule="auto"/>
        <w:rPr>
          <w:rFonts w:ascii="Verdana" w:hAnsi="Verdana" w:cs="Verdana"/>
          <w:b/>
          <w:bCs/>
          <w:smallCaps/>
          <w:sz w:val="22"/>
          <w:szCs w:val="22"/>
        </w:rPr>
      </w:pPr>
    </w:p>
    <w:p w14:paraId="20B6F1D4" w14:textId="77777777" w:rsidR="00A31187" w:rsidRPr="00620EC7" w:rsidRDefault="00A31187">
      <w:pPr>
        <w:pageBreakBefore/>
        <w:spacing w:line="276" w:lineRule="auto"/>
        <w:rPr>
          <w:rFonts w:ascii="Verdana" w:hAnsi="Verdana" w:cs="Verdana"/>
          <w:bCs/>
          <w:sz w:val="20"/>
          <w:szCs w:val="20"/>
        </w:rPr>
      </w:pPr>
    </w:p>
    <w:p w14:paraId="2568257D" w14:textId="77777777" w:rsidR="00A31187" w:rsidRPr="00620EC7" w:rsidRDefault="00A31187">
      <w:pPr>
        <w:spacing w:line="276" w:lineRule="auto"/>
        <w:rPr>
          <w:rFonts w:ascii="Verdana" w:hAnsi="Verdana" w:cs="Verdana"/>
          <w:sz w:val="18"/>
          <w:szCs w:val="18"/>
        </w:rPr>
      </w:pPr>
      <w:r w:rsidRPr="00620EC7">
        <w:rPr>
          <w:rFonts w:ascii="Verdana" w:hAnsi="Verdana" w:cs="Verdana"/>
          <w:bCs/>
          <w:sz w:val="20"/>
          <w:szCs w:val="20"/>
        </w:rPr>
        <w:t xml:space="preserve">Specyfikacja Istotnych Warunków Zamówienia zawiera: </w:t>
      </w:r>
    </w:p>
    <w:p w14:paraId="2772ED3A" w14:textId="77777777" w:rsidR="00A31187" w:rsidRPr="00620EC7" w:rsidRDefault="00A31187">
      <w:pPr>
        <w:spacing w:line="276" w:lineRule="auto"/>
        <w:jc w:val="center"/>
        <w:rPr>
          <w:rFonts w:ascii="Verdana" w:hAnsi="Verdana" w:cs="Verdana"/>
          <w:sz w:val="18"/>
          <w:szCs w:val="18"/>
        </w:rPr>
      </w:pPr>
    </w:p>
    <w:p w14:paraId="7F03821D" w14:textId="77777777" w:rsidR="00A31187" w:rsidRPr="00620EC7" w:rsidRDefault="00A31187">
      <w:pPr>
        <w:spacing w:line="276" w:lineRule="auto"/>
        <w:jc w:val="center"/>
        <w:rPr>
          <w:rFonts w:ascii="Verdana" w:hAnsi="Verdana" w:cs="Verdana"/>
          <w:sz w:val="18"/>
          <w:szCs w:val="18"/>
        </w:rPr>
      </w:pPr>
    </w:p>
    <w:p w14:paraId="44A38DA4" w14:textId="77777777" w:rsidR="00A31187" w:rsidRPr="00620EC7" w:rsidRDefault="00A31187">
      <w:pPr>
        <w:spacing w:line="276" w:lineRule="auto"/>
        <w:jc w:val="center"/>
        <w:rPr>
          <w:rFonts w:ascii="Verdana" w:hAnsi="Verdana" w:cs="Verdana"/>
          <w:sz w:val="18"/>
          <w:szCs w:val="18"/>
        </w:rPr>
      </w:pPr>
    </w:p>
    <w:p w14:paraId="517DB733" w14:textId="77777777" w:rsidR="00A31187" w:rsidRPr="00620EC7" w:rsidRDefault="00A31187">
      <w:pPr>
        <w:spacing w:line="276" w:lineRule="auto"/>
        <w:ind w:left="1440" w:hanging="1440"/>
        <w:rPr>
          <w:rFonts w:ascii="Verdana" w:hAnsi="Verdana" w:cs="Verdana"/>
          <w:sz w:val="20"/>
          <w:szCs w:val="20"/>
        </w:rPr>
      </w:pPr>
      <w:r w:rsidRPr="00620EC7">
        <w:rPr>
          <w:rFonts w:ascii="Verdana" w:hAnsi="Verdana" w:cs="Verdana"/>
          <w:b/>
          <w:bCs/>
          <w:sz w:val="20"/>
          <w:szCs w:val="20"/>
        </w:rPr>
        <w:t>Tom I:</w:t>
      </w:r>
      <w:r w:rsidRPr="00620EC7">
        <w:rPr>
          <w:rFonts w:ascii="Verdana" w:hAnsi="Verdana" w:cs="Verdana"/>
          <w:b/>
          <w:bCs/>
          <w:sz w:val="20"/>
          <w:szCs w:val="20"/>
        </w:rPr>
        <w:tab/>
        <w:t>INSTRUKCJA DLA WYKONAWCÓW</w:t>
      </w:r>
    </w:p>
    <w:p w14:paraId="5EEA0B93" w14:textId="77777777" w:rsidR="00A31187" w:rsidRPr="00620EC7" w:rsidRDefault="00A31187">
      <w:pPr>
        <w:spacing w:line="276" w:lineRule="auto"/>
        <w:rPr>
          <w:rFonts w:ascii="Verdana" w:hAnsi="Verdana" w:cs="Verdana"/>
          <w:sz w:val="20"/>
          <w:szCs w:val="20"/>
        </w:rPr>
      </w:pPr>
    </w:p>
    <w:p w14:paraId="53CADD65" w14:textId="77777777" w:rsidR="00A31187" w:rsidRPr="00620EC7" w:rsidRDefault="00A31187">
      <w:pPr>
        <w:spacing w:line="276" w:lineRule="auto"/>
        <w:rPr>
          <w:rFonts w:ascii="Verdana" w:hAnsi="Verdana" w:cs="Verdana"/>
          <w:b/>
          <w:bCs/>
          <w:sz w:val="20"/>
          <w:szCs w:val="20"/>
        </w:rPr>
      </w:pPr>
      <w:r w:rsidRPr="00620EC7">
        <w:rPr>
          <w:rFonts w:ascii="Verdana" w:hAnsi="Verdana" w:cs="Verdana"/>
          <w:b/>
          <w:bCs/>
          <w:sz w:val="20"/>
          <w:szCs w:val="20"/>
        </w:rPr>
        <w:t>Rozdział 1</w:t>
      </w:r>
      <w:r w:rsidRPr="00620EC7">
        <w:rPr>
          <w:rFonts w:ascii="Verdana" w:hAnsi="Verdana" w:cs="Verdana"/>
          <w:b/>
          <w:bCs/>
          <w:sz w:val="20"/>
          <w:szCs w:val="20"/>
        </w:rPr>
        <w:tab/>
        <w:t xml:space="preserve">Instrukcja dla Wykonawców, </w:t>
      </w:r>
      <w:r w:rsidR="00BC299D" w:rsidRPr="00620EC7">
        <w:rPr>
          <w:rFonts w:ascii="Verdana" w:hAnsi="Verdana" w:cs="Verdana"/>
          <w:b/>
          <w:bCs/>
          <w:sz w:val="20"/>
          <w:szCs w:val="20"/>
        </w:rPr>
        <w:t xml:space="preserve">zwana  dalej: </w:t>
      </w:r>
      <w:r w:rsidRPr="00620EC7">
        <w:rPr>
          <w:rFonts w:ascii="Verdana" w:hAnsi="Verdana" w:cs="Verdana"/>
          <w:b/>
          <w:bCs/>
          <w:sz w:val="20"/>
          <w:szCs w:val="20"/>
        </w:rPr>
        <w:t>(IDW):</w:t>
      </w:r>
    </w:p>
    <w:p w14:paraId="289C411D" w14:textId="77777777" w:rsidR="00A31187" w:rsidRPr="00620EC7" w:rsidRDefault="00A31187">
      <w:pPr>
        <w:spacing w:line="276" w:lineRule="auto"/>
        <w:rPr>
          <w:rFonts w:ascii="Verdana" w:hAnsi="Verdana" w:cs="Verdana"/>
          <w:b/>
          <w:bCs/>
          <w:sz w:val="20"/>
          <w:szCs w:val="20"/>
        </w:rPr>
      </w:pPr>
    </w:p>
    <w:p w14:paraId="0D7AABB6" w14:textId="77777777" w:rsidR="00A31187" w:rsidRPr="00620EC7" w:rsidRDefault="00A31187">
      <w:pPr>
        <w:spacing w:line="276" w:lineRule="auto"/>
        <w:rPr>
          <w:rFonts w:ascii="Verdana" w:hAnsi="Verdana" w:cs="Verdana"/>
          <w:sz w:val="20"/>
          <w:szCs w:val="20"/>
        </w:rPr>
      </w:pPr>
      <w:r w:rsidRPr="00620EC7">
        <w:rPr>
          <w:rFonts w:ascii="Verdana" w:hAnsi="Verdana" w:cs="Verdana"/>
          <w:b/>
          <w:bCs/>
          <w:sz w:val="20"/>
          <w:szCs w:val="20"/>
        </w:rPr>
        <w:t>Rozdział 2</w:t>
      </w:r>
      <w:r w:rsidRPr="00620EC7">
        <w:rPr>
          <w:rFonts w:ascii="Verdana" w:hAnsi="Verdana" w:cs="Verdana"/>
          <w:b/>
          <w:bCs/>
          <w:sz w:val="20"/>
          <w:szCs w:val="20"/>
        </w:rPr>
        <w:tab/>
        <w:t>Oferta wraz z Formularzami</w:t>
      </w:r>
    </w:p>
    <w:p w14:paraId="361A251B" w14:textId="77777777" w:rsidR="00A31187" w:rsidRPr="00620EC7" w:rsidRDefault="00A31187">
      <w:pPr>
        <w:spacing w:line="276" w:lineRule="auto"/>
        <w:rPr>
          <w:rFonts w:ascii="Verdana" w:hAnsi="Verdana" w:cs="Verdana"/>
          <w:sz w:val="20"/>
          <w:szCs w:val="20"/>
        </w:rPr>
      </w:pPr>
    </w:p>
    <w:p w14:paraId="240E5B4C" w14:textId="77777777" w:rsidR="00A31187" w:rsidRPr="00620EC7" w:rsidRDefault="00A31187">
      <w:pPr>
        <w:spacing w:line="276" w:lineRule="auto"/>
        <w:ind w:left="1440" w:hanging="1440"/>
        <w:jc w:val="both"/>
        <w:rPr>
          <w:rFonts w:ascii="Verdana" w:hAnsi="Verdana" w:cs="Verdana"/>
          <w:b/>
          <w:bCs/>
          <w:sz w:val="20"/>
          <w:szCs w:val="20"/>
        </w:rPr>
      </w:pPr>
      <w:r w:rsidRPr="00620EC7">
        <w:rPr>
          <w:rFonts w:ascii="Verdana" w:hAnsi="Verdana" w:cs="Verdana"/>
          <w:b/>
          <w:bCs/>
          <w:sz w:val="20"/>
          <w:szCs w:val="20"/>
        </w:rPr>
        <w:t>Rozdział 3</w:t>
      </w:r>
      <w:r w:rsidRPr="00620EC7">
        <w:rPr>
          <w:rFonts w:ascii="Verdana" w:hAnsi="Verdana" w:cs="Verdana"/>
          <w:b/>
          <w:bCs/>
          <w:sz w:val="20"/>
          <w:szCs w:val="20"/>
        </w:rPr>
        <w:tab/>
        <w:t>Formularze dotyczące spełniania przez Wykonawcę warunków udziału w postępowaniu/ wykazania braku podstaw do wykluczenia Wykonawcy z postępowania:</w:t>
      </w:r>
    </w:p>
    <w:p w14:paraId="55D127F5" w14:textId="77777777" w:rsidR="00A31187" w:rsidRPr="00620EC7" w:rsidRDefault="00A31187">
      <w:pPr>
        <w:spacing w:line="276" w:lineRule="auto"/>
        <w:ind w:left="1440" w:hanging="1440"/>
        <w:jc w:val="both"/>
        <w:rPr>
          <w:rFonts w:ascii="Verdana" w:hAnsi="Verdana" w:cs="Verdana"/>
          <w:b/>
          <w:bCs/>
          <w:sz w:val="20"/>
          <w:szCs w:val="20"/>
        </w:rPr>
      </w:pPr>
    </w:p>
    <w:p w14:paraId="53F6C86E" w14:textId="77777777" w:rsidR="00A31187" w:rsidRPr="00620EC7" w:rsidRDefault="00A31187">
      <w:pPr>
        <w:spacing w:line="276" w:lineRule="auto"/>
        <w:ind w:left="1440" w:hanging="1440"/>
        <w:jc w:val="both"/>
        <w:rPr>
          <w:rFonts w:ascii="Verdana" w:hAnsi="Verdana" w:cs="Verdana"/>
          <w:b/>
          <w:bCs/>
          <w:sz w:val="20"/>
          <w:szCs w:val="20"/>
        </w:rPr>
      </w:pPr>
      <w:r w:rsidRPr="00620EC7">
        <w:rPr>
          <w:rFonts w:ascii="Verdana" w:hAnsi="Verdana" w:cs="Verdana"/>
          <w:b/>
          <w:bCs/>
          <w:sz w:val="20"/>
          <w:szCs w:val="20"/>
        </w:rPr>
        <w:t>Formularze, które należy złoży</w:t>
      </w:r>
    </w:p>
    <w:p w14:paraId="3D74096A" w14:textId="77777777" w:rsidR="00A31187" w:rsidRPr="00620EC7" w:rsidRDefault="00A31187">
      <w:pPr>
        <w:spacing w:line="276" w:lineRule="auto"/>
        <w:ind w:left="1440" w:hanging="1440"/>
        <w:jc w:val="both"/>
        <w:rPr>
          <w:rFonts w:ascii="Verdana" w:hAnsi="Verdana" w:cs="Verdana"/>
          <w:sz w:val="20"/>
          <w:szCs w:val="20"/>
        </w:rPr>
      </w:pPr>
      <w:r w:rsidRPr="00620EC7">
        <w:rPr>
          <w:rFonts w:ascii="Verdana" w:hAnsi="Verdana" w:cs="Verdana"/>
          <w:b/>
          <w:bCs/>
          <w:sz w:val="20"/>
          <w:szCs w:val="20"/>
        </w:rPr>
        <w:t xml:space="preserve"> wraz z Ofertą:</w:t>
      </w:r>
    </w:p>
    <w:p w14:paraId="2799FF1A" w14:textId="77777777" w:rsidR="00A31187" w:rsidRPr="00620EC7" w:rsidRDefault="00A31187">
      <w:pPr>
        <w:spacing w:line="276" w:lineRule="auto"/>
        <w:ind w:left="3062" w:hanging="1622"/>
        <w:jc w:val="both"/>
        <w:rPr>
          <w:rFonts w:ascii="Verdana" w:hAnsi="Verdana" w:cs="Verdana"/>
          <w:sz w:val="20"/>
          <w:szCs w:val="20"/>
        </w:rPr>
      </w:pPr>
      <w:r w:rsidRPr="00620EC7">
        <w:rPr>
          <w:rFonts w:ascii="Verdana" w:hAnsi="Verdana" w:cs="Verdana"/>
          <w:sz w:val="20"/>
          <w:szCs w:val="20"/>
        </w:rPr>
        <w:t>Formularz 3.1.</w:t>
      </w:r>
      <w:r w:rsidRPr="00620EC7">
        <w:rPr>
          <w:rFonts w:ascii="Verdana" w:hAnsi="Verdana" w:cs="Verdana"/>
          <w:sz w:val="20"/>
          <w:szCs w:val="20"/>
        </w:rPr>
        <w:tab/>
        <w:t xml:space="preserve">Oświadczenie Wykonawcy składane na podstawie art. 25a ust. 1 </w:t>
      </w:r>
      <w:r w:rsidRPr="00620EC7">
        <w:rPr>
          <w:rFonts w:ascii="Verdana" w:hAnsi="Verdana"/>
          <w:sz w:val="20"/>
          <w:szCs w:val="20"/>
        </w:rPr>
        <w:t>ustawy</w:t>
      </w:r>
      <w:r w:rsidRPr="00620EC7">
        <w:t xml:space="preserve">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braku podstaw do wykluczenia z postępowania; </w:t>
      </w:r>
    </w:p>
    <w:p w14:paraId="59DC48E2" w14:textId="77777777" w:rsidR="00A31187" w:rsidRPr="00620EC7" w:rsidRDefault="00A31187">
      <w:pPr>
        <w:spacing w:line="276" w:lineRule="auto"/>
        <w:ind w:left="3006" w:hanging="1588"/>
        <w:jc w:val="both"/>
        <w:rPr>
          <w:rFonts w:ascii="Verdana" w:hAnsi="Verdana" w:cs="Verdana"/>
          <w:sz w:val="20"/>
          <w:szCs w:val="20"/>
        </w:rPr>
      </w:pPr>
      <w:r w:rsidRPr="00620EC7">
        <w:rPr>
          <w:rFonts w:ascii="Verdana" w:hAnsi="Verdana" w:cs="Verdana"/>
          <w:sz w:val="20"/>
          <w:szCs w:val="20"/>
        </w:rPr>
        <w:t xml:space="preserve">Formularz 3.2. Oświadczenie Wykonawcy składane na podstawie art. 25a ust. 1 </w:t>
      </w:r>
      <w:r w:rsidRPr="00620EC7">
        <w:rPr>
          <w:rFonts w:ascii="Verdana" w:hAnsi="Verdana" w:cs="Verdana"/>
          <w:sz w:val="20"/>
          <w:szCs w:val="20"/>
          <w:shd w:val="clear" w:color="auto" w:fill="FFFFFF" w:themeFill="background1"/>
        </w:rPr>
        <w:t>ustawy</w:t>
      </w:r>
      <w:r w:rsidRPr="00620EC7">
        <w:rPr>
          <w:rFonts w:ascii="Verdana" w:hAnsi="Verdana" w:cs="Verdana"/>
          <w:sz w:val="20"/>
          <w:szCs w:val="20"/>
        </w:rPr>
        <w:t xml:space="preserve">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spełniania warunków udziału w postępowaniu; </w:t>
      </w:r>
    </w:p>
    <w:p w14:paraId="2137710C" w14:textId="359F6611" w:rsidR="001223C0" w:rsidRPr="00620EC7" w:rsidRDefault="001223C0" w:rsidP="001223C0">
      <w:pPr>
        <w:spacing w:line="276" w:lineRule="auto"/>
        <w:ind w:left="1418"/>
        <w:rPr>
          <w:rFonts w:ascii="Verdana" w:hAnsi="Verdana" w:cs="Verdana"/>
          <w:sz w:val="20"/>
          <w:szCs w:val="20"/>
        </w:rPr>
      </w:pPr>
      <w:r w:rsidRPr="00620EC7">
        <w:rPr>
          <w:rFonts w:ascii="Verdana" w:hAnsi="Verdana" w:cs="Verdana"/>
          <w:sz w:val="20"/>
          <w:szCs w:val="20"/>
        </w:rPr>
        <w:t xml:space="preserve">Załącznik nr 1 </w:t>
      </w:r>
      <w:r w:rsidR="009A46B1" w:rsidRPr="00620EC7">
        <w:rPr>
          <w:rFonts w:ascii="Verdana" w:hAnsi="Verdana" w:cs="Verdana"/>
          <w:sz w:val="20"/>
          <w:szCs w:val="20"/>
        </w:rPr>
        <w:t xml:space="preserve"> </w:t>
      </w:r>
      <w:r w:rsidRPr="00620EC7">
        <w:rPr>
          <w:rFonts w:ascii="Verdana" w:hAnsi="Verdana" w:cs="Verdana"/>
          <w:sz w:val="20"/>
          <w:szCs w:val="20"/>
        </w:rPr>
        <w:t>do formularza oferty</w:t>
      </w:r>
    </w:p>
    <w:p w14:paraId="72E4E808" w14:textId="77777777" w:rsidR="00A31187" w:rsidRPr="00620EC7" w:rsidRDefault="00A31187">
      <w:pPr>
        <w:spacing w:line="276" w:lineRule="auto"/>
        <w:jc w:val="both"/>
        <w:rPr>
          <w:rFonts w:ascii="Verdana" w:hAnsi="Verdana" w:cs="Verdana"/>
          <w:b/>
          <w:sz w:val="20"/>
          <w:szCs w:val="20"/>
        </w:rPr>
      </w:pPr>
    </w:p>
    <w:p w14:paraId="52A66441"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620EC7">
        <w:rPr>
          <w:rFonts w:ascii="Verdana" w:hAnsi="Verdana" w:cs="Verdana"/>
          <w:b/>
          <w:sz w:val="20"/>
          <w:szCs w:val="20"/>
        </w:rPr>
        <w:t>Pzp</w:t>
      </w:r>
      <w:proofErr w:type="spellEnd"/>
      <w:r w:rsidRPr="00620EC7">
        <w:rPr>
          <w:rFonts w:ascii="Verdana" w:hAnsi="Verdana" w:cs="Verdana"/>
          <w:b/>
          <w:sz w:val="20"/>
          <w:szCs w:val="20"/>
        </w:rPr>
        <w:t xml:space="preserve"> </w:t>
      </w:r>
    </w:p>
    <w:p w14:paraId="5460FA70" w14:textId="77777777" w:rsidR="00A31187" w:rsidRPr="00620EC7" w:rsidRDefault="001B3C6D">
      <w:pPr>
        <w:spacing w:line="276" w:lineRule="auto"/>
        <w:ind w:left="1455"/>
        <w:jc w:val="both"/>
        <w:rPr>
          <w:rFonts w:ascii="Verdana" w:hAnsi="Verdana" w:cs="Verdana"/>
          <w:sz w:val="20"/>
          <w:szCs w:val="20"/>
        </w:rPr>
      </w:pPr>
      <w:r w:rsidRPr="00620EC7">
        <w:rPr>
          <w:rFonts w:ascii="Verdana" w:hAnsi="Verdana" w:cs="Verdana"/>
          <w:sz w:val="20"/>
          <w:szCs w:val="20"/>
        </w:rPr>
        <w:t xml:space="preserve">Propozycja formularza: </w:t>
      </w:r>
      <w:r w:rsidR="00A31187" w:rsidRPr="00620EC7">
        <w:rPr>
          <w:rFonts w:ascii="Verdana" w:hAnsi="Verdana" w:cs="Verdana"/>
          <w:sz w:val="20"/>
          <w:szCs w:val="20"/>
        </w:rPr>
        <w:t>Zobowiązan</w:t>
      </w:r>
      <w:r w:rsidRPr="00620EC7">
        <w:rPr>
          <w:rFonts w:ascii="Verdana" w:hAnsi="Verdana" w:cs="Verdana"/>
          <w:sz w:val="20"/>
          <w:szCs w:val="20"/>
        </w:rPr>
        <w:t xml:space="preserve">ie innego podmiotu do oddania </w:t>
      </w:r>
      <w:r w:rsidR="00A31187" w:rsidRPr="00620EC7">
        <w:rPr>
          <w:rFonts w:ascii="Verdana" w:hAnsi="Verdana" w:cs="Verdana"/>
          <w:sz w:val="20"/>
          <w:szCs w:val="20"/>
        </w:rPr>
        <w:t xml:space="preserve">do </w:t>
      </w:r>
    </w:p>
    <w:p w14:paraId="277478F3" w14:textId="77777777" w:rsidR="00A31187" w:rsidRPr="00620EC7" w:rsidRDefault="00A31187">
      <w:pPr>
        <w:spacing w:line="276" w:lineRule="auto"/>
        <w:ind w:left="2835" w:hanging="1417"/>
        <w:jc w:val="both"/>
        <w:rPr>
          <w:rFonts w:ascii="Verdana" w:hAnsi="Verdana" w:cs="Verdana"/>
          <w:b/>
          <w:sz w:val="20"/>
          <w:szCs w:val="20"/>
        </w:rPr>
      </w:pPr>
      <w:r w:rsidRPr="00620EC7">
        <w:rPr>
          <w:rFonts w:ascii="Verdana" w:hAnsi="Verdana" w:cs="Verdana"/>
          <w:sz w:val="20"/>
          <w:szCs w:val="20"/>
        </w:rPr>
        <w:t xml:space="preserve">                                    dyspozycji Wykonawcy niezbędnych zasobów</w:t>
      </w:r>
    </w:p>
    <w:p w14:paraId="3A50C916" w14:textId="77777777" w:rsidR="00A31187" w:rsidRPr="00620EC7" w:rsidRDefault="00A31187">
      <w:pPr>
        <w:spacing w:line="276" w:lineRule="auto"/>
        <w:ind w:left="1418" w:hanging="1418"/>
        <w:jc w:val="both"/>
        <w:rPr>
          <w:rFonts w:ascii="Verdana" w:hAnsi="Verdana" w:cs="Verdana"/>
          <w:b/>
          <w:sz w:val="20"/>
          <w:szCs w:val="20"/>
        </w:rPr>
      </w:pPr>
    </w:p>
    <w:p w14:paraId="483F1D6B" w14:textId="3CDD4B0D" w:rsidR="00A31187" w:rsidRPr="00620EC7" w:rsidRDefault="00A31187">
      <w:pPr>
        <w:spacing w:line="276" w:lineRule="auto"/>
        <w:jc w:val="both"/>
        <w:rPr>
          <w:rFonts w:ascii="Verdana" w:hAnsi="Verdana" w:cs="Verdana"/>
          <w:sz w:val="20"/>
          <w:szCs w:val="20"/>
        </w:rPr>
      </w:pPr>
      <w:r w:rsidRPr="00620EC7">
        <w:rPr>
          <w:rFonts w:ascii="Verdana" w:hAnsi="Verdana" w:cs="Verdana"/>
          <w:b/>
          <w:sz w:val="20"/>
          <w:szCs w:val="20"/>
        </w:rPr>
        <w:t>Formularz, który należy złożyć w terminie 3 dni od dnia zamieszczenia na stronie internetowej informacji, o</w:t>
      </w:r>
      <w:r w:rsidR="00302161" w:rsidRPr="00620EC7">
        <w:rPr>
          <w:rFonts w:ascii="Verdana" w:hAnsi="Verdana" w:cs="Verdana"/>
          <w:b/>
          <w:sz w:val="20"/>
          <w:szCs w:val="20"/>
        </w:rPr>
        <w:t xml:space="preserve"> których mowa w art. 86 ust. 5 ustawy </w:t>
      </w:r>
      <w:proofErr w:type="spellStart"/>
      <w:r w:rsidRPr="00620EC7">
        <w:rPr>
          <w:rFonts w:ascii="Verdana" w:hAnsi="Verdana" w:cs="Verdana"/>
          <w:b/>
          <w:sz w:val="20"/>
          <w:szCs w:val="20"/>
        </w:rPr>
        <w:t>Pzp</w:t>
      </w:r>
      <w:proofErr w:type="spellEnd"/>
      <w:r w:rsidRPr="00620EC7">
        <w:rPr>
          <w:rFonts w:ascii="Verdana" w:hAnsi="Verdana" w:cs="Verdana"/>
          <w:b/>
          <w:sz w:val="20"/>
          <w:szCs w:val="20"/>
        </w:rPr>
        <w:t xml:space="preserve">, zgodnie z art. 24 ust. 11 ustawy </w:t>
      </w:r>
      <w:proofErr w:type="spellStart"/>
      <w:r w:rsidRPr="00620EC7">
        <w:rPr>
          <w:rFonts w:ascii="Verdana" w:hAnsi="Verdana" w:cs="Verdana"/>
          <w:b/>
          <w:sz w:val="20"/>
          <w:szCs w:val="20"/>
        </w:rPr>
        <w:t>Pzp</w:t>
      </w:r>
      <w:proofErr w:type="spellEnd"/>
      <w:r w:rsidRPr="00620EC7">
        <w:rPr>
          <w:rFonts w:ascii="Verdana" w:hAnsi="Verdana" w:cs="Verdana"/>
          <w:b/>
          <w:sz w:val="20"/>
          <w:szCs w:val="20"/>
        </w:rPr>
        <w:t xml:space="preserve"> </w:t>
      </w:r>
    </w:p>
    <w:p w14:paraId="38587633" w14:textId="77777777" w:rsidR="00A31187" w:rsidRPr="00620EC7" w:rsidRDefault="00A31187">
      <w:pPr>
        <w:spacing w:line="276" w:lineRule="auto"/>
        <w:ind w:left="2835" w:hanging="1417"/>
        <w:jc w:val="both"/>
        <w:rPr>
          <w:rFonts w:ascii="Verdana" w:hAnsi="Verdana" w:cs="Verdana"/>
          <w:sz w:val="20"/>
          <w:szCs w:val="20"/>
        </w:rPr>
      </w:pPr>
      <w:r w:rsidRPr="00620EC7">
        <w:rPr>
          <w:rFonts w:ascii="Verdana" w:hAnsi="Verdana" w:cs="Verdana"/>
          <w:sz w:val="20"/>
          <w:szCs w:val="20"/>
        </w:rPr>
        <w:t>Propozycja formularza:  Grupa kapitałowa</w:t>
      </w:r>
    </w:p>
    <w:p w14:paraId="34BB64AF" w14:textId="77777777" w:rsidR="00A31187" w:rsidRPr="00620EC7" w:rsidRDefault="00A31187">
      <w:pPr>
        <w:spacing w:line="276" w:lineRule="auto"/>
        <w:rPr>
          <w:rFonts w:ascii="Verdana" w:hAnsi="Verdana" w:cs="Verdana"/>
          <w:sz w:val="20"/>
          <w:szCs w:val="20"/>
        </w:rPr>
      </w:pPr>
    </w:p>
    <w:p w14:paraId="14126578" w14:textId="77777777" w:rsidR="00A31187" w:rsidRPr="00620EC7" w:rsidRDefault="00A31187">
      <w:pPr>
        <w:spacing w:line="276" w:lineRule="auto"/>
        <w:rPr>
          <w:rFonts w:ascii="Verdana" w:hAnsi="Verdana" w:cs="Verdana"/>
          <w:b/>
          <w:bCs/>
          <w:sz w:val="20"/>
          <w:szCs w:val="20"/>
        </w:rPr>
      </w:pPr>
      <w:r w:rsidRPr="00620EC7">
        <w:rPr>
          <w:rFonts w:ascii="Verdana" w:hAnsi="Verdana" w:cs="Verdana"/>
          <w:b/>
          <w:sz w:val="20"/>
          <w:szCs w:val="20"/>
        </w:rPr>
        <w:t>Formularze, które należy złożyć na wezwanie Zamawiającego</w:t>
      </w:r>
      <w:r w:rsidRPr="00620EC7">
        <w:rPr>
          <w:rFonts w:ascii="Verdana" w:hAnsi="Verdana" w:cs="Verdana"/>
          <w:b/>
          <w:bCs/>
          <w:sz w:val="20"/>
          <w:szCs w:val="20"/>
        </w:rPr>
        <w:t>:</w:t>
      </w:r>
    </w:p>
    <w:p w14:paraId="20CB628B" w14:textId="1352EFA3" w:rsidR="00A31187" w:rsidRPr="00620EC7" w:rsidRDefault="00A31187">
      <w:pPr>
        <w:spacing w:line="276" w:lineRule="auto"/>
        <w:rPr>
          <w:rFonts w:ascii="Verdana" w:hAnsi="Verdana" w:cs="Verdana"/>
          <w:bCs/>
          <w:sz w:val="20"/>
          <w:szCs w:val="20"/>
        </w:rPr>
      </w:pPr>
      <w:r w:rsidRPr="00620EC7">
        <w:rPr>
          <w:rFonts w:ascii="Verdana" w:hAnsi="Verdana" w:cs="Verdana"/>
          <w:b/>
          <w:bCs/>
          <w:sz w:val="20"/>
          <w:szCs w:val="20"/>
        </w:rPr>
        <w:tab/>
      </w:r>
      <w:r w:rsidRPr="00620EC7">
        <w:rPr>
          <w:rFonts w:ascii="Verdana" w:hAnsi="Verdana" w:cs="Verdana"/>
          <w:b/>
          <w:bCs/>
          <w:sz w:val="20"/>
          <w:szCs w:val="20"/>
        </w:rPr>
        <w:tab/>
      </w:r>
      <w:r w:rsidRPr="00620EC7">
        <w:rPr>
          <w:rFonts w:ascii="Verdana" w:hAnsi="Verdana" w:cs="Verdana"/>
          <w:bCs/>
          <w:sz w:val="20"/>
          <w:szCs w:val="20"/>
        </w:rPr>
        <w:t xml:space="preserve">Formularz 3.3. Wykaz </w:t>
      </w:r>
      <w:r w:rsidR="009A46B1" w:rsidRPr="00620EC7">
        <w:rPr>
          <w:rFonts w:ascii="Verdana" w:hAnsi="Verdana" w:cs="Verdana"/>
          <w:bCs/>
          <w:sz w:val="20"/>
          <w:szCs w:val="20"/>
        </w:rPr>
        <w:t>usług</w:t>
      </w:r>
    </w:p>
    <w:p w14:paraId="50E082A4" w14:textId="77777777" w:rsidR="00A31187" w:rsidRPr="00620EC7" w:rsidRDefault="00A31187">
      <w:pPr>
        <w:spacing w:line="276" w:lineRule="auto"/>
        <w:ind w:left="708" w:firstLine="708"/>
        <w:rPr>
          <w:rFonts w:ascii="Verdana" w:hAnsi="Verdana" w:cs="Verdana"/>
          <w:bCs/>
          <w:sz w:val="20"/>
          <w:szCs w:val="20"/>
        </w:rPr>
      </w:pPr>
    </w:p>
    <w:p w14:paraId="5000BEA5" w14:textId="77777777" w:rsidR="00A31187" w:rsidRPr="00620EC7" w:rsidRDefault="00A31187">
      <w:pPr>
        <w:spacing w:line="276" w:lineRule="auto"/>
        <w:ind w:left="708" w:firstLine="708"/>
        <w:rPr>
          <w:rFonts w:ascii="Verdana" w:hAnsi="Verdana" w:cs="Verdana"/>
          <w:bCs/>
          <w:sz w:val="20"/>
          <w:szCs w:val="20"/>
        </w:rPr>
      </w:pPr>
    </w:p>
    <w:p w14:paraId="479E9D74" w14:textId="77777777" w:rsidR="00A31187" w:rsidRPr="00620EC7" w:rsidRDefault="00A31187">
      <w:pPr>
        <w:spacing w:line="276" w:lineRule="auto"/>
        <w:rPr>
          <w:rFonts w:ascii="Verdana" w:hAnsi="Verdana" w:cs="Verdana"/>
          <w:b/>
          <w:iCs/>
          <w:sz w:val="20"/>
          <w:szCs w:val="20"/>
        </w:rPr>
      </w:pPr>
      <w:r w:rsidRPr="00620EC7">
        <w:rPr>
          <w:rFonts w:ascii="Verdana" w:hAnsi="Verdana" w:cs="Verdana"/>
          <w:b/>
          <w:bCs/>
          <w:sz w:val="20"/>
          <w:szCs w:val="20"/>
        </w:rPr>
        <w:t>Tom II:</w:t>
      </w:r>
      <w:r w:rsidRPr="00620EC7">
        <w:rPr>
          <w:rFonts w:ascii="Verdana" w:hAnsi="Verdana" w:cs="Verdana"/>
          <w:b/>
          <w:bCs/>
          <w:sz w:val="20"/>
          <w:szCs w:val="20"/>
        </w:rPr>
        <w:tab/>
      </w:r>
      <w:r w:rsidRPr="00620EC7">
        <w:rPr>
          <w:rStyle w:val="tekstdokbold"/>
          <w:rFonts w:ascii="Verdana" w:hAnsi="Verdana" w:cs="Verdana"/>
          <w:bCs w:val="0"/>
          <w:sz w:val="20"/>
          <w:szCs w:val="20"/>
        </w:rPr>
        <w:t>WZÓR UMOWY</w:t>
      </w:r>
    </w:p>
    <w:p w14:paraId="2B0B38FE" w14:textId="78CB9DE8" w:rsidR="00A31187" w:rsidRPr="00620EC7" w:rsidRDefault="00A31187">
      <w:pPr>
        <w:spacing w:line="276" w:lineRule="auto"/>
        <w:rPr>
          <w:rFonts w:ascii="Verdana" w:hAnsi="Verdana" w:cs="Verdana"/>
          <w:b/>
          <w:iCs/>
          <w:sz w:val="20"/>
          <w:szCs w:val="20"/>
        </w:rPr>
      </w:pPr>
      <w:r w:rsidRPr="00620EC7">
        <w:rPr>
          <w:rFonts w:ascii="Verdana" w:hAnsi="Verdana" w:cs="Verdana"/>
          <w:b/>
          <w:iCs/>
          <w:sz w:val="20"/>
          <w:szCs w:val="20"/>
        </w:rPr>
        <w:t xml:space="preserve">Tom III:      </w:t>
      </w:r>
      <w:r w:rsidRPr="00620EC7">
        <w:rPr>
          <w:rFonts w:ascii="Verdana" w:hAnsi="Verdana" w:cs="Verdana"/>
          <w:b/>
          <w:iCs/>
          <w:sz w:val="20"/>
          <w:szCs w:val="20"/>
        </w:rPr>
        <w:tab/>
      </w:r>
      <w:r w:rsidR="00E46199" w:rsidRPr="00620EC7">
        <w:rPr>
          <w:rFonts w:ascii="Verdana" w:hAnsi="Verdana" w:cs="Verdana"/>
          <w:b/>
          <w:iCs/>
          <w:sz w:val="20"/>
          <w:szCs w:val="20"/>
        </w:rPr>
        <w:t>OPIS PRZEDMIOTU ZAMÓWIENIA</w:t>
      </w:r>
    </w:p>
    <w:p w14:paraId="6896378C" w14:textId="77777777" w:rsidR="00A31187" w:rsidRPr="00620EC7" w:rsidRDefault="00A31187">
      <w:pPr>
        <w:spacing w:line="276" w:lineRule="auto"/>
        <w:rPr>
          <w:rFonts w:ascii="Verdana" w:hAnsi="Verdana" w:cs="Verdana"/>
          <w:b/>
          <w:iCs/>
          <w:sz w:val="20"/>
          <w:szCs w:val="20"/>
        </w:rPr>
      </w:pPr>
    </w:p>
    <w:p w14:paraId="65DDD671" w14:textId="77777777" w:rsidR="00A31187" w:rsidRPr="00620EC7" w:rsidRDefault="00A31187">
      <w:pPr>
        <w:spacing w:line="276" w:lineRule="auto"/>
        <w:rPr>
          <w:rFonts w:ascii="Verdana" w:hAnsi="Verdana" w:cs="Verdana"/>
          <w:b/>
          <w:bCs/>
          <w:sz w:val="20"/>
          <w:szCs w:val="20"/>
        </w:rPr>
      </w:pPr>
    </w:p>
    <w:p w14:paraId="0A788C10" w14:textId="77777777" w:rsidR="00A31187" w:rsidRPr="00620EC7" w:rsidRDefault="00A31187">
      <w:pPr>
        <w:spacing w:line="276" w:lineRule="auto"/>
        <w:rPr>
          <w:rFonts w:ascii="Verdana" w:hAnsi="Verdana" w:cs="Verdana"/>
          <w:b/>
          <w:bCs/>
          <w:sz w:val="20"/>
          <w:szCs w:val="20"/>
        </w:rPr>
      </w:pPr>
    </w:p>
    <w:p w14:paraId="4DA20193" w14:textId="77777777" w:rsidR="00A31187" w:rsidRPr="00620EC7" w:rsidRDefault="00A31187">
      <w:pPr>
        <w:spacing w:line="276" w:lineRule="auto"/>
        <w:rPr>
          <w:rFonts w:ascii="Verdana" w:hAnsi="Verdana" w:cs="Verdana"/>
          <w:b/>
          <w:bCs/>
          <w:sz w:val="20"/>
          <w:szCs w:val="20"/>
        </w:rPr>
      </w:pPr>
    </w:p>
    <w:p w14:paraId="5B235458" w14:textId="77777777" w:rsidR="00A31187" w:rsidRPr="00620EC7" w:rsidRDefault="00A31187">
      <w:pPr>
        <w:pStyle w:val="Tekstpodstawowy"/>
        <w:pageBreakBefore/>
        <w:spacing w:line="276" w:lineRule="auto"/>
        <w:ind w:right="-427"/>
        <w:jc w:val="center"/>
        <w:rPr>
          <w:rFonts w:ascii="Verdana" w:hAnsi="Verdana" w:cs="Verdana"/>
          <w:b/>
          <w:bCs/>
          <w:sz w:val="20"/>
          <w:szCs w:val="20"/>
        </w:rPr>
      </w:pPr>
      <w:r w:rsidRPr="00620EC7">
        <w:rPr>
          <w:rFonts w:ascii="Verdana" w:hAnsi="Verdana" w:cs="Verdana"/>
          <w:b/>
          <w:bCs/>
          <w:sz w:val="20"/>
          <w:szCs w:val="20"/>
        </w:rPr>
        <w:lastRenderedPageBreak/>
        <w:t>Tom I INSTRUKCJA DLA WYKONAWCÓW</w:t>
      </w:r>
    </w:p>
    <w:p w14:paraId="75679C0B" w14:textId="77777777" w:rsidR="00A31187" w:rsidRPr="00620EC7" w:rsidRDefault="00A31187">
      <w:pPr>
        <w:pStyle w:val="Tekstpodstawowy"/>
        <w:spacing w:line="276" w:lineRule="auto"/>
        <w:ind w:right="-427"/>
        <w:jc w:val="center"/>
        <w:rPr>
          <w:rFonts w:ascii="Verdana" w:hAnsi="Verdana" w:cs="Verdana"/>
          <w:b/>
          <w:bCs/>
          <w:sz w:val="20"/>
          <w:szCs w:val="20"/>
        </w:rPr>
      </w:pPr>
    </w:p>
    <w:p w14:paraId="22DA374D" w14:textId="77777777" w:rsidR="00A31187" w:rsidRPr="00620EC7" w:rsidRDefault="00A31187">
      <w:pPr>
        <w:pStyle w:val="Tekstpodstawowy"/>
        <w:spacing w:line="276" w:lineRule="auto"/>
        <w:ind w:right="-427"/>
        <w:jc w:val="center"/>
        <w:rPr>
          <w:rFonts w:ascii="Verdana" w:hAnsi="Verdana" w:cs="Verdana"/>
          <w:b/>
          <w:bCs/>
          <w:sz w:val="20"/>
          <w:szCs w:val="20"/>
        </w:rPr>
      </w:pPr>
      <w:r w:rsidRPr="00620EC7">
        <w:rPr>
          <w:rFonts w:ascii="Verdana" w:hAnsi="Verdana" w:cs="Verdana"/>
          <w:b/>
          <w:bCs/>
          <w:sz w:val="20"/>
          <w:szCs w:val="20"/>
        </w:rPr>
        <w:t>Rozdział 1</w:t>
      </w:r>
    </w:p>
    <w:p w14:paraId="28884EA1" w14:textId="77777777" w:rsidR="00A31187" w:rsidRPr="00620EC7" w:rsidRDefault="00A31187">
      <w:pPr>
        <w:pStyle w:val="Tekstpodstawowy"/>
        <w:spacing w:line="276" w:lineRule="auto"/>
        <w:ind w:right="-427"/>
        <w:jc w:val="center"/>
        <w:rPr>
          <w:rFonts w:ascii="Verdana" w:hAnsi="Verdana" w:cs="Verdana"/>
          <w:sz w:val="18"/>
          <w:szCs w:val="18"/>
        </w:rPr>
      </w:pPr>
      <w:r w:rsidRPr="00620EC7">
        <w:rPr>
          <w:rFonts w:ascii="Verdana" w:hAnsi="Verdana" w:cs="Verdana"/>
          <w:b/>
          <w:bCs/>
          <w:sz w:val="20"/>
          <w:szCs w:val="20"/>
        </w:rPr>
        <w:t>Instrukcja dla Wykonawców (IDW)</w:t>
      </w:r>
    </w:p>
    <w:p w14:paraId="103D3F2C" w14:textId="77777777" w:rsidR="00A31187" w:rsidRPr="00620EC7" w:rsidRDefault="00A31187">
      <w:pPr>
        <w:spacing w:line="276" w:lineRule="auto"/>
        <w:jc w:val="center"/>
        <w:rPr>
          <w:rFonts w:ascii="Verdana" w:hAnsi="Verdana" w:cs="Verdana"/>
          <w:sz w:val="18"/>
          <w:szCs w:val="18"/>
        </w:rPr>
      </w:pPr>
    </w:p>
    <w:p w14:paraId="18AD35CE" w14:textId="77777777" w:rsidR="00A31187" w:rsidRPr="00620EC7" w:rsidRDefault="00A31187">
      <w:pPr>
        <w:spacing w:line="276" w:lineRule="auto"/>
        <w:jc w:val="center"/>
        <w:rPr>
          <w:rFonts w:ascii="Verdana" w:hAnsi="Verdana" w:cs="Verdana"/>
          <w:sz w:val="18"/>
          <w:szCs w:val="18"/>
        </w:rPr>
      </w:pPr>
    </w:p>
    <w:p w14:paraId="47F5E9DD" w14:textId="77777777" w:rsidR="00A31187" w:rsidRPr="00620EC7" w:rsidRDefault="00A31187">
      <w:pPr>
        <w:pStyle w:val="Tekstpodstawowy"/>
        <w:tabs>
          <w:tab w:val="left" w:pos="709"/>
        </w:tabs>
        <w:spacing w:line="276" w:lineRule="auto"/>
        <w:rPr>
          <w:rFonts w:ascii="Verdana" w:hAnsi="Verdana" w:cs="Verdana"/>
          <w:sz w:val="20"/>
          <w:szCs w:val="20"/>
        </w:rPr>
      </w:pPr>
      <w:r w:rsidRPr="00620EC7">
        <w:rPr>
          <w:rFonts w:ascii="Verdana" w:hAnsi="Verdana" w:cs="Verdana"/>
          <w:b/>
          <w:bCs/>
          <w:sz w:val="20"/>
          <w:szCs w:val="20"/>
        </w:rPr>
        <w:t>1.</w:t>
      </w:r>
      <w:r w:rsidRPr="00620EC7">
        <w:rPr>
          <w:rFonts w:ascii="Verdana" w:hAnsi="Verdana" w:cs="Verdana"/>
          <w:b/>
          <w:bCs/>
          <w:sz w:val="20"/>
          <w:szCs w:val="20"/>
        </w:rPr>
        <w:tab/>
        <w:t>ZAMAWIAJĄCY</w:t>
      </w:r>
    </w:p>
    <w:p w14:paraId="4019AECF" w14:textId="77777777" w:rsidR="00A31187" w:rsidRPr="00620EC7" w:rsidRDefault="00A31187">
      <w:pPr>
        <w:spacing w:line="276" w:lineRule="auto"/>
        <w:ind w:left="720"/>
        <w:jc w:val="both"/>
        <w:rPr>
          <w:rFonts w:ascii="Verdana" w:hAnsi="Verdana" w:cs="Verdana"/>
          <w:sz w:val="20"/>
          <w:szCs w:val="20"/>
        </w:rPr>
      </w:pPr>
      <w:r w:rsidRPr="00620EC7">
        <w:rPr>
          <w:rFonts w:ascii="Verdana" w:hAnsi="Verdana" w:cs="Verdana"/>
          <w:sz w:val="20"/>
          <w:szCs w:val="20"/>
        </w:rPr>
        <w:t xml:space="preserve">Gmina Solec-Zdrój </w:t>
      </w:r>
    </w:p>
    <w:p w14:paraId="345407C7" w14:textId="77777777" w:rsidR="00A31187" w:rsidRPr="00620EC7" w:rsidRDefault="00A31187">
      <w:pPr>
        <w:spacing w:line="276" w:lineRule="auto"/>
        <w:ind w:left="720"/>
        <w:jc w:val="both"/>
        <w:rPr>
          <w:rFonts w:ascii="Verdana" w:hAnsi="Verdana" w:cs="Verdana"/>
          <w:sz w:val="20"/>
          <w:szCs w:val="20"/>
        </w:rPr>
      </w:pPr>
      <w:r w:rsidRPr="00620EC7">
        <w:rPr>
          <w:rFonts w:ascii="Verdana" w:hAnsi="Verdana" w:cs="Verdana"/>
          <w:sz w:val="20"/>
          <w:szCs w:val="20"/>
        </w:rPr>
        <w:t>ul. 1 Maja 10</w:t>
      </w:r>
    </w:p>
    <w:p w14:paraId="16BB2933" w14:textId="77777777" w:rsidR="00A31187" w:rsidRPr="00620EC7" w:rsidRDefault="00A31187">
      <w:pPr>
        <w:spacing w:line="276" w:lineRule="auto"/>
        <w:ind w:left="720"/>
        <w:jc w:val="both"/>
        <w:rPr>
          <w:rFonts w:ascii="Verdana" w:hAnsi="Verdana" w:cs="Verdana"/>
          <w:sz w:val="20"/>
          <w:szCs w:val="20"/>
        </w:rPr>
      </w:pPr>
      <w:r w:rsidRPr="00620EC7">
        <w:rPr>
          <w:rFonts w:ascii="Verdana" w:hAnsi="Verdana" w:cs="Verdana"/>
          <w:sz w:val="20"/>
          <w:szCs w:val="20"/>
        </w:rPr>
        <w:t>28-131 Solec-Zdrój</w:t>
      </w:r>
    </w:p>
    <w:p w14:paraId="25283D14" w14:textId="77777777" w:rsidR="00A31187" w:rsidRPr="00620EC7" w:rsidRDefault="00A31187">
      <w:pPr>
        <w:spacing w:line="276" w:lineRule="auto"/>
        <w:ind w:left="720"/>
        <w:jc w:val="both"/>
        <w:rPr>
          <w:rFonts w:ascii="Verdana" w:hAnsi="Verdana" w:cs="Verdana"/>
          <w:sz w:val="20"/>
          <w:szCs w:val="20"/>
        </w:rPr>
      </w:pPr>
    </w:p>
    <w:p w14:paraId="13BC00E9" w14:textId="77777777" w:rsidR="00A31187" w:rsidRPr="00620EC7" w:rsidRDefault="00A31187">
      <w:pPr>
        <w:pStyle w:val="Tekstpodstawowy"/>
        <w:spacing w:line="276" w:lineRule="auto"/>
        <w:rPr>
          <w:rFonts w:ascii="Verdana" w:hAnsi="Verdana" w:cs="Verdana"/>
          <w:sz w:val="20"/>
          <w:szCs w:val="20"/>
        </w:rPr>
      </w:pPr>
      <w:r w:rsidRPr="00620EC7">
        <w:rPr>
          <w:rFonts w:ascii="Verdana" w:hAnsi="Verdana" w:cs="Verdana"/>
          <w:b/>
          <w:bCs/>
          <w:sz w:val="20"/>
          <w:szCs w:val="20"/>
        </w:rPr>
        <w:t xml:space="preserve">2. </w:t>
      </w:r>
      <w:r w:rsidRPr="00620EC7">
        <w:rPr>
          <w:rFonts w:ascii="Verdana" w:hAnsi="Verdana" w:cs="Verdana"/>
          <w:b/>
          <w:bCs/>
          <w:sz w:val="20"/>
          <w:szCs w:val="20"/>
        </w:rPr>
        <w:tab/>
        <w:t>OZNACZENIE POSTĘPOWANIA</w:t>
      </w:r>
    </w:p>
    <w:p w14:paraId="3675D73A" w14:textId="77777777" w:rsidR="00E46199"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Postępowanie, którego dotyczy niniejszy dokument oznaczone jest znakiem: </w:t>
      </w:r>
    </w:p>
    <w:p w14:paraId="2E7B998D" w14:textId="61CE8EFB" w:rsidR="00A31187" w:rsidRPr="00620EC7" w:rsidRDefault="00E46199">
      <w:pPr>
        <w:spacing w:line="276" w:lineRule="auto"/>
        <w:ind w:left="709"/>
        <w:jc w:val="both"/>
        <w:rPr>
          <w:rFonts w:ascii="Verdana" w:hAnsi="Verdana" w:cs="Verdana"/>
          <w:sz w:val="20"/>
          <w:szCs w:val="20"/>
        </w:rPr>
      </w:pPr>
      <w:r w:rsidRPr="00620EC7">
        <w:rPr>
          <w:rFonts w:ascii="Verdana" w:hAnsi="Verdana" w:cs="Verdana"/>
          <w:b/>
          <w:bCs/>
          <w:sz w:val="20"/>
          <w:szCs w:val="20"/>
        </w:rPr>
        <w:t xml:space="preserve">GK-IV.7033.8.2019 </w:t>
      </w:r>
    </w:p>
    <w:p w14:paraId="56BE84D2"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Wykonawcy powinni we wszelkich kontaktach z Zamawiającym powoływać się </w:t>
      </w:r>
      <w:r w:rsidRPr="00620EC7">
        <w:rPr>
          <w:rFonts w:ascii="Verdana" w:hAnsi="Verdana" w:cs="Verdana"/>
          <w:sz w:val="20"/>
          <w:szCs w:val="20"/>
        </w:rPr>
        <w:br/>
        <w:t>na wyżej podane oznaczenie.</w:t>
      </w:r>
    </w:p>
    <w:p w14:paraId="65FA5AE2" w14:textId="77777777" w:rsidR="00A31187" w:rsidRPr="00620EC7" w:rsidRDefault="00A31187">
      <w:pPr>
        <w:spacing w:line="276" w:lineRule="auto"/>
        <w:ind w:left="709"/>
        <w:jc w:val="both"/>
        <w:rPr>
          <w:rFonts w:ascii="Verdana" w:hAnsi="Verdana" w:cs="Verdana"/>
          <w:sz w:val="20"/>
          <w:szCs w:val="20"/>
        </w:rPr>
      </w:pPr>
    </w:p>
    <w:p w14:paraId="507D6DD6" w14:textId="77777777" w:rsidR="00A31187" w:rsidRPr="00620EC7" w:rsidRDefault="00A31187">
      <w:pPr>
        <w:pStyle w:val="Tekstpodstawowy"/>
        <w:spacing w:line="276" w:lineRule="auto"/>
        <w:rPr>
          <w:rFonts w:ascii="Verdana" w:hAnsi="Verdana" w:cs="Verdana"/>
          <w:sz w:val="20"/>
          <w:szCs w:val="20"/>
        </w:rPr>
      </w:pPr>
      <w:r w:rsidRPr="00620EC7">
        <w:rPr>
          <w:rFonts w:ascii="Verdana" w:hAnsi="Verdana" w:cs="Verdana"/>
          <w:b/>
          <w:bCs/>
          <w:sz w:val="20"/>
          <w:szCs w:val="20"/>
        </w:rPr>
        <w:t xml:space="preserve">3. </w:t>
      </w:r>
      <w:r w:rsidRPr="00620EC7">
        <w:rPr>
          <w:rFonts w:ascii="Verdana" w:hAnsi="Verdana" w:cs="Verdana"/>
          <w:b/>
          <w:bCs/>
          <w:sz w:val="20"/>
          <w:szCs w:val="20"/>
        </w:rPr>
        <w:tab/>
        <w:t>TRYB POSTĘPOWANIA</w:t>
      </w:r>
    </w:p>
    <w:p w14:paraId="76EB8D7F" w14:textId="6487CFB0"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3.1. </w:t>
      </w:r>
      <w:r w:rsidRPr="00620EC7">
        <w:rPr>
          <w:rFonts w:ascii="Verdana" w:hAnsi="Verdana" w:cs="Verdana"/>
          <w:sz w:val="20"/>
          <w:szCs w:val="20"/>
        </w:rPr>
        <w:tab/>
        <w:t xml:space="preserve">Postępowanie o udzielenie zamówienia prowadzone jest w trybie przetargu nieograniczonego na podstawie ustawy z dnia 29 stycznia 2004 roku Prawo zamówień publicznych </w:t>
      </w:r>
      <w:r w:rsidR="00DA36E2" w:rsidRPr="00620EC7">
        <w:rPr>
          <w:rFonts w:ascii="Verdana" w:hAnsi="Verdana" w:cs="Verdana"/>
          <w:sz w:val="20"/>
          <w:szCs w:val="20"/>
        </w:rPr>
        <w:t>(</w:t>
      </w:r>
      <w:proofErr w:type="spellStart"/>
      <w:r w:rsidR="00DA36E2" w:rsidRPr="00620EC7">
        <w:rPr>
          <w:rFonts w:ascii="Verdana" w:hAnsi="Verdana" w:cs="Verdana"/>
          <w:sz w:val="20"/>
          <w:szCs w:val="20"/>
        </w:rPr>
        <w:t>t.j</w:t>
      </w:r>
      <w:proofErr w:type="spellEnd"/>
      <w:r w:rsidR="00DA36E2" w:rsidRPr="00620EC7">
        <w:rPr>
          <w:rFonts w:ascii="Verdana" w:hAnsi="Verdana" w:cs="Verdana"/>
          <w:sz w:val="20"/>
          <w:szCs w:val="20"/>
        </w:rPr>
        <w:t>. Dz. U. z 2019 r. poz. 1843)</w:t>
      </w:r>
      <w:r w:rsidRPr="00620EC7">
        <w:rPr>
          <w:rFonts w:ascii="Verdana" w:hAnsi="Verdana" w:cs="Verdana"/>
          <w:sz w:val="20"/>
          <w:szCs w:val="20"/>
        </w:rPr>
        <w:t xml:space="preserve"> zwanej dalej „ustawą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45A02A69"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3.2. </w:t>
      </w:r>
      <w:r w:rsidRPr="00620EC7">
        <w:rPr>
          <w:rFonts w:ascii="Verdana" w:hAnsi="Verdana" w:cs="Verdana"/>
          <w:sz w:val="20"/>
          <w:szCs w:val="20"/>
        </w:rPr>
        <w:tab/>
        <w:t xml:space="preserve">Zamawiający przewiduje działania zgodnie z postanowieniami art. </w:t>
      </w:r>
      <w:r w:rsidRPr="00620EC7">
        <w:rPr>
          <w:rFonts w:ascii="Verdana" w:hAnsi="Verdana" w:cs="Verdana"/>
          <w:sz w:val="20"/>
          <w:szCs w:val="20"/>
          <w:shd w:val="clear" w:color="auto" w:fill="FFFFFF" w:themeFill="background1"/>
        </w:rPr>
        <w:t>24aa ustawy</w:t>
      </w:r>
      <w:r w:rsidRPr="00620EC7">
        <w:rPr>
          <w:rFonts w:ascii="Verdana" w:hAnsi="Verdana" w:cs="Verdana"/>
          <w:sz w:val="20"/>
          <w:szCs w:val="20"/>
        </w:rPr>
        <w:t xml:space="preserve">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2C87DFED" w14:textId="77777777" w:rsidR="00A31187" w:rsidRPr="00620EC7" w:rsidRDefault="00A31187">
      <w:pPr>
        <w:spacing w:line="276" w:lineRule="auto"/>
        <w:ind w:left="708" w:firstLine="1"/>
        <w:jc w:val="both"/>
        <w:rPr>
          <w:rFonts w:ascii="Verdana" w:hAnsi="Verdana" w:cs="Verdana"/>
          <w:sz w:val="20"/>
          <w:szCs w:val="20"/>
        </w:rPr>
      </w:pPr>
    </w:p>
    <w:p w14:paraId="73A66282" w14:textId="77777777" w:rsidR="00A31187" w:rsidRPr="00620EC7" w:rsidRDefault="00A31187">
      <w:pPr>
        <w:pStyle w:val="Tekstpodstawowy"/>
        <w:spacing w:line="276" w:lineRule="auto"/>
        <w:rPr>
          <w:rFonts w:ascii="Verdana" w:hAnsi="Verdana" w:cs="Verdana"/>
          <w:sz w:val="20"/>
          <w:szCs w:val="20"/>
        </w:rPr>
      </w:pPr>
      <w:r w:rsidRPr="00620EC7">
        <w:rPr>
          <w:rFonts w:ascii="Verdana" w:hAnsi="Verdana" w:cs="Verdana"/>
          <w:b/>
          <w:bCs/>
          <w:sz w:val="20"/>
          <w:szCs w:val="20"/>
        </w:rPr>
        <w:t xml:space="preserve">4. </w:t>
      </w:r>
      <w:r w:rsidRPr="00620EC7">
        <w:rPr>
          <w:rFonts w:ascii="Verdana" w:hAnsi="Verdana" w:cs="Verdana"/>
          <w:b/>
          <w:bCs/>
          <w:sz w:val="20"/>
          <w:szCs w:val="20"/>
        </w:rPr>
        <w:tab/>
        <w:t>ŹRÓDŁA FINANSOWANIA</w:t>
      </w:r>
    </w:p>
    <w:p w14:paraId="511E0625" w14:textId="12F405D4" w:rsidR="00A31187" w:rsidRPr="00620EC7" w:rsidRDefault="00A31187">
      <w:pPr>
        <w:pStyle w:val="Tekstpodstawowy"/>
        <w:spacing w:line="276" w:lineRule="auto"/>
        <w:ind w:left="709"/>
        <w:rPr>
          <w:rFonts w:ascii="Verdana" w:hAnsi="Verdana" w:cs="Verdana"/>
          <w:b/>
          <w:bCs/>
          <w:sz w:val="20"/>
          <w:szCs w:val="20"/>
        </w:rPr>
      </w:pPr>
      <w:r w:rsidRPr="00620EC7">
        <w:rPr>
          <w:rFonts w:ascii="Verdana" w:hAnsi="Verdana" w:cs="Verdana"/>
          <w:sz w:val="20"/>
          <w:szCs w:val="20"/>
        </w:rPr>
        <w:t>Za</w:t>
      </w:r>
      <w:r w:rsidR="001B3C6D" w:rsidRPr="00620EC7">
        <w:rPr>
          <w:rFonts w:ascii="Verdana" w:hAnsi="Verdana" w:cs="Verdana"/>
          <w:sz w:val="20"/>
          <w:szCs w:val="20"/>
        </w:rPr>
        <w:t xml:space="preserve">mówienie </w:t>
      </w:r>
      <w:r w:rsidR="00E46199" w:rsidRPr="00620EC7">
        <w:rPr>
          <w:rFonts w:ascii="Verdana" w:hAnsi="Verdana" w:cs="Verdana"/>
          <w:sz w:val="20"/>
          <w:szCs w:val="20"/>
        </w:rPr>
        <w:t>finansowane jest ze środków budżetu gminy.</w:t>
      </w:r>
    </w:p>
    <w:p w14:paraId="07DE8918" w14:textId="77777777" w:rsidR="00A31187" w:rsidRPr="00620EC7" w:rsidRDefault="00A31187" w:rsidP="00CC08AE">
      <w:pPr>
        <w:pStyle w:val="Tekstpodstawowy"/>
        <w:spacing w:line="276" w:lineRule="auto"/>
        <w:rPr>
          <w:rFonts w:ascii="Verdana" w:hAnsi="Verdana" w:cs="Verdana"/>
          <w:sz w:val="20"/>
          <w:szCs w:val="20"/>
        </w:rPr>
      </w:pPr>
      <w:r w:rsidRPr="00620EC7">
        <w:rPr>
          <w:rFonts w:ascii="Verdana" w:hAnsi="Verdana" w:cs="Verdana"/>
          <w:b/>
          <w:bCs/>
          <w:sz w:val="20"/>
          <w:szCs w:val="20"/>
        </w:rPr>
        <w:br/>
        <w:t xml:space="preserve">5. </w:t>
      </w:r>
      <w:r w:rsidRPr="00620EC7">
        <w:rPr>
          <w:rFonts w:ascii="Verdana" w:hAnsi="Verdana" w:cs="Verdana"/>
          <w:b/>
          <w:bCs/>
          <w:sz w:val="20"/>
          <w:szCs w:val="20"/>
        </w:rPr>
        <w:tab/>
        <w:t>PRZEDMIOT ZAMÓWIENIA</w:t>
      </w:r>
    </w:p>
    <w:p w14:paraId="7F3E146A" w14:textId="40EA7639" w:rsidR="00A31187" w:rsidRPr="00620EC7" w:rsidRDefault="00A31187" w:rsidP="00CC08AE">
      <w:pPr>
        <w:pStyle w:val="Tekstpodstawowy31"/>
        <w:spacing w:before="0" w:line="276" w:lineRule="auto"/>
        <w:ind w:left="709" w:hanging="709"/>
        <w:rPr>
          <w:rFonts w:ascii="Verdana" w:hAnsi="Verdana" w:cs="Verdana"/>
          <w:sz w:val="20"/>
          <w:szCs w:val="20"/>
        </w:rPr>
      </w:pPr>
      <w:r w:rsidRPr="00620EC7">
        <w:rPr>
          <w:rFonts w:ascii="Verdana" w:hAnsi="Verdana" w:cs="Verdana"/>
          <w:i w:val="0"/>
          <w:iCs w:val="0"/>
          <w:sz w:val="20"/>
          <w:szCs w:val="20"/>
        </w:rPr>
        <w:t>5.1.</w:t>
      </w:r>
      <w:r w:rsidRPr="00620EC7">
        <w:rPr>
          <w:rFonts w:ascii="Verdana" w:hAnsi="Verdana" w:cs="Verdana"/>
          <w:i w:val="0"/>
          <w:iCs w:val="0"/>
          <w:sz w:val="20"/>
          <w:szCs w:val="20"/>
        </w:rPr>
        <w:tab/>
        <w:t>Przedmiotem zamówienia jest</w:t>
      </w:r>
      <w:r w:rsidR="00E46199" w:rsidRPr="00620EC7">
        <w:rPr>
          <w:rFonts w:ascii="Verdana" w:hAnsi="Verdana" w:cs="Verdana"/>
          <w:i w:val="0"/>
          <w:iCs w:val="0"/>
          <w:sz w:val="20"/>
          <w:szCs w:val="20"/>
        </w:rPr>
        <w:t xml:space="preserve"> o</w:t>
      </w:r>
      <w:r w:rsidR="00F8166F" w:rsidRPr="00620EC7">
        <w:rPr>
          <w:rFonts w:ascii="Verdana" w:hAnsi="Verdana" w:cs="Verdana"/>
          <w:i w:val="0"/>
          <w:sz w:val="20"/>
          <w:szCs w:val="20"/>
        </w:rPr>
        <w:t>dbieranie i transport odpadów komunalnych zmieszanych i selektywnie zebranych objętych systemem gospodarowania odpadami komunalnymi Gminy Solec-Zdrój</w:t>
      </w:r>
      <w:r w:rsidRPr="00620EC7">
        <w:rPr>
          <w:rFonts w:ascii="Verdana" w:hAnsi="Verdana" w:cs="Verdana"/>
          <w:i w:val="0"/>
          <w:sz w:val="20"/>
          <w:szCs w:val="20"/>
        </w:rPr>
        <w:t xml:space="preserve">. </w:t>
      </w:r>
    </w:p>
    <w:p w14:paraId="0BA21747" w14:textId="77777777" w:rsidR="00A31187" w:rsidRPr="00620EC7" w:rsidRDefault="00A31187" w:rsidP="00CC08AE">
      <w:pPr>
        <w:spacing w:line="276" w:lineRule="auto"/>
        <w:rPr>
          <w:rFonts w:ascii="Verdana" w:hAnsi="Verdana" w:cs="Verdana"/>
          <w:iCs/>
          <w:sz w:val="20"/>
          <w:szCs w:val="20"/>
        </w:rPr>
      </w:pPr>
      <w:r w:rsidRPr="00620EC7">
        <w:rPr>
          <w:rFonts w:ascii="Verdana" w:hAnsi="Verdana" w:cs="Verdana"/>
          <w:iCs/>
          <w:sz w:val="20"/>
          <w:szCs w:val="20"/>
        </w:rPr>
        <w:t>5.1.1  Zamówienie obejmuje m.in.:</w:t>
      </w:r>
    </w:p>
    <w:p w14:paraId="3238DCB1" w14:textId="086107A1"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odbieranie i transport odpadów komunalnych zmieszanych, pozostałości z segregacji, odpadów ulegających biodegradacji i odpadów komunalnych segregowanych ze wszystkich nieruchomości, na których zamieszkują mieszkańcy,</w:t>
      </w:r>
    </w:p>
    <w:p w14:paraId="4A774ED6" w14:textId="1A66645D"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odbieranie i transport odpadów komunalnych objętych mobilną zbiórką,</w:t>
      </w:r>
    </w:p>
    <w:p w14:paraId="6578CD34" w14:textId="1282C9F0"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sporządzanie raportów dwumiesięcznych oraz sprawozdań. Wykonawca zobowiązany jest do przedkładania raportów dwumiesięcznych z realizacji usług do 10 dnia kolejnego miesiąca – za dwa miesiące poprzednie, a sprawozdania - w terminach wynikających z obowiązujących przepisów prawa,</w:t>
      </w:r>
    </w:p>
    <w:p w14:paraId="66651F9A" w14:textId="698DB4AF" w:rsidR="008013F0" w:rsidRPr="00620EC7" w:rsidRDefault="008013F0" w:rsidP="008013F0">
      <w:pPr>
        <w:pStyle w:val="Akapitzlist"/>
        <w:numPr>
          <w:ilvl w:val="0"/>
          <w:numId w:val="15"/>
        </w:numPr>
        <w:spacing w:line="276" w:lineRule="auto"/>
        <w:ind w:left="1134"/>
        <w:rPr>
          <w:rFonts w:ascii="Verdana" w:hAnsi="Verdana" w:cs="Verdana"/>
          <w:iCs/>
          <w:sz w:val="20"/>
          <w:szCs w:val="20"/>
        </w:rPr>
      </w:pPr>
      <w:r w:rsidRPr="00620EC7">
        <w:rPr>
          <w:rFonts w:ascii="Verdana" w:hAnsi="Verdana" w:cs="Verdana"/>
          <w:iCs/>
          <w:sz w:val="20"/>
          <w:szCs w:val="20"/>
        </w:rPr>
        <w:t>prowadzenie niezbędnych działań informacyjnych w zakresie realizacji odbioru odpadów i ich selektywnej zbiórki,</w:t>
      </w:r>
    </w:p>
    <w:p w14:paraId="0B77D848" w14:textId="77777777" w:rsidR="00925948" w:rsidRPr="00620EC7" w:rsidRDefault="008013F0" w:rsidP="00925948">
      <w:pPr>
        <w:pStyle w:val="Akapitzlist"/>
        <w:numPr>
          <w:ilvl w:val="0"/>
          <w:numId w:val="15"/>
        </w:numPr>
        <w:ind w:left="1134"/>
        <w:rPr>
          <w:rFonts w:ascii="Verdana" w:hAnsi="Verdana" w:cs="Verdana"/>
          <w:iCs/>
          <w:sz w:val="20"/>
          <w:szCs w:val="20"/>
        </w:rPr>
      </w:pPr>
      <w:r w:rsidRPr="00620EC7">
        <w:rPr>
          <w:rFonts w:ascii="Verdana" w:hAnsi="Verdana" w:cs="Verdana"/>
          <w:iCs/>
          <w:sz w:val="20"/>
          <w:szCs w:val="20"/>
        </w:rPr>
        <w:t xml:space="preserve">odbiór odpadów komunalnych zgromadzonych  w punkcie selektywnej zbiórki odpadów  komunalnych ( PSZOK) usytuowanym w </w:t>
      </w:r>
      <w:proofErr w:type="spellStart"/>
      <w:r w:rsidRPr="00620EC7">
        <w:rPr>
          <w:rFonts w:ascii="Verdana" w:hAnsi="Verdana" w:cs="Verdana"/>
          <w:iCs/>
          <w:sz w:val="20"/>
          <w:szCs w:val="20"/>
        </w:rPr>
        <w:t>Zborowie</w:t>
      </w:r>
      <w:proofErr w:type="spellEnd"/>
      <w:r w:rsidRPr="00620EC7">
        <w:rPr>
          <w:rFonts w:ascii="Verdana" w:hAnsi="Verdana" w:cs="Verdana"/>
          <w:iCs/>
          <w:sz w:val="20"/>
          <w:szCs w:val="20"/>
        </w:rPr>
        <w:t xml:space="preserve"> na działce nr </w:t>
      </w:r>
      <w:proofErr w:type="spellStart"/>
      <w:r w:rsidRPr="00620EC7">
        <w:rPr>
          <w:rFonts w:ascii="Verdana" w:hAnsi="Verdana" w:cs="Verdana"/>
          <w:iCs/>
          <w:sz w:val="20"/>
          <w:szCs w:val="20"/>
        </w:rPr>
        <w:t>ewid</w:t>
      </w:r>
      <w:proofErr w:type="spellEnd"/>
      <w:r w:rsidRPr="00620EC7">
        <w:rPr>
          <w:rFonts w:ascii="Verdana" w:hAnsi="Verdana" w:cs="Verdana"/>
          <w:iCs/>
          <w:sz w:val="20"/>
          <w:szCs w:val="20"/>
        </w:rPr>
        <w:t xml:space="preserve"> 103/9 </w:t>
      </w:r>
      <w:r w:rsidR="00925948" w:rsidRPr="00620EC7">
        <w:rPr>
          <w:rFonts w:ascii="Verdana" w:hAnsi="Verdana" w:cs="Verdana"/>
          <w:iCs/>
          <w:sz w:val="20"/>
          <w:szCs w:val="20"/>
        </w:rPr>
        <w:t>z częstotliwością minimum 1 raz na 2 miesiące.</w:t>
      </w:r>
    </w:p>
    <w:p w14:paraId="10ECBD90" w14:textId="2A23D023" w:rsidR="00A31187" w:rsidRPr="00620EC7" w:rsidRDefault="00A31187" w:rsidP="00925948">
      <w:pPr>
        <w:spacing w:line="276" w:lineRule="auto"/>
        <w:rPr>
          <w:rFonts w:ascii="Verdana" w:hAnsi="Verdana" w:cs="Verdana"/>
          <w:iCs/>
          <w:sz w:val="20"/>
          <w:szCs w:val="20"/>
        </w:rPr>
      </w:pPr>
    </w:p>
    <w:p w14:paraId="6531070A" w14:textId="18C1E31E" w:rsidR="00A31187" w:rsidRPr="00620EC7" w:rsidRDefault="00A31187">
      <w:pPr>
        <w:pStyle w:val="Tekstpodstawowy31"/>
        <w:spacing w:before="0" w:line="276" w:lineRule="auto"/>
        <w:ind w:left="709" w:hanging="709"/>
        <w:rPr>
          <w:rFonts w:ascii="Verdana" w:hAnsi="Verdana" w:cs="Verdana"/>
          <w:sz w:val="20"/>
          <w:szCs w:val="20"/>
        </w:rPr>
      </w:pPr>
      <w:r w:rsidRPr="00620EC7">
        <w:rPr>
          <w:rFonts w:ascii="Verdana" w:hAnsi="Verdana" w:cs="Verdana"/>
          <w:bCs/>
          <w:i w:val="0"/>
          <w:iCs w:val="0"/>
          <w:sz w:val="20"/>
          <w:szCs w:val="20"/>
        </w:rPr>
        <w:t>5.1.</w:t>
      </w:r>
      <w:r w:rsidR="008013F0" w:rsidRPr="00620EC7">
        <w:rPr>
          <w:rFonts w:ascii="Verdana" w:hAnsi="Verdana" w:cs="Verdana"/>
          <w:bCs/>
          <w:i w:val="0"/>
          <w:iCs w:val="0"/>
          <w:sz w:val="20"/>
          <w:szCs w:val="20"/>
        </w:rPr>
        <w:t>2</w:t>
      </w:r>
      <w:r w:rsidRPr="00620EC7">
        <w:rPr>
          <w:rFonts w:ascii="Verdana" w:hAnsi="Verdana" w:cs="Verdana"/>
          <w:bCs/>
          <w:i w:val="0"/>
          <w:iCs w:val="0"/>
          <w:sz w:val="20"/>
          <w:szCs w:val="20"/>
        </w:rPr>
        <w:t xml:space="preserve">  Oznaczenie przedmiotu zamówienia według kodu Wspólnego Słownika Zamówień CPV:</w:t>
      </w:r>
    </w:p>
    <w:p w14:paraId="340DFB22"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90500000-2 – Usługi związane z odpadami</w:t>
      </w:r>
    </w:p>
    <w:p w14:paraId="17680FCF"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90511000-2 – Usługi wywozu odpadów</w:t>
      </w:r>
    </w:p>
    <w:p w14:paraId="0E33447B"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90511300-5 – Usługi zbierania śmieci</w:t>
      </w:r>
    </w:p>
    <w:p w14:paraId="5FD6D2B6" w14:textId="77777777" w:rsidR="00E46199"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90513100-7 – Usługi wywozu odpadów pochodzących z gospodarstw domowych</w:t>
      </w:r>
    </w:p>
    <w:p w14:paraId="29291EDF" w14:textId="4F5E7A84" w:rsidR="00A31187" w:rsidRPr="00620EC7" w:rsidRDefault="00E46199" w:rsidP="00E46199">
      <w:pPr>
        <w:tabs>
          <w:tab w:val="left" w:pos="5019"/>
          <w:tab w:val="left" w:pos="5833"/>
          <w:tab w:val="left" w:pos="6667"/>
        </w:tabs>
        <w:ind w:left="709"/>
        <w:jc w:val="both"/>
        <w:rPr>
          <w:rFonts w:ascii="Verdana" w:hAnsi="Verdana" w:cs="Verdana"/>
          <w:sz w:val="20"/>
          <w:szCs w:val="20"/>
        </w:rPr>
      </w:pPr>
      <w:r w:rsidRPr="00620EC7">
        <w:rPr>
          <w:rFonts w:ascii="Verdana" w:hAnsi="Verdana" w:cs="Verdana"/>
          <w:sz w:val="20"/>
          <w:szCs w:val="20"/>
        </w:rPr>
        <w:t>90512000-9 – Usługi transportu odpadów.</w:t>
      </w:r>
    </w:p>
    <w:p w14:paraId="4B6A8E05" w14:textId="6EA72468" w:rsidR="00A31187" w:rsidRPr="00620EC7" w:rsidRDefault="00A31187" w:rsidP="00E46199">
      <w:pPr>
        <w:pStyle w:val="Tekstpodstawowy31"/>
        <w:spacing w:before="0" w:line="276" w:lineRule="auto"/>
        <w:ind w:left="709" w:hanging="709"/>
        <w:rPr>
          <w:rFonts w:ascii="Verdana" w:hAnsi="Verdana" w:cs="Verdana"/>
          <w:bCs/>
          <w:i w:val="0"/>
          <w:iCs w:val="0"/>
          <w:sz w:val="20"/>
          <w:szCs w:val="20"/>
        </w:rPr>
      </w:pPr>
      <w:r w:rsidRPr="00620EC7">
        <w:rPr>
          <w:rFonts w:ascii="Verdana" w:hAnsi="Verdana" w:cs="Verdana"/>
          <w:bCs/>
          <w:i w:val="0"/>
          <w:iCs w:val="0"/>
          <w:sz w:val="20"/>
          <w:szCs w:val="20"/>
        </w:rPr>
        <w:t>5.1.</w:t>
      </w:r>
      <w:r w:rsidR="008013F0" w:rsidRPr="00620EC7">
        <w:rPr>
          <w:rFonts w:ascii="Verdana" w:hAnsi="Verdana" w:cs="Verdana"/>
          <w:bCs/>
          <w:i w:val="0"/>
          <w:iCs w:val="0"/>
          <w:sz w:val="20"/>
          <w:szCs w:val="20"/>
        </w:rPr>
        <w:t>3</w:t>
      </w:r>
      <w:r w:rsidRPr="00620EC7">
        <w:rPr>
          <w:rFonts w:ascii="Verdana" w:hAnsi="Verdana" w:cs="Verdana"/>
          <w:bCs/>
          <w:i w:val="0"/>
          <w:iCs w:val="0"/>
          <w:sz w:val="20"/>
          <w:szCs w:val="20"/>
        </w:rPr>
        <w:t>. Szczegółowy opis i zakres rzeczowy przedmiotu za</w:t>
      </w:r>
      <w:r w:rsidR="00E46199" w:rsidRPr="00620EC7">
        <w:rPr>
          <w:rFonts w:ascii="Verdana" w:hAnsi="Verdana" w:cs="Verdana"/>
          <w:bCs/>
          <w:i w:val="0"/>
          <w:iCs w:val="0"/>
          <w:sz w:val="20"/>
          <w:szCs w:val="20"/>
        </w:rPr>
        <w:t>mówienia zawiera TOM III SIWZ.</w:t>
      </w:r>
    </w:p>
    <w:p w14:paraId="64ECE503" w14:textId="0734C6BE" w:rsidR="00A31187" w:rsidRPr="00620EC7" w:rsidRDefault="00A31187">
      <w:pPr>
        <w:pStyle w:val="Tekstpodstawowy31"/>
        <w:spacing w:before="0" w:line="276" w:lineRule="auto"/>
        <w:rPr>
          <w:rFonts w:ascii="Verdana" w:hAnsi="Verdana" w:cs="Verdana"/>
          <w:i w:val="0"/>
          <w:iCs w:val="0"/>
          <w:sz w:val="20"/>
          <w:szCs w:val="20"/>
        </w:rPr>
      </w:pPr>
      <w:r w:rsidRPr="00620EC7">
        <w:rPr>
          <w:rFonts w:ascii="Verdana" w:hAnsi="Verdana" w:cs="Verdana"/>
          <w:i w:val="0"/>
          <w:iCs w:val="0"/>
          <w:sz w:val="20"/>
          <w:szCs w:val="20"/>
        </w:rPr>
        <w:lastRenderedPageBreak/>
        <w:t>5.1.</w:t>
      </w:r>
      <w:r w:rsidR="008013F0" w:rsidRPr="00620EC7">
        <w:rPr>
          <w:rFonts w:ascii="Verdana" w:hAnsi="Verdana" w:cs="Verdana"/>
          <w:i w:val="0"/>
          <w:iCs w:val="0"/>
          <w:sz w:val="20"/>
          <w:szCs w:val="20"/>
        </w:rPr>
        <w:t>4</w:t>
      </w:r>
      <w:r w:rsidRPr="00620EC7">
        <w:rPr>
          <w:rFonts w:ascii="Verdana" w:hAnsi="Verdana" w:cs="Verdana"/>
          <w:i w:val="0"/>
          <w:iCs w:val="0"/>
          <w:sz w:val="20"/>
          <w:szCs w:val="20"/>
        </w:rPr>
        <w:t xml:space="preserve">  Przedmiot zamówienia zwany jest dalej „przedmiotem zamówienia” lub „</w:t>
      </w:r>
      <w:r w:rsidR="008013F0" w:rsidRPr="00620EC7">
        <w:rPr>
          <w:rFonts w:ascii="Verdana" w:hAnsi="Verdana" w:cs="Verdana"/>
          <w:i w:val="0"/>
          <w:iCs w:val="0"/>
          <w:sz w:val="20"/>
          <w:szCs w:val="20"/>
        </w:rPr>
        <w:t>usługą</w:t>
      </w:r>
      <w:r w:rsidRPr="00620EC7">
        <w:rPr>
          <w:rFonts w:ascii="Verdana" w:hAnsi="Verdana" w:cs="Verdana"/>
          <w:i w:val="0"/>
          <w:iCs w:val="0"/>
          <w:sz w:val="20"/>
          <w:szCs w:val="20"/>
        </w:rPr>
        <w:t>”.</w:t>
      </w:r>
    </w:p>
    <w:p w14:paraId="6F1A9DFF" w14:textId="77777777" w:rsidR="00A31187" w:rsidRPr="00620EC7" w:rsidRDefault="00A31187">
      <w:pPr>
        <w:pStyle w:val="Tekstpodstawowy31"/>
        <w:spacing w:before="0" w:line="276" w:lineRule="auto"/>
        <w:ind w:left="709"/>
        <w:rPr>
          <w:rFonts w:ascii="Verdana" w:hAnsi="Verdana" w:cs="Verdana"/>
          <w:i w:val="0"/>
          <w:iCs w:val="0"/>
          <w:sz w:val="20"/>
          <w:szCs w:val="20"/>
        </w:rPr>
      </w:pPr>
      <w:r w:rsidRPr="00620EC7">
        <w:rPr>
          <w:rFonts w:ascii="Verdana" w:hAnsi="Verdana" w:cs="Verdana"/>
          <w:i w:val="0"/>
          <w:iCs w:val="0"/>
          <w:sz w:val="20"/>
          <w:szCs w:val="20"/>
        </w:rPr>
        <w:t xml:space="preserve">Specyfikacja Istotnych Warunków Zamówienia zwana jest dalej „SIWZ” </w:t>
      </w:r>
      <w:r w:rsidRPr="00620EC7">
        <w:rPr>
          <w:rFonts w:ascii="Verdana" w:hAnsi="Verdana" w:cs="Verdana"/>
          <w:i w:val="0"/>
          <w:iCs w:val="0"/>
          <w:sz w:val="20"/>
          <w:szCs w:val="20"/>
        </w:rPr>
        <w:br/>
        <w:t>lub „Specyfikacją”.</w:t>
      </w:r>
    </w:p>
    <w:p w14:paraId="6B2C2DC7" w14:textId="6FDE1F4A" w:rsidR="00A31187" w:rsidRPr="00620EC7" w:rsidRDefault="00A31187">
      <w:pPr>
        <w:pStyle w:val="Tekstpodstawowy31"/>
        <w:spacing w:before="0" w:line="276" w:lineRule="auto"/>
        <w:rPr>
          <w:rFonts w:ascii="Verdana" w:hAnsi="Verdana" w:cs="Verdana"/>
          <w:i w:val="0"/>
          <w:iCs w:val="0"/>
          <w:sz w:val="20"/>
          <w:szCs w:val="20"/>
        </w:rPr>
      </w:pPr>
      <w:r w:rsidRPr="00620EC7">
        <w:rPr>
          <w:rFonts w:ascii="Verdana" w:hAnsi="Verdana" w:cs="Verdana"/>
          <w:i w:val="0"/>
          <w:iCs w:val="0"/>
          <w:sz w:val="20"/>
          <w:szCs w:val="20"/>
        </w:rPr>
        <w:t>5.1.</w:t>
      </w:r>
      <w:r w:rsidR="008013F0" w:rsidRPr="00620EC7">
        <w:rPr>
          <w:rFonts w:ascii="Verdana" w:hAnsi="Verdana" w:cs="Verdana"/>
          <w:i w:val="0"/>
          <w:iCs w:val="0"/>
          <w:sz w:val="20"/>
          <w:szCs w:val="20"/>
        </w:rPr>
        <w:t>5</w:t>
      </w:r>
      <w:r w:rsidRPr="00620EC7">
        <w:rPr>
          <w:rFonts w:ascii="Verdana" w:hAnsi="Verdana" w:cs="Verdana"/>
          <w:i w:val="0"/>
          <w:iCs w:val="0"/>
          <w:sz w:val="20"/>
          <w:szCs w:val="20"/>
        </w:rPr>
        <w:t xml:space="preserve">  Zamawiający nie dopuszcza składania ofert częściowych.</w:t>
      </w:r>
    </w:p>
    <w:p w14:paraId="18E52C19" w14:textId="75847DC7" w:rsidR="00A31187" w:rsidRPr="00620EC7" w:rsidRDefault="00A31187">
      <w:pPr>
        <w:pStyle w:val="Tekstpodstawowy31"/>
        <w:spacing w:before="0" w:line="276" w:lineRule="auto"/>
        <w:rPr>
          <w:rFonts w:ascii="Verdana" w:hAnsi="Verdana" w:cs="Verdana"/>
          <w:i w:val="0"/>
          <w:iCs w:val="0"/>
          <w:sz w:val="20"/>
          <w:szCs w:val="20"/>
        </w:rPr>
      </w:pPr>
      <w:r w:rsidRPr="00620EC7">
        <w:rPr>
          <w:rFonts w:ascii="Verdana" w:hAnsi="Verdana" w:cs="Verdana"/>
          <w:i w:val="0"/>
          <w:iCs w:val="0"/>
          <w:sz w:val="20"/>
          <w:szCs w:val="20"/>
        </w:rPr>
        <w:t>5.1.</w:t>
      </w:r>
      <w:r w:rsidR="008013F0" w:rsidRPr="00620EC7">
        <w:rPr>
          <w:rFonts w:ascii="Verdana" w:hAnsi="Verdana" w:cs="Verdana"/>
          <w:i w:val="0"/>
          <w:iCs w:val="0"/>
          <w:sz w:val="20"/>
          <w:szCs w:val="20"/>
        </w:rPr>
        <w:t>6</w:t>
      </w:r>
      <w:r w:rsidRPr="00620EC7">
        <w:rPr>
          <w:rFonts w:ascii="Verdana" w:hAnsi="Verdana" w:cs="Verdana"/>
          <w:i w:val="0"/>
          <w:iCs w:val="0"/>
          <w:sz w:val="20"/>
          <w:szCs w:val="20"/>
        </w:rPr>
        <w:t xml:space="preserve">  Zamawiający nie dopuszcza składania ofert wariantowych.</w:t>
      </w:r>
    </w:p>
    <w:p w14:paraId="2AD977DA" w14:textId="2F1F4225" w:rsidR="00A31187" w:rsidRPr="00620EC7" w:rsidRDefault="00A31187">
      <w:pPr>
        <w:pStyle w:val="Tekstpodstawowy31"/>
        <w:spacing w:before="0" w:line="276" w:lineRule="auto"/>
        <w:ind w:left="709" w:hanging="709"/>
        <w:rPr>
          <w:rFonts w:ascii="Verdana" w:hAnsi="Verdana" w:cs="Verdana"/>
          <w:sz w:val="20"/>
          <w:szCs w:val="20"/>
        </w:rPr>
      </w:pPr>
      <w:r w:rsidRPr="00620EC7">
        <w:rPr>
          <w:rFonts w:ascii="Verdana" w:hAnsi="Verdana" w:cs="Verdana"/>
          <w:i w:val="0"/>
          <w:iCs w:val="0"/>
          <w:sz w:val="20"/>
          <w:szCs w:val="20"/>
        </w:rPr>
        <w:t>5.1.</w:t>
      </w:r>
      <w:r w:rsidR="008013F0" w:rsidRPr="00620EC7">
        <w:rPr>
          <w:rFonts w:ascii="Verdana" w:hAnsi="Verdana" w:cs="Verdana"/>
          <w:i w:val="0"/>
          <w:iCs w:val="0"/>
          <w:sz w:val="20"/>
          <w:szCs w:val="20"/>
        </w:rPr>
        <w:t>7</w:t>
      </w:r>
      <w:r w:rsidRPr="00620EC7">
        <w:rPr>
          <w:rFonts w:ascii="Verdana" w:hAnsi="Verdana" w:cs="Verdana"/>
          <w:i w:val="0"/>
          <w:iCs w:val="0"/>
          <w:sz w:val="20"/>
          <w:szCs w:val="20"/>
        </w:rPr>
        <w:t xml:space="preserve">  Realizacja zamówienia podlega prawu polskiemu, w tym w szczególności </w:t>
      </w:r>
      <w:r w:rsidR="00BE43D3" w:rsidRPr="00620EC7">
        <w:rPr>
          <w:rFonts w:ascii="Verdana" w:hAnsi="Verdana" w:cs="Verdana"/>
          <w:i w:val="0"/>
          <w:iCs w:val="0"/>
          <w:sz w:val="20"/>
          <w:szCs w:val="20"/>
        </w:rPr>
        <w:t>ustawie z dnia 13 września 1996 r. o utrzymaniu czystości i porządku w gminach (</w:t>
      </w:r>
      <w:proofErr w:type="spellStart"/>
      <w:r w:rsidR="00BE43D3" w:rsidRPr="00620EC7">
        <w:rPr>
          <w:rFonts w:ascii="Verdana" w:hAnsi="Verdana" w:cs="Verdana"/>
          <w:i w:val="0"/>
          <w:iCs w:val="0"/>
          <w:sz w:val="20"/>
          <w:szCs w:val="20"/>
        </w:rPr>
        <w:t>t.j</w:t>
      </w:r>
      <w:proofErr w:type="spellEnd"/>
      <w:r w:rsidR="00BE43D3" w:rsidRPr="00620EC7">
        <w:rPr>
          <w:rFonts w:ascii="Verdana" w:hAnsi="Verdana" w:cs="Verdana"/>
          <w:i w:val="0"/>
          <w:iCs w:val="0"/>
          <w:sz w:val="20"/>
          <w:szCs w:val="20"/>
        </w:rPr>
        <w:t>. Dz. U. z 2019 r. poz. 2010),</w:t>
      </w:r>
      <w:r w:rsidRPr="00620EC7">
        <w:rPr>
          <w:rFonts w:ascii="Verdana" w:hAnsi="Verdana" w:cs="Verdana"/>
          <w:i w:val="0"/>
          <w:iCs w:val="0"/>
          <w:sz w:val="20"/>
          <w:szCs w:val="20"/>
        </w:rPr>
        <w:t xml:space="preserve"> ustawie z dnia 23 kwietnia 1964 r. Kodeks cywilny (</w:t>
      </w:r>
      <w:proofErr w:type="spellStart"/>
      <w:r w:rsidR="003A1CCD" w:rsidRPr="00620EC7">
        <w:rPr>
          <w:rFonts w:ascii="Verdana" w:hAnsi="Verdana" w:cs="Verdana"/>
          <w:i w:val="0"/>
          <w:iCs w:val="0"/>
          <w:sz w:val="20"/>
          <w:szCs w:val="20"/>
        </w:rPr>
        <w:t>t.j</w:t>
      </w:r>
      <w:proofErr w:type="spellEnd"/>
      <w:r w:rsidR="003A1CCD" w:rsidRPr="00620EC7">
        <w:rPr>
          <w:rFonts w:ascii="Verdana" w:hAnsi="Verdana" w:cs="Verdana"/>
          <w:i w:val="0"/>
          <w:iCs w:val="0"/>
          <w:sz w:val="20"/>
          <w:szCs w:val="20"/>
        </w:rPr>
        <w:t>. Dz. U. z 2019 r. poz. 1145</w:t>
      </w:r>
      <w:r w:rsidRPr="00620EC7">
        <w:rPr>
          <w:rFonts w:ascii="Verdana" w:hAnsi="Verdana" w:cs="Verdana"/>
          <w:i w:val="0"/>
          <w:iCs w:val="0"/>
          <w:sz w:val="20"/>
          <w:szCs w:val="20"/>
        </w:rPr>
        <w:t xml:space="preserve"> z </w:t>
      </w:r>
      <w:proofErr w:type="spellStart"/>
      <w:r w:rsidRPr="00620EC7">
        <w:rPr>
          <w:rFonts w:ascii="Verdana" w:hAnsi="Verdana" w:cs="Verdana"/>
          <w:i w:val="0"/>
          <w:iCs w:val="0"/>
          <w:sz w:val="20"/>
          <w:szCs w:val="20"/>
        </w:rPr>
        <w:t>późn</w:t>
      </w:r>
      <w:proofErr w:type="spellEnd"/>
      <w:r w:rsidRPr="00620EC7">
        <w:rPr>
          <w:rFonts w:ascii="Verdana" w:hAnsi="Verdana" w:cs="Verdana"/>
          <w:i w:val="0"/>
          <w:iCs w:val="0"/>
          <w:sz w:val="20"/>
          <w:szCs w:val="20"/>
        </w:rPr>
        <w:t xml:space="preserve">. zm.) i ustawie z dnia 29 stycznia 2004 r. Prawo zamówień publicznych </w:t>
      </w:r>
      <w:r w:rsidR="00DA36E2" w:rsidRPr="00620EC7">
        <w:rPr>
          <w:rFonts w:ascii="Verdana" w:hAnsi="Verdana" w:cs="Verdana"/>
          <w:i w:val="0"/>
          <w:iCs w:val="0"/>
          <w:sz w:val="20"/>
          <w:szCs w:val="20"/>
        </w:rPr>
        <w:t>(</w:t>
      </w:r>
      <w:proofErr w:type="spellStart"/>
      <w:r w:rsidR="00DA36E2" w:rsidRPr="00620EC7">
        <w:rPr>
          <w:rFonts w:ascii="Verdana" w:hAnsi="Verdana" w:cs="Verdana"/>
          <w:i w:val="0"/>
          <w:iCs w:val="0"/>
          <w:sz w:val="20"/>
          <w:szCs w:val="20"/>
        </w:rPr>
        <w:t>t.j</w:t>
      </w:r>
      <w:proofErr w:type="spellEnd"/>
      <w:r w:rsidR="00DA36E2" w:rsidRPr="00620EC7">
        <w:rPr>
          <w:rFonts w:ascii="Verdana" w:hAnsi="Verdana" w:cs="Verdana"/>
          <w:i w:val="0"/>
          <w:iCs w:val="0"/>
          <w:sz w:val="20"/>
          <w:szCs w:val="20"/>
        </w:rPr>
        <w:t>. Dz. U. z 2019 r. poz. 1843)</w:t>
      </w:r>
      <w:r w:rsidRPr="00620EC7">
        <w:rPr>
          <w:rFonts w:ascii="Verdana" w:hAnsi="Verdana" w:cs="Verdana"/>
          <w:i w:val="0"/>
          <w:iCs w:val="0"/>
          <w:sz w:val="20"/>
          <w:szCs w:val="20"/>
        </w:rPr>
        <w:t>.</w:t>
      </w:r>
    </w:p>
    <w:p w14:paraId="73D7A595"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5.2. </w:t>
      </w:r>
      <w:r w:rsidRPr="00620EC7">
        <w:rPr>
          <w:rFonts w:ascii="Verdana" w:hAnsi="Verdana" w:cs="Verdana"/>
          <w:sz w:val="20"/>
          <w:szCs w:val="20"/>
        </w:rPr>
        <w:tab/>
        <w:t xml:space="preserve">Zamawiający nie przewiduje możliwość udzielenia zamówień, o których mowa w art. 67 ust. 1 pkt 6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32F8389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5.3. </w:t>
      </w:r>
      <w:r w:rsidRPr="00620EC7">
        <w:rPr>
          <w:rFonts w:ascii="Verdana" w:hAnsi="Verdana" w:cs="Verdana"/>
          <w:sz w:val="20"/>
          <w:szCs w:val="20"/>
        </w:rPr>
        <w:tab/>
        <w:t xml:space="preserve">Wymagania zatrudnienia przez Wykonawcę lub Podwykonawcę na podstawie umowy o pracę, o których mowa w art. 29 ust. 3a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osób wykonujących wskazane przez Zamawiającego czynności w zakresie realizacji zamówienia zostały określone w Tomie I </w:t>
      </w:r>
      <w:proofErr w:type="spellStart"/>
      <w:r w:rsidRPr="00620EC7">
        <w:rPr>
          <w:rFonts w:ascii="Verdana" w:hAnsi="Verdana" w:cs="Verdana"/>
          <w:sz w:val="20"/>
          <w:szCs w:val="20"/>
        </w:rPr>
        <w:t>i</w:t>
      </w:r>
      <w:proofErr w:type="spellEnd"/>
      <w:r w:rsidRPr="00620EC7">
        <w:rPr>
          <w:rFonts w:ascii="Verdana" w:hAnsi="Verdana" w:cs="Verdana"/>
          <w:sz w:val="20"/>
          <w:szCs w:val="20"/>
        </w:rPr>
        <w:t xml:space="preserve"> II SIWZ. </w:t>
      </w:r>
    </w:p>
    <w:p w14:paraId="779FF59C" w14:textId="77777777" w:rsidR="00A31187" w:rsidRPr="00620EC7" w:rsidRDefault="00A31187">
      <w:pPr>
        <w:spacing w:line="276" w:lineRule="auto"/>
        <w:ind w:left="709" w:hanging="1"/>
        <w:jc w:val="both"/>
        <w:rPr>
          <w:rFonts w:ascii="Verdana" w:hAnsi="Verdana" w:cs="Verdana"/>
          <w:sz w:val="20"/>
          <w:szCs w:val="20"/>
        </w:rPr>
      </w:pPr>
      <w:r w:rsidRPr="00620EC7">
        <w:rPr>
          <w:rFonts w:ascii="Verdana" w:hAnsi="Verdana" w:cs="Verdana"/>
          <w:sz w:val="20"/>
          <w:szCs w:val="20"/>
        </w:rPr>
        <w:t>Powyższe wymagania określają w szczególności:</w:t>
      </w:r>
    </w:p>
    <w:p w14:paraId="4E9E4C12" w14:textId="77777777" w:rsidR="00A31187" w:rsidRPr="00620EC7" w:rsidRDefault="00A31187">
      <w:pPr>
        <w:pStyle w:val="Akapitzlist2"/>
        <w:numPr>
          <w:ilvl w:val="0"/>
          <w:numId w:val="10"/>
        </w:numPr>
        <w:jc w:val="both"/>
        <w:rPr>
          <w:rFonts w:ascii="Verdana" w:hAnsi="Verdana" w:cs="Verdana"/>
          <w:sz w:val="20"/>
          <w:szCs w:val="20"/>
        </w:rPr>
      </w:pPr>
      <w:r w:rsidRPr="00620EC7">
        <w:rPr>
          <w:rFonts w:ascii="Verdana" w:hAnsi="Verdana" w:cs="Verdana"/>
          <w:sz w:val="20"/>
          <w:szCs w:val="20"/>
        </w:rPr>
        <w:t xml:space="preserve">sposób dokumentowania zatrudnienia osób, o których mowa w art. 29 ust. 3a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29D925AF" w14:textId="77777777" w:rsidR="00A31187" w:rsidRPr="00620EC7" w:rsidRDefault="00A31187">
      <w:pPr>
        <w:pStyle w:val="Akapitzlist2"/>
        <w:numPr>
          <w:ilvl w:val="0"/>
          <w:numId w:val="10"/>
        </w:numPr>
        <w:jc w:val="both"/>
        <w:rPr>
          <w:rFonts w:ascii="Verdana" w:hAnsi="Verdana" w:cs="Verdana"/>
          <w:sz w:val="20"/>
          <w:szCs w:val="20"/>
        </w:rPr>
      </w:pPr>
      <w:r w:rsidRPr="00620EC7">
        <w:rPr>
          <w:rFonts w:ascii="Verdana" w:hAnsi="Verdana" w:cs="Verdana"/>
          <w:sz w:val="20"/>
          <w:szCs w:val="20"/>
        </w:rPr>
        <w:t xml:space="preserve">uprawnienia Zamawiającego w zakresie kontroli spełniania przez Wykonawcę wymagań, o których mowa w art. 29 ust. 3a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oraz sankcje z tytułu niespełnienia tych wymagań,</w:t>
      </w:r>
    </w:p>
    <w:p w14:paraId="0A876792" w14:textId="77777777" w:rsidR="00A31187" w:rsidRPr="00620EC7" w:rsidRDefault="00A31187">
      <w:pPr>
        <w:pStyle w:val="Akapitzlist2"/>
        <w:numPr>
          <w:ilvl w:val="0"/>
          <w:numId w:val="10"/>
        </w:numPr>
        <w:jc w:val="both"/>
        <w:rPr>
          <w:rFonts w:ascii="Verdana" w:hAnsi="Verdana" w:cs="Verdana"/>
          <w:sz w:val="20"/>
          <w:szCs w:val="20"/>
        </w:rPr>
      </w:pPr>
      <w:r w:rsidRPr="00620EC7">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5.4.</w:t>
      </w:r>
      <w:r w:rsidRPr="00620EC7">
        <w:rPr>
          <w:rFonts w:ascii="Verdana" w:hAnsi="Verdana" w:cs="Verdana"/>
          <w:sz w:val="20"/>
          <w:szCs w:val="20"/>
        </w:rPr>
        <w:tab/>
        <w:t>Podwykonawstwo:</w:t>
      </w:r>
    </w:p>
    <w:p w14:paraId="2C2E8632"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a) </w:t>
      </w:r>
      <w:r w:rsidRPr="00620EC7">
        <w:rPr>
          <w:rFonts w:ascii="Verdana" w:hAnsi="Verdana" w:cs="Verdana"/>
          <w:sz w:val="20"/>
          <w:szCs w:val="20"/>
        </w:rPr>
        <w:tab/>
        <w:t xml:space="preserve">Zamawiający nie zastrzega obowiązku osobistego wykonania przez Wykonawcę kluczowych części zamówienia.  </w:t>
      </w:r>
    </w:p>
    <w:p w14:paraId="0FDF039C"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b) </w:t>
      </w:r>
      <w:r w:rsidRPr="00620EC7">
        <w:rPr>
          <w:rFonts w:ascii="Verdana" w:hAnsi="Verdana" w:cs="Verdana"/>
          <w:sz w:val="20"/>
          <w:szCs w:val="20"/>
        </w:rPr>
        <w:tab/>
        <w:t>Wykonawca może powierzyć wykonanie części zamówienia podwykonawcy.</w:t>
      </w:r>
    </w:p>
    <w:p w14:paraId="799A2A2C"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c) </w:t>
      </w:r>
      <w:r w:rsidRPr="00620EC7">
        <w:rPr>
          <w:rFonts w:ascii="Verdana" w:hAnsi="Verdana" w:cs="Verdana"/>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 xml:space="preserve">d) </w:t>
      </w:r>
      <w:r w:rsidRPr="00620EC7">
        <w:rPr>
          <w:rFonts w:ascii="Verdana" w:hAnsi="Verdana" w:cs="Verdana"/>
          <w:sz w:val="20"/>
          <w:szCs w:val="20"/>
        </w:rPr>
        <w:tab/>
        <w:t>Pozostałe wymagania dotyczące podwykonawstwa zostały określone w Tomie II SIWZ.</w:t>
      </w:r>
    </w:p>
    <w:p w14:paraId="77821B34" w14:textId="77777777" w:rsidR="00A31187" w:rsidRPr="00620EC7" w:rsidRDefault="00A31187">
      <w:pPr>
        <w:spacing w:line="276" w:lineRule="auto"/>
        <w:jc w:val="both"/>
        <w:rPr>
          <w:rFonts w:ascii="Verdana" w:hAnsi="Verdana" w:cs="Verdana"/>
          <w:sz w:val="20"/>
          <w:szCs w:val="20"/>
        </w:rPr>
      </w:pPr>
    </w:p>
    <w:p w14:paraId="555A9093" w14:textId="1D4BE7F4" w:rsidR="00A31187" w:rsidRPr="00620EC7" w:rsidRDefault="00A31187">
      <w:pPr>
        <w:spacing w:line="276" w:lineRule="auto"/>
        <w:rPr>
          <w:rStyle w:val="tekstdokbold"/>
          <w:rFonts w:ascii="Verdana" w:hAnsi="Verdana" w:cs="Verdana"/>
          <w:b w:val="0"/>
          <w:bCs w:val="0"/>
          <w:sz w:val="20"/>
          <w:szCs w:val="20"/>
        </w:rPr>
      </w:pPr>
      <w:r w:rsidRPr="00620EC7">
        <w:rPr>
          <w:rFonts w:ascii="Verdana" w:hAnsi="Verdana" w:cs="Verdana"/>
          <w:b/>
          <w:bCs/>
          <w:sz w:val="20"/>
          <w:szCs w:val="20"/>
        </w:rPr>
        <w:t xml:space="preserve">6. </w:t>
      </w:r>
      <w:r w:rsidRPr="00620EC7">
        <w:rPr>
          <w:rFonts w:ascii="Verdana" w:hAnsi="Verdana" w:cs="Verdana"/>
          <w:b/>
          <w:bCs/>
          <w:sz w:val="20"/>
          <w:szCs w:val="20"/>
        </w:rPr>
        <w:tab/>
        <w:t xml:space="preserve">TERMIN REALIZACJI </w:t>
      </w:r>
      <w:r w:rsidR="00AE7C10" w:rsidRPr="00620EC7">
        <w:rPr>
          <w:rFonts w:ascii="Verdana" w:hAnsi="Verdana" w:cs="Verdana"/>
          <w:b/>
          <w:bCs/>
          <w:sz w:val="20"/>
          <w:szCs w:val="20"/>
        </w:rPr>
        <w:t>ZAMÓWIENIA</w:t>
      </w:r>
    </w:p>
    <w:p w14:paraId="78B4B99A" w14:textId="30143FF8" w:rsidR="00A31187" w:rsidRPr="00620EC7" w:rsidRDefault="00AE7C10">
      <w:pPr>
        <w:tabs>
          <w:tab w:val="left" w:pos="3030"/>
        </w:tabs>
        <w:spacing w:line="276" w:lineRule="auto"/>
        <w:ind w:left="709"/>
        <w:jc w:val="both"/>
      </w:pPr>
      <w:r w:rsidRPr="00620EC7">
        <w:rPr>
          <w:rStyle w:val="tekstdokbold"/>
          <w:rFonts w:ascii="Verdana" w:hAnsi="Verdana" w:cs="Verdana"/>
          <w:b w:val="0"/>
          <w:bCs w:val="0"/>
          <w:sz w:val="20"/>
          <w:szCs w:val="20"/>
        </w:rPr>
        <w:t>Realizacja przedmiotu zamówienia będzie odbywać się w okresie od  1 stycznia 2020 r. do 31 grudnia 2020 r.</w:t>
      </w:r>
    </w:p>
    <w:p w14:paraId="48413451" w14:textId="77777777" w:rsidR="00A31187" w:rsidRPr="00620EC7" w:rsidRDefault="00A31187">
      <w:pPr>
        <w:tabs>
          <w:tab w:val="left" w:pos="3030"/>
        </w:tabs>
        <w:spacing w:line="276" w:lineRule="auto"/>
        <w:ind w:left="709"/>
        <w:jc w:val="both"/>
      </w:pPr>
    </w:p>
    <w:p w14:paraId="0880EC82" w14:textId="77777777" w:rsidR="00A31187" w:rsidRPr="00620EC7" w:rsidRDefault="00A31187">
      <w:pPr>
        <w:spacing w:line="276" w:lineRule="auto"/>
        <w:rPr>
          <w:rStyle w:val="tekstdokbold"/>
          <w:rFonts w:ascii="Verdana" w:hAnsi="Verdana" w:cs="Verdana"/>
          <w:sz w:val="20"/>
          <w:szCs w:val="20"/>
        </w:rPr>
      </w:pPr>
      <w:r w:rsidRPr="00620EC7">
        <w:rPr>
          <w:rFonts w:ascii="Verdana" w:hAnsi="Verdana" w:cs="Verdana"/>
          <w:b/>
          <w:bCs/>
          <w:sz w:val="20"/>
          <w:szCs w:val="20"/>
        </w:rPr>
        <w:t xml:space="preserve">7. </w:t>
      </w:r>
      <w:r w:rsidRPr="00620EC7">
        <w:rPr>
          <w:rFonts w:ascii="Verdana" w:hAnsi="Verdana" w:cs="Verdana"/>
          <w:b/>
          <w:bCs/>
          <w:sz w:val="20"/>
          <w:szCs w:val="20"/>
        </w:rPr>
        <w:tab/>
        <w:t xml:space="preserve">WARUNKI UDZIAŁU W POSTĘPOWANIU </w:t>
      </w:r>
    </w:p>
    <w:p w14:paraId="54FDEBFA" w14:textId="77777777" w:rsidR="00A31187" w:rsidRPr="00620EC7" w:rsidRDefault="00A31187">
      <w:pPr>
        <w:pStyle w:val="Tekstpodstawowy21"/>
        <w:spacing w:before="0" w:line="276" w:lineRule="auto"/>
        <w:ind w:left="709" w:hanging="709"/>
        <w:rPr>
          <w:rStyle w:val="tekstdokbold"/>
          <w:rFonts w:ascii="Verdana" w:hAnsi="Verdana" w:cs="Verdana"/>
          <w:sz w:val="20"/>
          <w:szCs w:val="20"/>
        </w:rPr>
      </w:pPr>
      <w:r w:rsidRPr="00620EC7">
        <w:rPr>
          <w:rStyle w:val="tekstdokbold"/>
          <w:rFonts w:ascii="Verdana" w:hAnsi="Verdana" w:cs="Verdana"/>
          <w:sz w:val="20"/>
          <w:szCs w:val="20"/>
        </w:rPr>
        <w:t>7.1.</w:t>
      </w:r>
      <w:r w:rsidRPr="00620EC7">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620EC7">
        <w:rPr>
          <w:rFonts w:ascii="Verdana" w:hAnsi="Verdana" w:cs="Verdana"/>
          <w:b w:val="0"/>
          <w:sz w:val="20"/>
          <w:szCs w:val="20"/>
        </w:rPr>
        <w:t>udziału w postępowaniu.</w:t>
      </w:r>
    </w:p>
    <w:p w14:paraId="2C52AADE"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Style w:val="tekstdokbold"/>
          <w:rFonts w:ascii="Verdana" w:hAnsi="Verdana" w:cs="Verdana"/>
          <w:sz w:val="20"/>
          <w:szCs w:val="20"/>
        </w:rPr>
        <w:t>7.2.</w:t>
      </w:r>
      <w:r w:rsidRPr="00620EC7">
        <w:rPr>
          <w:rStyle w:val="tekstdokbold"/>
          <w:rFonts w:ascii="Verdana" w:hAnsi="Verdana" w:cs="Verdana"/>
          <w:sz w:val="20"/>
          <w:szCs w:val="20"/>
        </w:rPr>
        <w:tab/>
      </w:r>
      <w:r w:rsidRPr="00620EC7">
        <w:rPr>
          <w:rFonts w:ascii="Verdana" w:hAnsi="Verdana" w:cs="Verdana"/>
          <w:sz w:val="20"/>
          <w:szCs w:val="20"/>
        </w:rPr>
        <w:t>O udzielenie zamówienia mogą ubiegać się Wykonawcy, którzy spełniają warunki dotyczące:</w:t>
      </w:r>
    </w:p>
    <w:p w14:paraId="7A71C057" w14:textId="77777777" w:rsidR="00A31187" w:rsidRPr="00620EC7" w:rsidRDefault="00A31187">
      <w:pPr>
        <w:pStyle w:val="Tekstpodstawowy21"/>
        <w:spacing w:before="0" w:line="276" w:lineRule="auto"/>
        <w:ind w:left="709" w:hanging="425"/>
        <w:rPr>
          <w:rFonts w:ascii="Verdana" w:hAnsi="Verdana" w:cs="Verdana"/>
          <w:b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r>
      <w:r w:rsidRPr="00620EC7">
        <w:rPr>
          <w:rFonts w:ascii="Verdana" w:hAnsi="Verdana" w:cs="Verdana"/>
          <w:b w:val="0"/>
          <w:sz w:val="20"/>
          <w:szCs w:val="20"/>
        </w:rPr>
        <w:t>kompetencji lub uprawnień do prowadzenia określonej działalności zawodowej, o ile wynika to z odrębnych przepisów:</w:t>
      </w:r>
    </w:p>
    <w:p w14:paraId="48018801" w14:textId="045F9849" w:rsidR="00AE7C10" w:rsidRPr="00620EC7" w:rsidRDefault="00A31187" w:rsidP="00AE7C10">
      <w:pPr>
        <w:pStyle w:val="Tekstpodstawowy21"/>
        <w:spacing w:line="276" w:lineRule="auto"/>
        <w:ind w:left="709" w:hanging="425"/>
        <w:rPr>
          <w:rFonts w:ascii="Verdana" w:hAnsi="Verdana" w:cs="Verdana"/>
          <w:b w:val="0"/>
          <w:sz w:val="20"/>
          <w:szCs w:val="20"/>
        </w:rPr>
      </w:pPr>
      <w:r w:rsidRPr="00620EC7">
        <w:rPr>
          <w:rFonts w:ascii="Verdana" w:hAnsi="Verdana" w:cs="Verdana"/>
          <w:b w:val="0"/>
          <w:sz w:val="20"/>
          <w:szCs w:val="20"/>
        </w:rPr>
        <w:t xml:space="preserve">      </w:t>
      </w:r>
      <w:r w:rsidR="00AE7C10" w:rsidRPr="00620EC7">
        <w:rPr>
          <w:rFonts w:ascii="Verdana" w:hAnsi="Verdana" w:cs="Verdana"/>
          <w:b w:val="0"/>
          <w:sz w:val="20"/>
          <w:szCs w:val="20"/>
        </w:rPr>
        <w:t>Wykonawca musi posiada</w:t>
      </w:r>
      <w:r w:rsidR="00D44859" w:rsidRPr="00620EC7">
        <w:rPr>
          <w:rFonts w:ascii="Verdana" w:hAnsi="Verdana" w:cs="Verdana"/>
          <w:b w:val="0"/>
          <w:sz w:val="20"/>
          <w:szCs w:val="20"/>
        </w:rPr>
        <w:t>ć</w:t>
      </w:r>
      <w:r w:rsidR="00AE7C10" w:rsidRPr="00620EC7">
        <w:rPr>
          <w:rFonts w:ascii="Verdana" w:hAnsi="Verdana" w:cs="Verdana"/>
          <w:b w:val="0"/>
          <w:sz w:val="20"/>
          <w:szCs w:val="20"/>
        </w:rPr>
        <w:t xml:space="preserve"> wpis do rejestru działalności regulowanej, </w:t>
      </w:r>
    </w:p>
    <w:p w14:paraId="78ECC48F" w14:textId="2F987DD0" w:rsidR="00A31187" w:rsidRPr="00620EC7" w:rsidRDefault="00AE7C10" w:rsidP="00AE7C10">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 xml:space="preserve">o którym mowa w art. 9b i następne </w:t>
      </w:r>
      <w:r w:rsidR="00BE43D3" w:rsidRPr="00620EC7">
        <w:rPr>
          <w:rFonts w:ascii="Verdana" w:hAnsi="Verdana" w:cs="Verdana"/>
          <w:b w:val="0"/>
          <w:sz w:val="20"/>
          <w:szCs w:val="20"/>
        </w:rPr>
        <w:t>Ustawy z dnia 13 września 1996 r. o utrzymaniu czystości i porządku w gminach (</w:t>
      </w:r>
      <w:proofErr w:type="spellStart"/>
      <w:r w:rsidR="00BE43D3" w:rsidRPr="00620EC7">
        <w:rPr>
          <w:rFonts w:ascii="Verdana" w:hAnsi="Verdana" w:cs="Verdana"/>
          <w:b w:val="0"/>
          <w:sz w:val="20"/>
          <w:szCs w:val="20"/>
        </w:rPr>
        <w:t>t.j</w:t>
      </w:r>
      <w:proofErr w:type="spellEnd"/>
      <w:r w:rsidR="00BE43D3" w:rsidRPr="00620EC7">
        <w:rPr>
          <w:rFonts w:ascii="Verdana" w:hAnsi="Verdana" w:cs="Verdana"/>
          <w:b w:val="0"/>
          <w:sz w:val="20"/>
          <w:szCs w:val="20"/>
        </w:rPr>
        <w:t>. Dz. U. z 2019 r. poz. 2010)</w:t>
      </w:r>
      <w:r w:rsidRPr="00620EC7">
        <w:rPr>
          <w:rFonts w:ascii="Verdana" w:hAnsi="Verdana" w:cs="Verdana"/>
          <w:b w:val="0"/>
          <w:sz w:val="20"/>
          <w:szCs w:val="20"/>
        </w:rPr>
        <w:t>, prowadzonego przez właściwy organ, w zakresie objętym przedmiotem zamówienia.</w:t>
      </w:r>
    </w:p>
    <w:p w14:paraId="65D1F2F4" w14:textId="77777777" w:rsidR="00AE7C10" w:rsidRPr="00620EC7" w:rsidRDefault="00AE7C10" w:rsidP="00AE7C10">
      <w:pPr>
        <w:pStyle w:val="Tekstpodstawowy21"/>
        <w:spacing w:before="0" w:line="276" w:lineRule="auto"/>
        <w:ind w:left="709"/>
        <w:rPr>
          <w:rFonts w:ascii="Verdana" w:hAnsi="Verdana" w:cs="Verdana"/>
          <w:b w:val="0"/>
          <w:bCs w:val="0"/>
          <w:sz w:val="20"/>
          <w:szCs w:val="20"/>
        </w:rPr>
      </w:pPr>
    </w:p>
    <w:p w14:paraId="2E3DA500" w14:textId="77777777" w:rsidR="00A31187" w:rsidRPr="00620EC7" w:rsidRDefault="00A31187">
      <w:pPr>
        <w:pStyle w:val="Tekstpodstawowy21"/>
        <w:spacing w:before="0" w:line="276" w:lineRule="auto"/>
        <w:ind w:left="709" w:hanging="425"/>
        <w:rPr>
          <w:rFonts w:ascii="Verdana" w:hAnsi="Verdana" w:cs="Verdana"/>
          <w:sz w:val="20"/>
          <w:szCs w:val="20"/>
        </w:rPr>
      </w:pPr>
      <w:r w:rsidRPr="00620EC7">
        <w:rPr>
          <w:rFonts w:ascii="Verdana" w:hAnsi="Verdana" w:cs="Verdana"/>
          <w:b w:val="0"/>
          <w:bCs w:val="0"/>
          <w:sz w:val="20"/>
          <w:szCs w:val="20"/>
        </w:rPr>
        <w:t>2)</w:t>
      </w:r>
      <w:r w:rsidRPr="00620EC7">
        <w:rPr>
          <w:rFonts w:ascii="Verdana" w:hAnsi="Verdana" w:cs="Verdana"/>
          <w:b w:val="0"/>
          <w:bCs w:val="0"/>
          <w:sz w:val="20"/>
          <w:szCs w:val="20"/>
        </w:rPr>
        <w:tab/>
      </w:r>
      <w:r w:rsidRPr="00620EC7">
        <w:rPr>
          <w:rFonts w:ascii="Verdana" w:hAnsi="Verdana" w:cs="Verdana"/>
          <w:b w:val="0"/>
          <w:sz w:val="20"/>
          <w:szCs w:val="20"/>
        </w:rPr>
        <w:t>sytuacji ekonomicznej i finansowej:</w:t>
      </w:r>
    </w:p>
    <w:p w14:paraId="0DEFBF01" w14:textId="77777777" w:rsidR="00A31187" w:rsidRPr="00620EC7" w:rsidRDefault="00A31187">
      <w:pPr>
        <w:pStyle w:val="pkt"/>
        <w:spacing w:before="0" w:after="0" w:line="276" w:lineRule="auto"/>
        <w:ind w:left="709" w:firstLine="0"/>
        <w:rPr>
          <w:rFonts w:ascii="Verdana" w:hAnsi="Verdana" w:cs="Verdana"/>
          <w:sz w:val="20"/>
          <w:szCs w:val="20"/>
        </w:rPr>
      </w:pPr>
      <w:r w:rsidRPr="00620EC7">
        <w:rPr>
          <w:rFonts w:ascii="Verdana" w:hAnsi="Verdana" w:cs="Verdana"/>
          <w:sz w:val="20"/>
          <w:szCs w:val="20"/>
        </w:rPr>
        <w:t xml:space="preserve">Nie dotyczy </w:t>
      </w:r>
    </w:p>
    <w:p w14:paraId="417F4036" w14:textId="77777777" w:rsidR="00A31187" w:rsidRPr="00620EC7" w:rsidRDefault="00A31187">
      <w:pPr>
        <w:pStyle w:val="Tekstpodstawowy21"/>
        <w:spacing w:before="0" w:line="276" w:lineRule="auto"/>
        <w:ind w:left="709" w:hanging="425"/>
        <w:rPr>
          <w:rFonts w:ascii="Verdana" w:hAnsi="Verdana" w:cs="Verdana"/>
          <w:b w:val="0"/>
          <w:bCs w:val="0"/>
          <w:sz w:val="20"/>
          <w:szCs w:val="20"/>
        </w:rPr>
      </w:pPr>
      <w:r w:rsidRPr="00620EC7">
        <w:rPr>
          <w:rFonts w:ascii="Verdana" w:hAnsi="Verdana" w:cs="Verdana"/>
          <w:b w:val="0"/>
          <w:sz w:val="20"/>
          <w:szCs w:val="20"/>
        </w:rPr>
        <w:t>3)</w:t>
      </w:r>
      <w:r w:rsidRPr="00620EC7">
        <w:rPr>
          <w:rFonts w:ascii="Verdana" w:hAnsi="Verdana" w:cs="Verdana"/>
          <w:b w:val="0"/>
          <w:sz w:val="20"/>
          <w:szCs w:val="20"/>
        </w:rPr>
        <w:tab/>
        <w:t>zdolności technicznej lub zawodowej:</w:t>
      </w:r>
    </w:p>
    <w:p w14:paraId="2C6FA9C4" w14:textId="77777777" w:rsidR="00A31187" w:rsidRPr="00620EC7" w:rsidRDefault="00A31187" w:rsidP="00B07897">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Wykonawca musi się wykazać doświadczeniem:</w:t>
      </w:r>
    </w:p>
    <w:p w14:paraId="401B6A0E" w14:textId="7FF28605" w:rsidR="00273AD5" w:rsidRPr="00620EC7" w:rsidRDefault="00B07897" w:rsidP="00B07897">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Wykonawca musi wykazać, że posiada doświadczenie zawodowe, legitymując się wykonaniem lub wykonywaniem w okresie ostatnich 3 lat przed upływem terminu składania ofert, a jeśli okres prowadzenia działalności jest krótszy - w tym okresie głównych usług polegających na odbieraniu odpadów komunalnych z nieruchomości, o masie łącznej odebranych odpadów komunalnych w ciągu następujących po sobie 12 miesięcy, co najmniej 250 Mg.</w:t>
      </w:r>
    </w:p>
    <w:p w14:paraId="465267CE" w14:textId="160C73E7" w:rsidR="00A31187" w:rsidRPr="00620EC7" w:rsidRDefault="00A31187">
      <w:pPr>
        <w:pStyle w:val="Tekstpodstawowy21"/>
        <w:tabs>
          <w:tab w:val="left" w:pos="1560"/>
        </w:tabs>
        <w:spacing w:before="0" w:line="276" w:lineRule="auto"/>
        <w:ind w:left="709"/>
        <w:rPr>
          <w:rFonts w:ascii="Verdana" w:hAnsi="Verdana" w:cs="Verdana"/>
          <w:sz w:val="20"/>
          <w:szCs w:val="20"/>
        </w:rPr>
      </w:pPr>
    </w:p>
    <w:p w14:paraId="5F35BD13" w14:textId="77777777" w:rsidR="00A31187" w:rsidRPr="00620EC7" w:rsidRDefault="00A31187">
      <w:pPr>
        <w:pStyle w:val="Tekstpodstawowy21"/>
        <w:tabs>
          <w:tab w:val="left" w:pos="709"/>
        </w:tabs>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7.3.</w:t>
      </w:r>
      <w:r w:rsidRPr="00620EC7">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A3760B"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p>
    <w:p w14:paraId="38F44C4D"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8. </w:t>
      </w:r>
      <w:r w:rsidRPr="00620EC7">
        <w:rPr>
          <w:rFonts w:ascii="Verdana" w:hAnsi="Verdana" w:cs="Verdana"/>
          <w:b/>
          <w:sz w:val="20"/>
          <w:szCs w:val="20"/>
        </w:rPr>
        <w:tab/>
        <w:t>PRZESŁANKI WYKLUCZENIA WYKONAWCÓW</w:t>
      </w:r>
    </w:p>
    <w:p w14:paraId="0F200AAE"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8.1.</w:t>
      </w:r>
      <w:r w:rsidRPr="00620EC7">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w:t>
      </w:r>
    </w:p>
    <w:p w14:paraId="5B466D7B"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8.2.</w:t>
      </w:r>
      <w:r w:rsidRPr="00620EC7">
        <w:rPr>
          <w:rFonts w:ascii="Verdana" w:hAnsi="Verdana" w:cs="Verdana"/>
          <w:b w:val="0"/>
          <w:sz w:val="20"/>
          <w:szCs w:val="20"/>
        </w:rPr>
        <w:tab/>
        <w:t>Dodatkowo Zamawiający wykluczy Wykonawcę:</w:t>
      </w:r>
    </w:p>
    <w:p w14:paraId="37E2F155" w14:textId="6A903C1A" w:rsidR="00A31187" w:rsidRPr="00620EC7"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sidRPr="00620EC7">
        <w:rPr>
          <w:rFonts w:ascii="Verdana" w:hAnsi="Verdana" w:cs="Verdana"/>
          <w:b w:val="0"/>
          <w:bCs w:val="0"/>
          <w:sz w:val="20"/>
          <w:szCs w:val="20"/>
        </w:rPr>
        <w:t>1)</w:t>
      </w:r>
      <w:r w:rsidRPr="00620EC7">
        <w:rPr>
          <w:rFonts w:ascii="Verdana" w:hAnsi="Verdana" w:cs="Verdana"/>
          <w:b w:val="0"/>
          <w:bCs w:val="0"/>
          <w:sz w:val="20"/>
          <w:szCs w:val="20"/>
        </w:rPr>
        <w:tab/>
      </w:r>
      <w:r w:rsidRPr="00620EC7">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B3C6D" w:rsidRPr="00620EC7">
        <w:rPr>
          <w:rFonts w:ascii="Verdana" w:hAnsi="Verdana" w:cs="Verdana"/>
          <w:b w:val="0"/>
          <w:sz w:val="20"/>
          <w:szCs w:val="20"/>
          <w:shd w:val="clear" w:color="auto" w:fill="FFFFFF" w:themeFill="background1"/>
        </w:rPr>
        <w:t>(</w:t>
      </w:r>
      <w:proofErr w:type="spellStart"/>
      <w:r w:rsidR="001B3C6D" w:rsidRPr="00620EC7">
        <w:rPr>
          <w:rFonts w:ascii="Verdana" w:hAnsi="Verdana" w:cs="Verdana"/>
          <w:b w:val="0"/>
          <w:sz w:val="20"/>
          <w:szCs w:val="20"/>
          <w:shd w:val="clear" w:color="auto" w:fill="FFFFFF" w:themeFill="background1"/>
        </w:rPr>
        <w:t>t.j</w:t>
      </w:r>
      <w:proofErr w:type="spellEnd"/>
      <w:r w:rsidR="001B3C6D" w:rsidRPr="00620EC7">
        <w:rPr>
          <w:rFonts w:ascii="Verdana" w:hAnsi="Verdana" w:cs="Verdana"/>
          <w:b w:val="0"/>
          <w:sz w:val="20"/>
          <w:szCs w:val="20"/>
          <w:shd w:val="clear" w:color="auto" w:fill="FFFFFF" w:themeFill="background1"/>
        </w:rPr>
        <w:t>.</w:t>
      </w:r>
      <w:r w:rsidR="00DA36E2" w:rsidRPr="00620EC7">
        <w:rPr>
          <w:rFonts w:ascii="Verdana" w:hAnsi="Verdana" w:cs="Verdana"/>
          <w:b w:val="0"/>
          <w:sz w:val="20"/>
          <w:szCs w:val="20"/>
          <w:shd w:val="clear" w:color="auto" w:fill="FFFFFF" w:themeFill="background1"/>
        </w:rPr>
        <w:t xml:space="preserve"> </w:t>
      </w:r>
      <w:r w:rsidR="001B3C6D" w:rsidRPr="00620EC7">
        <w:rPr>
          <w:rFonts w:ascii="Verdana" w:hAnsi="Verdana" w:cs="Verdana"/>
          <w:b w:val="0"/>
          <w:sz w:val="20"/>
          <w:szCs w:val="20"/>
          <w:shd w:val="clear" w:color="auto" w:fill="FFFFFF" w:themeFill="background1"/>
        </w:rPr>
        <w:t>Dz. U. z 2019</w:t>
      </w:r>
      <w:r w:rsidRPr="00620EC7">
        <w:rPr>
          <w:rFonts w:ascii="Verdana" w:hAnsi="Verdana" w:cs="Verdana"/>
          <w:b w:val="0"/>
          <w:sz w:val="20"/>
          <w:szCs w:val="20"/>
          <w:shd w:val="clear" w:color="auto" w:fill="FFFFFF" w:themeFill="background1"/>
        </w:rPr>
        <w:t xml:space="preserve"> r. poz</w:t>
      </w:r>
      <w:r w:rsidR="001B3C6D" w:rsidRPr="00620EC7">
        <w:rPr>
          <w:rFonts w:ascii="Verdana" w:hAnsi="Verdana" w:cs="Verdana"/>
          <w:b w:val="0"/>
          <w:sz w:val="20"/>
          <w:szCs w:val="20"/>
          <w:shd w:val="clear" w:color="auto" w:fill="FFFFFF" w:themeFill="background1"/>
        </w:rPr>
        <w:t>.</w:t>
      </w:r>
      <w:r w:rsidRPr="00620EC7">
        <w:rPr>
          <w:rFonts w:ascii="Verdana" w:hAnsi="Verdana" w:cs="Verdana"/>
          <w:b w:val="0"/>
          <w:sz w:val="20"/>
          <w:szCs w:val="20"/>
          <w:shd w:val="clear" w:color="auto" w:fill="FFFFFF" w:themeFill="background1"/>
        </w:rPr>
        <w:t xml:space="preserve"> </w:t>
      </w:r>
      <w:r w:rsidR="001B3C6D" w:rsidRPr="00620EC7">
        <w:rPr>
          <w:rFonts w:ascii="Verdana" w:hAnsi="Verdana" w:cs="Verdana"/>
          <w:b w:val="0"/>
          <w:sz w:val="20"/>
          <w:szCs w:val="20"/>
          <w:shd w:val="clear" w:color="auto" w:fill="FFFFFF" w:themeFill="background1"/>
        </w:rPr>
        <w:t>243</w:t>
      </w:r>
      <w:r w:rsidRPr="00620EC7">
        <w:rPr>
          <w:rFonts w:ascii="Verdana" w:hAnsi="Verdana" w:cs="Verdana"/>
          <w:b w:val="0"/>
          <w:sz w:val="20"/>
          <w:szCs w:val="20"/>
          <w:shd w:val="clear" w:color="auto" w:fill="FFFFFF" w:themeFill="background1"/>
        </w:rPr>
        <w:t xml:space="preserve"> ze zmianami)</w:t>
      </w:r>
      <w:r w:rsidRPr="00620EC7">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B3C6D" w:rsidRPr="00620EC7">
        <w:rPr>
          <w:rFonts w:ascii="Verdana" w:hAnsi="Verdana" w:cs="Verdana"/>
          <w:b w:val="0"/>
          <w:sz w:val="20"/>
          <w:szCs w:val="20"/>
          <w:shd w:val="clear" w:color="auto" w:fill="FFFFFF" w:themeFill="background1"/>
        </w:rPr>
        <w:t>(</w:t>
      </w:r>
      <w:proofErr w:type="spellStart"/>
      <w:r w:rsidRPr="00620EC7">
        <w:rPr>
          <w:rFonts w:ascii="Verdana" w:hAnsi="Verdana" w:cs="Verdana"/>
          <w:b w:val="0"/>
          <w:sz w:val="20"/>
          <w:szCs w:val="20"/>
          <w:shd w:val="clear" w:color="auto" w:fill="FFFFFF" w:themeFill="background1"/>
        </w:rPr>
        <w:t>t.j</w:t>
      </w:r>
      <w:proofErr w:type="spellEnd"/>
      <w:r w:rsidRPr="00620EC7">
        <w:rPr>
          <w:rFonts w:ascii="Verdana" w:hAnsi="Verdana" w:cs="Verdana"/>
          <w:b w:val="0"/>
          <w:sz w:val="20"/>
          <w:szCs w:val="20"/>
          <w:shd w:val="clear" w:color="auto" w:fill="FFFFFF" w:themeFill="background1"/>
        </w:rPr>
        <w:t>.</w:t>
      </w:r>
      <w:r w:rsidR="001B3C6D" w:rsidRPr="00620EC7">
        <w:rPr>
          <w:rFonts w:ascii="Verdana" w:hAnsi="Verdana" w:cs="Verdana"/>
          <w:b w:val="0"/>
          <w:sz w:val="20"/>
          <w:szCs w:val="20"/>
          <w:shd w:val="clear" w:color="auto" w:fill="FFFFFF" w:themeFill="background1"/>
        </w:rPr>
        <w:t xml:space="preserve"> Dz. U. z 2019</w:t>
      </w:r>
      <w:r w:rsidRPr="00620EC7">
        <w:rPr>
          <w:rFonts w:ascii="Verdana" w:hAnsi="Verdana" w:cs="Verdana"/>
          <w:b w:val="0"/>
          <w:sz w:val="20"/>
          <w:szCs w:val="20"/>
          <w:shd w:val="clear" w:color="auto" w:fill="FFFFFF" w:themeFill="background1"/>
        </w:rPr>
        <w:t xml:space="preserve"> poz</w:t>
      </w:r>
      <w:r w:rsidR="001B3C6D" w:rsidRPr="00620EC7">
        <w:rPr>
          <w:rFonts w:ascii="Verdana" w:hAnsi="Verdana" w:cs="Verdana"/>
          <w:b w:val="0"/>
          <w:sz w:val="20"/>
          <w:szCs w:val="20"/>
          <w:shd w:val="clear" w:color="auto" w:fill="FFFFFF" w:themeFill="background1"/>
        </w:rPr>
        <w:t>.</w:t>
      </w:r>
      <w:r w:rsidRPr="00620EC7">
        <w:rPr>
          <w:rFonts w:ascii="Verdana" w:hAnsi="Verdana" w:cs="Verdana"/>
          <w:b w:val="0"/>
          <w:sz w:val="20"/>
          <w:szCs w:val="20"/>
          <w:shd w:val="clear" w:color="auto" w:fill="FFFFFF" w:themeFill="background1"/>
        </w:rPr>
        <w:t xml:space="preserve"> </w:t>
      </w:r>
      <w:r w:rsidR="001B3C6D" w:rsidRPr="00620EC7">
        <w:rPr>
          <w:rFonts w:ascii="Verdana" w:hAnsi="Verdana" w:cs="Verdana"/>
          <w:b w:val="0"/>
          <w:sz w:val="20"/>
          <w:szCs w:val="20"/>
          <w:shd w:val="clear" w:color="auto" w:fill="FFFFFF" w:themeFill="background1"/>
        </w:rPr>
        <w:t>498</w:t>
      </w:r>
      <w:r w:rsidRPr="00620EC7">
        <w:rPr>
          <w:rFonts w:ascii="Verdana" w:hAnsi="Verdana" w:cs="Verdana"/>
          <w:b w:val="0"/>
          <w:sz w:val="20"/>
          <w:szCs w:val="20"/>
          <w:shd w:val="clear" w:color="auto" w:fill="FFFFFF" w:themeFill="background1"/>
        </w:rPr>
        <w:t xml:space="preserve"> z późniejszymi zmianami);</w:t>
      </w:r>
    </w:p>
    <w:p w14:paraId="1851281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8.3.</w:t>
      </w:r>
      <w:r w:rsidRPr="00620EC7">
        <w:rPr>
          <w:rFonts w:ascii="Verdana" w:hAnsi="Verdana" w:cs="Verdana"/>
          <w:b w:val="0"/>
          <w:sz w:val="20"/>
          <w:szCs w:val="20"/>
        </w:rPr>
        <w:tab/>
        <w:t xml:space="preserve">Wykluczenie Wykonawcy następuje zgodnie z art. 24 ust. 7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w:t>
      </w:r>
    </w:p>
    <w:p w14:paraId="7C7AD40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8.4.</w:t>
      </w:r>
      <w:r w:rsidRPr="00620EC7">
        <w:rPr>
          <w:rFonts w:ascii="Verdana" w:hAnsi="Verdana" w:cs="Verdana"/>
          <w:b w:val="0"/>
          <w:sz w:val="20"/>
          <w:szCs w:val="20"/>
        </w:rPr>
        <w:tab/>
        <w:t xml:space="preserve">Wykonawca, który podlega wykluczeniu na podstawie art. 24 ust. 1 pkt 13 i 14 oraz 16–20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lub</w:t>
      </w:r>
      <w:r w:rsidRPr="00620EC7">
        <w:rPr>
          <w:rFonts w:ascii="Verdana" w:hAnsi="Verdana" w:cs="Verdana"/>
        </w:rPr>
        <w:t xml:space="preserve"> </w:t>
      </w:r>
      <w:r w:rsidRPr="00620EC7">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246E0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8.5.</w:t>
      </w:r>
      <w:r w:rsidRPr="00620EC7">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14:paraId="039CDA09" w14:textId="77777777" w:rsidR="00A31187" w:rsidRPr="00620EC7" w:rsidRDefault="00A31187">
      <w:pPr>
        <w:pStyle w:val="Tekstpodstawowy21"/>
        <w:spacing w:before="0" w:line="276" w:lineRule="auto"/>
        <w:ind w:left="709" w:hanging="709"/>
        <w:rPr>
          <w:rFonts w:ascii="Verdana" w:hAnsi="Verdana" w:cs="Verdana"/>
          <w:sz w:val="20"/>
          <w:szCs w:val="20"/>
        </w:rPr>
      </w:pPr>
      <w:r w:rsidRPr="00620EC7">
        <w:rPr>
          <w:rFonts w:ascii="Verdana" w:hAnsi="Verdana" w:cs="Verdana"/>
          <w:b w:val="0"/>
          <w:sz w:val="20"/>
          <w:szCs w:val="20"/>
        </w:rPr>
        <w:t>8.6.</w:t>
      </w:r>
      <w:r w:rsidRPr="00620EC7">
        <w:rPr>
          <w:rFonts w:ascii="Verdana" w:hAnsi="Verdana" w:cs="Verdana"/>
          <w:b w:val="0"/>
          <w:sz w:val="20"/>
          <w:szCs w:val="20"/>
        </w:rPr>
        <w:tab/>
        <w:t>Zamawiający może wykluczyć Wykonawcę na każdym etapie postępowania o udzielenie zamówienia.</w:t>
      </w:r>
    </w:p>
    <w:p w14:paraId="33652B31" w14:textId="77777777" w:rsidR="00A31187" w:rsidRPr="00620EC7" w:rsidRDefault="00A31187">
      <w:pPr>
        <w:spacing w:line="276" w:lineRule="auto"/>
        <w:ind w:left="709"/>
        <w:jc w:val="both"/>
        <w:rPr>
          <w:rFonts w:ascii="Verdana" w:hAnsi="Verdana" w:cs="Verdana"/>
          <w:sz w:val="20"/>
          <w:szCs w:val="20"/>
        </w:rPr>
      </w:pPr>
    </w:p>
    <w:p w14:paraId="4B36B8D0"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9. </w:t>
      </w:r>
      <w:r w:rsidRPr="00620EC7">
        <w:rPr>
          <w:rFonts w:ascii="Verdana" w:hAnsi="Verdana" w:cs="Verdana"/>
          <w:b/>
          <w:sz w:val="20"/>
          <w:szCs w:val="20"/>
        </w:rPr>
        <w:tab/>
      </w:r>
      <w:r w:rsidRPr="00620EC7">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9.1.</w:t>
      </w:r>
      <w:r w:rsidRPr="00620EC7">
        <w:rPr>
          <w:rFonts w:ascii="Verdana" w:hAnsi="Verdana" w:cs="Verdana"/>
          <w:b w:val="0"/>
          <w:sz w:val="20"/>
          <w:szCs w:val="20"/>
        </w:rPr>
        <w:tab/>
        <w:t>Do oferty Wykonawca zobowiązany jest dołączyć aktualne na dzień składania ofert oświadczenie stanowiące wstępne potwierdzenie, że Wykonawca:</w:t>
      </w:r>
    </w:p>
    <w:p w14:paraId="3ECBE869"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a)</w:t>
      </w:r>
      <w:r w:rsidRPr="00620EC7">
        <w:rPr>
          <w:rFonts w:ascii="Verdana" w:hAnsi="Verdana" w:cs="Verdana"/>
          <w:b w:val="0"/>
          <w:bCs w:val="0"/>
          <w:sz w:val="20"/>
          <w:szCs w:val="20"/>
        </w:rPr>
        <w:tab/>
      </w:r>
      <w:r w:rsidRPr="00620EC7">
        <w:rPr>
          <w:rFonts w:ascii="Verdana" w:hAnsi="Verdana" w:cs="Verdana"/>
          <w:b w:val="0"/>
          <w:sz w:val="20"/>
          <w:szCs w:val="20"/>
        </w:rPr>
        <w:t>nie podlega wykluczeniu;</w:t>
      </w:r>
    </w:p>
    <w:p w14:paraId="2F9FCE53" w14:textId="77777777" w:rsidR="00A31187" w:rsidRPr="00620EC7" w:rsidRDefault="00A31187">
      <w:pPr>
        <w:pStyle w:val="Tekstpodstawowy21"/>
        <w:tabs>
          <w:tab w:val="left" w:pos="1134"/>
        </w:tabs>
        <w:spacing w:before="0" w:line="276" w:lineRule="auto"/>
        <w:ind w:left="709"/>
        <w:rPr>
          <w:rFonts w:ascii="Verdana" w:hAnsi="Verdana" w:cs="Verdana"/>
          <w:b w:val="0"/>
          <w:sz w:val="20"/>
          <w:szCs w:val="20"/>
        </w:rPr>
      </w:pPr>
      <w:r w:rsidRPr="00620EC7">
        <w:rPr>
          <w:rFonts w:ascii="Verdana" w:hAnsi="Verdana" w:cs="Verdana"/>
          <w:b w:val="0"/>
          <w:bCs w:val="0"/>
          <w:sz w:val="20"/>
          <w:szCs w:val="20"/>
        </w:rPr>
        <w:t>b)</w:t>
      </w:r>
      <w:r w:rsidRPr="00620EC7">
        <w:rPr>
          <w:rFonts w:ascii="Verdana" w:hAnsi="Verdana" w:cs="Verdana"/>
          <w:b w:val="0"/>
          <w:bCs w:val="0"/>
          <w:sz w:val="20"/>
          <w:szCs w:val="20"/>
        </w:rPr>
        <w:tab/>
      </w:r>
      <w:r w:rsidRPr="00620EC7">
        <w:rPr>
          <w:rFonts w:ascii="Verdana" w:hAnsi="Verdana" w:cs="Verdana"/>
          <w:b w:val="0"/>
          <w:sz w:val="20"/>
          <w:szCs w:val="20"/>
        </w:rPr>
        <w:t>spełnia warunki udziału w postępowaniu.</w:t>
      </w:r>
    </w:p>
    <w:p w14:paraId="20BB194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9.2.</w:t>
      </w:r>
      <w:r w:rsidRPr="00620EC7">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14:paraId="44C47096"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9.3.</w:t>
      </w:r>
      <w:r w:rsidRPr="00620EC7">
        <w:rPr>
          <w:rFonts w:ascii="Verdana" w:hAnsi="Verdana" w:cs="Verdana"/>
          <w:b w:val="0"/>
          <w:sz w:val="20"/>
          <w:szCs w:val="20"/>
        </w:rPr>
        <w:tab/>
      </w:r>
      <w:r w:rsidRPr="00620EC7">
        <w:rPr>
          <w:rFonts w:ascii="Verdana" w:hAnsi="Verdana" w:cs="Verdana"/>
          <w:sz w:val="20"/>
          <w:szCs w:val="20"/>
        </w:rPr>
        <w:t>Wykonawca, w terminie 3 dni od dnia zamieszczenia na stronie internetowej informacji</w:t>
      </w:r>
      <w:r w:rsidRPr="00620EC7">
        <w:rPr>
          <w:rFonts w:ascii="Verdana" w:hAnsi="Verdana" w:cs="Verdana"/>
          <w:b w:val="0"/>
          <w:sz w:val="20"/>
          <w:szCs w:val="20"/>
        </w:rPr>
        <w:t xml:space="preserve">, o której mowa w art. 86 ust. 5 </w:t>
      </w:r>
      <w:r w:rsidRPr="00620EC7">
        <w:rPr>
          <w:rFonts w:ascii="Verdana" w:hAnsi="Verdana" w:cs="Verdana"/>
          <w:b w:val="0"/>
          <w:sz w:val="20"/>
          <w:szCs w:val="20"/>
          <w:shd w:val="clear" w:color="auto" w:fill="FFFFFF" w:themeFill="background1"/>
        </w:rPr>
        <w:t xml:space="preserve">ustawy </w:t>
      </w:r>
      <w:proofErr w:type="spellStart"/>
      <w:r w:rsidRPr="00620EC7">
        <w:rPr>
          <w:rFonts w:ascii="Verdana" w:hAnsi="Verdana" w:cs="Verdana"/>
          <w:b w:val="0"/>
          <w:sz w:val="20"/>
          <w:szCs w:val="20"/>
          <w:shd w:val="clear" w:color="auto" w:fill="FFFFFF" w:themeFill="background1"/>
        </w:rPr>
        <w:t>Pzp</w:t>
      </w:r>
      <w:proofErr w:type="spellEnd"/>
      <w:r w:rsidRPr="00620EC7">
        <w:rPr>
          <w:rFonts w:ascii="Verdana" w:hAnsi="Verdana" w:cs="Verdana"/>
          <w:b w:val="0"/>
          <w:sz w:val="20"/>
          <w:szCs w:val="20"/>
          <w:shd w:val="clear" w:color="auto" w:fill="FFFFFF" w:themeFill="background1"/>
        </w:rPr>
        <w:t>,</w:t>
      </w:r>
      <w:r w:rsidRPr="00620EC7">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14:paraId="3F1FF725"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9.4.</w:t>
      </w:r>
      <w:r w:rsidRPr="00620EC7">
        <w:rPr>
          <w:rFonts w:ascii="Verdana" w:hAnsi="Verdana" w:cs="Verdana"/>
          <w:b w:val="0"/>
          <w:sz w:val="20"/>
          <w:szCs w:val="20"/>
        </w:rPr>
        <w:tab/>
        <w:t>Zamawiający przed udzieleniem zamówienia, wezwie Wykonawcę, którego oferta została oceniona najwyżej, do złożenia w wyznaczonym, nie krótszym niż 5 dni,</w:t>
      </w:r>
      <w:r w:rsidRPr="00620EC7">
        <w:rPr>
          <w:rFonts w:ascii="Verdana" w:hAnsi="Verdana" w:cs="Verdana"/>
          <w:b w:val="0"/>
          <w:i/>
          <w:sz w:val="20"/>
          <w:szCs w:val="20"/>
        </w:rPr>
        <w:t xml:space="preserve"> </w:t>
      </w:r>
      <w:r w:rsidRPr="00620EC7">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w:t>
      </w:r>
    </w:p>
    <w:p w14:paraId="4859195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9.5.</w:t>
      </w:r>
      <w:r w:rsidRPr="00620EC7">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9.6.</w:t>
      </w:r>
      <w:r w:rsidRPr="00620EC7">
        <w:rPr>
          <w:rFonts w:ascii="Verdana" w:hAnsi="Verdana" w:cs="Verdana"/>
          <w:b w:val="0"/>
          <w:sz w:val="20"/>
          <w:szCs w:val="20"/>
        </w:rPr>
        <w:tab/>
        <w:t xml:space="preserve">Zamawiający, zgodnie z art. 24 aa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5EC79592" w14:textId="77777777" w:rsidR="00A31187" w:rsidRPr="00620EC7" w:rsidRDefault="00A31187">
      <w:pPr>
        <w:pStyle w:val="Tekstpodstawowy21"/>
        <w:spacing w:before="0" w:line="276" w:lineRule="auto"/>
        <w:ind w:left="709" w:hanging="709"/>
        <w:rPr>
          <w:rFonts w:ascii="Verdana" w:hAnsi="Verdana" w:cs="Verdana"/>
          <w:b w:val="0"/>
          <w:sz w:val="20"/>
          <w:szCs w:val="20"/>
        </w:rPr>
      </w:pPr>
    </w:p>
    <w:p w14:paraId="29C1FA27"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9.7.</w:t>
      </w:r>
      <w:r w:rsidRPr="00620EC7">
        <w:rPr>
          <w:rFonts w:ascii="Verdana" w:hAnsi="Verdana" w:cs="Verdana"/>
          <w:b w:val="0"/>
          <w:sz w:val="20"/>
          <w:szCs w:val="20"/>
        </w:rPr>
        <w:tab/>
      </w:r>
      <w:r w:rsidRPr="00620EC7">
        <w:rPr>
          <w:rFonts w:ascii="Verdana" w:hAnsi="Verdana" w:cs="Verdana"/>
          <w:sz w:val="20"/>
          <w:szCs w:val="20"/>
        </w:rPr>
        <w:t>Na wezwanie Zamawiającego Wykonawca zobowiązany jest do złożenia następujących oświadczeń lub dokumentów:</w:t>
      </w:r>
    </w:p>
    <w:p w14:paraId="11A6642A" w14:textId="77777777" w:rsidR="00A31187" w:rsidRPr="00620EC7" w:rsidRDefault="00A31187">
      <w:pPr>
        <w:pStyle w:val="Tekstpodstawowy21"/>
        <w:spacing w:before="0" w:line="276" w:lineRule="auto"/>
        <w:ind w:left="709" w:hanging="425"/>
        <w:rPr>
          <w:rFonts w:ascii="Verdana" w:hAnsi="Verdana" w:cs="Verdana"/>
          <w:b w:val="0"/>
          <w:sz w:val="20"/>
          <w:szCs w:val="20"/>
        </w:rPr>
      </w:pPr>
      <w:r w:rsidRPr="00620EC7">
        <w:rPr>
          <w:rFonts w:ascii="Verdana" w:hAnsi="Verdana" w:cs="Verdana"/>
          <w:b w:val="0"/>
          <w:bCs w:val="0"/>
          <w:sz w:val="20"/>
          <w:szCs w:val="20"/>
        </w:rPr>
        <w:t>1)</w:t>
      </w:r>
      <w:r w:rsidRPr="00620EC7">
        <w:rPr>
          <w:rFonts w:ascii="Verdana" w:hAnsi="Verdana" w:cs="Verdana"/>
          <w:b w:val="0"/>
          <w:bCs w:val="0"/>
          <w:sz w:val="20"/>
          <w:szCs w:val="20"/>
        </w:rPr>
        <w:tab/>
      </w:r>
      <w:r w:rsidRPr="00620EC7">
        <w:rPr>
          <w:rFonts w:ascii="Verdana" w:hAnsi="Verdana" w:cs="Verdana"/>
          <w:b w:val="0"/>
          <w:sz w:val="20"/>
          <w:szCs w:val="20"/>
        </w:rPr>
        <w:t xml:space="preserve">W celu potwierdzenia spełniania przez Wykonawcę warunków udziału </w:t>
      </w:r>
      <w:r w:rsidRPr="00620EC7">
        <w:rPr>
          <w:rFonts w:ascii="Verdana" w:hAnsi="Verdana" w:cs="Verdana"/>
          <w:b w:val="0"/>
          <w:sz w:val="20"/>
          <w:szCs w:val="20"/>
        </w:rPr>
        <w:br/>
        <w:t>w postępowaniu:</w:t>
      </w:r>
    </w:p>
    <w:p w14:paraId="4C73DF71" w14:textId="5F2D7836" w:rsidR="0012618C" w:rsidRPr="00620EC7" w:rsidRDefault="00D44859" w:rsidP="008C3260">
      <w:pPr>
        <w:pStyle w:val="Tekstpodstawowy21"/>
        <w:spacing w:before="0" w:line="276" w:lineRule="auto"/>
        <w:ind w:left="709" w:hanging="1"/>
        <w:rPr>
          <w:rFonts w:ascii="Verdana" w:hAnsi="Verdana" w:cs="Verdana"/>
          <w:sz w:val="20"/>
          <w:szCs w:val="20"/>
        </w:rPr>
      </w:pPr>
      <w:r w:rsidRPr="00620EC7">
        <w:rPr>
          <w:rFonts w:ascii="Verdana" w:hAnsi="Verdana" w:cs="Verdana"/>
          <w:b w:val="0"/>
          <w:sz w:val="20"/>
          <w:szCs w:val="20"/>
        </w:rPr>
        <w:t>a</w:t>
      </w:r>
      <w:r w:rsidR="0012618C" w:rsidRPr="00620EC7">
        <w:rPr>
          <w:rFonts w:ascii="Verdana" w:hAnsi="Verdana" w:cs="Verdana"/>
          <w:b w:val="0"/>
          <w:sz w:val="20"/>
          <w:szCs w:val="20"/>
        </w:rPr>
        <w:t>)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0012618C" w:rsidRPr="00620EC7">
        <w:rPr>
          <w:rFonts w:ascii="Verdana" w:hAnsi="Verdana" w:cs="Verdana"/>
          <w:sz w:val="20"/>
          <w:szCs w:val="20"/>
        </w:rPr>
        <w:t xml:space="preserve"> </w:t>
      </w:r>
      <w:r w:rsidR="0012618C" w:rsidRPr="00620EC7">
        <w:rPr>
          <w:rFonts w:ascii="Verdana" w:hAnsi="Verdana" w:cs="Verdana"/>
          <w:b w:val="0"/>
          <w:sz w:val="20"/>
          <w:szCs w:val="20"/>
        </w:rPr>
        <w:t>W przypadku świadczeń okresowych lub c</w:t>
      </w:r>
      <w:r w:rsidR="00214689" w:rsidRPr="00620EC7">
        <w:rPr>
          <w:rFonts w:ascii="Verdana" w:hAnsi="Verdana" w:cs="Verdana"/>
          <w:b w:val="0"/>
          <w:sz w:val="20"/>
          <w:szCs w:val="20"/>
        </w:rPr>
        <w:t>iągłych nadal wykonywanych refe</w:t>
      </w:r>
      <w:r w:rsidR="0012618C" w:rsidRPr="00620EC7">
        <w:rPr>
          <w:rFonts w:ascii="Verdana" w:hAnsi="Verdana" w:cs="Verdana"/>
          <w:b w:val="0"/>
          <w:sz w:val="20"/>
          <w:szCs w:val="20"/>
        </w:rPr>
        <w:t>rencje bądź inne dokumenty potwierdzające ich nale</w:t>
      </w:r>
      <w:r w:rsidR="00214689" w:rsidRPr="00620EC7">
        <w:rPr>
          <w:rFonts w:ascii="Verdana" w:hAnsi="Verdana" w:cs="Verdana"/>
          <w:b w:val="0"/>
          <w:sz w:val="20"/>
          <w:szCs w:val="20"/>
        </w:rPr>
        <w:t>żyte wykonywanie powinny być wy</w:t>
      </w:r>
      <w:r w:rsidR="0012618C" w:rsidRPr="00620EC7">
        <w:rPr>
          <w:rFonts w:ascii="Verdana" w:hAnsi="Verdana" w:cs="Verdana"/>
          <w:b w:val="0"/>
          <w:sz w:val="20"/>
          <w:szCs w:val="20"/>
        </w:rPr>
        <w:t>dane nie wcześniej niż 3 miesiące przed upływem terminu składania ofert.</w:t>
      </w:r>
    </w:p>
    <w:p w14:paraId="31843977" w14:textId="77777777" w:rsidR="00A31187" w:rsidRPr="00620EC7" w:rsidRDefault="00A31187">
      <w:pPr>
        <w:pStyle w:val="Tekstpodstawowy21"/>
        <w:spacing w:before="0" w:line="276" w:lineRule="auto"/>
        <w:ind w:left="709" w:hanging="425"/>
        <w:rPr>
          <w:rFonts w:ascii="Verdana" w:hAnsi="Verdana" w:cs="Verdana"/>
        </w:rPr>
      </w:pPr>
      <w:r w:rsidRPr="00620EC7">
        <w:rPr>
          <w:rFonts w:ascii="Verdana" w:hAnsi="Verdana" w:cs="Verdana"/>
          <w:i/>
        </w:rPr>
        <w:lastRenderedPageBreak/>
        <w:t xml:space="preserve"> </w:t>
      </w:r>
      <w:r w:rsidRPr="00620EC7">
        <w:rPr>
          <w:rFonts w:ascii="Verdana" w:hAnsi="Verdana" w:cs="Verdana"/>
          <w:b w:val="0"/>
          <w:bCs w:val="0"/>
          <w:sz w:val="20"/>
          <w:szCs w:val="20"/>
        </w:rPr>
        <w:t>2)</w:t>
      </w:r>
      <w:r w:rsidRPr="00620EC7">
        <w:rPr>
          <w:rFonts w:ascii="Verdana" w:hAnsi="Verdana" w:cs="Verdana"/>
          <w:b w:val="0"/>
          <w:bCs w:val="0"/>
          <w:sz w:val="20"/>
          <w:szCs w:val="20"/>
        </w:rPr>
        <w:tab/>
      </w:r>
      <w:r w:rsidRPr="00620EC7">
        <w:rPr>
          <w:rFonts w:ascii="Verdana" w:hAnsi="Verdana" w:cs="Verdana"/>
          <w:b w:val="0"/>
          <w:sz w:val="20"/>
          <w:szCs w:val="20"/>
        </w:rPr>
        <w:t xml:space="preserve">W celu potwierdzenia braku podstaw do wykluczenia Wykonawcy z udziału </w:t>
      </w:r>
      <w:r w:rsidRPr="00620EC7">
        <w:rPr>
          <w:rFonts w:ascii="Verdana" w:hAnsi="Verdana" w:cs="Verdana"/>
          <w:b w:val="0"/>
          <w:sz w:val="20"/>
          <w:szCs w:val="20"/>
        </w:rPr>
        <w:br/>
        <w:t>w postępowaniu:</w:t>
      </w:r>
    </w:p>
    <w:p w14:paraId="389D5682" w14:textId="77777777" w:rsidR="00A31187" w:rsidRPr="00620EC7" w:rsidRDefault="00A31187">
      <w:pPr>
        <w:pStyle w:val="NormalnyWeb1"/>
        <w:spacing w:before="0" w:after="0" w:line="276" w:lineRule="auto"/>
        <w:ind w:left="720"/>
        <w:rPr>
          <w:rFonts w:ascii="Verdana" w:hAnsi="Verdana" w:cs="Verdana"/>
        </w:rPr>
      </w:pPr>
      <w:r w:rsidRPr="00620EC7">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620EC7" w:rsidRDefault="00A31187">
      <w:pPr>
        <w:pStyle w:val="NormalnyWeb1"/>
        <w:spacing w:before="0" w:after="0" w:line="276" w:lineRule="auto"/>
        <w:ind w:left="720"/>
        <w:rPr>
          <w:rFonts w:ascii="Verdana" w:hAnsi="Verdana" w:cs="Verdana"/>
        </w:rPr>
      </w:pPr>
      <w:r w:rsidRPr="00620EC7">
        <w:rPr>
          <w:rFonts w:ascii="Verdana" w:hAnsi="Verdana" w:cs="Verdana"/>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EE8ACD" w14:textId="4BC7096B"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 xml:space="preserve">9.8. </w:t>
      </w:r>
      <w:r w:rsidRPr="00620EC7">
        <w:rPr>
          <w:rFonts w:ascii="Verdana" w:hAnsi="Verdana" w:cs="Verdana"/>
          <w:b w:val="0"/>
          <w:sz w:val="20"/>
          <w:szCs w:val="20"/>
        </w:rPr>
        <w:tab/>
        <w:t xml:space="preserve">Jeżeli wykazy, oświadczenia lub inne złożone przez Wykonawcę dokumenty, o których mowa w pkt 9.7.1) IDW budzą wątpliwości Zamawiającego, może on zwrócić się bezpośrednio do właściwego podmiotu, na rzecz którego </w:t>
      </w:r>
      <w:r w:rsidR="001159AD" w:rsidRPr="00620EC7">
        <w:rPr>
          <w:rFonts w:ascii="Verdana" w:hAnsi="Verdana" w:cs="Verdana"/>
          <w:b w:val="0"/>
          <w:sz w:val="20"/>
          <w:szCs w:val="20"/>
        </w:rPr>
        <w:t>usługi</w:t>
      </w:r>
      <w:r w:rsidRPr="00620EC7">
        <w:rPr>
          <w:rFonts w:ascii="Verdana" w:hAnsi="Verdana" w:cs="Verdana"/>
          <w:b w:val="0"/>
          <w:i/>
          <w:sz w:val="20"/>
          <w:szCs w:val="20"/>
        </w:rPr>
        <w:t xml:space="preserve"> </w:t>
      </w:r>
      <w:r w:rsidRPr="00620EC7">
        <w:rPr>
          <w:rFonts w:ascii="Verdana" w:hAnsi="Verdana" w:cs="Verdana"/>
          <w:b w:val="0"/>
          <w:sz w:val="20"/>
          <w:szCs w:val="20"/>
        </w:rPr>
        <w:t>były wykonane, a w przypadku świadczeń okresowych lub ciągłych są wykonywane, o dodatkowe informacje lub dokumenty w tym zakresie.</w:t>
      </w:r>
    </w:p>
    <w:p w14:paraId="654F8B40" w14:textId="77777777" w:rsidR="00A31187" w:rsidRPr="00620EC7" w:rsidRDefault="00A31187" w:rsidP="001B3C6D">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9.9.</w:t>
      </w:r>
      <w:r w:rsidRPr="00620EC7">
        <w:rPr>
          <w:rFonts w:ascii="Verdana" w:hAnsi="Verdana" w:cs="Verdana"/>
          <w:b w:val="0"/>
          <w:sz w:val="20"/>
          <w:szCs w:val="20"/>
        </w:rPr>
        <w:tab/>
        <w:t>Jeżeli Wykonawca ma siedzibę lub miejsce zamieszkania poza terytorium Rzeczypospolitej Polskiej, zamiast dokument</w:t>
      </w:r>
      <w:r w:rsidR="001B3C6D" w:rsidRPr="00620EC7">
        <w:rPr>
          <w:rFonts w:ascii="Verdana" w:hAnsi="Verdana" w:cs="Verdana"/>
          <w:b w:val="0"/>
          <w:sz w:val="20"/>
          <w:szCs w:val="20"/>
        </w:rPr>
        <w:t>ów, o których mowa w pkt 9.7.2)</w:t>
      </w:r>
      <w:r w:rsidRPr="00620EC7">
        <w:rPr>
          <w:rFonts w:ascii="Verdana" w:hAnsi="Verdana" w:cs="Verdana"/>
          <w:b w:val="0"/>
          <w:sz w:val="20"/>
          <w:szCs w:val="20"/>
        </w:rPr>
        <w:t xml:space="preserve"> lit. a) IDW - składa dokument lub dokumenty wystawione w kraju, w którym Wykonawca ma siedzibę lub miejsce zamieszkania, potwierdzające odpowiednio, że nie otwarto jego likwidacji ani nie ogłoszono upadłości. </w:t>
      </w:r>
    </w:p>
    <w:p w14:paraId="379DF99B" w14:textId="3ABCE22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 xml:space="preserve">9.10. </w:t>
      </w:r>
      <w:r w:rsidRPr="00620EC7">
        <w:rPr>
          <w:rFonts w:ascii="Verdana" w:hAnsi="Verdana" w:cs="Verdana"/>
          <w:b w:val="0"/>
          <w:sz w:val="20"/>
          <w:szCs w:val="20"/>
        </w:rPr>
        <w:tab/>
        <w:t>Dokument, o którym mowa</w:t>
      </w:r>
      <w:r w:rsidR="003E6EFD" w:rsidRPr="00620EC7">
        <w:rPr>
          <w:rFonts w:ascii="Verdana" w:hAnsi="Verdana" w:cs="Verdana"/>
          <w:b w:val="0"/>
          <w:sz w:val="20"/>
          <w:szCs w:val="20"/>
        </w:rPr>
        <w:t xml:space="preserve"> w pkt</w:t>
      </w:r>
      <w:r w:rsidRPr="00620EC7">
        <w:rPr>
          <w:rFonts w:ascii="Verdana" w:hAnsi="Verdana" w:cs="Verdana"/>
          <w:b w:val="0"/>
          <w:sz w:val="20"/>
          <w:szCs w:val="20"/>
        </w:rPr>
        <w:t xml:space="preserve"> 9.9. IDW, powinien być wystawiony nie wcześniej niż 6 miesięcy przed upływem terminu składania ofert. </w:t>
      </w:r>
    </w:p>
    <w:p w14:paraId="427D839A" w14:textId="66C73642"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 xml:space="preserve">9.11. </w:t>
      </w:r>
      <w:r w:rsidRPr="00620EC7">
        <w:rPr>
          <w:rFonts w:ascii="Verdana" w:hAnsi="Verdana" w:cs="Verdana"/>
          <w:b w:val="0"/>
          <w:sz w:val="20"/>
          <w:szCs w:val="20"/>
        </w:rPr>
        <w:tab/>
        <w:t>Jeżeli w kraju, w którym Wykonawca ma siedzibę lub miejsce zamieszkania lub miejsce zamieszkania ma osoba, której dokument dotyczy, nie wydaje się dokumentów, o których mowa w</w:t>
      </w:r>
      <w:r w:rsidR="003E6EFD" w:rsidRPr="00620EC7">
        <w:rPr>
          <w:rFonts w:ascii="Verdana" w:hAnsi="Verdana" w:cs="Verdana"/>
          <w:b w:val="0"/>
          <w:sz w:val="20"/>
          <w:szCs w:val="20"/>
        </w:rPr>
        <w:t xml:space="preserve"> pkt</w:t>
      </w:r>
      <w:r w:rsidRPr="00620EC7">
        <w:rPr>
          <w:rFonts w:ascii="Verdana" w:hAnsi="Verdana" w:cs="Verdana"/>
          <w:b w:val="0"/>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9.13.</w:t>
      </w:r>
      <w:r w:rsidRPr="00620EC7">
        <w:rPr>
          <w:rFonts w:ascii="Verdana" w:hAnsi="Verdana" w:cs="Verdana"/>
          <w:b w:val="0"/>
          <w:sz w:val="20"/>
          <w:szCs w:val="20"/>
        </w:rPr>
        <w:tab/>
        <w:t xml:space="preserve">Wykonawca nie jest obowiązany do złożenia oświadczeń lub dokumentów potwierdzających okoliczności, o których mowa w art. 25 ust. 1 pkt 1 i 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sidRPr="00620EC7">
        <w:rPr>
          <w:rFonts w:ascii="Verdana" w:hAnsi="Verdana" w:cs="Verdana"/>
          <w:b w:val="0"/>
          <w:sz w:val="20"/>
          <w:szCs w:val="20"/>
          <w:shd w:val="clear" w:color="auto" w:fill="FFFFFF" w:themeFill="background1"/>
        </w:rPr>
        <w:t>publiczne (</w:t>
      </w:r>
      <w:proofErr w:type="spellStart"/>
      <w:r w:rsidR="001B3C6D" w:rsidRPr="00620EC7">
        <w:rPr>
          <w:rFonts w:ascii="Verdana" w:hAnsi="Verdana" w:cs="Verdana"/>
          <w:b w:val="0"/>
          <w:sz w:val="20"/>
          <w:szCs w:val="20"/>
          <w:shd w:val="clear" w:color="auto" w:fill="FFFFFF" w:themeFill="background1"/>
        </w:rPr>
        <w:t>t.j</w:t>
      </w:r>
      <w:proofErr w:type="spellEnd"/>
      <w:r w:rsidR="001B3C6D" w:rsidRPr="00620EC7">
        <w:rPr>
          <w:rFonts w:ascii="Verdana" w:hAnsi="Verdana" w:cs="Verdana"/>
          <w:b w:val="0"/>
          <w:sz w:val="20"/>
          <w:szCs w:val="20"/>
          <w:shd w:val="clear" w:color="auto" w:fill="FFFFFF" w:themeFill="background1"/>
        </w:rPr>
        <w:t xml:space="preserve">. Dz. U. z 2019 poz. </w:t>
      </w:r>
      <w:r w:rsidRPr="00620EC7">
        <w:rPr>
          <w:rFonts w:ascii="Verdana" w:hAnsi="Verdana" w:cs="Verdana"/>
          <w:b w:val="0"/>
          <w:sz w:val="20"/>
          <w:szCs w:val="20"/>
          <w:shd w:val="clear" w:color="auto" w:fill="FFFFFF" w:themeFill="background1"/>
        </w:rPr>
        <w:t>7</w:t>
      </w:r>
      <w:r w:rsidR="001B3C6D" w:rsidRPr="00620EC7">
        <w:rPr>
          <w:rFonts w:ascii="Verdana" w:hAnsi="Verdana" w:cs="Verdana"/>
          <w:b w:val="0"/>
          <w:sz w:val="20"/>
          <w:szCs w:val="20"/>
          <w:shd w:val="clear" w:color="auto" w:fill="FFFFFF" w:themeFill="background1"/>
        </w:rPr>
        <w:t>0</w:t>
      </w:r>
      <w:r w:rsidRPr="00620EC7">
        <w:rPr>
          <w:rFonts w:ascii="Verdana" w:hAnsi="Verdana" w:cs="Verdana"/>
          <w:b w:val="0"/>
          <w:sz w:val="20"/>
          <w:szCs w:val="20"/>
          <w:shd w:val="clear" w:color="auto" w:fill="FFFFFF" w:themeFill="background1"/>
        </w:rPr>
        <w:t>0 z późniejszymi zmianami).</w:t>
      </w:r>
    </w:p>
    <w:p w14:paraId="14096A57" w14:textId="77777777" w:rsidR="00A31187" w:rsidRPr="00620EC7" w:rsidRDefault="00A31187">
      <w:pPr>
        <w:pStyle w:val="Tekstpodstawowy21"/>
        <w:spacing w:before="0" w:line="276" w:lineRule="auto"/>
        <w:ind w:left="709" w:hanging="709"/>
        <w:jc w:val="left"/>
        <w:rPr>
          <w:rFonts w:ascii="Verdana" w:hAnsi="Verdana" w:cs="Verdana"/>
          <w:b w:val="0"/>
          <w:sz w:val="20"/>
          <w:szCs w:val="20"/>
        </w:rPr>
      </w:pPr>
    </w:p>
    <w:p w14:paraId="48414F6A"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10. </w:t>
      </w:r>
      <w:r w:rsidRPr="00620EC7">
        <w:rPr>
          <w:rFonts w:ascii="Verdana" w:hAnsi="Verdana" w:cs="Verdana"/>
          <w:b/>
          <w:sz w:val="20"/>
          <w:szCs w:val="20"/>
        </w:rPr>
        <w:tab/>
        <w:t>INFORMACJA DLA WYKONAWCÓW POLEGAJĄCYCH NA ZASOBACH INNYCH PODMIOTÓW, NA ZASADACH OKREŚLONYCH W ART. 22A USTAWY PZP</w:t>
      </w:r>
      <w:r w:rsidRPr="00620EC7">
        <w:rPr>
          <w:rFonts w:ascii="Verdana" w:hAnsi="Verdana" w:cs="Verdana"/>
          <w:iCs/>
          <w:sz w:val="20"/>
          <w:szCs w:val="20"/>
        </w:rPr>
        <w:t xml:space="preserve"> </w:t>
      </w:r>
      <w:r w:rsidRPr="00620EC7">
        <w:rPr>
          <w:rFonts w:ascii="Verdana" w:hAnsi="Verdana" w:cs="Verdana"/>
          <w:b/>
          <w:iCs/>
          <w:sz w:val="20"/>
          <w:szCs w:val="20"/>
        </w:rPr>
        <w:t>ORAZ ZAMIERZAJĄCYCH POWIERZYĆ WYKONANIE CZĘŚCI ZAMÓWIENIA PODWYKONAWCOM</w:t>
      </w:r>
    </w:p>
    <w:p w14:paraId="0C907E1C"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10.1.</w:t>
      </w:r>
      <w:r w:rsidRPr="00620EC7">
        <w:rPr>
          <w:rFonts w:ascii="Verdana" w:hAnsi="Verdana" w:cs="Verdana"/>
          <w:b w:val="0"/>
          <w:sz w:val="20"/>
          <w:szCs w:val="20"/>
        </w:rPr>
        <w:tab/>
      </w:r>
      <w:r w:rsidR="001B3C6D" w:rsidRPr="00620EC7">
        <w:rPr>
          <w:rFonts w:ascii="Verdana" w:hAnsi="Verdana" w:cs="Verdana"/>
          <w:b w:val="0"/>
          <w:iCs/>
          <w:sz w:val="20"/>
          <w:szCs w:val="20"/>
        </w:rPr>
        <w:t xml:space="preserve">Wykonawca </w:t>
      </w:r>
      <w:r w:rsidRPr="00620EC7">
        <w:rPr>
          <w:rFonts w:ascii="Verdana" w:hAnsi="Verdana" w:cs="Verdana"/>
          <w:b w:val="0"/>
          <w:iCs/>
          <w:sz w:val="20"/>
          <w:szCs w:val="20"/>
        </w:rPr>
        <w:t xml:space="preserve">może w celu potwierdzenia spełniania warunków udziału w postępowaniu, w stosownych sytuacjach oraz w odniesieniu do zamówienia, lub jego </w:t>
      </w:r>
      <w:r w:rsidRPr="00620EC7">
        <w:rPr>
          <w:rFonts w:ascii="Verdana" w:hAnsi="Verdana" w:cs="Verdana"/>
          <w:b w:val="0"/>
          <w:iCs/>
          <w:sz w:val="20"/>
          <w:szCs w:val="20"/>
        </w:rPr>
        <w:lastRenderedPageBreak/>
        <w:t>części, polegać na zdolnościach technicznych lub zawodowych innych podmiotów, niezależnie od charakteru prawnego łączących go z nim stosunków prawnych.</w:t>
      </w:r>
    </w:p>
    <w:p w14:paraId="1E42C187"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10.2.</w:t>
      </w:r>
      <w:r w:rsidRPr="00620EC7">
        <w:rPr>
          <w:rFonts w:ascii="Verdana" w:hAnsi="Verdana" w:cs="Verdana"/>
          <w:b w:val="0"/>
          <w:iCs/>
          <w:sz w:val="20"/>
          <w:szCs w:val="20"/>
        </w:rPr>
        <w:tab/>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2072B38" w14:textId="4B65F2C0"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10.3.</w:t>
      </w:r>
      <w:r w:rsidRPr="00620EC7">
        <w:rPr>
          <w:rFonts w:ascii="Verdana" w:hAnsi="Verdana" w:cs="Verdana"/>
          <w:b w:val="0"/>
          <w:iCs/>
          <w:sz w:val="20"/>
          <w:szCs w:val="20"/>
        </w:rPr>
        <w:tab/>
        <w:t>Zamawiający oceni, czy udostępniane Wykonawcy przez inne podmioty zdolności techniczne lub zawodowe, pozwalają na wykazanie przez Wykonawcę spełniania warunków udziału w p</w:t>
      </w:r>
      <w:r w:rsidR="001B3C6D" w:rsidRPr="00620EC7">
        <w:rPr>
          <w:rFonts w:ascii="Verdana" w:hAnsi="Verdana" w:cs="Verdana"/>
          <w:b w:val="0"/>
          <w:iCs/>
          <w:sz w:val="20"/>
          <w:szCs w:val="20"/>
        </w:rPr>
        <w:t>ostępowaniu oraz zbada, czy nie</w:t>
      </w:r>
      <w:r w:rsidR="00F86C4E" w:rsidRPr="00620EC7">
        <w:rPr>
          <w:rFonts w:ascii="Verdana" w:hAnsi="Verdana" w:cs="Verdana"/>
          <w:b w:val="0"/>
          <w:iCs/>
          <w:sz w:val="20"/>
          <w:szCs w:val="20"/>
        </w:rPr>
        <w:t xml:space="preserve"> </w:t>
      </w:r>
      <w:r w:rsidRPr="00620EC7">
        <w:rPr>
          <w:rFonts w:ascii="Verdana" w:hAnsi="Verdana" w:cs="Verdana"/>
          <w:b w:val="0"/>
          <w:iCs/>
          <w:sz w:val="20"/>
          <w:szCs w:val="20"/>
        </w:rPr>
        <w:t xml:space="preserve">zachodzą wobec tego podmiotu podstawy wykluczenia, o których mowa w art. 24 ust. 1 pkt 13–22 ustawy </w:t>
      </w:r>
      <w:proofErr w:type="spellStart"/>
      <w:r w:rsidRPr="00620EC7">
        <w:rPr>
          <w:rFonts w:ascii="Verdana" w:hAnsi="Verdana" w:cs="Verdana"/>
          <w:b w:val="0"/>
          <w:iCs/>
          <w:sz w:val="20"/>
          <w:szCs w:val="20"/>
        </w:rPr>
        <w:t>Pzp</w:t>
      </w:r>
      <w:proofErr w:type="spellEnd"/>
      <w:r w:rsidRPr="00620EC7">
        <w:rPr>
          <w:rFonts w:ascii="Verdana" w:hAnsi="Verdana" w:cs="Verdana"/>
          <w:b w:val="0"/>
          <w:iCs/>
          <w:sz w:val="20"/>
          <w:szCs w:val="20"/>
        </w:rPr>
        <w:t xml:space="preserve"> oraz, o których mowa w pkt 8.2. IDW  </w:t>
      </w:r>
    </w:p>
    <w:p w14:paraId="6811A848"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10.4.</w:t>
      </w:r>
      <w:r w:rsidRPr="00620EC7">
        <w:rPr>
          <w:rFonts w:ascii="Verdana" w:hAnsi="Verdana" w:cs="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iCs/>
          <w:sz w:val="20"/>
          <w:szCs w:val="20"/>
        </w:rPr>
        <w:t>10.5.</w:t>
      </w:r>
      <w:r w:rsidRPr="00620EC7">
        <w:rPr>
          <w:rFonts w:ascii="Verdana" w:hAnsi="Verdana" w:cs="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F07F9F9"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a)</w:t>
      </w:r>
      <w:r w:rsidRPr="00620EC7">
        <w:rPr>
          <w:rFonts w:ascii="Verdana" w:hAnsi="Verdana" w:cs="Verdana"/>
          <w:b w:val="0"/>
          <w:bCs w:val="0"/>
          <w:sz w:val="20"/>
          <w:szCs w:val="20"/>
        </w:rPr>
        <w:tab/>
      </w:r>
      <w:r w:rsidRPr="00620EC7">
        <w:rPr>
          <w:rFonts w:ascii="Verdana" w:hAnsi="Verdana" w:cs="Verdana"/>
          <w:b w:val="0"/>
          <w:iCs/>
          <w:sz w:val="20"/>
          <w:szCs w:val="20"/>
        </w:rPr>
        <w:t>zastąpił ten podmiot innym podmiotem lub podmiotami lub</w:t>
      </w:r>
    </w:p>
    <w:p w14:paraId="400D8EAA" w14:textId="77777777" w:rsidR="00A31187" w:rsidRPr="00620EC7" w:rsidRDefault="00A31187">
      <w:pPr>
        <w:pStyle w:val="Tekstpodstawowy21"/>
        <w:tabs>
          <w:tab w:val="left" w:pos="1134"/>
        </w:tabs>
        <w:spacing w:before="0" w:line="276" w:lineRule="auto"/>
        <w:ind w:left="1134" w:hanging="425"/>
        <w:rPr>
          <w:rFonts w:ascii="Verdana" w:hAnsi="Verdana" w:cs="Verdana"/>
          <w:b w:val="0"/>
          <w:iCs/>
          <w:sz w:val="20"/>
          <w:szCs w:val="20"/>
        </w:rPr>
      </w:pPr>
      <w:r w:rsidRPr="00620EC7">
        <w:rPr>
          <w:rFonts w:ascii="Verdana" w:hAnsi="Verdana" w:cs="Verdana"/>
          <w:b w:val="0"/>
          <w:bCs w:val="0"/>
          <w:sz w:val="20"/>
          <w:szCs w:val="20"/>
        </w:rPr>
        <w:t>b)</w:t>
      </w:r>
      <w:r w:rsidRPr="00620EC7">
        <w:rPr>
          <w:rFonts w:ascii="Verdana" w:hAnsi="Verdana" w:cs="Verdana"/>
          <w:b w:val="0"/>
          <w:bCs w:val="0"/>
          <w:sz w:val="20"/>
          <w:szCs w:val="20"/>
        </w:rPr>
        <w:tab/>
      </w:r>
      <w:r w:rsidRPr="00620EC7">
        <w:rPr>
          <w:rFonts w:ascii="Verdana" w:hAnsi="Verdana" w:cs="Verdana"/>
          <w:b w:val="0"/>
          <w:iCs/>
          <w:sz w:val="20"/>
          <w:szCs w:val="20"/>
        </w:rPr>
        <w:t>zobowiązał się do osobistego wykonania odpowiedniej części zamówienia, jeżeli wykaże zdolności techniczne lub zawodowe, o których mowa w pkt 10.1. IDW</w:t>
      </w:r>
    </w:p>
    <w:p w14:paraId="6326D4FD"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iCs/>
          <w:sz w:val="20"/>
          <w:szCs w:val="20"/>
        </w:rPr>
        <w:t>10.6.</w:t>
      </w:r>
      <w:r w:rsidRPr="00620EC7">
        <w:rPr>
          <w:rFonts w:ascii="Verdana" w:hAnsi="Verdana" w:cs="Verdana"/>
          <w:b w:val="0"/>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iCs/>
          <w:sz w:val="20"/>
          <w:szCs w:val="20"/>
        </w:rPr>
        <w:t xml:space="preserve">10.7. </w:t>
      </w:r>
      <w:r w:rsidRPr="00620EC7">
        <w:rPr>
          <w:rFonts w:ascii="Verdana" w:hAnsi="Verdana" w:cs="Verdana"/>
          <w:b w:val="0"/>
          <w:iCs/>
          <w:sz w:val="20"/>
          <w:szCs w:val="20"/>
        </w:rPr>
        <w:tab/>
        <w:t xml:space="preserve">Na wezwanie Zamawiającego Wykonawca, który polega na zdolnościach lub sytuacji innych podmiotów na zasadach określonych w art. 22a ustawy </w:t>
      </w:r>
      <w:proofErr w:type="spellStart"/>
      <w:r w:rsidRPr="00620EC7">
        <w:rPr>
          <w:rFonts w:ascii="Verdana" w:hAnsi="Verdana" w:cs="Verdana"/>
          <w:b w:val="0"/>
          <w:iCs/>
          <w:sz w:val="20"/>
          <w:szCs w:val="20"/>
        </w:rPr>
        <w:t>Pzp</w:t>
      </w:r>
      <w:proofErr w:type="spellEnd"/>
      <w:r w:rsidRPr="00620EC7">
        <w:rPr>
          <w:rFonts w:ascii="Verdana" w:hAnsi="Verdana" w:cs="Verdana"/>
          <w:b w:val="0"/>
          <w:iCs/>
          <w:sz w:val="20"/>
          <w:szCs w:val="20"/>
        </w:rPr>
        <w:t xml:space="preserve">, zobowiązany jest do przedstawienia w odniesieniu do tych podmiotów dokumentów wymienionych w pkt 9.7.2) </w:t>
      </w:r>
      <w:r w:rsidR="001B3C6D" w:rsidRPr="00620EC7">
        <w:rPr>
          <w:rFonts w:ascii="Verdana" w:hAnsi="Verdana" w:cs="Verdana"/>
          <w:b w:val="0"/>
          <w:iCs/>
          <w:sz w:val="20"/>
          <w:szCs w:val="20"/>
        </w:rPr>
        <w:t xml:space="preserve">lit. </w:t>
      </w:r>
      <w:r w:rsidRPr="00620EC7">
        <w:rPr>
          <w:rFonts w:ascii="Verdana" w:hAnsi="Verdana" w:cs="Verdana"/>
          <w:b w:val="0"/>
          <w:iCs/>
          <w:sz w:val="20"/>
          <w:szCs w:val="20"/>
        </w:rPr>
        <w:t xml:space="preserve">a) IDW </w:t>
      </w:r>
    </w:p>
    <w:p w14:paraId="3A5B2B12" w14:textId="77777777" w:rsidR="00A31187" w:rsidRPr="00620EC7" w:rsidRDefault="00A31187">
      <w:pPr>
        <w:pStyle w:val="Tekstpodstawowy21"/>
        <w:spacing w:before="0" w:line="276" w:lineRule="auto"/>
        <w:ind w:left="709" w:hanging="709"/>
        <w:rPr>
          <w:rFonts w:ascii="Verdana" w:hAnsi="Verdana" w:cs="Verdana"/>
          <w:sz w:val="20"/>
          <w:szCs w:val="20"/>
        </w:rPr>
      </w:pPr>
      <w:r w:rsidRPr="00620EC7">
        <w:rPr>
          <w:rFonts w:ascii="Verdana" w:hAnsi="Verdana" w:cs="Verdana"/>
          <w:b w:val="0"/>
          <w:sz w:val="20"/>
          <w:szCs w:val="20"/>
        </w:rPr>
        <w:t>10.8</w:t>
      </w:r>
      <w:r w:rsidRPr="00620EC7">
        <w:rPr>
          <w:rFonts w:ascii="Verdana" w:hAnsi="Verdana" w:cs="Verdana"/>
          <w:b w:val="0"/>
          <w:i/>
          <w:sz w:val="20"/>
          <w:szCs w:val="20"/>
        </w:rPr>
        <w:t xml:space="preserve">. </w:t>
      </w:r>
      <w:r w:rsidRPr="00620EC7">
        <w:rPr>
          <w:rFonts w:ascii="Verdana" w:hAnsi="Verdana" w:cs="Verdana"/>
          <w:b w:val="0"/>
          <w:sz w:val="20"/>
          <w:szCs w:val="20"/>
        </w:rPr>
        <w:t xml:space="preserve">W celu oceny, czy Wykonawca polegając na zdolnościach lub sytuacji innych podmiotów na zasadach określonych w art. 22a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620EC7" w:rsidRDefault="00A31187">
      <w:pPr>
        <w:tabs>
          <w:tab w:val="left" w:pos="1134"/>
        </w:tabs>
        <w:spacing w:line="276" w:lineRule="auto"/>
        <w:ind w:left="708"/>
        <w:jc w:val="both"/>
        <w:rPr>
          <w:rFonts w:ascii="Verdana" w:hAnsi="Verdana" w:cs="Verdana"/>
          <w:sz w:val="20"/>
          <w:szCs w:val="20"/>
        </w:rPr>
      </w:pPr>
      <w:r w:rsidRPr="00620EC7">
        <w:rPr>
          <w:rFonts w:ascii="Verdana" w:hAnsi="Verdana" w:cs="Verdana"/>
          <w:sz w:val="20"/>
          <w:szCs w:val="20"/>
        </w:rPr>
        <w:t>1)</w:t>
      </w:r>
      <w:r w:rsidRPr="00620EC7">
        <w:rPr>
          <w:rFonts w:ascii="Verdana" w:hAnsi="Verdana" w:cs="Verdana"/>
          <w:sz w:val="20"/>
          <w:szCs w:val="20"/>
        </w:rPr>
        <w:tab/>
        <w:t>zakres dostępnych Wykonawcy zasobów innego podmiotu;</w:t>
      </w:r>
    </w:p>
    <w:p w14:paraId="73EE3922"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2)</w:t>
      </w:r>
      <w:r w:rsidRPr="00620EC7">
        <w:rPr>
          <w:rFonts w:ascii="Verdana" w:hAnsi="Verdana" w:cs="Verdana"/>
          <w:sz w:val="20"/>
          <w:szCs w:val="20"/>
        </w:rPr>
        <w:tab/>
        <w:t>sposób wykorzystania zasobów innego podmiotu, przez Wykonawcę, przy wykonywaniu zamówienia publicznego;</w:t>
      </w:r>
    </w:p>
    <w:p w14:paraId="1512B462" w14:textId="77777777" w:rsidR="00A31187" w:rsidRPr="00620EC7" w:rsidRDefault="00A31187">
      <w:pPr>
        <w:tabs>
          <w:tab w:val="left" w:pos="1134"/>
        </w:tabs>
        <w:spacing w:line="276" w:lineRule="auto"/>
        <w:ind w:left="1134" w:hanging="425"/>
        <w:jc w:val="both"/>
        <w:rPr>
          <w:rFonts w:ascii="Verdana" w:hAnsi="Verdana" w:cs="Verdana"/>
          <w:sz w:val="20"/>
          <w:szCs w:val="20"/>
        </w:rPr>
      </w:pPr>
      <w:r w:rsidRPr="00620EC7">
        <w:rPr>
          <w:rFonts w:ascii="Verdana" w:hAnsi="Verdana" w:cs="Verdana"/>
          <w:sz w:val="20"/>
          <w:szCs w:val="20"/>
        </w:rPr>
        <w:t>3)</w:t>
      </w:r>
      <w:r w:rsidRPr="00620EC7">
        <w:rPr>
          <w:rFonts w:ascii="Verdana" w:hAnsi="Verdana" w:cs="Verdana"/>
          <w:sz w:val="20"/>
          <w:szCs w:val="20"/>
        </w:rPr>
        <w:tab/>
        <w:t>zakres i okres udziału innego podmiotu przy wykonywaniu zamówienia publicznego;</w:t>
      </w:r>
    </w:p>
    <w:p w14:paraId="099EBDCA" w14:textId="77777777" w:rsidR="00A31187" w:rsidRPr="00620EC7" w:rsidRDefault="00A31187">
      <w:pPr>
        <w:tabs>
          <w:tab w:val="left" w:pos="1134"/>
        </w:tabs>
        <w:spacing w:line="276" w:lineRule="auto"/>
        <w:ind w:left="1134" w:hanging="425"/>
        <w:jc w:val="both"/>
        <w:rPr>
          <w:rFonts w:ascii="Verdana" w:hAnsi="Verdana" w:cs="Verdana"/>
          <w:i/>
          <w:sz w:val="20"/>
          <w:szCs w:val="20"/>
        </w:rPr>
      </w:pPr>
      <w:r w:rsidRPr="00620EC7">
        <w:rPr>
          <w:rFonts w:ascii="Verdana" w:hAnsi="Verdana" w:cs="Verdana"/>
          <w:sz w:val="20"/>
          <w:szCs w:val="20"/>
        </w:rPr>
        <w:t>4)</w:t>
      </w:r>
      <w:r w:rsidRPr="00620EC7">
        <w:rPr>
          <w:rFonts w:ascii="Verdana" w:hAnsi="Verdana" w:cs="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i/>
          <w:sz w:val="20"/>
          <w:szCs w:val="20"/>
        </w:rPr>
        <w:t xml:space="preserve"> </w:t>
      </w:r>
      <w:r w:rsidRPr="00620EC7">
        <w:rPr>
          <w:rFonts w:ascii="Verdana" w:hAnsi="Verdana" w:cs="Verdana"/>
          <w:b w:val="0"/>
          <w:iCs/>
          <w:sz w:val="20"/>
          <w:szCs w:val="20"/>
        </w:rPr>
        <w:t>10.9.</w:t>
      </w:r>
      <w:r w:rsidRPr="00620EC7">
        <w:rPr>
          <w:rFonts w:ascii="Verdana" w:hAnsi="Verdana" w:cs="Verdana"/>
          <w:b w:val="0"/>
          <w:iCs/>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620EC7" w:rsidRDefault="00A31187">
      <w:pPr>
        <w:pStyle w:val="Tekstpodstawowy21"/>
        <w:spacing w:before="0" w:line="276" w:lineRule="auto"/>
        <w:ind w:left="709" w:hanging="709"/>
        <w:rPr>
          <w:rFonts w:ascii="Verdana" w:hAnsi="Verdana" w:cs="Verdana"/>
          <w:b w:val="0"/>
          <w:i/>
          <w:iCs/>
          <w:sz w:val="20"/>
          <w:szCs w:val="20"/>
        </w:rPr>
      </w:pPr>
      <w:r w:rsidRPr="00620EC7">
        <w:rPr>
          <w:rFonts w:ascii="Verdana" w:hAnsi="Verdana" w:cs="Verdana"/>
          <w:b w:val="0"/>
          <w:iCs/>
          <w:sz w:val="20"/>
          <w:szCs w:val="20"/>
        </w:rPr>
        <w:t>10.10.</w:t>
      </w:r>
      <w:r w:rsidRPr="00620EC7">
        <w:rPr>
          <w:rFonts w:ascii="Verdana" w:hAnsi="Verdana" w:cs="Verdana"/>
          <w:b w:val="0"/>
          <w:iCs/>
          <w:sz w:val="20"/>
          <w:szCs w:val="20"/>
        </w:rPr>
        <w:tab/>
        <w:t xml:space="preserve">Na żądanie Zamawiającego, wykonawca, który zamierza powierzyć wykonanie części zamówienia podwykonawcom, w celu wykazania braku istnienia wobec nich </w:t>
      </w:r>
      <w:r w:rsidRPr="00620EC7">
        <w:rPr>
          <w:rFonts w:ascii="Verdana" w:hAnsi="Verdana" w:cs="Verdana"/>
          <w:b w:val="0"/>
          <w:iCs/>
          <w:sz w:val="20"/>
          <w:szCs w:val="20"/>
        </w:rPr>
        <w:lastRenderedPageBreak/>
        <w:t>podstaw wykluczenia z udziału w</w:t>
      </w:r>
      <w:r w:rsidRPr="00620EC7">
        <w:rPr>
          <w:rFonts w:ascii="Verdana" w:hAnsi="Verdana" w:cs="Verdana"/>
          <w:b w:val="0"/>
          <w:iCs/>
          <w:sz w:val="20"/>
          <w:szCs w:val="20"/>
          <w:shd w:val="clear" w:color="auto" w:fill="FFFFFF" w:themeFill="background1"/>
        </w:rPr>
        <w:t xml:space="preserve"> postępowaniu składa</w:t>
      </w:r>
      <w:r w:rsidRPr="00620EC7">
        <w:rPr>
          <w:rFonts w:ascii="Verdana" w:hAnsi="Verdana" w:cs="Verdana"/>
          <w:b w:val="0"/>
          <w:iCs/>
          <w:sz w:val="20"/>
          <w:szCs w:val="20"/>
        </w:rPr>
        <w:t xml:space="preserve"> oświadczenie, o którym mowa w pkt. 9.1.a). </w:t>
      </w:r>
    </w:p>
    <w:p w14:paraId="7E53E5D8" w14:textId="77777777" w:rsidR="00A31187" w:rsidRPr="00620EC7" w:rsidRDefault="00A31187">
      <w:pPr>
        <w:pStyle w:val="Tekstpodstawowy21"/>
        <w:spacing w:before="0" w:line="276" w:lineRule="auto"/>
        <w:ind w:left="1069"/>
        <w:rPr>
          <w:rFonts w:ascii="Verdana" w:hAnsi="Verdana" w:cs="Verdana"/>
          <w:b w:val="0"/>
          <w:i/>
          <w:iCs/>
          <w:sz w:val="20"/>
          <w:szCs w:val="20"/>
        </w:rPr>
      </w:pPr>
    </w:p>
    <w:p w14:paraId="73A59045"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11. </w:t>
      </w:r>
      <w:r w:rsidRPr="00620EC7">
        <w:rPr>
          <w:rFonts w:ascii="Verdana" w:hAnsi="Verdana" w:cs="Verdana"/>
          <w:b/>
          <w:sz w:val="20"/>
          <w:szCs w:val="20"/>
        </w:rPr>
        <w:tab/>
      </w:r>
      <w:r w:rsidRPr="00620EC7">
        <w:rPr>
          <w:rFonts w:ascii="Verdana" w:hAnsi="Verdana" w:cs="Verdana"/>
          <w:b/>
          <w:caps/>
          <w:sz w:val="18"/>
          <w:szCs w:val="18"/>
        </w:rPr>
        <w:t>INFORMACJA DLA WYKONAWCÓW WSPÓLNIE UBIEGAJĄCYCH SIĘ O UDZIELENIE ZAMÓWIENIA (SPÓŁKI CYWILNE/ KONSORCJA)</w:t>
      </w:r>
    </w:p>
    <w:p w14:paraId="319C8A3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11.1.</w:t>
      </w:r>
      <w:r w:rsidRPr="00620EC7">
        <w:rPr>
          <w:rFonts w:ascii="Verdana" w:hAnsi="Verdana" w:cs="Verdana"/>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6E85FD" w14:textId="4D568C61"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11.2.</w:t>
      </w:r>
      <w:r w:rsidRPr="00620EC7">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oraz o których mowa w pkt 8.2. IDW, natomiast spełnianie warunków udziału w postępowaniu Wykonawcy wykazują zgodnie z pkt 7.2. IDW.</w:t>
      </w:r>
      <w:r w:rsidR="00DB6017" w:rsidRPr="00620EC7">
        <w:rPr>
          <w:rFonts w:ascii="Verdana" w:hAnsi="Verdana" w:cs="Verdana"/>
          <w:b w:val="0"/>
          <w:sz w:val="20"/>
          <w:szCs w:val="20"/>
        </w:rPr>
        <w:t xml:space="preserve"> Warunek o którym mowa w pkt 7.2.1) IDW musi spełniać każdy z wykonawców.</w:t>
      </w:r>
    </w:p>
    <w:p w14:paraId="74173557"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11.3.</w:t>
      </w:r>
      <w:r w:rsidRPr="00620EC7">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11.4.</w:t>
      </w:r>
      <w:r w:rsidRPr="00620EC7">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11</w:t>
      </w:r>
      <w:r w:rsidRPr="00620EC7">
        <w:rPr>
          <w:rFonts w:ascii="Verdana" w:hAnsi="Verdana" w:cs="Verdana"/>
          <w:b w:val="0"/>
          <w:iCs/>
          <w:sz w:val="20"/>
          <w:szCs w:val="20"/>
        </w:rPr>
        <w:t xml:space="preserve">.5. </w:t>
      </w:r>
      <w:r w:rsidRPr="00620EC7">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w:t>
      </w:r>
    </w:p>
    <w:p w14:paraId="57C5CB6C" w14:textId="01686827" w:rsidR="00A31187" w:rsidRPr="00620EC7" w:rsidRDefault="00A31187">
      <w:pPr>
        <w:pStyle w:val="Tekstpodstawowy21"/>
        <w:spacing w:before="0" w:line="276" w:lineRule="auto"/>
        <w:ind w:left="709"/>
        <w:rPr>
          <w:rFonts w:ascii="Verdana" w:hAnsi="Verdana" w:cs="Verdana"/>
          <w:b w:val="0"/>
          <w:sz w:val="20"/>
          <w:szCs w:val="20"/>
        </w:rPr>
      </w:pPr>
      <w:r w:rsidRPr="00620EC7">
        <w:rPr>
          <w:rFonts w:ascii="Verdana" w:hAnsi="Verdana" w:cs="Verdana"/>
          <w:b w:val="0"/>
          <w:sz w:val="20"/>
          <w:szCs w:val="20"/>
        </w:rPr>
        <w:t>1) dokumenty i oświadczenia o których mowa w pkt 9.7.1</w:t>
      </w:r>
      <w:r w:rsidR="00D42CD3" w:rsidRPr="00620EC7">
        <w:rPr>
          <w:rFonts w:ascii="Verdana" w:hAnsi="Verdana" w:cs="Verdana"/>
          <w:b w:val="0"/>
          <w:sz w:val="20"/>
          <w:szCs w:val="20"/>
        </w:rPr>
        <w:t>a</w:t>
      </w:r>
      <w:r w:rsidRPr="00620EC7">
        <w:rPr>
          <w:rFonts w:ascii="Verdana" w:hAnsi="Verdana" w:cs="Verdana"/>
          <w:b w:val="0"/>
          <w:sz w:val="20"/>
          <w:szCs w:val="20"/>
        </w:rPr>
        <w:t>) składa odpowiednio Wykonawca, który wykazuje spełnianie warunku, w zakresie i na zasadach opisanych w pkt 7.2 IDW.</w:t>
      </w:r>
    </w:p>
    <w:p w14:paraId="5A19DEDA" w14:textId="53315B17" w:rsidR="00A31187" w:rsidRPr="00620EC7" w:rsidRDefault="00A31187">
      <w:pPr>
        <w:pStyle w:val="Tekstpodstawowy21"/>
        <w:spacing w:before="0" w:line="276" w:lineRule="auto"/>
        <w:ind w:left="709"/>
        <w:rPr>
          <w:rFonts w:ascii="Verdana" w:hAnsi="Verdana" w:cs="Verdana"/>
          <w:b w:val="0"/>
          <w:i/>
          <w:iCs/>
          <w:sz w:val="20"/>
          <w:szCs w:val="20"/>
        </w:rPr>
      </w:pPr>
      <w:r w:rsidRPr="00620EC7">
        <w:rPr>
          <w:rFonts w:ascii="Verdana" w:hAnsi="Verdana" w:cs="Verdana"/>
          <w:b w:val="0"/>
          <w:sz w:val="20"/>
          <w:szCs w:val="20"/>
        </w:rPr>
        <w:t>2) dokumenty i oświadcz</w:t>
      </w:r>
      <w:r w:rsidR="001B3C6D" w:rsidRPr="00620EC7">
        <w:rPr>
          <w:rFonts w:ascii="Verdana" w:hAnsi="Verdana" w:cs="Verdana"/>
          <w:b w:val="0"/>
          <w:sz w:val="20"/>
          <w:szCs w:val="20"/>
        </w:rPr>
        <w:t>enia o których mowa w pkt 9.7.2</w:t>
      </w:r>
      <w:r w:rsidRPr="00620EC7">
        <w:rPr>
          <w:rFonts w:ascii="Verdana" w:hAnsi="Verdana" w:cs="Verdana"/>
          <w:b w:val="0"/>
          <w:sz w:val="20"/>
          <w:szCs w:val="20"/>
        </w:rPr>
        <w:t>)</w:t>
      </w:r>
      <w:r w:rsidR="005C2F4F" w:rsidRPr="00620EC7">
        <w:rPr>
          <w:rFonts w:ascii="Verdana" w:hAnsi="Verdana" w:cs="Verdana"/>
          <w:b w:val="0"/>
          <w:sz w:val="20"/>
          <w:szCs w:val="20"/>
        </w:rPr>
        <w:t xml:space="preserve"> </w:t>
      </w:r>
      <w:r w:rsidRPr="00620EC7">
        <w:rPr>
          <w:rFonts w:ascii="Verdana" w:hAnsi="Verdana" w:cs="Verdana"/>
          <w:b w:val="0"/>
          <w:sz w:val="20"/>
          <w:szCs w:val="20"/>
        </w:rPr>
        <w:t>składa każdy z nich.</w:t>
      </w:r>
    </w:p>
    <w:p w14:paraId="2D872B43" w14:textId="77777777" w:rsidR="00A31187" w:rsidRPr="00620EC7" w:rsidRDefault="00A31187">
      <w:pPr>
        <w:pStyle w:val="Tekstpodstawowy21"/>
        <w:spacing w:before="0" w:line="276" w:lineRule="auto"/>
        <w:ind w:left="709"/>
        <w:rPr>
          <w:rFonts w:ascii="Verdana" w:hAnsi="Verdana" w:cs="Verdana"/>
          <w:b w:val="0"/>
          <w:i/>
          <w:iCs/>
          <w:sz w:val="20"/>
          <w:szCs w:val="20"/>
        </w:rPr>
      </w:pPr>
    </w:p>
    <w:p w14:paraId="3593698E"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12. </w:t>
      </w:r>
      <w:r w:rsidRPr="00620EC7">
        <w:rPr>
          <w:rFonts w:ascii="Verdana" w:hAnsi="Verdana" w:cs="Verdana"/>
          <w:b/>
          <w:sz w:val="20"/>
          <w:szCs w:val="20"/>
        </w:rPr>
        <w:tab/>
        <w:t>SPOSÓB KOMUNIKACJI ORAZ WYMAGANIA FORMALNE DOTYCZĄCE SKŁADANYCH OŚWIADCZEŃ I DOKUMENTÓW</w:t>
      </w:r>
    </w:p>
    <w:p w14:paraId="7345399C" w14:textId="77777777" w:rsidR="00A31187" w:rsidRPr="00620EC7" w:rsidRDefault="00A31187">
      <w:pPr>
        <w:pStyle w:val="Tekstpodstawowy21"/>
        <w:spacing w:before="0" w:line="276" w:lineRule="auto"/>
        <w:ind w:left="709" w:hanging="709"/>
        <w:rPr>
          <w:rFonts w:ascii="Verdana" w:hAnsi="Verdana" w:cs="Verdana"/>
          <w:iCs/>
          <w:sz w:val="20"/>
          <w:szCs w:val="20"/>
        </w:rPr>
      </w:pPr>
      <w:r w:rsidRPr="00620EC7">
        <w:rPr>
          <w:rFonts w:ascii="Verdana" w:hAnsi="Verdana" w:cs="Verdana"/>
          <w:b w:val="0"/>
          <w:sz w:val="20"/>
          <w:szCs w:val="20"/>
        </w:rPr>
        <w:t>12.1.</w:t>
      </w:r>
      <w:r w:rsidRPr="00620EC7">
        <w:rPr>
          <w:rFonts w:ascii="Verdana" w:hAnsi="Verdana" w:cs="Verdana"/>
          <w:b w:val="0"/>
          <w:sz w:val="20"/>
          <w:szCs w:val="20"/>
        </w:rPr>
        <w:tab/>
      </w:r>
      <w:r w:rsidRPr="00620EC7">
        <w:rPr>
          <w:rFonts w:ascii="Verdana" w:hAnsi="Verdana" w:cs="Verdana"/>
          <w:b w:val="0"/>
          <w:iCs/>
          <w:sz w:val="20"/>
          <w:szCs w:val="20"/>
        </w:rPr>
        <w:t>W postępowaniu komunikacja między Zamawiającym a Wykonawcami odbywa się za pośrednictwem operatora pocztowego</w:t>
      </w:r>
      <w:r w:rsidRPr="00620EC7">
        <w:rPr>
          <w:rFonts w:ascii="Verdana" w:hAnsi="Verdana" w:cs="Verdana"/>
          <w:b w:val="0"/>
          <w:sz w:val="20"/>
          <w:szCs w:val="20"/>
        </w:rPr>
        <w:t xml:space="preserve"> </w:t>
      </w:r>
      <w:r w:rsidRPr="00620EC7">
        <w:rPr>
          <w:rFonts w:ascii="Verdana" w:hAnsi="Verdana" w:cs="Verdana"/>
          <w:b w:val="0"/>
          <w:iCs/>
          <w:sz w:val="20"/>
          <w:szCs w:val="20"/>
        </w:rPr>
        <w:t xml:space="preserve">w rozumieniu ustawy z dnia 23 listopada 2012 r. – Prawo pocztowe </w:t>
      </w:r>
      <w:r w:rsidR="001B3C6D" w:rsidRPr="00620EC7">
        <w:rPr>
          <w:rFonts w:ascii="Verdana" w:hAnsi="Verdana" w:cs="Verdana"/>
          <w:b w:val="0"/>
          <w:iCs/>
          <w:sz w:val="20"/>
          <w:szCs w:val="20"/>
        </w:rPr>
        <w:t>(</w:t>
      </w:r>
      <w:proofErr w:type="spellStart"/>
      <w:r w:rsidR="001B3C6D" w:rsidRPr="00620EC7">
        <w:rPr>
          <w:rFonts w:ascii="Verdana" w:hAnsi="Verdana" w:cs="Verdana"/>
          <w:b w:val="0"/>
          <w:iCs/>
          <w:sz w:val="20"/>
          <w:szCs w:val="20"/>
        </w:rPr>
        <w:t>t.j</w:t>
      </w:r>
      <w:proofErr w:type="spellEnd"/>
      <w:r w:rsidR="001B3C6D" w:rsidRPr="00620EC7">
        <w:rPr>
          <w:rFonts w:ascii="Verdana" w:hAnsi="Verdana" w:cs="Verdana"/>
          <w:b w:val="0"/>
          <w:iCs/>
          <w:sz w:val="20"/>
          <w:szCs w:val="20"/>
        </w:rPr>
        <w:t>. Dz. U. z 2018 r. poz. 2188</w:t>
      </w:r>
      <w:r w:rsidRPr="00620EC7">
        <w:rPr>
          <w:rFonts w:ascii="Verdana" w:hAnsi="Verdana" w:cs="Verdana"/>
          <w:b w:val="0"/>
          <w:iCs/>
          <w:sz w:val="20"/>
          <w:szCs w:val="20"/>
        </w:rPr>
        <w:t xml:space="preserve"> z </w:t>
      </w:r>
      <w:proofErr w:type="spellStart"/>
      <w:r w:rsidRPr="00620EC7">
        <w:rPr>
          <w:rFonts w:ascii="Verdana" w:hAnsi="Verdana" w:cs="Verdana"/>
          <w:b w:val="0"/>
          <w:iCs/>
          <w:sz w:val="20"/>
          <w:szCs w:val="20"/>
        </w:rPr>
        <w:t>późn</w:t>
      </w:r>
      <w:proofErr w:type="spellEnd"/>
      <w:r w:rsidRPr="00620EC7">
        <w:rPr>
          <w:rFonts w:ascii="Verdana" w:hAnsi="Verdana" w:cs="Verdana"/>
          <w:b w:val="0"/>
          <w:iCs/>
          <w:sz w:val="20"/>
          <w:szCs w:val="20"/>
        </w:rPr>
        <w:t xml:space="preserve">. zm.), osobiście, za pośrednictwem posłańca, faksu lub przy użyciu środków komunikacji elektronicznej w rozumieniu ustawy z dnia 18 lipca 2002 r. o świadczeniu usług drogą elektroniczną </w:t>
      </w:r>
      <w:r w:rsidR="001B3C6D" w:rsidRPr="00620EC7">
        <w:rPr>
          <w:rFonts w:ascii="Verdana" w:hAnsi="Verdana" w:cs="Verdana"/>
          <w:b w:val="0"/>
          <w:iCs/>
          <w:sz w:val="20"/>
          <w:szCs w:val="20"/>
        </w:rPr>
        <w:t>(</w:t>
      </w:r>
      <w:proofErr w:type="spellStart"/>
      <w:r w:rsidR="001B3C6D" w:rsidRPr="00620EC7">
        <w:rPr>
          <w:rFonts w:ascii="Verdana" w:hAnsi="Verdana" w:cs="Verdana"/>
          <w:b w:val="0"/>
          <w:iCs/>
          <w:sz w:val="20"/>
          <w:szCs w:val="20"/>
        </w:rPr>
        <w:t>t.j</w:t>
      </w:r>
      <w:proofErr w:type="spellEnd"/>
      <w:r w:rsidR="001B3C6D" w:rsidRPr="00620EC7">
        <w:rPr>
          <w:rFonts w:ascii="Verdana" w:hAnsi="Verdana" w:cs="Verdana"/>
          <w:b w:val="0"/>
          <w:iCs/>
          <w:sz w:val="20"/>
          <w:szCs w:val="20"/>
        </w:rPr>
        <w:t>. Dz. U. z 2019 r. poz. 123</w:t>
      </w:r>
      <w:r w:rsidRPr="00620EC7">
        <w:rPr>
          <w:rFonts w:ascii="Verdana" w:hAnsi="Verdana" w:cs="Verdana"/>
          <w:b w:val="0"/>
          <w:iCs/>
          <w:sz w:val="20"/>
          <w:szCs w:val="20"/>
        </w:rPr>
        <w:t>), z uwzględnieniem wymogów dotyczących formy, ustanowionych poniżej w pkt 12.3. – 12.6. IDW.</w:t>
      </w:r>
    </w:p>
    <w:p w14:paraId="41C00B62" w14:textId="77777777" w:rsidR="00A31187" w:rsidRPr="00620EC7" w:rsidRDefault="00A31187">
      <w:pPr>
        <w:spacing w:line="276" w:lineRule="auto"/>
        <w:ind w:left="709"/>
        <w:jc w:val="both"/>
        <w:rPr>
          <w:rFonts w:ascii="Verdana" w:hAnsi="Verdana" w:cs="Verdana"/>
          <w:bCs/>
          <w:iCs/>
          <w:sz w:val="20"/>
          <w:szCs w:val="20"/>
        </w:rPr>
      </w:pPr>
      <w:r w:rsidRPr="00620EC7">
        <w:rPr>
          <w:rFonts w:ascii="Verdana" w:hAnsi="Verdana" w:cs="Verdana"/>
          <w:bCs/>
          <w:iCs/>
          <w:sz w:val="20"/>
          <w:szCs w:val="20"/>
        </w:rPr>
        <w:t>Zamawiający wyznacza do kontaktowania się z Wykonawcami:</w:t>
      </w:r>
    </w:p>
    <w:p w14:paraId="7F819639" w14:textId="44F2D6A3" w:rsidR="00A31187" w:rsidRPr="00620EC7" w:rsidRDefault="00A31187">
      <w:pPr>
        <w:spacing w:line="276" w:lineRule="auto"/>
        <w:ind w:left="709"/>
        <w:jc w:val="both"/>
        <w:rPr>
          <w:rFonts w:ascii="Verdana" w:hAnsi="Verdana" w:cs="Verdana"/>
          <w:bCs/>
          <w:iCs/>
          <w:sz w:val="20"/>
          <w:szCs w:val="20"/>
        </w:rPr>
      </w:pPr>
      <w:r w:rsidRPr="00620EC7">
        <w:rPr>
          <w:rFonts w:ascii="Verdana" w:hAnsi="Verdana" w:cs="Verdana"/>
          <w:bCs/>
          <w:iCs/>
          <w:sz w:val="20"/>
          <w:szCs w:val="20"/>
        </w:rPr>
        <w:t xml:space="preserve">- </w:t>
      </w:r>
      <w:r w:rsidR="005C2F4F" w:rsidRPr="00620EC7">
        <w:rPr>
          <w:rFonts w:ascii="Verdana" w:hAnsi="Verdana" w:cs="Verdana"/>
          <w:bCs/>
          <w:iCs/>
          <w:sz w:val="20"/>
          <w:szCs w:val="20"/>
        </w:rPr>
        <w:t>Weronika Walasek</w:t>
      </w:r>
      <w:r w:rsidRPr="00620EC7">
        <w:rPr>
          <w:rFonts w:ascii="Verdana" w:hAnsi="Verdana" w:cs="Verdana"/>
          <w:bCs/>
          <w:iCs/>
          <w:sz w:val="20"/>
          <w:szCs w:val="20"/>
        </w:rPr>
        <w:t xml:space="preserve"> tel. 41 3776039 w. </w:t>
      </w:r>
      <w:r w:rsidR="005C2F4F" w:rsidRPr="00620EC7">
        <w:rPr>
          <w:rFonts w:ascii="Verdana" w:hAnsi="Verdana" w:cs="Verdana"/>
          <w:bCs/>
          <w:iCs/>
          <w:sz w:val="20"/>
          <w:szCs w:val="20"/>
        </w:rPr>
        <w:t>36 – w zakresie przedmiotu zamówienia</w:t>
      </w:r>
    </w:p>
    <w:p w14:paraId="296D10EE" w14:textId="797C3CCC" w:rsidR="00A31187" w:rsidRPr="00620EC7" w:rsidRDefault="00A31187">
      <w:pPr>
        <w:spacing w:line="276" w:lineRule="auto"/>
        <w:ind w:left="709"/>
        <w:jc w:val="both"/>
        <w:rPr>
          <w:rFonts w:ascii="Verdana" w:hAnsi="Verdana" w:cs="Verdana"/>
          <w:bCs/>
          <w:iCs/>
          <w:sz w:val="20"/>
          <w:szCs w:val="20"/>
        </w:rPr>
      </w:pPr>
      <w:r w:rsidRPr="00620EC7">
        <w:rPr>
          <w:rFonts w:ascii="Verdana" w:hAnsi="Verdana" w:cs="Verdana"/>
          <w:bCs/>
          <w:iCs/>
          <w:sz w:val="20"/>
          <w:szCs w:val="20"/>
        </w:rPr>
        <w:t>- Błażej Fortuna tel. 413776039 w. 19</w:t>
      </w:r>
      <w:r w:rsidR="005C2F4F" w:rsidRPr="00620EC7">
        <w:rPr>
          <w:rFonts w:ascii="Verdana" w:hAnsi="Verdana" w:cs="Verdana"/>
          <w:bCs/>
          <w:iCs/>
          <w:sz w:val="20"/>
          <w:szCs w:val="20"/>
        </w:rPr>
        <w:t xml:space="preserve"> - w zakresie procedury przetargowej</w:t>
      </w:r>
    </w:p>
    <w:p w14:paraId="582F36A1" w14:textId="77777777" w:rsidR="00A31187" w:rsidRPr="00620EC7" w:rsidRDefault="00A31187">
      <w:pPr>
        <w:spacing w:line="276" w:lineRule="auto"/>
        <w:ind w:left="709"/>
        <w:jc w:val="both"/>
        <w:rPr>
          <w:rFonts w:ascii="Verdana" w:hAnsi="Verdana" w:cs="Verdana"/>
          <w:sz w:val="20"/>
          <w:szCs w:val="20"/>
          <w:lang w:val="en-US"/>
        </w:rPr>
      </w:pPr>
      <w:r w:rsidRPr="00620EC7">
        <w:rPr>
          <w:rFonts w:ascii="Verdana" w:hAnsi="Verdana" w:cs="Verdana"/>
          <w:bCs/>
          <w:iCs/>
          <w:sz w:val="20"/>
          <w:szCs w:val="20"/>
          <w:lang w:val="en-US"/>
        </w:rPr>
        <w:t>e-mail: inwestycje@solec-zdroj.pl</w:t>
      </w:r>
    </w:p>
    <w:p w14:paraId="264F92DC"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12.2.</w:t>
      </w:r>
      <w:r w:rsidRPr="00620EC7">
        <w:rPr>
          <w:rFonts w:ascii="Verdana" w:hAnsi="Verdana" w:cs="Verdana"/>
          <w:b w:val="0"/>
          <w:sz w:val="20"/>
          <w:szCs w:val="20"/>
        </w:rPr>
        <w:tab/>
      </w:r>
      <w:r w:rsidRPr="00620EC7">
        <w:rPr>
          <w:rFonts w:ascii="Verdana" w:hAnsi="Verdana" w:cs="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C1C9A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12.3.</w:t>
      </w:r>
      <w:r w:rsidRPr="00620EC7">
        <w:rPr>
          <w:rFonts w:ascii="Verdana" w:hAnsi="Verdana" w:cs="Verdana"/>
          <w:b w:val="0"/>
          <w:sz w:val="20"/>
          <w:szCs w:val="20"/>
        </w:rPr>
        <w:tab/>
      </w:r>
      <w:r w:rsidRPr="00620EC7">
        <w:rPr>
          <w:rFonts w:ascii="Verdana" w:hAnsi="Verdana" w:cs="Verdana"/>
          <w:b w:val="0"/>
          <w:iCs/>
          <w:sz w:val="20"/>
          <w:szCs w:val="20"/>
        </w:rPr>
        <w:t>W postępowaniu oświadczenia składa się w formie pisemnej albo w postaci elektronicznej.</w:t>
      </w:r>
    </w:p>
    <w:p w14:paraId="0660F8D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lastRenderedPageBreak/>
        <w:t>12.4.</w:t>
      </w:r>
      <w:r w:rsidRPr="00620EC7">
        <w:rPr>
          <w:rFonts w:ascii="Verdana" w:hAnsi="Verdana" w:cs="Verdana"/>
          <w:b w:val="0"/>
          <w:sz w:val="20"/>
          <w:szCs w:val="20"/>
        </w:rPr>
        <w:tab/>
      </w:r>
      <w:r w:rsidRPr="00620EC7">
        <w:rPr>
          <w:rFonts w:ascii="Verdana" w:hAnsi="Verdana" w:cs="Verdana"/>
          <w:b w:val="0"/>
          <w:iCs/>
          <w:sz w:val="20"/>
          <w:szCs w:val="20"/>
        </w:rPr>
        <w:t>Ofertę składa się pod rygorem nieważności w formie pisemnej.</w:t>
      </w:r>
    </w:p>
    <w:p w14:paraId="5135F670"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12.5.</w:t>
      </w:r>
      <w:r w:rsidRPr="00620EC7">
        <w:rPr>
          <w:rFonts w:ascii="Verdana" w:hAnsi="Verdana" w:cs="Verdana"/>
          <w:b w:val="0"/>
          <w:sz w:val="20"/>
          <w:szCs w:val="20"/>
        </w:rPr>
        <w:tab/>
      </w:r>
      <w:r w:rsidRPr="00620EC7">
        <w:rPr>
          <w:rFonts w:ascii="Verdana" w:hAnsi="Verdana" w:cs="Verdana"/>
          <w:b w:val="0"/>
          <w:iCs/>
          <w:sz w:val="20"/>
          <w:szCs w:val="20"/>
        </w:rPr>
        <w:t>Oświadczenia, o których mowa w rozporządzeniu Ministra Rozwoju z dnia 26 lipca 2016 r. w sprawie rodzajów dokumentów, jakich może żądać zamawiający od Wykonawcy</w:t>
      </w:r>
      <w:r w:rsidRPr="00620EC7">
        <w:rPr>
          <w:rFonts w:ascii="Verdana" w:hAnsi="Verdana" w:cs="Verdana"/>
        </w:rPr>
        <w:t xml:space="preserve"> </w:t>
      </w:r>
      <w:r w:rsidRPr="00620EC7">
        <w:rPr>
          <w:rFonts w:ascii="Verdana" w:hAnsi="Verdana" w:cs="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620EC7">
        <w:rPr>
          <w:rFonts w:ascii="Verdana" w:hAnsi="Verdana" w:cs="Verdana"/>
          <w:b w:val="0"/>
          <w:iCs/>
          <w:sz w:val="20"/>
          <w:szCs w:val="20"/>
        </w:rPr>
        <w:t>Pzp</w:t>
      </w:r>
      <w:proofErr w:type="spellEnd"/>
      <w:r w:rsidRPr="00620EC7">
        <w:rPr>
          <w:rFonts w:ascii="Verdana" w:hAnsi="Verdana" w:cs="Verdana"/>
          <w:b w:val="0"/>
          <w:iCs/>
          <w:sz w:val="20"/>
          <w:szCs w:val="20"/>
        </w:rPr>
        <w:t xml:space="preserve"> oraz dotyczące podwykonawców, należy złożyć </w:t>
      </w:r>
      <w:r w:rsidRPr="00620EC7">
        <w:rPr>
          <w:rFonts w:ascii="Verdana" w:hAnsi="Verdana" w:cs="Verdana"/>
          <w:iCs/>
          <w:sz w:val="20"/>
          <w:szCs w:val="20"/>
        </w:rPr>
        <w:t>w oryginale</w:t>
      </w:r>
      <w:r w:rsidRPr="00620EC7">
        <w:rPr>
          <w:rFonts w:ascii="Verdana" w:hAnsi="Verdana" w:cs="Verdana"/>
          <w:b w:val="0"/>
          <w:iCs/>
          <w:sz w:val="20"/>
          <w:szCs w:val="20"/>
        </w:rPr>
        <w:t>.</w:t>
      </w:r>
    </w:p>
    <w:p w14:paraId="1E3C0D57"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iCs/>
          <w:sz w:val="20"/>
          <w:szCs w:val="20"/>
        </w:rPr>
        <w:t>12.6.  Zobowiązanie, o którym mowa w pkt 10.2. IDW należy złożyć w formie analogicznej jak w pkt 12.5. IDW, tj</w:t>
      </w:r>
      <w:r w:rsidRPr="00620EC7">
        <w:rPr>
          <w:rFonts w:ascii="Verdana" w:hAnsi="Verdana" w:cs="Verdana"/>
          <w:iCs/>
          <w:sz w:val="20"/>
          <w:szCs w:val="20"/>
        </w:rPr>
        <w:t>. w oryginale</w:t>
      </w:r>
      <w:r w:rsidRPr="00620EC7">
        <w:rPr>
          <w:rFonts w:ascii="Verdana" w:hAnsi="Verdana" w:cs="Verdana"/>
          <w:b w:val="0"/>
          <w:iCs/>
          <w:sz w:val="20"/>
          <w:szCs w:val="20"/>
        </w:rPr>
        <w:t xml:space="preserve">.   </w:t>
      </w:r>
    </w:p>
    <w:p w14:paraId="00D8969B"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12.7.</w:t>
      </w:r>
      <w:r w:rsidRPr="00620EC7">
        <w:rPr>
          <w:rFonts w:ascii="Verdana" w:hAnsi="Verdana" w:cs="Verdana"/>
          <w:b w:val="0"/>
          <w:sz w:val="20"/>
          <w:szCs w:val="20"/>
        </w:rPr>
        <w:tab/>
      </w:r>
      <w:r w:rsidRPr="00620EC7">
        <w:rPr>
          <w:rFonts w:ascii="Verdana" w:hAnsi="Verdana" w:cs="Verdana"/>
          <w:b w:val="0"/>
          <w:iCs/>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620EC7" w:rsidRDefault="00A31187">
      <w:pPr>
        <w:pStyle w:val="Tekstpodstawowy21"/>
        <w:spacing w:before="0" w:line="276" w:lineRule="auto"/>
        <w:ind w:left="709" w:hanging="1"/>
        <w:rPr>
          <w:rFonts w:ascii="Verdana" w:hAnsi="Verdana" w:cs="Verdana"/>
          <w:b w:val="0"/>
          <w:iCs/>
          <w:sz w:val="20"/>
          <w:szCs w:val="20"/>
        </w:rPr>
      </w:pPr>
      <w:r w:rsidRPr="00620EC7">
        <w:rPr>
          <w:rFonts w:ascii="Verdana" w:hAnsi="Verdana" w:cs="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50148E9" w14:textId="77777777" w:rsidR="00A31187" w:rsidRPr="00620EC7" w:rsidRDefault="00A31187">
      <w:pPr>
        <w:pStyle w:val="Tekstpodstawowy21"/>
        <w:spacing w:before="0" w:line="276" w:lineRule="auto"/>
        <w:ind w:left="709"/>
        <w:rPr>
          <w:rFonts w:ascii="Verdana" w:hAnsi="Verdana" w:cs="Verdana"/>
          <w:b w:val="0"/>
          <w:iCs/>
          <w:sz w:val="20"/>
          <w:szCs w:val="20"/>
        </w:rPr>
      </w:pPr>
      <w:r w:rsidRPr="00620EC7">
        <w:rPr>
          <w:rFonts w:ascii="Verdana" w:hAnsi="Verdana" w:cs="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620EC7" w:rsidRDefault="00A31187">
      <w:pPr>
        <w:pStyle w:val="Tekstpodstawowy21"/>
        <w:spacing w:before="0" w:line="276" w:lineRule="auto"/>
        <w:ind w:left="709"/>
        <w:rPr>
          <w:rFonts w:ascii="Verdana" w:hAnsi="Verdana" w:cs="Verdana"/>
          <w:b w:val="0"/>
          <w:sz w:val="20"/>
          <w:szCs w:val="20"/>
        </w:rPr>
      </w:pPr>
      <w:r w:rsidRPr="00620EC7">
        <w:rPr>
          <w:rFonts w:ascii="Verdana" w:hAnsi="Verdana" w:cs="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12.8.</w:t>
      </w:r>
      <w:r w:rsidRPr="00620EC7">
        <w:rPr>
          <w:rFonts w:ascii="Verdana" w:hAnsi="Verdana" w:cs="Verdana"/>
          <w:b w:val="0"/>
          <w:sz w:val="20"/>
          <w:szCs w:val="20"/>
        </w:rPr>
        <w:tab/>
      </w:r>
      <w:r w:rsidRPr="00620EC7">
        <w:rPr>
          <w:rFonts w:ascii="Verdana" w:hAnsi="Verdana" w:cs="Verdana"/>
          <w:b w:val="0"/>
          <w:iCs/>
          <w:sz w:val="20"/>
          <w:szCs w:val="20"/>
        </w:rPr>
        <w:t xml:space="preserve">Za </w:t>
      </w:r>
      <w:r w:rsidRPr="00620EC7">
        <w:rPr>
          <w:rFonts w:ascii="Verdana" w:hAnsi="Verdana" w:cs="Verdana"/>
          <w:iCs/>
          <w:sz w:val="20"/>
          <w:szCs w:val="20"/>
        </w:rPr>
        <w:t>oryginał</w:t>
      </w:r>
      <w:r w:rsidRPr="00620EC7">
        <w:rPr>
          <w:rFonts w:ascii="Verdana" w:hAnsi="Verdana" w:cs="Verdana"/>
          <w:b w:val="0"/>
          <w:iCs/>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12.9.</w:t>
      </w:r>
      <w:r w:rsidRPr="00620EC7">
        <w:rPr>
          <w:rFonts w:ascii="Verdana" w:hAnsi="Verdana" w:cs="Verdana"/>
          <w:b w:val="0"/>
          <w:sz w:val="20"/>
          <w:szCs w:val="20"/>
        </w:rPr>
        <w:tab/>
      </w:r>
      <w:r w:rsidRPr="00620EC7">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Pr="00620EC7" w:rsidRDefault="00A31187">
      <w:pPr>
        <w:pStyle w:val="Tekstpodstawowy21"/>
        <w:spacing w:before="0" w:line="276" w:lineRule="auto"/>
        <w:ind w:left="709" w:hanging="709"/>
        <w:rPr>
          <w:rFonts w:ascii="Verdana" w:hAnsi="Verdana" w:cs="Verdana"/>
          <w:b w:val="0"/>
          <w:iCs/>
          <w:sz w:val="20"/>
          <w:szCs w:val="20"/>
        </w:rPr>
      </w:pPr>
      <w:r w:rsidRPr="00620EC7">
        <w:rPr>
          <w:rFonts w:ascii="Verdana" w:hAnsi="Verdana" w:cs="Verdana"/>
          <w:b w:val="0"/>
          <w:sz w:val="20"/>
          <w:szCs w:val="20"/>
        </w:rPr>
        <w:t>12.10.</w:t>
      </w:r>
      <w:r w:rsidRPr="00620EC7">
        <w:rPr>
          <w:rFonts w:ascii="Verdana" w:hAnsi="Verdana" w:cs="Verdana"/>
          <w:b w:val="0"/>
          <w:sz w:val="20"/>
          <w:szCs w:val="20"/>
        </w:rPr>
        <w:tab/>
      </w:r>
      <w:r w:rsidRPr="00620EC7">
        <w:rPr>
          <w:rFonts w:ascii="Verdana" w:hAnsi="Verdana" w:cs="Verdana"/>
          <w:b w:val="0"/>
          <w:iCs/>
          <w:sz w:val="20"/>
          <w:szCs w:val="20"/>
        </w:rPr>
        <w:t>Dokumenty sporządzone w języku obcym są składane wraz z tłumaczeniem na język polski.</w:t>
      </w:r>
    </w:p>
    <w:p w14:paraId="18035BAB" w14:textId="77777777" w:rsidR="00A31187" w:rsidRPr="00620EC7" w:rsidRDefault="00A31187">
      <w:pPr>
        <w:pStyle w:val="Tekstpodstawowy21"/>
        <w:spacing w:before="0" w:line="276" w:lineRule="auto"/>
        <w:rPr>
          <w:rFonts w:ascii="Verdana" w:hAnsi="Verdana" w:cs="Verdana"/>
          <w:b w:val="0"/>
          <w:iCs/>
          <w:sz w:val="20"/>
          <w:szCs w:val="20"/>
        </w:rPr>
      </w:pPr>
    </w:p>
    <w:p w14:paraId="53E0703C" w14:textId="77777777" w:rsidR="00A31187" w:rsidRPr="00620EC7" w:rsidRDefault="00A31187">
      <w:pPr>
        <w:spacing w:line="276" w:lineRule="auto"/>
        <w:ind w:left="720" w:hanging="720"/>
        <w:jc w:val="both"/>
        <w:rPr>
          <w:rFonts w:ascii="Verdana" w:hAnsi="Verdana" w:cs="Verdana"/>
          <w:sz w:val="20"/>
        </w:rPr>
      </w:pPr>
      <w:r w:rsidRPr="00620EC7">
        <w:rPr>
          <w:rFonts w:ascii="Verdana" w:hAnsi="Verdana" w:cs="Verdana"/>
          <w:b/>
          <w:sz w:val="20"/>
          <w:szCs w:val="20"/>
        </w:rPr>
        <w:t>13.</w:t>
      </w:r>
      <w:r w:rsidRPr="00620EC7">
        <w:rPr>
          <w:rFonts w:ascii="Verdana" w:hAnsi="Verdana" w:cs="Verdana"/>
          <w:b/>
          <w:sz w:val="20"/>
          <w:szCs w:val="20"/>
        </w:rPr>
        <w:tab/>
        <w:t xml:space="preserve">UDZIELANIE WYJAŚNIEŃ TREŚCI SIWZ </w:t>
      </w:r>
    </w:p>
    <w:p w14:paraId="643E81B7"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szCs w:val="20"/>
        </w:rPr>
      </w:pPr>
      <w:r w:rsidRPr="00620EC7">
        <w:rPr>
          <w:rFonts w:ascii="Verdana" w:hAnsi="Verdana" w:cs="Verdana"/>
          <w:sz w:val="20"/>
        </w:rPr>
        <w:t>13.1.</w:t>
      </w:r>
      <w:r w:rsidRPr="00620EC7">
        <w:rPr>
          <w:rFonts w:ascii="Verdana" w:hAnsi="Verdana" w:cs="Verdana"/>
          <w:sz w:val="20"/>
        </w:rPr>
        <w:tab/>
        <w:t xml:space="preserve">Wykonawca może zwrócić się do Zamawiającego o wyjaśnienie treści specyfikacji istotnych warunków zamówienia (SIWZ), kierując wniosek na adres: </w:t>
      </w:r>
    </w:p>
    <w:p w14:paraId="4D03341A" w14:textId="77777777" w:rsidR="00A31187" w:rsidRPr="00620EC7" w:rsidRDefault="00A31187">
      <w:pPr>
        <w:pStyle w:val="Tekstpodstawowy210"/>
        <w:spacing w:before="0" w:line="276" w:lineRule="auto"/>
        <w:jc w:val="center"/>
        <w:rPr>
          <w:rFonts w:ascii="Verdana" w:hAnsi="Verdana" w:cs="Verdana"/>
          <w:sz w:val="20"/>
          <w:szCs w:val="20"/>
        </w:rPr>
      </w:pPr>
      <w:r w:rsidRPr="00620EC7">
        <w:rPr>
          <w:rFonts w:ascii="Verdana" w:hAnsi="Verdana" w:cs="Verdana"/>
          <w:sz w:val="20"/>
          <w:szCs w:val="20"/>
        </w:rPr>
        <w:t>Gmina Solec-Zdrój</w:t>
      </w:r>
    </w:p>
    <w:p w14:paraId="0EF2B57F" w14:textId="77777777" w:rsidR="00A31187" w:rsidRPr="00620EC7" w:rsidRDefault="00A31187">
      <w:pPr>
        <w:pStyle w:val="Tekstpodstawowy210"/>
        <w:spacing w:before="0" w:line="276" w:lineRule="auto"/>
        <w:jc w:val="center"/>
        <w:rPr>
          <w:rFonts w:ascii="Verdana" w:hAnsi="Verdana" w:cs="Verdana"/>
          <w:sz w:val="20"/>
          <w:szCs w:val="20"/>
        </w:rPr>
      </w:pPr>
      <w:r w:rsidRPr="00620EC7">
        <w:rPr>
          <w:rFonts w:ascii="Verdana" w:hAnsi="Verdana" w:cs="Verdana"/>
          <w:sz w:val="20"/>
          <w:szCs w:val="20"/>
        </w:rPr>
        <w:t>ul. 1 Maja 10</w:t>
      </w:r>
    </w:p>
    <w:p w14:paraId="102979C5" w14:textId="77777777" w:rsidR="00A31187" w:rsidRPr="00620EC7" w:rsidRDefault="00A31187">
      <w:pPr>
        <w:pStyle w:val="Tekstpodstawowy210"/>
        <w:spacing w:before="0" w:line="276" w:lineRule="auto"/>
        <w:jc w:val="center"/>
        <w:rPr>
          <w:rFonts w:ascii="Verdana" w:hAnsi="Verdana" w:cs="Verdana"/>
          <w:b w:val="0"/>
          <w:sz w:val="20"/>
          <w:szCs w:val="20"/>
        </w:rPr>
      </w:pPr>
      <w:r w:rsidRPr="00620EC7">
        <w:rPr>
          <w:rFonts w:ascii="Verdana" w:hAnsi="Verdana" w:cs="Verdana"/>
          <w:sz w:val="20"/>
          <w:szCs w:val="20"/>
        </w:rPr>
        <w:t>28-131 Solec-Zdrój</w:t>
      </w:r>
    </w:p>
    <w:p w14:paraId="223129A0" w14:textId="77777777" w:rsidR="00A31187" w:rsidRPr="00620EC7" w:rsidRDefault="00A31187">
      <w:pPr>
        <w:pStyle w:val="Tekstpodstawowy210"/>
        <w:spacing w:before="0" w:line="276" w:lineRule="auto"/>
        <w:jc w:val="center"/>
        <w:rPr>
          <w:rFonts w:ascii="Verdana" w:hAnsi="Verdana" w:cs="Verdana"/>
          <w:sz w:val="20"/>
        </w:rPr>
      </w:pPr>
      <w:r w:rsidRPr="00620EC7">
        <w:rPr>
          <w:rFonts w:ascii="Verdana" w:hAnsi="Verdana" w:cs="Verdana"/>
          <w:b w:val="0"/>
          <w:sz w:val="20"/>
          <w:szCs w:val="20"/>
        </w:rPr>
        <w:t xml:space="preserve">e-mail: inwestycje@solec-zdroj.pl </w:t>
      </w:r>
    </w:p>
    <w:p w14:paraId="5316954C" w14:textId="77777777" w:rsidR="00A31187" w:rsidRPr="00620EC7" w:rsidRDefault="00A31187">
      <w:pPr>
        <w:pStyle w:val="Tekstpodstawowywcity"/>
        <w:spacing w:line="276" w:lineRule="auto"/>
        <w:ind w:left="709"/>
        <w:jc w:val="both"/>
        <w:rPr>
          <w:rFonts w:ascii="Verdana" w:hAnsi="Verdana" w:cs="Verdana"/>
          <w:sz w:val="20"/>
        </w:rPr>
      </w:pPr>
      <w:r w:rsidRPr="00620EC7">
        <w:rPr>
          <w:rFonts w:ascii="Verdana" w:hAnsi="Verdana" w:cs="Verdana"/>
          <w:sz w:val="20"/>
        </w:rPr>
        <w:t xml:space="preserve">Zamawiający prosi o </w:t>
      </w:r>
      <w:r w:rsidRPr="00620EC7">
        <w:rPr>
          <w:rFonts w:ascii="Verdana" w:hAnsi="Verdana" w:cs="Verdana"/>
          <w:sz w:val="20"/>
          <w:u w:val="single"/>
        </w:rPr>
        <w:t>przekazywanie pytań również drogą elektroniczną</w:t>
      </w:r>
      <w:r w:rsidRPr="00620EC7">
        <w:rPr>
          <w:rFonts w:ascii="Verdana" w:hAnsi="Verdana" w:cs="Verdana"/>
          <w:sz w:val="20"/>
        </w:rPr>
        <w:t xml:space="preserve"> (na adres wskazany w pkt. 13.1 IDW w formie edytowalnej, gdyż skróci to czas udzielania wyjaśnień.</w:t>
      </w:r>
    </w:p>
    <w:p w14:paraId="246A6AF7" w14:textId="77777777" w:rsidR="00A31187" w:rsidRPr="00620EC7" w:rsidRDefault="00A31187">
      <w:pPr>
        <w:pStyle w:val="Tekstpodstawowywcity"/>
        <w:tabs>
          <w:tab w:val="left" w:pos="709"/>
        </w:tabs>
        <w:spacing w:line="276" w:lineRule="auto"/>
        <w:ind w:left="709" w:hanging="709"/>
        <w:jc w:val="both"/>
        <w:rPr>
          <w:rFonts w:ascii="Verdana" w:hAnsi="Verdana" w:cs="Verdana"/>
          <w:iCs/>
          <w:sz w:val="20"/>
        </w:rPr>
      </w:pPr>
      <w:r w:rsidRPr="00620EC7">
        <w:rPr>
          <w:rFonts w:ascii="Verdana" w:hAnsi="Verdana" w:cs="Verdana"/>
          <w:sz w:val="20"/>
        </w:rPr>
        <w:t>13.2.</w:t>
      </w:r>
      <w:r w:rsidRPr="00620EC7">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620EC7" w:rsidRDefault="00A31187">
      <w:pPr>
        <w:pStyle w:val="Tekstpodstawowy"/>
        <w:numPr>
          <w:ilvl w:val="1"/>
          <w:numId w:val="6"/>
        </w:numPr>
        <w:tabs>
          <w:tab w:val="left" w:pos="851"/>
        </w:tabs>
        <w:spacing w:line="276" w:lineRule="auto"/>
        <w:ind w:left="709" w:hanging="709"/>
        <w:jc w:val="both"/>
        <w:rPr>
          <w:rFonts w:ascii="Verdana" w:hAnsi="Verdana" w:cs="Verdana"/>
          <w:iCs/>
          <w:sz w:val="20"/>
        </w:rPr>
      </w:pPr>
      <w:r w:rsidRPr="00620EC7">
        <w:rPr>
          <w:rFonts w:ascii="Verdana" w:hAnsi="Verdana" w:cs="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620EC7" w:rsidRDefault="00A31187">
      <w:pPr>
        <w:pStyle w:val="Tekstpodstawowy"/>
        <w:numPr>
          <w:ilvl w:val="1"/>
          <w:numId w:val="6"/>
        </w:numPr>
        <w:tabs>
          <w:tab w:val="left" w:pos="851"/>
        </w:tabs>
        <w:spacing w:line="276" w:lineRule="auto"/>
        <w:ind w:left="709" w:hanging="709"/>
        <w:jc w:val="both"/>
        <w:rPr>
          <w:rFonts w:ascii="Verdana" w:hAnsi="Verdana" w:cs="Verdana"/>
          <w:sz w:val="20"/>
        </w:rPr>
      </w:pPr>
      <w:r w:rsidRPr="00620EC7">
        <w:rPr>
          <w:rFonts w:ascii="Verdana" w:hAnsi="Verdana" w:cs="Verdana"/>
          <w:iCs/>
          <w:sz w:val="20"/>
        </w:rPr>
        <w:lastRenderedPageBreak/>
        <w:t>Przedłużenie terminu składania ofert nie wpływa na bieg terminu składania wniosku, o którym mowa w pkt 13.2.</w:t>
      </w:r>
    </w:p>
    <w:p w14:paraId="099C3DB6"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rPr>
      </w:pPr>
      <w:r w:rsidRPr="00620EC7">
        <w:rPr>
          <w:rFonts w:ascii="Verdana" w:hAnsi="Verdana" w:cs="Verdana"/>
          <w:sz w:val="20"/>
        </w:rPr>
        <w:t>13.5.</w:t>
      </w:r>
      <w:r w:rsidRPr="00620EC7">
        <w:rPr>
          <w:rFonts w:ascii="Verdana" w:hAnsi="Verdana" w:cs="Verdana"/>
          <w:sz w:val="20"/>
        </w:rPr>
        <w:tab/>
        <w:t>Tre</w:t>
      </w:r>
      <w:r w:rsidRPr="00620EC7">
        <w:rPr>
          <w:rFonts w:ascii="Verdana" w:eastAsia="TimesNewRoman" w:hAnsi="Verdana" w:cs="Verdana"/>
          <w:sz w:val="20"/>
        </w:rPr>
        <w:t xml:space="preserve">ść </w:t>
      </w:r>
      <w:r w:rsidRPr="00620EC7">
        <w:rPr>
          <w:rFonts w:ascii="Verdana" w:hAnsi="Verdana" w:cs="Verdana"/>
          <w:sz w:val="20"/>
        </w:rPr>
        <w:t>zapyta</w:t>
      </w:r>
      <w:r w:rsidRPr="00620EC7">
        <w:rPr>
          <w:rFonts w:ascii="Verdana" w:eastAsia="TimesNewRoman" w:hAnsi="Verdana" w:cs="Verdana"/>
          <w:sz w:val="20"/>
        </w:rPr>
        <w:t xml:space="preserve">ń </w:t>
      </w:r>
      <w:r w:rsidRPr="00620EC7">
        <w:rPr>
          <w:rFonts w:ascii="Verdana" w:hAnsi="Verdana" w:cs="Verdana"/>
          <w:sz w:val="20"/>
        </w:rPr>
        <w:t>wraz z wyja</w:t>
      </w:r>
      <w:r w:rsidRPr="00620EC7">
        <w:rPr>
          <w:rFonts w:ascii="Verdana" w:eastAsia="TimesNewRoman" w:hAnsi="Verdana" w:cs="Verdana"/>
          <w:sz w:val="20"/>
        </w:rPr>
        <w:t>ś</w:t>
      </w:r>
      <w:r w:rsidRPr="00620EC7">
        <w:rPr>
          <w:rFonts w:ascii="Verdana" w:hAnsi="Verdana" w:cs="Verdana"/>
          <w:sz w:val="20"/>
        </w:rPr>
        <w:t>nieniami Zamawiaj</w:t>
      </w:r>
      <w:r w:rsidRPr="00620EC7">
        <w:rPr>
          <w:rFonts w:ascii="Verdana" w:eastAsia="TimesNewRoman" w:hAnsi="Verdana" w:cs="Verdana"/>
          <w:sz w:val="20"/>
        </w:rPr>
        <w:t>ą</w:t>
      </w:r>
      <w:r w:rsidRPr="00620EC7">
        <w:rPr>
          <w:rFonts w:ascii="Verdana" w:hAnsi="Verdana" w:cs="Verdana"/>
          <w:sz w:val="20"/>
        </w:rPr>
        <w:t xml:space="preserve">cy przekaże Wykonawcom, którym przekazał SIWZ, bez ujawniania </w:t>
      </w:r>
      <w:r w:rsidRPr="00620EC7">
        <w:rPr>
          <w:rFonts w:ascii="Verdana" w:eastAsia="TimesNewRoman" w:hAnsi="Verdana" w:cs="Verdana"/>
          <w:sz w:val="20"/>
        </w:rPr>
        <w:t>ź</w:t>
      </w:r>
      <w:r w:rsidRPr="00620EC7">
        <w:rPr>
          <w:rFonts w:ascii="Verdana" w:hAnsi="Verdana" w:cs="Verdana"/>
          <w:sz w:val="20"/>
        </w:rPr>
        <w:t>ródła zapytania, a także zamieści na stronie internetowej.</w:t>
      </w:r>
    </w:p>
    <w:p w14:paraId="49F82E35"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rPr>
      </w:pPr>
      <w:r w:rsidRPr="00620EC7">
        <w:rPr>
          <w:rFonts w:ascii="Verdana" w:hAnsi="Verdana" w:cs="Verdana"/>
          <w:sz w:val="20"/>
        </w:rPr>
        <w:t>13.6.</w:t>
      </w:r>
      <w:r w:rsidRPr="00620EC7">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620EC7" w:rsidRDefault="00A31187">
      <w:pPr>
        <w:pStyle w:val="Tekstpodstawowywcity"/>
        <w:tabs>
          <w:tab w:val="left" w:pos="709"/>
        </w:tabs>
        <w:spacing w:line="276" w:lineRule="auto"/>
        <w:ind w:left="709" w:hanging="709"/>
        <w:jc w:val="both"/>
        <w:rPr>
          <w:rFonts w:ascii="Verdana" w:hAnsi="Verdana" w:cs="Verdana"/>
          <w:bCs/>
          <w:sz w:val="20"/>
        </w:rPr>
      </w:pPr>
      <w:r w:rsidRPr="00620EC7">
        <w:rPr>
          <w:rFonts w:ascii="Verdana" w:hAnsi="Verdana" w:cs="Verdana"/>
          <w:sz w:val="20"/>
        </w:rPr>
        <w:t>13.7.</w:t>
      </w:r>
      <w:r w:rsidRPr="00620EC7">
        <w:rPr>
          <w:rFonts w:ascii="Verdana" w:hAnsi="Verdana" w:cs="Verdana"/>
          <w:sz w:val="20"/>
        </w:rPr>
        <w:tab/>
        <w:t>W uzasadnionych przypadkach Zamawiający może przed upływem terminu składania ofert zmienić treść specyfikacji istotnych warunków zamówienia. Dokonan</w:t>
      </w:r>
      <w:r w:rsidRPr="00620EC7">
        <w:rPr>
          <w:rFonts w:ascii="Verdana" w:eastAsia="TimesNewRoman" w:hAnsi="Verdana" w:cs="Verdana"/>
          <w:sz w:val="20"/>
        </w:rPr>
        <w:t xml:space="preserve">ą </w:t>
      </w:r>
      <w:r w:rsidRPr="00620EC7">
        <w:rPr>
          <w:rFonts w:ascii="Verdana" w:hAnsi="Verdana" w:cs="Verdana"/>
          <w:sz w:val="20"/>
        </w:rPr>
        <w:t>zmian</w:t>
      </w:r>
      <w:r w:rsidRPr="00620EC7">
        <w:rPr>
          <w:rFonts w:ascii="Verdana" w:eastAsia="TimesNewRoman" w:hAnsi="Verdana" w:cs="Verdana"/>
          <w:sz w:val="20"/>
        </w:rPr>
        <w:t>ę SIWZ</w:t>
      </w:r>
      <w:r w:rsidRPr="00620EC7">
        <w:rPr>
          <w:rFonts w:ascii="Verdana" w:hAnsi="Verdana" w:cs="Verdana"/>
          <w:sz w:val="20"/>
        </w:rPr>
        <w:t xml:space="preserve"> Zamawiaj</w:t>
      </w:r>
      <w:r w:rsidRPr="00620EC7">
        <w:rPr>
          <w:rFonts w:ascii="Verdana" w:eastAsia="TimesNewRoman" w:hAnsi="Verdana" w:cs="Verdana"/>
          <w:sz w:val="20"/>
        </w:rPr>
        <w:t>ą</w:t>
      </w:r>
      <w:r w:rsidRPr="00620EC7">
        <w:rPr>
          <w:rFonts w:ascii="Verdana" w:hAnsi="Verdana" w:cs="Verdana"/>
          <w:sz w:val="20"/>
        </w:rPr>
        <w:t>cy udostępni na stronie internetowej.</w:t>
      </w:r>
    </w:p>
    <w:p w14:paraId="273C0B46" w14:textId="77777777" w:rsidR="00A31187" w:rsidRPr="00620EC7" w:rsidRDefault="00A31187">
      <w:pPr>
        <w:pStyle w:val="Tekstpodstawowywcity"/>
        <w:tabs>
          <w:tab w:val="left" w:pos="709"/>
        </w:tabs>
        <w:spacing w:line="276" w:lineRule="auto"/>
        <w:ind w:left="709" w:hanging="709"/>
        <w:jc w:val="both"/>
        <w:rPr>
          <w:rFonts w:ascii="Verdana" w:hAnsi="Verdana" w:cs="Verdana"/>
          <w:sz w:val="20"/>
        </w:rPr>
      </w:pPr>
      <w:r w:rsidRPr="00620EC7">
        <w:rPr>
          <w:rFonts w:ascii="Verdana" w:hAnsi="Verdana" w:cs="Verdana"/>
          <w:bCs/>
          <w:sz w:val="20"/>
        </w:rPr>
        <w:t>13.8.</w:t>
      </w:r>
      <w:r w:rsidRPr="00620EC7">
        <w:rPr>
          <w:rFonts w:ascii="Verdana" w:hAnsi="Verdana" w:cs="Verdana"/>
          <w:bCs/>
          <w:sz w:val="20"/>
        </w:rPr>
        <w:tab/>
        <w:t>Je</w:t>
      </w:r>
      <w:r w:rsidRPr="00620EC7">
        <w:rPr>
          <w:rFonts w:ascii="Verdana" w:eastAsia="TimesNewRoman" w:hAnsi="Verdana" w:cs="Verdana"/>
          <w:bCs/>
          <w:sz w:val="20"/>
        </w:rPr>
        <w:t>ż</w:t>
      </w:r>
      <w:r w:rsidRPr="00620EC7">
        <w:rPr>
          <w:rFonts w:ascii="Verdana" w:hAnsi="Verdana" w:cs="Verdana"/>
          <w:bCs/>
          <w:sz w:val="20"/>
        </w:rPr>
        <w:t>eli w wyniku zmiany tre</w:t>
      </w:r>
      <w:r w:rsidRPr="00620EC7">
        <w:rPr>
          <w:rFonts w:ascii="Verdana" w:eastAsia="TimesNewRoman" w:hAnsi="Verdana" w:cs="Verdana"/>
          <w:bCs/>
          <w:sz w:val="20"/>
        </w:rPr>
        <w:t>ś</w:t>
      </w:r>
      <w:r w:rsidRPr="00620EC7">
        <w:rPr>
          <w:rFonts w:ascii="Verdana" w:hAnsi="Verdana" w:cs="Verdana"/>
          <w:bCs/>
          <w:sz w:val="20"/>
        </w:rPr>
        <w:t>ci SIWZ nieprowadz</w:t>
      </w:r>
      <w:r w:rsidRPr="00620EC7">
        <w:rPr>
          <w:rFonts w:ascii="Verdana" w:eastAsia="TimesNewRoman" w:hAnsi="Verdana" w:cs="Verdana"/>
          <w:bCs/>
          <w:sz w:val="20"/>
        </w:rPr>
        <w:t>ą</w:t>
      </w:r>
      <w:r w:rsidRPr="00620EC7">
        <w:rPr>
          <w:rFonts w:ascii="Verdana" w:hAnsi="Verdana" w:cs="Verdana"/>
          <w:bCs/>
          <w:sz w:val="20"/>
        </w:rPr>
        <w:t>cej do zmiany tre</w:t>
      </w:r>
      <w:r w:rsidRPr="00620EC7">
        <w:rPr>
          <w:rFonts w:ascii="Verdana" w:eastAsia="TimesNewRoman" w:hAnsi="Verdana" w:cs="Verdana"/>
          <w:bCs/>
          <w:sz w:val="20"/>
        </w:rPr>
        <w:t>ś</w:t>
      </w:r>
      <w:r w:rsidRPr="00620EC7">
        <w:rPr>
          <w:rFonts w:ascii="Verdana" w:hAnsi="Verdana" w:cs="Verdana"/>
          <w:bCs/>
          <w:sz w:val="20"/>
        </w:rPr>
        <w:t xml:space="preserve">ci ogłoszenia </w:t>
      </w:r>
      <w:r w:rsidRPr="00620EC7">
        <w:rPr>
          <w:rFonts w:ascii="Verdana" w:hAnsi="Verdana" w:cs="Verdana"/>
          <w:bCs/>
          <w:sz w:val="20"/>
        </w:rPr>
        <w:br/>
        <w:t>o zamówieniu będzie niezb</w:t>
      </w:r>
      <w:r w:rsidRPr="00620EC7">
        <w:rPr>
          <w:rFonts w:ascii="Verdana" w:eastAsia="TimesNewRoman" w:hAnsi="Verdana" w:cs="Verdana"/>
          <w:bCs/>
          <w:sz w:val="20"/>
        </w:rPr>
        <w:t>ę</w:t>
      </w:r>
      <w:r w:rsidRPr="00620EC7">
        <w:rPr>
          <w:rFonts w:ascii="Verdana" w:hAnsi="Verdana" w:cs="Verdana"/>
          <w:bCs/>
          <w:sz w:val="20"/>
        </w:rPr>
        <w:t>dny dodatkowy czas na wprowadzenie zmian w ofertach, Zamawiaj</w:t>
      </w:r>
      <w:r w:rsidRPr="00620EC7">
        <w:rPr>
          <w:rFonts w:ascii="Verdana" w:eastAsia="TimesNewRoman" w:hAnsi="Verdana" w:cs="Verdana"/>
          <w:bCs/>
          <w:sz w:val="20"/>
        </w:rPr>
        <w:t>ą</w:t>
      </w:r>
      <w:r w:rsidRPr="00620EC7">
        <w:rPr>
          <w:rFonts w:ascii="Verdana" w:hAnsi="Verdana" w:cs="Verdana"/>
          <w:bCs/>
          <w:sz w:val="20"/>
        </w:rPr>
        <w:t>cy przedłu</w:t>
      </w:r>
      <w:r w:rsidRPr="00620EC7">
        <w:rPr>
          <w:rFonts w:ascii="Verdana" w:eastAsia="TimesNewRoman" w:hAnsi="Verdana" w:cs="Verdana"/>
          <w:bCs/>
          <w:sz w:val="20"/>
        </w:rPr>
        <w:t xml:space="preserve">ży </w:t>
      </w:r>
      <w:r w:rsidRPr="00620EC7">
        <w:rPr>
          <w:rFonts w:ascii="Verdana" w:hAnsi="Verdana" w:cs="Verdana"/>
          <w:bCs/>
          <w:sz w:val="20"/>
        </w:rPr>
        <w:t>termin składania ofert i poinformuje o tym Wykonawców, którym przekazano SIWZ oraz zamieści informacj</w:t>
      </w:r>
      <w:r w:rsidRPr="00620EC7">
        <w:rPr>
          <w:rFonts w:ascii="Verdana" w:eastAsia="TimesNewRoman" w:hAnsi="Verdana" w:cs="Verdana"/>
          <w:bCs/>
          <w:sz w:val="20"/>
        </w:rPr>
        <w:t xml:space="preserve">ę </w:t>
      </w:r>
      <w:r w:rsidRPr="00620EC7">
        <w:rPr>
          <w:rFonts w:ascii="Verdana" w:hAnsi="Verdana" w:cs="Verdana"/>
          <w:bCs/>
          <w:sz w:val="20"/>
        </w:rPr>
        <w:t>na stronie internetowej.</w:t>
      </w:r>
    </w:p>
    <w:p w14:paraId="458937FF" w14:textId="77777777" w:rsidR="00A31187" w:rsidRPr="00620EC7" w:rsidRDefault="00A31187">
      <w:pPr>
        <w:pStyle w:val="Tekstpodstawowywcity"/>
        <w:tabs>
          <w:tab w:val="left" w:pos="709"/>
        </w:tabs>
        <w:spacing w:line="276" w:lineRule="auto"/>
        <w:ind w:left="709" w:hanging="709"/>
        <w:jc w:val="both"/>
        <w:rPr>
          <w:rFonts w:ascii="Verdana" w:hAnsi="Verdana" w:cs="Verdana"/>
          <w:bCs/>
          <w:sz w:val="20"/>
        </w:rPr>
      </w:pPr>
      <w:r w:rsidRPr="00620EC7">
        <w:rPr>
          <w:rFonts w:ascii="Verdana" w:hAnsi="Verdana" w:cs="Verdana"/>
          <w:sz w:val="20"/>
        </w:rPr>
        <w:t>13.9.</w:t>
      </w:r>
      <w:r w:rsidRPr="00620EC7">
        <w:rPr>
          <w:rFonts w:ascii="Verdana" w:hAnsi="Verdana" w:cs="Verdana"/>
          <w:sz w:val="20"/>
        </w:rPr>
        <w:tab/>
        <w:t>Je</w:t>
      </w:r>
      <w:r w:rsidRPr="00620EC7">
        <w:rPr>
          <w:rFonts w:ascii="Verdana" w:eastAsia="TimesNewRoman" w:hAnsi="Verdana" w:cs="Verdana"/>
          <w:sz w:val="20"/>
        </w:rPr>
        <w:t>ż</w:t>
      </w:r>
      <w:r w:rsidRPr="00620EC7">
        <w:rPr>
          <w:rFonts w:ascii="Verdana" w:hAnsi="Verdana" w:cs="Verdana"/>
          <w:sz w:val="20"/>
        </w:rPr>
        <w:t xml:space="preserve">eli zmiana treści SIWZ, będzie prowadziła do zmiany treści ogłoszenia </w:t>
      </w:r>
      <w:r w:rsidRPr="00620EC7">
        <w:rPr>
          <w:rFonts w:ascii="Verdana" w:hAnsi="Verdana" w:cs="Verdana"/>
          <w:sz w:val="20"/>
        </w:rPr>
        <w:br/>
        <w:t xml:space="preserve">o zamówieniu, Zamawiający dokona zmiany treści ogłoszenia o zamówieniu w sposób przewidziany w art. 38 ust. 4a ustawy </w:t>
      </w:r>
      <w:proofErr w:type="spellStart"/>
      <w:r w:rsidRPr="00620EC7">
        <w:rPr>
          <w:rFonts w:ascii="Verdana" w:hAnsi="Verdana" w:cs="Verdana"/>
          <w:sz w:val="20"/>
        </w:rPr>
        <w:t>Pzp</w:t>
      </w:r>
      <w:proofErr w:type="spellEnd"/>
      <w:r w:rsidRPr="00620EC7">
        <w:rPr>
          <w:rFonts w:ascii="Verdana" w:hAnsi="Verdana" w:cs="Verdana"/>
          <w:sz w:val="20"/>
        </w:rPr>
        <w:t xml:space="preserve"> </w:t>
      </w:r>
      <w:r w:rsidRPr="00620EC7">
        <w:rPr>
          <w:rFonts w:ascii="Verdana" w:hAnsi="Verdana" w:cs="Verdana"/>
          <w:bCs/>
          <w:sz w:val="20"/>
        </w:rPr>
        <w:t xml:space="preserve">oraz jeżeli będzie to konieczne przedłuży termin składania ofert, zgodnie z art. 12a ustawy </w:t>
      </w:r>
      <w:proofErr w:type="spellStart"/>
      <w:r w:rsidRPr="00620EC7">
        <w:rPr>
          <w:rFonts w:ascii="Verdana" w:hAnsi="Verdana" w:cs="Verdana"/>
          <w:bCs/>
          <w:sz w:val="20"/>
        </w:rPr>
        <w:t>Pzp</w:t>
      </w:r>
      <w:proofErr w:type="spellEnd"/>
      <w:r w:rsidRPr="00620EC7">
        <w:rPr>
          <w:rFonts w:ascii="Verdana" w:hAnsi="Verdana" w:cs="Verdana"/>
          <w:bCs/>
          <w:sz w:val="20"/>
        </w:rPr>
        <w:t>.</w:t>
      </w:r>
    </w:p>
    <w:p w14:paraId="3C361AFD" w14:textId="6A441436" w:rsidR="00A31187" w:rsidRPr="00620EC7" w:rsidRDefault="00F86C4E" w:rsidP="00F86C4E">
      <w:pPr>
        <w:pStyle w:val="Tekstpodstawowywcity"/>
        <w:tabs>
          <w:tab w:val="left" w:pos="709"/>
        </w:tabs>
        <w:spacing w:line="276" w:lineRule="auto"/>
        <w:ind w:left="709" w:hanging="709"/>
        <w:jc w:val="both"/>
        <w:rPr>
          <w:rFonts w:ascii="Verdana" w:hAnsi="Verdana" w:cs="Verdana"/>
          <w:sz w:val="20"/>
          <w:szCs w:val="20"/>
        </w:rPr>
      </w:pPr>
      <w:r w:rsidRPr="00620EC7">
        <w:rPr>
          <w:rFonts w:ascii="Verdana" w:hAnsi="Verdana" w:cs="Verdana"/>
          <w:bCs/>
          <w:sz w:val="20"/>
        </w:rPr>
        <w:t xml:space="preserve">13.10. </w:t>
      </w:r>
      <w:r w:rsidR="00A31187" w:rsidRPr="00620EC7">
        <w:rPr>
          <w:rFonts w:ascii="Verdana" w:hAnsi="Verdana" w:cs="Verdana"/>
          <w:bCs/>
          <w:sz w:val="20"/>
        </w:rPr>
        <w:t xml:space="preserve">Zamawiający </w:t>
      </w:r>
      <w:r w:rsidR="00A31187" w:rsidRPr="00620EC7">
        <w:rPr>
          <w:rFonts w:ascii="Verdana" w:hAnsi="Verdana" w:cs="Verdana"/>
          <w:b/>
          <w:bCs/>
          <w:sz w:val="20"/>
        </w:rPr>
        <w:t>nie zamierza</w:t>
      </w:r>
      <w:r w:rsidR="00A31187" w:rsidRPr="00620EC7">
        <w:rPr>
          <w:rFonts w:ascii="Verdana" w:hAnsi="Verdana" w:cs="Verdana"/>
          <w:bCs/>
          <w:i/>
          <w:sz w:val="20"/>
        </w:rPr>
        <w:t xml:space="preserve"> </w:t>
      </w:r>
      <w:r w:rsidR="00A31187" w:rsidRPr="00620EC7">
        <w:rPr>
          <w:rFonts w:ascii="Verdana" w:hAnsi="Verdana" w:cs="Verdana"/>
          <w:bCs/>
          <w:sz w:val="20"/>
        </w:rPr>
        <w:t xml:space="preserve">zwoływać zebrania Wykonawców przed składaniem ofert. </w:t>
      </w:r>
    </w:p>
    <w:p w14:paraId="02B61E3A" w14:textId="77777777" w:rsidR="00A31187" w:rsidRPr="00620EC7" w:rsidRDefault="00A31187">
      <w:pPr>
        <w:spacing w:line="276" w:lineRule="auto"/>
        <w:ind w:left="709"/>
        <w:jc w:val="both"/>
        <w:rPr>
          <w:rFonts w:ascii="Verdana" w:hAnsi="Verdana" w:cs="Verdana"/>
          <w:sz w:val="20"/>
          <w:szCs w:val="20"/>
        </w:rPr>
      </w:pPr>
    </w:p>
    <w:p w14:paraId="1FB24108"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b/>
          <w:sz w:val="20"/>
          <w:szCs w:val="20"/>
        </w:rPr>
        <w:t xml:space="preserve">14. </w:t>
      </w:r>
      <w:r w:rsidRPr="00620EC7">
        <w:rPr>
          <w:rFonts w:ascii="Verdana" w:hAnsi="Verdana" w:cs="Verdana"/>
          <w:b/>
          <w:sz w:val="20"/>
          <w:szCs w:val="20"/>
        </w:rPr>
        <w:tab/>
      </w:r>
      <w:r w:rsidRPr="00620EC7">
        <w:rPr>
          <w:rStyle w:val="tekstdokbold"/>
          <w:rFonts w:ascii="Verdana" w:hAnsi="Verdana" w:cs="Verdana"/>
          <w:sz w:val="20"/>
          <w:szCs w:val="20"/>
        </w:rPr>
        <w:t>OPIS SPOSOBU PRZYGOTOWANIA OFERT</w:t>
      </w:r>
    </w:p>
    <w:p w14:paraId="14759EF6"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w:t>
      </w:r>
      <w:r w:rsidRPr="00620EC7">
        <w:rPr>
          <w:rFonts w:ascii="Verdana" w:hAnsi="Verdana" w:cs="Verdana"/>
          <w:b w:val="0"/>
          <w:sz w:val="20"/>
          <w:szCs w:val="20"/>
        </w:rPr>
        <w:tab/>
      </w:r>
      <w:r w:rsidRPr="00620EC7">
        <w:rPr>
          <w:rFonts w:ascii="Verdana" w:hAnsi="Verdana" w:cs="Verdana"/>
          <w:b w:val="0"/>
          <w:bCs w:val="0"/>
          <w:sz w:val="20"/>
          <w:szCs w:val="20"/>
        </w:rPr>
        <w:t>Wykonawca może złożyć tylko jedną ofertę.</w:t>
      </w:r>
    </w:p>
    <w:p w14:paraId="7F5FFFAE"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14.2.</w:t>
      </w:r>
      <w:r w:rsidRPr="00620EC7">
        <w:rPr>
          <w:rFonts w:ascii="Verdana" w:hAnsi="Verdana" w:cs="Verdana"/>
          <w:b w:val="0"/>
          <w:sz w:val="20"/>
          <w:szCs w:val="20"/>
        </w:rPr>
        <w:tab/>
      </w:r>
      <w:r w:rsidRPr="00620EC7">
        <w:rPr>
          <w:rFonts w:ascii="Verdana" w:hAnsi="Verdana" w:cs="Verdana"/>
          <w:b w:val="0"/>
          <w:bCs w:val="0"/>
          <w:sz w:val="20"/>
          <w:szCs w:val="20"/>
        </w:rPr>
        <w:t>Zamawiający nie dopuszcza składania ofert częściowych, zgodnie z pkt 5 IDW.</w:t>
      </w:r>
    </w:p>
    <w:p w14:paraId="20E0BEE2"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14.3.</w:t>
      </w:r>
      <w:r w:rsidRPr="00620EC7">
        <w:rPr>
          <w:rFonts w:ascii="Verdana" w:hAnsi="Verdana" w:cs="Verdana"/>
          <w:b w:val="0"/>
          <w:sz w:val="20"/>
          <w:szCs w:val="20"/>
        </w:rPr>
        <w:tab/>
      </w:r>
      <w:r w:rsidRPr="00620EC7">
        <w:rPr>
          <w:rFonts w:ascii="Verdana" w:hAnsi="Verdana" w:cs="Verdana"/>
          <w:b w:val="0"/>
          <w:bCs w:val="0"/>
          <w:sz w:val="20"/>
          <w:szCs w:val="20"/>
        </w:rPr>
        <w:t>Zamawiający nie dopuszcza składania ofert wariantowych</w:t>
      </w:r>
      <w:r w:rsidRPr="00620EC7">
        <w:rPr>
          <w:rFonts w:ascii="Verdana" w:hAnsi="Verdana" w:cs="Verdana"/>
          <w:b w:val="0"/>
          <w:bCs w:val="0"/>
          <w:i/>
          <w:sz w:val="20"/>
          <w:szCs w:val="20"/>
        </w:rPr>
        <w:t xml:space="preserve">, </w:t>
      </w:r>
      <w:r w:rsidRPr="00620EC7">
        <w:rPr>
          <w:rFonts w:ascii="Verdana" w:hAnsi="Verdana" w:cs="Verdana"/>
          <w:b w:val="0"/>
          <w:bCs w:val="0"/>
          <w:sz w:val="20"/>
          <w:szCs w:val="20"/>
        </w:rPr>
        <w:t>zgodnie z pkt 5 IDW.</w:t>
      </w:r>
    </w:p>
    <w:p w14:paraId="6907A39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14.4.</w:t>
      </w:r>
      <w:r w:rsidRPr="00620EC7">
        <w:rPr>
          <w:rFonts w:ascii="Verdana" w:hAnsi="Verdana" w:cs="Verdana"/>
          <w:b w:val="0"/>
          <w:sz w:val="20"/>
          <w:szCs w:val="20"/>
        </w:rPr>
        <w:tab/>
      </w:r>
      <w:r w:rsidRPr="00620EC7">
        <w:rPr>
          <w:rFonts w:ascii="Verdana" w:hAnsi="Verdana" w:cs="Verdana"/>
          <w:b w:val="0"/>
          <w:bCs w:val="0"/>
          <w:sz w:val="20"/>
          <w:szCs w:val="20"/>
        </w:rPr>
        <w:t>Oferta musi być zabezpieczona wadium.</w:t>
      </w:r>
    </w:p>
    <w:p w14:paraId="651AC5BE"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14.5.</w:t>
      </w:r>
      <w:r w:rsidRPr="00620EC7">
        <w:rPr>
          <w:rFonts w:ascii="Verdana" w:hAnsi="Verdana" w:cs="Verdana"/>
          <w:b w:val="0"/>
          <w:sz w:val="20"/>
          <w:szCs w:val="20"/>
        </w:rPr>
        <w:tab/>
      </w:r>
      <w:r w:rsidRPr="00620EC7">
        <w:rPr>
          <w:rFonts w:ascii="Verdana" w:hAnsi="Verdana" w:cs="Verdana"/>
          <w:b w:val="0"/>
          <w:bCs w:val="0"/>
          <w:sz w:val="20"/>
          <w:szCs w:val="20"/>
        </w:rPr>
        <w:t>Ofertę stanow</w:t>
      </w:r>
      <w:r w:rsidR="001B3C6D" w:rsidRPr="00620EC7">
        <w:rPr>
          <w:rFonts w:ascii="Verdana" w:hAnsi="Verdana" w:cs="Verdana"/>
          <w:b w:val="0"/>
          <w:bCs w:val="0"/>
          <w:sz w:val="20"/>
          <w:szCs w:val="20"/>
        </w:rPr>
        <w:t>i wypełniony Formularz „Oferta”</w:t>
      </w:r>
      <w:r w:rsidR="002E1E8B" w:rsidRPr="00620EC7">
        <w:rPr>
          <w:rFonts w:ascii="Verdana" w:hAnsi="Verdana" w:cs="Verdana"/>
          <w:b w:val="0"/>
          <w:bCs w:val="0"/>
          <w:sz w:val="20"/>
          <w:szCs w:val="20"/>
        </w:rPr>
        <w:t>.</w:t>
      </w:r>
    </w:p>
    <w:p w14:paraId="4F210295" w14:textId="77777777" w:rsidR="00A31187" w:rsidRPr="00620EC7" w:rsidRDefault="00A31187">
      <w:pPr>
        <w:pStyle w:val="Tekstpodstawowy21"/>
        <w:spacing w:before="0" w:line="276" w:lineRule="auto"/>
        <w:ind w:left="709" w:hanging="709"/>
        <w:rPr>
          <w:rFonts w:ascii="Verdana" w:hAnsi="Verdana" w:cs="Verdana"/>
          <w:b w:val="0"/>
          <w:bCs w:val="0"/>
          <w:sz w:val="20"/>
          <w:szCs w:val="20"/>
        </w:rPr>
      </w:pPr>
      <w:r w:rsidRPr="00620EC7">
        <w:rPr>
          <w:rFonts w:ascii="Verdana" w:hAnsi="Verdana" w:cs="Verdana"/>
          <w:b w:val="0"/>
          <w:sz w:val="20"/>
          <w:szCs w:val="20"/>
        </w:rPr>
        <w:t>14.6.</w:t>
      </w:r>
      <w:r w:rsidRPr="00620EC7">
        <w:rPr>
          <w:rFonts w:ascii="Verdana" w:hAnsi="Verdana" w:cs="Verdana"/>
          <w:b w:val="0"/>
          <w:sz w:val="20"/>
          <w:szCs w:val="20"/>
        </w:rPr>
        <w:tab/>
      </w:r>
      <w:r w:rsidRPr="00620EC7">
        <w:rPr>
          <w:rFonts w:ascii="Verdana" w:hAnsi="Verdana" w:cs="Verdana"/>
          <w:b w:val="0"/>
          <w:bCs w:val="0"/>
          <w:sz w:val="20"/>
          <w:szCs w:val="20"/>
        </w:rPr>
        <w:t>Wraz z ofertą powinny być złożone:</w:t>
      </w:r>
    </w:p>
    <w:p w14:paraId="406CF1EF"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t>Oświadczenia wymagane postanowieniami pkt 9.1 IDW;</w:t>
      </w:r>
    </w:p>
    <w:p w14:paraId="2E8A3591"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2) Oświadczenia dla podmiotów, na zdolnościach lub sytuacji których polega Wykonawca, wymagane postanowieniami pkt 10.6. IDW;</w:t>
      </w:r>
      <w:r w:rsidRPr="00620EC7">
        <w:rPr>
          <w:rFonts w:ascii="Verdana" w:hAnsi="Verdana" w:cs="Verdana"/>
          <w:b w:val="0"/>
          <w:bCs w:val="0"/>
          <w:i/>
          <w:sz w:val="18"/>
          <w:szCs w:val="18"/>
        </w:rPr>
        <w:t xml:space="preserve"> </w:t>
      </w:r>
    </w:p>
    <w:p w14:paraId="0735CA0E"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3)</w:t>
      </w:r>
      <w:r w:rsidRPr="00620EC7">
        <w:rPr>
          <w:rFonts w:ascii="Verdana" w:hAnsi="Verdana" w:cs="Verdana"/>
          <w:b w:val="0"/>
          <w:bCs w:val="0"/>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4) </w:t>
      </w:r>
      <w:r w:rsidRPr="00620EC7">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7225C3E"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5) </w:t>
      </w:r>
      <w:r w:rsidRPr="00620EC7">
        <w:rPr>
          <w:rFonts w:ascii="Verdana" w:hAnsi="Verdana" w:cs="Verdana"/>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8A5FC3" w:rsidRPr="00620EC7">
        <w:rPr>
          <w:rFonts w:ascii="Verdana" w:hAnsi="Verdana" w:cs="Verdana"/>
          <w:b w:val="0"/>
          <w:bCs w:val="0"/>
          <w:sz w:val="20"/>
          <w:szCs w:val="20"/>
        </w:rPr>
        <w:t>(Dz.U. z 2019</w:t>
      </w:r>
      <w:r w:rsidRPr="00620EC7">
        <w:rPr>
          <w:rFonts w:ascii="Verdana" w:hAnsi="Verdana" w:cs="Verdana"/>
          <w:b w:val="0"/>
          <w:bCs w:val="0"/>
          <w:sz w:val="20"/>
          <w:szCs w:val="20"/>
        </w:rPr>
        <w:t xml:space="preserve"> poz. </w:t>
      </w:r>
      <w:r w:rsidR="008A5FC3" w:rsidRPr="00620EC7">
        <w:rPr>
          <w:rFonts w:ascii="Verdana" w:hAnsi="Verdana" w:cs="Verdana"/>
          <w:b w:val="0"/>
          <w:bCs w:val="0"/>
          <w:sz w:val="20"/>
          <w:szCs w:val="20"/>
        </w:rPr>
        <w:t>700</w:t>
      </w:r>
      <w:r w:rsidRPr="00620EC7">
        <w:rPr>
          <w:rFonts w:ascii="Verdana" w:hAnsi="Verdana" w:cs="Verdana"/>
          <w:b w:val="0"/>
          <w:bCs w:val="0"/>
          <w:sz w:val="20"/>
          <w:szCs w:val="20"/>
        </w:rPr>
        <w:t>), a Wykonawca wskazał to wraz ze złożeniem oferty. o ile prawo</w:t>
      </w:r>
      <w:r w:rsidR="008A5FC3" w:rsidRPr="00620EC7">
        <w:rPr>
          <w:rFonts w:ascii="Verdana" w:hAnsi="Verdana" w:cs="Verdana"/>
          <w:b w:val="0"/>
          <w:bCs w:val="0"/>
          <w:sz w:val="20"/>
          <w:szCs w:val="20"/>
        </w:rPr>
        <w:t xml:space="preserve"> do ich podpisania nie wynika z</w:t>
      </w:r>
      <w:r w:rsidRPr="00620EC7">
        <w:rPr>
          <w:rFonts w:ascii="Verdana" w:hAnsi="Verdana" w:cs="Verdana"/>
          <w:b w:val="0"/>
          <w:bCs w:val="0"/>
          <w:sz w:val="20"/>
          <w:szCs w:val="20"/>
        </w:rPr>
        <w:t xml:space="preserve"> dokumentów złożonych wraz z ofertą;</w:t>
      </w:r>
    </w:p>
    <w:p w14:paraId="3C399828" w14:textId="77777777" w:rsidR="00A31187" w:rsidRPr="00620EC7" w:rsidRDefault="00A31187">
      <w:pPr>
        <w:pStyle w:val="Tekstpodstawowy21"/>
        <w:tabs>
          <w:tab w:val="left" w:pos="1134"/>
        </w:tabs>
        <w:spacing w:before="0" w:line="276" w:lineRule="auto"/>
        <w:ind w:left="1134" w:hanging="425"/>
        <w:rPr>
          <w:rFonts w:ascii="Verdana" w:hAnsi="Verdana" w:cs="Verdana"/>
          <w:b w:val="0"/>
          <w:sz w:val="20"/>
          <w:szCs w:val="20"/>
        </w:rPr>
      </w:pPr>
      <w:r w:rsidRPr="00620EC7">
        <w:rPr>
          <w:rFonts w:ascii="Verdana" w:hAnsi="Verdana" w:cs="Verdana"/>
          <w:b w:val="0"/>
          <w:bCs w:val="0"/>
          <w:sz w:val="20"/>
          <w:szCs w:val="20"/>
        </w:rPr>
        <w:lastRenderedPageBreak/>
        <w:t xml:space="preserve">6) </w:t>
      </w:r>
      <w:r w:rsidRPr="00620EC7">
        <w:rPr>
          <w:rFonts w:ascii="Verdana" w:hAnsi="Verdana" w:cs="Verdana"/>
          <w:b w:val="0"/>
          <w:bCs w:val="0"/>
          <w:sz w:val="20"/>
          <w:szCs w:val="20"/>
        </w:rPr>
        <w:tab/>
        <w:t>Oryginał gwarancji lub poręczenia, jeśli wadium wnoszone jest w innej formie niż pieniądz.</w:t>
      </w:r>
    </w:p>
    <w:p w14:paraId="088F040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14.7.</w:t>
      </w:r>
      <w:r w:rsidRPr="00620EC7">
        <w:rPr>
          <w:rFonts w:ascii="Verdana" w:hAnsi="Verdana" w:cs="Verdana"/>
          <w:b w:val="0"/>
          <w:sz w:val="20"/>
          <w:szCs w:val="20"/>
        </w:rPr>
        <w:tab/>
      </w:r>
      <w:r w:rsidRPr="00620EC7">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1999385"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14.8.</w:t>
      </w:r>
      <w:r w:rsidRPr="00620EC7">
        <w:rPr>
          <w:rFonts w:ascii="Verdana" w:hAnsi="Verdana" w:cs="Verdana"/>
          <w:b w:val="0"/>
          <w:sz w:val="20"/>
          <w:szCs w:val="20"/>
        </w:rPr>
        <w:tab/>
      </w:r>
      <w:r w:rsidRPr="00620EC7">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BBD4A81"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14.9.</w:t>
      </w:r>
      <w:r w:rsidRPr="00620EC7">
        <w:rPr>
          <w:rFonts w:ascii="Verdana" w:hAnsi="Verdana" w:cs="Verdana"/>
          <w:b w:val="0"/>
          <w:sz w:val="20"/>
          <w:szCs w:val="20"/>
        </w:rPr>
        <w:tab/>
      </w:r>
      <w:r w:rsidRPr="00620EC7">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17E0140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14.10.</w:t>
      </w:r>
      <w:r w:rsidRPr="00620EC7">
        <w:rPr>
          <w:rFonts w:ascii="Verdana" w:hAnsi="Verdana" w:cs="Verdana"/>
          <w:b w:val="0"/>
          <w:sz w:val="20"/>
          <w:szCs w:val="20"/>
        </w:rPr>
        <w:tab/>
      </w:r>
      <w:r w:rsidRPr="00620EC7">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0A6C1560"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14.11.</w:t>
      </w:r>
      <w:r w:rsidRPr="00620EC7">
        <w:rPr>
          <w:rFonts w:ascii="Verdana" w:hAnsi="Verdana" w:cs="Verdana"/>
          <w:b w:val="0"/>
          <w:sz w:val="20"/>
          <w:szCs w:val="20"/>
        </w:rPr>
        <w:tab/>
      </w:r>
      <w:r w:rsidRPr="00620EC7">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14:paraId="6F7CC16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14.12.</w:t>
      </w:r>
      <w:r w:rsidRPr="00620EC7">
        <w:rPr>
          <w:rFonts w:ascii="Verdana" w:hAnsi="Verdana" w:cs="Verdana"/>
          <w:b w:val="0"/>
          <w:sz w:val="20"/>
          <w:szCs w:val="20"/>
        </w:rPr>
        <w:tab/>
        <w:t xml:space="preserve">Zamawiający informuje, iż zgodnie z art. 8 ust. 3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nie ujawnia się informacji stanowiących tajemnicę przedsiębiorstwa, w rozumieniu przepisów </w:t>
      </w:r>
      <w:r w:rsidRPr="00620EC7">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sidRPr="00620EC7">
        <w:rPr>
          <w:rFonts w:ascii="Verdana" w:hAnsi="Verdana" w:cs="Verdana"/>
          <w:sz w:val="20"/>
          <w:szCs w:val="20"/>
        </w:rPr>
        <w:t>oraz wykazał, załączając stosowne wyjaśnienia, iż zastrzeżone informacje stanowią tajemnicę przedsiębiorstwa</w:t>
      </w:r>
      <w:r w:rsidRPr="00620EC7">
        <w:rPr>
          <w:rFonts w:ascii="Verdana" w:hAnsi="Verdana" w:cs="Verdana"/>
          <w:b w:val="0"/>
          <w:sz w:val="20"/>
          <w:szCs w:val="20"/>
        </w:rPr>
        <w:t xml:space="preserve">. Wykonawca nie może zastrzec informacji, o których mowa w art. 86 ust. 4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Wszelkie informacje stanowiące tajemnicę przedsiębiorstwa w rozumieniu ustawy z dnia 16 kwietnia 1993 r. o zwalczaniu nieuczciwej </w:t>
      </w:r>
      <w:r w:rsidR="008A5FC3" w:rsidRPr="00620EC7">
        <w:rPr>
          <w:rFonts w:ascii="Verdana" w:hAnsi="Verdana" w:cs="Verdana"/>
          <w:b w:val="0"/>
          <w:sz w:val="20"/>
          <w:szCs w:val="20"/>
          <w:shd w:val="clear" w:color="auto" w:fill="FFFFFF" w:themeFill="background1"/>
        </w:rPr>
        <w:t>konkurencji (</w:t>
      </w:r>
      <w:proofErr w:type="spellStart"/>
      <w:r w:rsidR="008A5FC3" w:rsidRPr="00620EC7">
        <w:rPr>
          <w:rFonts w:ascii="Verdana" w:hAnsi="Verdana" w:cs="Verdana"/>
          <w:b w:val="0"/>
          <w:sz w:val="20"/>
          <w:szCs w:val="20"/>
          <w:shd w:val="clear" w:color="auto" w:fill="FFFFFF" w:themeFill="background1"/>
        </w:rPr>
        <w:t>t.j</w:t>
      </w:r>
      <w:proofErr w:type="spellEnd"/>
      <w:r w:rsidR="008A5FC3" w:rsidRPr="00620EC7">
        <w:rPr>
          <w:rFonts w:ascii="Verdana" w:hAnsi="Verdana" w:cs="Verdana"/>
          <w:b w:val="0"/>
          <w:sz w:val="20"/>
          <w:szCs w:val="20"/>
          <w:shd w:val="clear" w:color="auto" w:fill="FFFFFF" w:themeFill="background1"/>
        </w:rPr>
        <w:t>. Dz. U. z 2019 r. poz. 1010</w:t>
      </w:r>
      <w:r w:rsidRPr="00620EC7">
        <w:rPr>
          <w:rFonts w:ascii="Verdana" w:hAnsi="Verdana" w:cs="Verdana"/>
          <w:b w:val="0"/>
          <w:sz w:val="20"/>
          <w:szCs w:val="20"/>
          <w:shd w:val="clear" w:color="auto" w:fill="FFFFFF" w:themeFill="background1"/>
        </w:rPr>
        <w:t xml:space="preserve"> ze zm.)</w:t>
      </w:r>
      <w:r w:rsidRPr="00620EC7">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sidRPr="00620EC7">
        <w:rPr>
          <w:rFonts w:ascii="Verdana" w:hAnsi="Verdana" w:cs="Verdana"/>
          <w:b w:val="0"/>
          <w:i/>
          <w:sz w:val="20"/>
          <w:szCs w:val="20"/>
        </w:rPr>
        <w:t>Informacje stanowiące tajemnicę przedsiębiorstwa – nie udostępniać</w:t>
      </w:r>
      <w:r w:rsidRPr="00620EC7">
        <w:rPr>
          <w:rFonts w:ascii="Verdana" w:hAnsi="Verdana" w:cs="Verdana"/>
          <w:b w:val="0"/>
          <w:sz w:val="20"/>
          <w:szCs w:val="20"/>
        </w:rPr>
        <w:t>”, z zachowaniem kolejności numerowania stron oferty</w:t>
      </w:r>
      <w:r w:rsidRPr="00620EC7">
        <w:rPr>
          <w:rFonts w:ascii="Verdana" w:hAnsi="Verdana" w:cs="Verdana"/>
          <w:b w:val="0"/>
          <w:bCs w:val="0"/>
          <w:sz w:val="20"/>
          <w:szCs w:val="20"/>
        </w:rPr>
        <w:t>.</w:t>
      </w:r>
    </w:p>
    <w:p w14:paraId="2013F80A" w14:textId="7BED23DD" w:rsidR="00A31187" w:rsidRPr="00620EC7" w:rsidRDefault="00A31187">
      <w:pPr>
        <w:pStyle w:val="Tekstpodstawowy21"/>
        <w:spacing w:before="0" w:line="276" w:lineRule="auto"/>
        <w:ind w:left="709" w:hanging="709"/>
        <w:rPr>
          <w:rFonts w:ascii="Verdana" w:hAnsi="Verdana" w:cs="Verdana"/>
          <w:b w:val="0"/>
          <w:bCs w:val="0"/>
          <w:sz w:val="18"/>
          <w:szCs w:val="18"/>
        </w:rPr>
      </w:pPr>
      <w:r w:rsidRPr="00620EC7">
        <w:rPr>
          <w:rFonts w:ascii="Verdana" w:hAnsi="Verdana" w:cs="Verdana"/>
          <w:b w:val="0"/>
          <w:sz w:val="20"/>
          <w:szCs w:val="20"/>
        </w:rPr>
        <w:t>14.13.</w:t>
      </w:r>
      <w:r w:rsidRPr="00620EC7">
        <w:rPr>
          <w:rFonts w:ascii="Verdana" w:hAnsi="Verdana" w:cs="Verdana"/>
          <w:b w:val="0"/>
          <w:sz w:val="20"/>
          <w:szCs w:val="20"/>
        </w:rPr>
        <w:tab/>
      </w:r>
      <w:r w:rsidRPr="00620EC7">
        <w:rPr>
          <w:rFonts w:ascii="Verdana" w:hAnsi="Verdana" w:cs="Verdana"/>
          <w:b w:val="0"/>
          <w:bCs w:val="0"/>
          <w:sz w:val="20"/>
          <w:szCs w:val="20"/>
        </w:rPr>
        <w:t>Ofertę wraz z oświadczeniami i dokumentami należy sporządzić</w:t>
      </w:r>
      <w:r w:rsidR="00C72F2C" w:rsidRPr="00620EC7">
        <w:rPr>
          <w:rFonts w:ascii="Verdana" w:hAnsi="Verdana" w:cs="Verdana"/>
          <w:b w:val="0"/>
          <w:bCs w:val="0"/>
          <w:sz w:val="20"/>
          <w:szCs w:val="20"/>
        </w:rPr>
        <w:t xml:space="preserve"> i złożyć w  oryginale</w:t>
      </w:r>
      <w:r w:rsidRPr="00620EC7">
        <w:rPr>
          <w:rFonts w:ascii="Verdana" w:hAnsi="Verdana" w:cs="Verdana"/>
          <w:b w:val="0"/>
          <w:bCs w:val="0"/>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620EC7"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620EC7" w:rsidRPr="00620EC7"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620EC7" w:rsidRDefault="00A31187">
            <w:pPr>
              <w:spacing w:line="276" w:lineRule="auto"/>
              <w:ind w:left="-35"/>
              <w:jc w:val="center"/>
              <w:rPr>
                <w:rFonts w:ascii="Verdana" w:hAnsi="Verdana" w:cs="Verdana"/>
                <w:b/>
                <w:bCs/>
                <w:sz w:val="18"/>
                <w:szCs w:val="18"/>
              </w:rPr>
            </w:pPr>
            <w:r w:rsidRPr="00620EC7">
              <w:rPr>
                <w:rFonts w:ascii="Verdana" w:hAnsi="Verdana" w:cs="Verdana"/>
                <w:b/>
                <w:bCs/>
                <w:sz w:val="18"/>
                <w:szCs w:val="18"/>
              </w:rPr>
              <w:t>Gmina Solec-Zdrój</w:t>
            </w:r>
          </w:p>
          <w:p w14:paraId="535BF09E" w14:textId="77777777" w:rsidR="00A31187" w:rsidRPr="00620EC7" w:rsidRDefault="00A31187">
            <w:pPr>
              <w:spacing w:line="276" w:lineRule="auto"/>
              <w:ind w:left="-35"/>
              <w:jc w:val="center"/>
              <w:rPr>
                <w:rFonts w:ascii="Verdana" w:hAnsi="Verdana" w:cs="Verdana"/>
                <w:b/>
                <w:bCs/>
                <w:sz w:val="18"/>
                <w:szCs w:val="18"/>
              </w:rPr>
            </w:pPr>
            <w:r w:rsidRPr="00620EC7">
              <w:rPr>
                <w:rFonts w:ascii="Verdana" w:hAnsi="Verdana" w:cs="Verdana"/>
                <w:b/>
                <w:bCs/>
                <w:sz w:val="18"/>
                <w:szCs w:val="18"/>
              </w:rPr>
              <w:t>ul. 1 Maja 10</w:t>
            </w:r>
          </w:p>
          <w:p w14:paraId="092AD0CB" w14:textId="77777777" w:rsidR="00A31187" w:rsidRPr="00620EC7" w:rsidRDefault="00A31187">
            <w:pPr>
              <w:spacing w:line="276" w:lineRule="auto"/>
              <w:ind w:left="-35"/>
              <w:jc w:val="center"/>
              <w:rPr>
                <w:rFonts w:ascii="Verdana" w:hAnsi="Verdana" w:cs="Verdana"/>
                <w:sz w:val="18"/>
                <w:szCs w:val="18"/>
              </w:rPr>
            </w:pPr>
            <w:r w:rsidRPr="00620EC7">
              <w:rPr>
                <w:rFonts w:ascii="Verdana" w:hAnsi="Verdana" w:cs="Verdana"/>
                <w:b/>
                <w:bCs/>
                <w:sz w:val="18"/>
                <w:szCs w:val="18"/>
              </w:rPr>
              <w:t>28-131 Solec-Zdrój</w:t>
            </w:r>
          </w:p>
          <w:p w14:paraId="4A98A4BB" w14:textId="77777777" w:rsidR="00A31187" w:rsidRPr="00620EC7" w:rsidRDefault="00A31187">
            <w:pPr>
              <w:spacing w:line="276" w:lineRule="auto"/>
              <w:ind w:left="-35"/>
              <w:jc w:val="center"/>
              <w:rPr>
                <w:rFonts w:ascii="Verdana" w:hAnsi="Verdana" w:cs="Verdana"/>
                <w:sz w:val="18"/>
                <w:szCs w:val="18"/>
              </w:rPr>
            </w:pPr>
            <w:r w:rsidRPr="00620EC7">
              <w:rPr>
                <w:rFonts w:ascii="Verdana" w:hAnsi="Verdana" w:cs="Verdana"/>
                <w:sz w:val="18"/>
                <w:szCs w:val="18"/>
              </w:rPr>
              <w:t>oraz opisane:</w:t>
            </w:r>
          </w:p>
          <w:p w14:paraId="5CF4817C" w14:textId="77777777" w:rsidR="00A31187" w:rsidRPr="00620EC7" w:rsidRDefault="00A31187">
            <w:pPr>
              <w:spacing w:line="276" w:lineRule="auto"/>
              <w:ind w:left="-35"/>
              <w:jc w:val="center"/>
              <w:rPr>
                <w:rFonts w:ascii="Verdana" w:hAnsi="Verdana" w:cs="Verdana"/>
                <w:sz w:val="18"/>
                <w:szCs w:val="18"/>
              </w:rPr>
            </w:pPr>
          </w:p>
          <w:p w14:paraId="2B184CF0" w14:textId="77777777" w:rsidR="00A31187" w:rsidRPr="00620EC7" w:rsidRDefault="00A31187">
            <w:pPr>
              <w:spacing w:line="276" w:lineRule="auto"/>
              <w:ind w:left="-35"/>
              <w:jc w:val="center"/>
              <w:rPr>
                <w:rFonts w:ascii="Verdana" w:hAnsi="Verdana" w:cs="Verdana"/>
                <w:b/>
                <w:sz w:val="18"/>
                <w:szCs w:val="18"/>
              </w:rPr>
            </w:pPr>
            <w:r w:rsidRPr="00620EC7">
              <w:rPr>
                <w:rFonts w:ascii="Verdana" w:hAnsi="Verdana" w:cs="Verdana"/>
                <w:b/>
                <w:sz w:val="18"/>
                <w:szCs w:val="18"/>
              </w:rPr>
              <w:t>OFERTA</w:t>
            </w:r>
          </w:p>
          <w:p w14:paraId="5E4C5353" w14:textId="77777777" w:rsidR="00A31187" w:rsidRPr="00620EC7" w:rsidRDefault="00A31187">
            <w:pPr>
              <w:spacing w:line="276" w:lineRule="auto"/>
              <w:ind w:left="-35"/>
              <w:jc w:val="center"/>
              <w:rPr>
                <w:rFonts w:ascii="Verdana" w:hAnsi="Verdana" w:cs="Verdana"/>
                <w:i/>
                <w:sz w:val="20"/>
                <w:szCs w:val="20"/>
              </w:rPr>
            </w:pPr>
            <w:r w:rsidRPr="00620EC7">
              <w:rPr>
                <w:rFonts w:ascii="Verdana" w:hAnsi="Verdana" w:cs="Verdana"/>
                <w:b/>
                <w:sz w:val="18"/>
                <w:szCs w:val="18"/>
              </w:rPr>
              <w:t xml:space="preserve"> na zadanie pn.</w:t>
            </w:r>
          </w:p>
          <w:p w14:paraId="31258393" w14:textId="710A5031" w:rsidR="00A31187" w:rsidRPr="00620EC7" w:rsidRDefault="00F8166F">
            <w:pPr>
              <w:spacing w:line="276" w:lineRule="auto"/>
              <w:ind w:left="-35"/>
              <w:jc w:val="center"/>
              <w:rPr>
                <w:rFonts w:ascii="Verdana" w:hAnsi="Verdana" w:cs="Verdana"/>
                <w:b/>
                <w:bCs/>
                <w:sz w:val="18"/>
                <w:szCs w:val="18"/>
              </w:rPr>
            </w:pPr>
            <w:r w:rsidRPr="00620EC7">
              <w:rPr>
                <w:rFonts w:ascii="Verdana" w:hAnsi="Verdana" w:cs="Verdana"/>
                <w:i/>
                <w:sz w:val="20"/>
                <w:szCs w:val="20"/>
              </w:rPr>
              <w:t>Odbieranie i transport odpadów komunalnych zmieszanych i selektywnie zebranych objętych systemem gospodarowania odpadami komunalnymi Gminy Solec-Zdrój</w:t>
            </w:r>
            <w:r w:rsidR="00A31187" w:rsidRPr="00620EC7">
              <w:rPr>
                <w:rFonts w:ascii="Verdana" w:hAnsi="Verdana" w:cs="Verdana"/>
                <w:i/>
                <w:sz w:val="20"/>
                <w:szCs w:val="20"/>
              </w:rPr>
              <w:t xml:space="preserve"> </w:t>
            </w:r>
          </w:p>
          <w:p w14:paraId="073571E0" w14:textId="77777777" w:rsidR="00A31187" w:rsidRPr="00620EC7" w:rsidRDefault="00A31187">
            <w:pPr>
              <w:spacing w:line="276" w:lineRule="auto"/>
              <w:ind w:left="-35"/>
              <w:jc w:val="center"/>
              <w:rPr>
                <w:rFonts w:ascii="Verdana" w:hAnsi="Verdana" w:cs="Verdana"/>
                <w:b/>
                <w:bCs/>
                <w:sz w:val="18"/>
                <w:szCs w:val="18"/>
              </w:rPr>
            </w:pPr>
          </w:p>
          <w:p w14:paraId="285E5F31" w14:textId="0F2BDF71" w:rsidR="00A31187" w:rsidRPr="00620EC7" w:rsidRDefault="00A31187" w:rsidP="00F36A98">
            <w:pPr>
              <w:spacing w:line="276" w:lineRule="auto"/>
              <w:ind w:left="-35"/>
              <w:jc w:val="center"/>
            </w:pPr>
            <w:r w:rsidRPr="00620EC7">
              <w:rPr>
                <w:rFonts w:ascii="Verdana" w:hAnsi="Verdana" w:cs="Verdana"/>
                <w:b/>
                <w:bCs/>
                <w:sz w:val="18"/>
                <w:szCs w:val="18"/>
              </w:rPr>
              <w:t xml:space="preserve">„Nie otwierać przed dniem </w:t>
            </w:r>
            <w:r w:rsidR="00F36A98">
              <w:rPr>
                <w:rFonts w:ascii="Verdana" w:hAnsi="Verdana" w:cs="Verdana"/>
                <w:b/>
                <w:bCs/>
                <w:sz w:val="18"/>
                <w:szCs w:val="18"/>
              </w:rPr>
              <w:t>10</w:t>
            </w:r>
            <w:r w:rsidR="005C2F4F" w:rsidRPr="00620EC7">
              <w:rPr>
                <w:rFonts w:ascii="Verdana" w:hAnsi="Verdana" w:cs="Verdana"/>
                <w:b/>
                <w:bCs/>
                <w:sz w:val="18"/>
                <w:szCs w:val="18"/>
              </w:rPr>
              <w:t>.12</w:t>
            </w:r>
            <w:r w:rsidR="00EE791D" w:rsidRPr="00620EC7">
              <w:rPr>
                <w:rFonts w:ascii="Verdana" w:hAnsi="Verdana" w:cs="Verdana"/>
                <w:b/>
                <w:bCs/>
                <w:sz w:val="18"/>
                <w:szCs w:val="18"/>
              </w:rPr>
              <w:t xml:space="preserve">.2019r.  </w:t>
            </w:r>
            <w:r w:rsidRPr="00620EC7">
              <w:rPr>
                <w:rFonts w:ascii="Verdana" w:hAnsi="Verdana" w:cs="Verdana"/>
                <w:b/>
                <w:bCs/>
                <w:sz w:val="18"/>
                <w:szCs w:val="18"/>
              </w:rPr>
              <w:t xml:space="preserve">godz. </w:t>
            </w:r>
            <w:r w:rsidR="005C2F4F" w:rsidRPr="00620EC7">
              <w:rPr>
                <w:rFonts w:ascii="Verdana" w:hAnsi="Verdana" w:cs="Verdana"/>
                <w:b/>
                <w:bCs/>
                <w:sz w:val="18"/>
                <w:szCs w:val="18"/>
              </w:rPr>
              <w:t>9</w:t>
            </w:r>
            <w:r w:rsidRPr="00620EC7">
              <w:rPr>
                <w:rFonts w:ascii="Verdana" w:hAnsi="Verdana" w:cs="Verdana"/>
                <w:b/>
                <w:bCs/>
                <w:sz w:val="18"/>
                <w:szCs w:val="18"/>
              </w:rPr>
              <w:t>:10.”</w:t>
            </w:r>
          </w:p>
        </w:tc>
      </w:tr>
    </w:tbl>
    <w:p w14:paraId="2AEC6394" w14:textId="77777777" w:rsidR="00A31187" w:rsidRPr="00620EC7" w:rsidRDefault="00A31187">
      <w:pPr>
        <w:pStyle w:val="Tekstpodstawowy21"/>
        <w:spacing w:before="0" w:line="276" w:lineRule="auto"/>
        <w:rPr>
          <w:rFonts w:ascii="Verdana" w:hAnsi="Verdana" w:cs="Verdana"/>
          <w:b w:val="0"/>
          <w:bCs w:val="0"/>
          <w:sz w:val="18"/>
          <w:szCs w:val="18"/>
        </w:rPr>
      </w:pPr>
    </w:p>
    <w:p w14:paraId="49B4E8F3" w14:textId="77777777" w:rsidR="00A31187" w:rsidRPr="00620EC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14.14.</w:t>
      </w:r>
      <w:r w:rsidRPr="00620EC7">
        <w:rPr>
          <w:rFonts w:ascii="Verdana" w:hAnsi="Verdana" w:cs="Verdana"/>
          <w:b w:val="0"/>
          <w:sz w:val="20"/>
          <w:szCs w:val="20"/>
        </w:rPr>
        <w:tab/>
      </w:r>
      <w:r w:rsidRPr="00620EC7">
        <w:rPr>
          <w:rFonts w:ascii="Verdana" w:hAnsi="Verdana" w:cs="Verdana"/>
          <w:b w:val="0"/>
          <w:bCs w:val="0"/>
          <w:sz w:val="20"/>
          <w:szCs w:val="20"/>
        </w:rPr>
        <w:t xml:space="preserve">Wymagania określone w pkt 14.11. - 14.13 IDW nie stanowią o treści oferty i ich niespełnienie nie będzie skutkować odrzuceniem oferty. Wszelkie negatywne </w:t>
      </w:r>
      <w:r w:rsidRPr="00620EC7">
        <w:rPr>
          <w:rFonts w:ascii="Verdana" w:hAnsi="Verdana" w:cs="Verdana"/>
          <w:b w:val="0"/>
          <w:bCs w:val="0"/>
          <w:sz w:val="20"/>
          <w:szCs w:val="20"/>
        </w:rPr>
        <w:lastRenderedPageBreak/>
        <w:t>konsekwencje mogące wyniknąć z niezachowania tych wymagań będą obciążały Wykonawcę.</w:t>
      </w:r>
    </w:p>
    <w:p w14:paraId="3C59975B" w14:textId="77777777" w:rsidR="00A31187" w:rsidRDefault="00A31187">
      <w:pPr>
        <w:pStyle w:val="Tekstpodstawowy21"/>
        <w:spacing w:before="0" w:line="276" w:lineRule="auto"/>
        <w:ind w:left="709" w:hanging="709"/>
        <w:rPr>
          <w:rFonts w:ascii="Verdana" w:hAnsi="Verdana" w:cs="Verdana"/>
          <w:b w:val="0"/>
          <w:sz w:val="20"/>
          <w:szCs w:val="20"/>
        </w:rPr>
      </w:pPr>
      <w:r w:rsidRPr="00620EC7">
        <w:rPr>
          <w:rFonts w:ascii="Verdana" w:hAnsi="Verdana" w:cs="Verdana"/>
          <w:b w:val="0"/>
          <w:sz w:val="20"/>
          <w:szCs w:val="20"/>
        </w:rPr>
        <w:t>14.15.</w:t>
      </w:r>
      <w:r w:rsidRPr="00620EC7">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D587E50" w14:textId="381BBEC5" w:rsidR="009E1363" w:rsidRPr="00620EC7" w:rsidRDefault="009E1363">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14.16. W celu dokonania oceny oferty niezbędne jest złożenie wraz z Formularzem ofertowym załącznika nr 1 do formularza ofertowego.</w:t>
      </w:r>
    </w:p>
    <w:p w14:paraId="5410592C" w14:textId="77777777" w:rsidR="00A31187" w:rsidRPr="00620EC7" w:rsidRDefault="00A31187">
      <w:pPr>
        <w:pStyle w:val="Tekstpodstawowy21"/>
        <w:spacing w:before="0" w:line="276" w:lineRule="auto"/>
        <w:ind w:left="709" w:hanging="709"/>
        <w:rPr>
          <w:rFonts w:ascii="Verdana" w:hAnsi="Verdana" w:cs="Verdana"/>
          <w:b w:val="0"/>
          <w:iCs/>
          <w:sz w:val="20"/>
          <w:szCs w:val="20"/>
        </w:rPr>
      </w:pPr>
    </w:p>
    <w:p w14:paraId="1239C208"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b/>
          <w:sz w:val="20"/>
          <w:szCs w:val="20"/>
        </w:rPr>
        <w:t xml:space="preserve">15. </w:t>
      </w:r>
      <w:r w:rsidRPr="00620EC7">
        <w:rPr>
          <w:rFonts w:ascii="Verdana" w:hAnsi="Verdana" w:cs="Verdana"/>
          <w:b/>
          <w:sz w:val="20"/>
          <w:szCs w:val="20"/>
        </w:rPr>
        <w:tab/>
        <w:t>OPIS SPOSOBU OBLICZENIA CENY OFERTY</w:t>
      </w:r>
    </w:p>
    <w:p w14:paraId="57183CF1" w14:textId="53E4BB00" w:rsidR="00380E1D" w:rsidRPr="00620EC7" w:rsidRDefault="00A31187">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 xml:space="preserve">15.1. </w:t>
      </w:r>
      <w:r w:rsidR="00C93710" w:rsidRPr="00620EC7">
        <w:rPr>
          <w:rFonts w:ascii="Verdana" w:hAnsi="Verdana" w:cs="Verdana"/>
          <w:b w:val="0"/>
          <w:sz w:val="20"/>
          <w:szCs w:val="20"/>
        </w:rPr>
        <w:t xml:space="preserve"> </w:t>
      </w:r>
      <w:r w:rsidRPr="00620EC7">
        <w:rPr>
          <w:rFonts w:ascii="Verdana" w:hAnsi="Verdana" w:cs="Verdana"/>
          <w:b w:val="0"/>
          <w:sz w:val="20"/>
          <w:szCs w:val="20"/>
        </w:rPr>
        <w:t xml:space="preserve">Wykonawca zobowiązany jest skalkulować cenę oferty na podstawie </w:t>
      </w:r>
      <w:r w:rsidR="00380E1D" w:rsidRPr="00620EC7">
        <w:rPr>
          <w:rFonts w:ascii="Verdana" w:hAnsi="Verdana" w:cs="Verdana"/>
          <w:b w:val="0"/>
          <w:sz w:val="20"/>
          <w:szCs w:val="20"/>
        </w:rPr>
        <w:t>zamieszczonego w Tomie III SIWZ opisu przedmiotu zamówienia.</w:t>
      </w:r>
    </w:p>
    <w:p w14:paraId="4577E8BF" w14:textId="08E6DB93" w:rsidR="00A31187" w:rsidRPr="00620EC7" w:rsidRDefault="00A31187" w:rsidP="009540FB">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 xml:space="preserve">15.2. </w:t>
      </w:r>
      <w:r w:rsidR="00C93710" w:rsidRPr="00620EC7">
        <w:rPr>
          <w:rFonts w:ascii="Verdana" w:hAnsi="Verdana" w:cs="Verdana"/>
          <w:b w:val="0"/>
          <w:sz w:val="20"/>
          <w:szCs w:val="20"/>
        </w:rPr>
        <w:t xml:space="preserve"> </w:t>
      </w:r>
      <w:r w:rsidR="00380E1D" w:rsidRPr="00620EC7">
        <w:rPr>
          <w:rFonts w:ascii="Verdana" w:hAnsi="Verdana" w:cs="Verdana"/>
          <w:b w:val="0"/>
          <w:sz w:val="20"/>
          <w:szCs w:val="20"/>
        </w:rPr>
        <w:t>Na potrzeby realizacji przedmiotu zamówienia wykonawca ustala cenę jednostkową za odbiór i transport 1 Mg odpadów nie zależnie od ich rodzaju</w:t>
      </w:r>
      <w:r w:rsidR="009540FB" w:rsidRPr="00620EC7">
        <w:rPr>
          <w:rFonts w:ascii="Verdana" w:hAnsi="Verdana" w:cs="Verdana"/>
          <w:b w:val="0"/>
          <w:sz w:val="20"/>
          <w:szCs w:val="20"/>
        </w:rPr>
        <w:t xml:space="preserve">. </w:t>
      </w:r>
    </w:p>
    <w:p w14:paraId="525A2961" w14:textId="5134FD51" w:rsidR="00380E1D" w:rsidRPr="00620EC7" w:rsidRDefault="00A31187" w:rsidP="00380E1D">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15.</w:t>
      </w:r>
      <w:r w:rsidR="009540FB" w:rsidRPr="00620EC7">
        <w:rPr>
          <w:rFonts w:ascii="Verdana" w:hAnsi="Verdana" w:cs="Verdana"/>
          <w:b w:val="0"/>
          <w:sz w:val="20"/>
          <w:szCs w:val="20"/>
        </w:rPr>
        <w:t>3</w:t>
      </w:r>
      <w:r w:rsidRPr="00620EC7">
        <w:rPr>
          <w:rFonts w:ascii="Verdana" w:hAnsi="Verdana" w:cs="Verdana"/>
          <w:b w:val="0"/>
          <w:sz w:val="20"/>
          <w:szCs w:val="20"/>
        </w:rPr>
        <w:t xml:space="preserve">. </w:t>
      </w:r>
      <w:r w:rsidR="00C93710" w:rsidRPr="00620EC7">
        <w:rPr>
          <w:rFonts w:ascii="Verdana" w:hAnsi="Verdana" w:cs="Verdana"/>
          <w:b w:val="0"/>
          <w:sz w:val="20"/>
          <w:szCs w:val="20"/>
        </w:rPr>
        <w:t xml:space="preserve"> </w:t>
      </w:r>
      <w:r w:rsidR="002F23F1" w:rsidRPr="00620EC7">
        <w:rPr>
          <w:rFonts w:ascii="Verdana" w:hAnsi="Verdana" w:cs="Verdana"/>
          <w:b w:val="0"/>
          <w:sz w:val="20"/>
          <w:szCs w:val="20"/>
        </w:rPr>
        <w:t>W cenie</w:t>
      </w:r>
      <w:r w:rsidR="00380E1D" w:rsidRPr="00620EC7">
        <w:rPr>
          <w:rFonts w:ascii="Verdana" w:hAnsi="Verdana" w:cs="Verdana"/>
          <w:b w:val="0"/>
          <w:sz w:val="20"/>
          <w:szCs w:val="20"/>
        </w:rPr>
        <w:t xml:space="preserve"> jednostkow</w:t>
      </w:r>
      <w:r w:rsidR="002F23F1" w:rsidRPr="00620EC7">
        <w:rPr>
          <w:rFonts w:ascii="Verdana" w:hAnsi="Verdana" w:cs="Verdana"/>
          <w:b w:val="0"/>
          <w:sz w:val="20"/>
          <w:szCs w:val="20"/>
        </w:rPr>
        <w:t>ej</w:t>
      </w:r>
      <w:r w:rsidR="00380E1D" w:rsidRPr="00620EC7">
        <w:rPr>
          <w:rFonts w:ascii="Verdana" w:hAnsi="Verdana" w:cs="Verdana"/>
          <w:b w:val="0"/>
          <w:sz w:val="20"/>
          <w:szCs w:val="20"/>
        </w:rPr>
        <w:t xml:space="preserve"> należy ująć wszystkie usługi niezbędne do wykonania przedmiotu umowy, wynikające z opisu przedmiotu zamówienia i wzoru umowy, a także uwzględnić wszy</w:t>
      </w:r>
      <w:r w:rsidR="009540FB" w:rsidRPr="00620EC7">
        <w:rPr>
          <w:rFonts w:ascii="Verdana" w:hAnsi="Verdana" w:cs="Verdana"/>
          <w:b w:val="0"/>
          <w:sz w:val="20"/>
          <w:szCs w:val="20"/>
        </w:rPr>
        <w:t xml:space="preserve">stkie obowiązujące </w:t>
      </w:r>
      <w:r w:rsidR="00380E1D" w:rsidRPr="00620EC7">
        <w:rPr>
          <w:rFonts w:ascii="Verdana" w:hAnsi="Verdana" w:cs="Verdana"/>
          <w:b w:val="0"/>
          <w:sz w:val="20"/>
          <w:szCs w:val="20"/>
        </w:rPr>
        <w:t xml:space="preserve">w Polsce podatki, łącznie z podatkiem VAT oraz wszelkie inne opłaty </w:t>
      </w:r>
      <w:r w:rsidR="009540FB" w:rsidRPr="00620EC7">
        <w:rPr>
          <w:rFonts w:ascii="Verdana" w:hAnsi="Verdana" w:cs="Verdana"/>
          <w:b w:val="0"/>
          <w:sz w:val="20"/>
          <w:szCs w:val="20"/>
        </w:rPr>
        <w:t>związane  z wykonywaniem usługi.</w:t>
      </w:r>
    </w:p>
    <w:p w14:paraId="54457EA0" w14:textId="22DC7E9B" w:rsidR="00380E1D" w:rsidRPr="00620EC7" w:rsidRDefault="009540FB" w:rsidP="00380E1D">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 xml:space="preserve">15.4. </w:t>
      </w:r>
      <w:r w:rsidR="00C93710" w:rsidRPr="00620EC7">
        <w:rPr>
          <w:rFonts w:ascii="Verdana" w:hAnsi="Verdana" w:cs="Verdana"/>
          <w:b w:val="0"/>
          <w:sz w:val="20"/>
          <w:szCs w:val="20"/>
        </w:rPr>
        <w:t xml:space="preserve"> </w:t>
      </w:r>
      <w:r w:rsidRPr="00620EC7">
        <w:rPr>
          <w:rFonts w:ascii="Verdana" w:hAnsi="Verdana" w:cs="Verdana"/>
          <w:b w:val="0"/>
          <w:sz w:val="20"/>
          <w:szCs w:val="20"/>
        </w:rPr>
        <w:t xml:space="preserve">Na potrzeby porównania ofert </w:t>
      </w:r>
      <w:r w:rsidR="0086480E" w:rsidRPr="00620EC7">
        <w:rPr>
          <w:rFonts w:ascii="Verdana" w:hAnsi="Verdana" w:cs="Verdana"/>
          <w:b w:val="0"/>
          <w:sz w:val="20"/>
          <w:szCs w:val="20"/>
        </w:rPr>
        <w:t>W</w:t>
      </w:r>
      <w:r w:rsidRPr="00620EC7">
        <w:rPr>
          <w:rFonts w:ascii="Verdana" w:hAnsi="Verdana" w:cs="Verdana"/>
          <w:b w:val="0"/>
          <w:sz w:val="20"/>
          <w:szCs w:val="20"/>
        </w:rPr>
        <w:t>ykonawca w formularzu ofertowym podaj</w:t>
      </w:r>
      <w:r w:rsidR="00C93710" w:rsidRPr="00620EC7">
        <w:rPr>
          <w:rFonts w:ascii="Verdana" w:hAnsi="Verdana" w:cs="Verdana"/>
          <w:b w:val="0"/>
          <w:sz w:val="20"/>
          <w:szCs w:val="20"/>
        </w:rPr>
        <w:t>e</w:t>
      </w:r>
      <w:r w:rsidRPr="00620EC7">
        <w:rPr>
          <w:rFonts w:ascii="Verdana" w:hAnsi="Verdana" w:cs="Verdana"/>
          <w:b w:val="0"/>
          <w:sz w:val="20"/>
          <w:szCs w:val="20"/>
        </w:rPr>
        <w:t xml:space="preserve"> cenę</w:t>
      </w:r>
      <w:r w:rsidR="001C230B" w:rsidRPr="00620EC7">
        <w:rPr>
          <w:rFonts w:ascii="Verdana" w:hAnsi="Verdana" w:cs="Verdana"/>
          <w:b w:val="0"/>
          <w:sz w:val="20"/>
          <w:szCs w:val="20"/>
        </w:rPr>
        <w:t xml:space="preserve"> brutto</w:t>
      </w:r>
      <w:r w:rsidRPr="00620EC7">
        <w:rPr>
          <w:rFonts w:ascii="Verdana" w:hAnsi="Verdana" w:cs="Verdana"/>
          <w:b w:val="0"/>
          <w:sz w:val="20"/>
          <w:szCs w:val="20"/>
        </w:rPr>
        <w:t xml:space="preserve"> za odbiór i transport </w:t>
      </w:r>
      <w:r w:rsidR="001C230B" w:rsidRPr="00620EC7">
        <w:rPr>
          <w:rFonts w:ascii="Verdana" w:hAnsi="Verdana" w:cs="Verdana"/>
          <w:b w:val="0"/>
          <w:sz w:val="20"/>
          <w:szCs w:val="20"/>
        </w:rPr>
        <w:t xml:space="preserve">odpadów o łącznej masie 767 Mg. </w:t>
      </w:r>
      <w:r w:rsidR="00380E1D" w:rsidRPr="00620EC7">
        <w:rPr>
          <w:rFonts w:ascii="Verdana" w:hAnsi="Verdana" w:cs="Verdana"/>
          <w:b w:val="0"/>
          <w:sz w:val="20"/>
          <w:szCs w:val="20"/>
        </w:rPr>
        <w:t>Płatność</w:t>
      </w:r>
      <w:r w:rsidR="001C230B" w:rsidRPr="00620EC7">
        <w:rPr>
          <w:rFonts w:ascii="Verdana" w:hAnsi="Verdana" w:cs="Verdana"/>
          <w:b w:val="0"/>
          <w:sz w:val="20"/>
          <w:szCs w:val="20"/>
        </w:rPr>
        <w:t xml:space="preserve"> na rzecz </w:t>
      </w:r>
      <w:r w:rsidR="00C93710" w:rsidRPr="00620EC7">
        <w:rPr>
          <w:rFonts w:ascii="Verdana" w:hAnsi="Verdana" w:cs="Verdana"/>
          <w:b w:val="0"/>
          <w:sz w:val="20"/>
          <w:szCs w:val="20"/>
        </w:rPr>
        <w:t>W</w:t>
      </w:r>
      <w:r w:rsidR="001C230B" w:rsidRPr="00620EC7">
        <w:rPr>
          <w:rFonts w:ascii="Verdana" w:hAnsi="Verdana" w:cs="Verdana"/>
          <w:b w:val="0"/>
          <w:sz w:val="20"/>
          <w:szCs w:val="20"/>
        </w:rPr>
        <w:t xml:space="preserve">ykonawcy </w:t>
      </w:r>
      <w:r w:rsidR="00380E1D" w:rsidRPr="00620EC7">
        <w:rPr>
          <w:rFonts w:ascii="Verdana" w:hAnsi="Verdana" w:cs="Verdana"/>
          <w:b w:val="0"/>
          <w:sz w:val="20"/>
          <w:szCs w:val="20"/>
        </w:rPr>
        <w:t xml:space="preserve">realizowana będzie za faktyczną ilość </w:t>
      </w:r>
      <w:r w:rsidR="001C230B" w:rsidRPr="00620EC7">
        <w:rPr>
          <w:rFonts w:ascii="Verdana" w:hAnsi="Verdana" w:cs="Verdana"/>
          <w:b w:val="0"/>
          <w:sz w:val="20"/>
          <w:szCs w:val="20"/>
        </w:rPr>
        <w:t>zebranych i odwiezionych</w:t>
      </w:r>
      <w:r w:rsidR="00380E1D" w:rsidRPr="00620EC7">
        <w:rPr>
          <w:rFonts w:ascii="Verdana" w:hAnsi="Verdana" w:cs="Verdana"/>
          <w:b w:val="0"/>
          <w:sz w:val="20"/>
          <w:szCs w:val="20"/>
        </w:rPr>
        <w:t xml:space="preserve"> </w:t>
      </w:r>
      <w:r w:rsidR="0086480E" w:rsidRPr="00620EC7">
        <w:rPr>
          <w:rFonts w:ascii="Verdana" w:hAnsi="Verdana" w:cs="Verdana"/>
          <w:b w:val="0"/>
          <w:sz w:val="20"/>
          <w:szCs w:val="20"/>
        </w:rPr>
        <w:t xml:space="preserve">Mg </w:t>
      </w:r>
      <w:r w:rsidR="00380E1D" w:rsidRPr="00620EC7">
        <w:rPr>
          <w:rFonts w:ascii="Verdana" w:hAnsi="Verdana" w:cs="Verdana"/>
          <w:b w:val="0"/>
          <w:sz w:val="20"/>
          <w:szCs w:val="20"/>
        </w:rPr>
        <w:t>odpadów komunalnych</w:t>
      </w:r>
      <w:r w:rsidR="00C93710" w:rsidRPr="00620EC7">
        <w:rPr>
          <w:rFonts w:ascii="Verdana" w:hAnsi="Verdana" w:cs="Verdana"/>
          <w:b w:val="0"/>
          <w:sz w:val="20"/>
          <w:szCs w:val="20"/>
        </w:rPr>
        <w:t xml:space="preserve"> w kwotach ustalonych w oparciu o </w:t>
      </w:r>
      <w:r w:rsidR="00380E1D" w:rsidRPr="00620EC7">
        <w:rPr>
          <w:rFonts w:ascii="Verdana" w:hAnsi="Verdana" w:cs="Verdana"/>
          <w:b w:val="0"/>
          <w:sz w:val="20"/>
          <w:szCs w:val="20"/>
        </w:rPr>
        <w:t xml:space="preserve"> </w:t>
      </w:r>
      <w:r w:rsidR="00C93710" w:rsidRPr="00620EC7">
        <w:rPr>
          <w:rFonts w:ascii="Verdana" w:hAnsi="Verdana" w:cs="Verdana"/>
          <w:b w:val="0"/>
          <w:sz w:val="20"/>
          <w:szCs w:val="20"/>
        </w:rPr>
        <w:t>cenę jednostkową za 1 Mg</w:t>
      </w:r>
      <w:r w:rsidR="001C230B" w:rsidRPr="00620EC7">
        <w:rPr>
          <w:rFonts w:ascii="Verdana" w:hAnsi="Verdana" w:cs="Verdana"/>
          <w:b w:val="0"/>
          <w:sz w:val="20"/>
          <w:szCs w:val="20"/>
        </w:rPr>
        <w:t>.</w:t>
      </w:r>
      <w:r w:rsidR="00380E1D" w:rsidRPr="00620EC7">
        <w:rPr>
          <w:rFonts w:ascii="Verdana" w:hAnsi="Verdana" w:cs="Verdana"/>
          <w:b w:val="0"/>
          <w:sz w:val="20"/>
          <w:szCs w:val="20"/>
        </w:rPr>
        <w:t xml:space="preserve">  </w:t>
      </w:r>
    </w:p>
    <w:p w14:paraId="4381DFFD" w14:textId="5F5CB6BE" w:rsidR="00A31187" w:rsidRPr="00620EC7" w:rsidRDefault="00A31187">
      <w:pPr>
        <w:pStyle w:val="Tekstpodstawowy21"/>
        <w:spacing w:line="276" w:lineRule="auto"/>
        <w:ind w:left="709" w:hanging="709"/>
        <w:rPr>
          <w:rFonts w:ascii="Verdana" w:hAnsi="Verdana" w:cs="Verdana"/>
          <w:b w:val="0"/>
          <w:sz w:val="20"/>
          <w:szCs w:val="20"/>
        </w:rPr>
      </w:pPr>
      <w:r w:rsidRPr="00620EC7">
        <w:rPr>
          <w:rFonts w:ascii="Verdana" w:hAnsi="Verdana" w:cs="Verdana"/>
          <w:b w:val="0"/>
          <w:sz w:val="20"/>
          <w:szCs w:val="20"/>
        </w:rPr>
        <w:t>15.</w:t>
      </w:r>
      <w:r w:rsidR="001C230B" w:rsidRPr="00620EC7">
        <w:rPr>
          <w:rFonts w:ascii="Verdana" w:hAnsi="Verdana" w:cs="Verdana"/>
          <w:b w:val="0"/>
          <w:sz w:val="20"/>
          <w:szCs w:val="20"/>
        </w:rPr>
        <w:t>5</w:t>
      </w:r>
      <w:r w:rsidRPr="00620EC7">
        <w:rPr>
          <w:rFonts w:ascii="Verdana" w:hAnsi="Verdana" w:cs="Verdana"/>
          <w:b w:val="0"/>
          <w:sz w:val="20"/>
          <w:szCs w:val="20"/>
        </w:rPr>
        <w:t>.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6D04D9" w14:textId="77777777" w:rsidR="00A31187" w:rsidRPr="00620EC7" w:rsidRDefault="00A31187">
      <w:pPr>
        <w:pStyle w:val="Tekstpodstawowy21"/>
        <w:spacing w:before="0" w:line="276" w:lineRule="auto"/>
        <w:ind w:left="709" w:hanging="709"/>
        <w:rPr>
          <w:rFonts w:ascii="Verdana" w:hAnsi="Verdana" w:cs="Verdana"/>
          <w:b w:val="0"/>
          <w:sz w:val="20"/>
          <w:szCs w:val="20"/>
        </w:rPr>
      </w:pPr>
    </w:p>
    <w:p w14:paraId="5F5FD631" w14:textId="77777777" w:rsidR="00A31187" w:rsidRPr="00620EC7" w:rsidRDefault="00A31187">
      <w:pPr>
        <w:spacing w:line="276" w:lineRule="auto"/>
        <w:rPr>
          <w:rFonts w:ascii="Verdana" w:hAnsi="Verdana" w:cs="Verdana"/>
          <w:sz w:val="20"/>
          <w:szCs w:val="20"/>
        </w:rPr>
      </w:pPr>
      <w:r w:rsidRPr="00620EC7">
        <w:rPr>
          <w:rFonts w:ascii="Verdana" w:hAnsi="Verdana" w:cs="Verdana"/>
          <w:b/>
          <w:sz w:val="20"/>
          <w:szCs w:val="20"/>
        </w:rPr>
        <w:t>16.</w:t>
      </w:r>
      <w:r w:rsidRPr="00620EC7">
        <w:rPr>
          <w:rFonts w:ascii="Verdana" w:hAnsi="Verdana" w:cs="Verdana"/>
          <w:b/>
          <w:sz w:val="20"/>
          <w:szCs w:val="20"/>
        </w:rPr>
        <w:tab/>
        <w:t>WYMAGANIA DOTYCZĄCE WADIUM</w:t>
      </w:r>
    </w:p>
    <w:p w14:paraId="7AA8FC13" w14:textId="24E66813"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16.1.</w:t>
      </w:r>
      <w:r w:rsidRPr="00620EC7">
        <w:rPr>
          <w:rFonts w:ascii="Verdana" w:hAnsi="Verdana" w:cs="Verdana"/>
          <w:sz w:val="20"/>
          <w:szCs w:val="20"/>
        </w:rPr>
        <w:tab/>
        <w:t xml:space="preserve">Wykonawca jest zobowiązany do wniesienia wadium w wysokości </w:t>
      </w:r>
      <w:r w:rsidR="00D241B1" w:rsidRPr="00620EC7">
        <w:rPr>
          <w:rFonts w:ascii="Verdana" w:hAnsi="Verdana" w:cs="Verdana"/>
          <w:sz w:val="20"/>
          <w:szCs w:val="20"/>
        </w:rPr>
        <w:t>3</w:t>
      </w:r>
      <w:r w:rsidRPr="00620EC7">
        <w:rPr>
          <w:rFonts w:ascii="Verdana" w:hAnsi="Verdana" w:cs="Verdana"/>
          <w:sz w:val="20"/>
          <w:szCs w:val="20"/>
        </w:rPr>
        <w:t xml:space="preserve"> 000,00 PLN (słownie złotych: </w:t>
      </w:r>
      <w:r w:rsidR="00D241B1" w:rsidRPr="00620EC7">
        <w:rPr>
          <w:rFonts w:ascii="Verdana" w:hAnsi="Verdana" w:cs="Verdana"/>
          <w:sz w:val="20"/>
          <w:szCs w:val="20"/>
        </w:rPr>
        <w:t>trzy</w:t>
      </w:r>
      <w:r w:rsidR="008A5FC3" w:rsidRPr="00620EC7">
        <w:rPr>
          <w:rFonts w:ascii="Verdana" w:hAnsi="Verdana" w:cs="Verdana"/>
          <w:sz w:val="20"/>
          <w:szCs w:val="20"/>
        </w:rPr>
        <w:t xml:space="preserve"> tysi</w:t>
      </w:r>
      <w:r w:rsidR="00D241B1" w:rsidRPr="00620EC7">
        <w:rPr>
          <w:rFonts w:ascii="Verdana" w:hAnsi="Verdana" w:cs="Verdana"/>
          <w:sz w:val="20"/>
          <w:szCs w:val="20"/>
        </w:rPr>
        <w:t>ące</w:t>
      </w:r>
      <w:r w:rsidRPr="00620EC7">
        <w:rPr>
          <w:rFonts w:ascii="Verdana" w:hAnsi="Verdana" w:cs="Verdana"/>
          <w:sz w:val="20"/>
          <w:szCs w:val="20"/>
        </w:rPr>
        <w:t xml:space="preserve"> 00/100 zł).</w:t>
      </w:r>
    </w:p>
    <w:p w14:paraId="3FDB62C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16.2.</w:t>
      </w:r>
      <w:r w:rsidRPr="00620EC7">
        <w:rPr>
          <w:rFonts w:ascii="Verdana" w:hAnsi="Verdana" w:cs="Verdana"/>
          <w:sz w:val="20"/>
          <w:szCs w:val="20"/>
        </w:rPr>
        <w:tab/>
        <w:t>Wadium musi być wniesione przed upływem terminu składania ofert w jednej lub kilku następujących formach, w zależności od wyboru Wykonawcy:</w:t>
      </w:r>
    </w:p>
    <w:p w14:paraId="5E69727D" w14:textId="77777777" w:rsidR="00A31187" w:rsidRPr="00620EC7" w:rsidRDefault="00A31187">
      <w:pPr>
        <w:pStyle w:val="Tekstpodstawowy21"/>
        <w:tabs>
          <w:tab w:val="left" w:pos="1134"/>
        </w:tabs>
        <w:spacing w:before="0" w:line="276" w:lineRule="auto"/>
        <w:ind w:left="709"/>
        <w:rPr>
          <w:rFonts w:ascii="Verdana" w:hAnsi="Verdana" w:cs="Verdana"/>
          <w:sz w:val="20"/>
          <w:szCs w:val="20"/>
          <w:u w:val="single"/>
        </w:rPr>
      </w:pPr>
      <w:r w:rsidRPr="00620EC7">
        <w:rPr>
          <w:rFonts w:ascii="Verdana" w:hAnsi="Verdana" w:cs="Verdana"/>
          <w:b w:val="0"/>
          <w:bCs w:val="0"/>
          <w:sz w:val="20"/>
          <w:szCs w:val="20"/>
        </w:rPr>
        <w:t xml:space="preserve">a) </w:t>
      </w:r>
      <w:r w:rsidRPr="00620EC7">
        <w:rPr>
          <w:rFonts w:ascii="Verdana" w:hAnsi="Verdana" w:cs="Verdana"/>
          <w:b w:val="0"/>
          <w:bCs w:val="0"/>
          <w:sz w:val="20"/>
          <w:szCs w:val="20"/>
        </w:rPr>
        <w:tab/>
      </w:r>
      <w:r w:rsidRPr="00620EC7">
        <w:rPr>
          <w:rFonts w:ascii="Verdana" w:hAnsi="Verdana" w:cs="Verdana"/>
          <w:b w:val="0"/>
          <w:sz w:val="20"/>
          <w:szCs w:val="20"/>
        </w:rPr>
        <w:t>pieniądzu, przelewem na rachunek bankowy:</w:t>
      </w:r>
    </w:p>
    <w:p w14:paraId="0E5A0B77" w14:textId="2F5C5147" w:rsidR="00A31187" w:rsidRPr="00620EC7" w:rsidRDefault="00A31187">
      <w:pPr>
        <w:tabs>
          <w:tab w:val="left" w:pos="1134"/>
        </w:tabs>
        <w:spacing w:line="276" w:lineRule="auto"/>
        <w:ind w:left="1134"/>
        <w:jc w:val="both"/>
        <w:rPr>
          <w:rFonts w:ascii="Verdana" w:hAnsi="Verdana" w:cs="Verdana"/>
          <w:sz w:val="20"/>
          <w:szCs w:val="20"/>
        </w:rPr>
      </w:pPr>
      <w:r w:rsidRPr="00620EC7">
        <w:rPr>
          <w:rFonts w:ascii="Verdana" w:hAnsi="Verdana" w:cs="Verdana"/>
          <w:b/>
          <w:sz w:val="20"/>
          <w:szCs w:val="20"/>
          <w:u w:val="single"/>
        </w:rPr>
        <w:t xml:space="preserve">66851700070000000003900013 </w:t>
      </w:r>
      <w:r w:rsidRPr="00620EC7">
        <w:rPr>
          <w:rFonts w:ascii="Verdana" w:hAnsi="Verdana" w:cs="Verdana"/>
          <w:bCs/>
          <w:iCs/>
          <w:sz w:val="20"/>
          <w:szCs w:val="20"/>
        </w:rPr>
        <w:t xml:space="preserve">(w tytule przelewu należy wpisać: </w:t>
      </w:r>
      <w:r w:rsidRPr="00620EC7">
        <w:rPr>
          <w:rFonts w:ascii="Verdana" w:hAnsi="Verdana" w:cs="Verdana"/>
          <w:b/>
          <w:bCs/>
          <w:iCs/>
          <w:sz w:val="20"/>
          <w:szCs w:val="20"/>
        </w:rPr>
        <w:t xml:space="preserve">Wadium na zadnie pn. </w:t>
      </w:r>
      <w:r w:rsidR="00F8166F" w:rsidRPr="00620EC7">
        <w:rPr>
          <w:rFonts w:ascii="Verdana" w:hAnsi="Verdana" w:cs="Verdana"/>
          <w:b/>
          <w:sz w:val="20"/>
          <w:szCs w:val="20"/>
        </w:rPr>
        <w:t>Odbieranie i transport odpadów</w:t>
      </w:r>
      <w:r w:rsidR="00D241B1" w:rsidRPr="00620EC7">
        <w:rPr>
          <w:rFonts w:ascii="Verdana" w:hAnsi="Verdana" w:cs="Verdana"/>
          <w:b/>
          <w:sz w:val="20"/>
          <w:szCs w:val="20"/>
        </w:rPr>
        <w:t xml:space="preserve"> 2020</w:t>
      </w:r>
      <w:r w:rsidRPr="00620EC7">
        <w:rPr>
          <w:rFonts w:ascii="Verdana" w:hAnsi="Verdana" w:cs="Verdana"/>
          <w:b/>
          <w:sz w:val="20"/>
          <w:szCs w:val="20"/>
        </w:rPr>
        <w:t>.</w:t>
      </w:r>
    </w:p>
    <w:p w14:paraId="2F7696D8" w14:textId="77777777" w:rsidR="00A31187" w:rsidRPr="00620EC7" w:rsidRDefault="00A31187">
      <w:pPr>
        <w:pStyle w:val="Tekstpodstawowy21"/>
        <w:tabs>
          <w:tab w:val="left" w:pos="1134"/>
        </w:tabs>
        <w:spacing w:before="0" w:line="276" w:lineRule="auto"/>
        <w:ind w:left="709"/>
        <w:rPr>
          <w:rFonts w:ascii="Verdana" w:hAnsi="Verdana" w:cs="Verdana"/>
          <w:b w:val="0"/>
          <w:bCs w:val="0"/>
          <w:sz w:val="20"/>
          <w:szCs w:val="20"/>
        </w:rPr>
      </w:pPr>
      <w:r w:rsidRPr="00620EC7">
        <w:rPr>
          <w:rFonts w:ascii="Verdana" w:hAnsi="Verdana" w:cs="Verdana"/>
          <w:b w:val="0"/>
          <w:bCs w:val="0"/>
          <w:sz w:val="20"/>
          <w:szCs w:val="20"/>
        </w:rPr>
        <w:t xml:space="preserve">b) </w:t>
      </w:r>
      <w:r w:rsidRPr="00620EC7">
        <w:rPr>
          <w:rFonts w:ascii="Verdana" w:hAnsi="Verdana" w:cs="Verdana"/>
          <w:b w:val="0"/>
          <w:bCs w:val="0"/>
          <w:sz w:val="20"/>
          <w:szCs w:val="20"/>
        </w:rPr>
        <w:tab/>
      </w:r>
      <w:r w:rsidRPr="00620EC7">
        <w:rPr>
          <w:rFonts w:ascii="Verdana" w:hAnsi="Verdana" w:cs="Verdana"/>
          <w:b w:val="0"/>
          <w:sz w:val="20"/>
          <w:szCs w:val="20"/>
        </w:rPr>
        <w:t>poręczeniach bankowych;</w:t>
      </w:r>
    </w:p>
    <w:p w14:paraId="7385A24D"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c) </w:t>
      </w:r>
      <w:r w:rsidRPr="00620EC7">
        <w:rPr>
          <w:rFonts w:ascii="Verdana" w:hAnsi="Verdana" w:cs="Verdana"/>
          <w:b w:val="0"/>
          <w:bCs w:val="0"/>
          <w:sz w:val="20"/>
          <w:szCs w:val="20"/>
        </w:rPr>
        <w:tab/>
      </w:r>
      <w:r w:rsidRPr="00620EC7">
        <w:rPr>
          <w:rFonts w:ascii="Verdana" w:hAnsi="Verdana" w:cs="Verdana"/>
          <w:b w:val="0"/>
          <w:sz w:val="20"/>
          <w:szCs w:val="20"/>
        </w:rPr>
        <w:t>poręczeniach pieniężnych spółdzielczych kas oszczędnościowo-kredytowych;</w:t>
      </w:r>
    </w:p>
    <w:p w14:paraId="68B048E6"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d) </w:t>
      </w:r>
      <w:r w:rsidRPr="00620EC7">
        <w:rPr>
          <w:rFonts w:ascii="Verdana" w:hAnsi="Verdana" w:cs="Verdana"/>
          <w:b w:val="0"/>
          <w:bCs w:val="0"/>
          <w:sz w:val="20"/>
          <w:szCs w:val="20"/>
        </w:rPr>
        <w:tab/>
      </w:r>
      <w:r w:rsidRPr="00620EC7">
        <w:rPr>
          <w:rFonts w:ascii="Verdana" w:hAnsi="Verdana" w:cs="Verdana"/>
          <w:b w:val="0"/>
          <w:sz w:val="20"/>
          <w:szCs w:val="20"/>
        </w:rPr>
        <w:t>gwarancjach bankowych;</w:t>
      </w:r>
    </w:p>
    <w:p w14:paraId="4DE9932B" w14:textId="77777777" w:rsidR="00A31187" w:rsidRPr="00620EC7"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620EC7">
        <w:rPr>
          <w:rFonts w:ascii="Verdana" w:hAnsi="Verdana" w:cs="Verdana"/>
          <w:b w:val="0"/>
          <w:bCs w:val="0"/>
          <w:sz w:val="20"/>
          <w:szCs w:val="20"/>
        </w:rPr>
        <w:t xml:space="preserve">e) </w:t>
      </w:r>
      <w:r w:rsidRPr="00620EC7">
        <w:rPr>
          <w:rFonts w:ascii="Verdana" w:hAnsi="Verdana" w:cs="Verdana"/>
          <w:b w:val="0"/>
          <w:bCs w:val="0"/>
          <w:sz w:val="20"/>
          <w:szCs w:val="20"/>
        </w:rPr>
        <w:tab/>
      </w:r>
      <w:r w:rsidRPr="00620EC7">
        <w:rPr>
          <w:rFonts w:ascii="Verdana" w:hAnsi="Verdana" w:cs="Verdana"/>
          <w:b w:val="0"/>
          <w:sz w:val="20"/>
          <w:szCs w:val="20"/>
        </w:rPr>
        <w:t>gwarancjach ubezpieczeniowych;</w:t>
      </w:r>
    </w:p>
    <w:p w14:paraId="14BFBCE1" w14:textId="77777777" w:rsidR="00A31187" w:rsidRPr="00620EC7"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sidRPr="00620EC7">
        <w:rPr>
          <w:rFonts w:ascii="Verdana" w:hAnsi="Verdana" w:cs="Verdana"/>
          <w:b w:val="0"/>
          <w:bCs w:val="0"/>
          <w:sz w:val="20"/>
          <w:szCs w:val="20"/>
        </w:rPr>
        <w:t xml:space="preserve">f) </w:t>
      </w:r>
      <w:r w:rsidRPr="00620EC7">
        <w:rPr>
          <w:rFonts w:ascii="Verdana" w:hAnsi="Verdana" w:cs="Verdana"/>
          <w:b w:val="0"/>
          <w:bCs w:val="0"/>
          <w:sz w:val="20"/>
          <w:szCs w:val="20"/>
        </w:rPr>
        <w:tab/>
      </w:r>
      <w:r w:rsidRPr="00620EC7">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008A5FC3" w:rsidRPr="00620EC7">
        <w:rPr>
          <w:rFonts w:ascii="Verdana" w:hAnsi="Verdana" w:cs="Verdana"/>
          <w:b w:val="0"/>
          <w:sz w:val="20"/>
          <w:szCs w:val="20"/>
          <w:shd w:val="clear" w:color="auto" w:fill="FFFFFF" w:themeFill="background1"/>
        </w:rPr>
        <w:t>(</w:t>
      </w:r>
      <w:proofErr w:type="spellStart"/>
      <w:r w:rsidR="008A5FC3" w:rsidRPr="00620EC7">
        <w:rPr>
          <w:rFonts w:ascii="Verdana" w:hAnsi="Verdana" w:cs="Verdana"/>
          <w:b w:val="0"/>
          <w:sz w:val="20"/>
          <w:szCs w:val="20"/>
          <w:shd w:val="clear" w:color="auto" w:fill="FFFFFF" w:themeFill="background1"/>
        </w:rPr>
        <w:t>t.j</w:t>
      </w:r>
      <w:proofErr w:type="spellEnd"/>
      <w:r w:rsidR="008A5FC3" w:rsidRPr="00620EC7">
        <w:rPr>
          <w:rFonts w:ascii="Verdana" w:hAnsi="Verdana" w:cs="Verdana"/>
          <w:b w:val="0"/>
          <w:sz w:val="20"/>
          <w:szCs w:val="20"/>
          <w:shd w:val="clear" w:color="auto" w:fill="FFFFFF" w:themeFill="background1"/>
        </w:rPr>
        <w:t>. Dz.U. z 2019 poz. 3</w:t>
      </w:r>
      <w:r w:rsidRPr="00620EC7">
        <w:rPr>
          <w:rFonts w:ascii="Verdana" w:hAnsi="Verdana" w:cs="Verdana"/>
          <w:b w:val="0"/>
          <w:sz w:val="20"/>
          <w:szCs w:val="20"/>
          <w:shd w:val="clear" w:color="auto" w:fill="FFFFFF" w:themeFill="background1"/>
        </w:rPr>
        <w:t>10 z późniejszymi zmianami).</w:t>
      </w:r>
    </w:p>
    <w:p w14:paraId="1ABDB891"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lastRenderedPageBreak/>
        <w:t>16.3.</w:t>
      </w:r>
      <w:r w:rsidRPr="00620EC7">
        <w:rPr>
          <w:rFonts w:ascii="Verdana" w:hAnsi="Verdana" w:cs="Verdana"/>
          <w:sz w:val="20"/>
          <w:szCs w:val="20"/>
        </w:rPr>
        <w:tab/>
        <w:t>Wadium wnoszone w formie poręczeń lub gwarancji powinno być złożone w oryginale i musi obejmować cały okres związania ofertą.</w:t>
      </w:r>
    </w:p>
    <w:p w14:paraId="7B5E4852"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sz w:val="20"/>
          <w:szCs w:val="20"/>
        </w:rPr>
        <w:t xml:space="preserve">Jako Beneficjenta wadium wnoszonego w formie poręczeń lub gwarancji należy wskazać – </w:t>
      </w:r>
      <w:r w:rsidRPr="00620EC7">
        <w:rPr>
          <w:rFonts w:ascii="Verdana" w:hAnsi="Verdana" w:cs="Verdana"/>
          <w:b/>
          <w:sz w:val="20"/>
          <w:szCs w:val="20"/>
        </w:rPr>
        <w:t>Gminę Solec-Zdrój.</w:t>
      </w:r>
    </w:p>
    <w:p w14:paraId="6B097416"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w:t>
      </w:r>
    </w:p>
    <w:p w14:paraId="64B76B66" w14:textId="77777777" w:rsidR="00A31187" w:rsidRPr="00620EC7" w:rsidRDefault="00A31187">
      <w:pPr>
        <w:spacing w:line="276" w:lineRule="auto"/>
        <w:ind w:left="567"/>
        <w:jc w:val="both"/>
        <w:rPr>
          <w:rFonts w:ascii="Verdana" w:hAnsi="Verdana" w:cs="Verdana"/>
          <w:bCs/>
          <w:sz w:val="20"/>
          <w:szCs w:val="20"/>
        </w:rPr>
      </w:pPr>
      <w:r w:rsidRPr="00620EC7">
        <w:rPr>
          <w:rFonts w:ascii="Verdana" w:hAnsi="Verdana" w:cs="Verdana"/>
          <w:sz w:val="20"/>
          <w:szCs w:val="20"/>
        </w:rPr>
        <w:t xml:space="preserve">Gwarancja lub poręczenie musi zawierać w swojej treści </w:t>
      </w:r>
      <w:r w:rsidRPr="00620EC7">
        <w:rPr>
          <w:rFonts w:ascii="Verdana" w:hAnsi="Verdana" w:cs="Verdana"/>
          <w:b/>
          <w:sz w:val="20"/>
          <w:szCs w:val="20"/>
        </w:rPr>
        <w:t xml:space="preserve">nieodwołalne, bezwarunkowe i płatne na pierwsze pisemne żądanie </w:t>
      </w:r>
      <w:r w:rsidRPr="00620EC7">
        <w:rPr>
          <w:rFonts w:ascii="Verdana" w:hAnsi="Verdana" w:cs="Verdana"/>
          <w:sz w:val="20"/>
          <w:szCs w:val="20"/>
        </w:rPr>
        <w:t>Zamawiającego</w:t>
      </w:r>
      <w:r w:rsidRPr="00620EC7">
        <w:rPr>
          <w:rFonts w:ascii="Verdana" w:hAnsi="Verdana" w:cs="Verdana"/>
          <w:b/>
          <w:sz w:val="20"/>
          <w:szCs w:val="20"/>
        </w:rPr>
        <w:t xml:space="preserve"> </w:t>
      </w:r>
      <w:r w:rsidRPr="00620EC7">
        <w:rPr>
          <w:rFonts w:ascii="Verdana" w:hAnsi="Verdana" w:cs="Verdana"/>
          <w:sz w:val="20"/>
          <w:szCs w:val="20"/>
        </w:rPr>
        <w:t>zobowiązanie wystawcy dokumentu do zapłaty na rzecz Zamawiającego kwoty wadium.</w:t>
      </w:r>
      <w:r w:rsidRPr="00620EC7">
        <w:rPr>
          <w:rFonts w:ascii="Verdana" w:hAnsi="Verdana" w:cs="Verdana"/>
          <w:bCs/>
          <w:sz w:val="20"/>
          <w:szCs w:val="20"/>
        </w:rPr>
        <w:t xml:space="preserve"> </w:t>
      </w:r>
    </w:p>
    <w:p w14:paraId="6BA0082F"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bCs/>
          <w:sz w:val="20"/>
          <w:szCs w:val="20"/>
        </w:rPr>
        <w:t>Wadi</w:t>
      </w:r>
      <w:r w:rsidR="008A5FC3" w:rsidRPr="00620EC7">
        <w:rPr>
          <w:rFonts w:ascii="Verdana" w:hAnsi="Verdana" w:cs="Verdana"/>
          <w:bCs/>
          <w:sz w:val="20"/>
          <w:szCs w:val="20"/>
        </w:rPr>
        <w:t>um wniesione w formie gwarancji</w:t>
      </w:r>
      <w:r w:rsidRPr="00620EC7">
        <w:rPr>
          <w:rFonts w:ascii="Verdana" w:hAnsi="Verdana" w:cs="Verdana"/>
          <w:bCs/>
          <w:sz w:val="20"/>
          <w:szCs w:val="20"/>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16.4.</w:t>
      </w:r>
      <w:r w:rsidRPr="00620EC7">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620EC7" w:rsidRDefault="00A31187">
      <w:pPr>
        <w:spacing w:line="276" w:lineRule="auto"/>
        <w:ind w:left="567"/>
        <w:jc w:val="both"/>
        <w:rPr>
          <w:rFonts w:ascii="Verdana" w:hAnsi="Verdana" w:cs="Verdana"/>
          <w:sz w:val="20"/>
          <w:szCs w:val="20"/>
        </w:rPr>
      </w:pPr>
      <w:r w:rsidRPr="00620EC7">
        <w:rPr>
          <w:rFonts w:ascii="Verdana" w:hAnsi="Verdana" w:cs="Verdana"/>
          <w:sz w:val="20"/>
          <w:szCs w:val="20"/>
        </w:rPr>
        <w:t>Ze względu na ryzyko związane z czasem trwania okresu rozliczeń międzybankowych Zamawiający zaleca dokonanie przelewu ze stosownym wyprzedzeniem.</w:t>
      </w:r>
    </w:p>
    <w:p w14:paraId="52973DEC"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16.5.</w:t>
      </w:r>
      <w:r w:rsidRPr="00620EC7">
        <w:rPr>
          <w:rFonts w:ascii="Verdana" w:hAnsi="Verdana" w:cs="Verdana"/>
          <w:sz w:val="20"/>
          <w:szCs w:val="20"/>
        </w:rPr>
        <w:tab/>
        <w:t xml:space="preserve">Zamawiający dokona zwrotu wadium na zasadach określonych w art. 46 ust. 1-4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0F2F5C4E"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16.6.</w:t>
      </w:r>
      <w:r w:rsidRPr="00620EC7">
        <w:rPr>
          <w:rFonts w:ascii="Verdana" w:hAnsi="Verdana" w:cs="Verdana"/>
          <w:sz w:val="20"/>
          <w:szCs w:val="20"/>
        </w:rPr>
        <w:tab/>
        <w:t xml:space="preserve">Zgodnie z art. 46 ust. 4a i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Zamawiający za</w:t>
      </w:r>
      <w:r w:rsidR="008A5FC3" w:rsidRPr="00620EC7">
        <w:rPr>
          <w:rFonts w:ascii="Verdana" w:hAnsi="Verdana" w:cs="Verdana"/>
          <w:sz w:val="20"/>
          <w:szCs w:val="20"/>
        </w:rPr>
        <w:t xml:space="preserve">trzyma wadium wraz z odsetkami </w:t>
      </w:r>
      <w:r w:rsidRPr="00620EC7">
        <w:rPr>
          <w:rFonts w:ascii="Verdana" w:hAnsi="Verdana" w:cs="Verdana"/>
          <w:sz w:val="20"/>
          <w:szCs w:val="20"/>
        </w:rPr>
        <w:t>w przypadku</w:t>
      </w:r>
      <w:r w:rsidR="008A5FC3" w:rsidRPr="00620EC7">
        <w:rPr>
          <w:rFonts w:ascii="Verdana" w:hAnsi="Verdana" w:cs="Verdana"/>
          <w:sz w:val="20"/>
          <w:szCs w:val="20"/>
        </w:rPr>
        <w:t>,</w:t>
      </w:r>
      <w:r w:rsidRPr="00620EC7">
        <w:rPr>
          <w:rFonts w:ascii="Verdana" w:hAnsi="Verdana" w:cs="Verdana"/>
          <w:sz w:val="20"/>
          <w:szCs w:val="20"/>
        </w:rPr>
        <w:t xml:space="preserve"> gdy:</w:t>
      </w:r>
    </w:p>
    <w:p w14:paraId="26F4E073" w14:textId="77777777" w:rsidR="00A31187" w:rsidRPr="00620EC7" w:rsidRDefault="00A31187">
      <w:pPr>
        <w:pStyle w:val="Tekstpodstawowy21"/>
        <w:tabs>
          <w:tab w:val="left" w:pos="851"/>
        </w:tabs>
        <w:spacing w:before="0" w:line="276" w:lineRule="auto"/>
        <w:ind w:left="993" w:hanging="426"/>
        <w:rPr>
          <w:rFonts w:ascii="Verdana" w:hAnsi="Verdana" w:cs="Verdana"/>
          <w:b w:val="0"/>
          <w:bCs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r>
      <w:r w:rsidRPr="00620EC7">
        <w:rPr>
          <w:rFonts w:ascii="Verdana" w:hAnsi="Verdana" w:cs="Verdana"/>
          <w:b w:val="0"/>
          <w:sz w:val="20"/>
          <w:szCs w:val="20"/>
        </w:rPr>
        <w:t>Wykonawca, którego oferta zostanie wybrana:</w:t>
      </w:r>
    </w:p>
    <w:p w14:paraId="1B535387" w14:textId="77777777" w:rsidR="00A31187" w:rsidRPr="00620EC7" w:rsidRDefault="00A31187">
      <w:pPr>
        <w:pStyle w:val="Tekstpodstawowy21"/>
        <w:tabs>
          <w:tab w:val="left" w:pos="1134"/>
        </w:tabs>
        <w:spacing w:before="0" w:line="276" w:lineRule="auto"/>
        <w:ind w:left="993" w:hanging="426"/>
        <w:rPr>
          <w:rFonts w:ascii="Verdana" w:hAnsi="Verdana" w:cs="Verdana"/>
          <w:b w:val="0"/>
          <w:bCs w:val="0"/>
          <w:sz w:val="20"/>
          <w:szCs w:val="20"/>
        </w:rPr>
      </w:pPr>
      <w:r w:rsidRPr="00620EC7">
        <w:rPr>
          <w:rFonts w:ascii="Verdana" w:hAnsi="Verdana" w:cs="Verdana"/>
          <w:b w:val="0"/>
          <w:bCs w:val="0"/>
          <w:sz w:val="20"/>
          <w:szCs w:val="20"/>
        </w:rPr>
        <w:t xml:space="preserve">a) </w:t>
      </w:r>
      <w:r w:rsidRPr="00620EC7">
        <w:rPr>
          <w:rFonts w:ascii="Verdana" w:hAnsi="Verdana" w:cs="Verdana"/>
          <w:b w:val="0"/>
          <w:bCs w:val="0"/>
          <w:sz w:val="20"/>
          <w:szCs w:val="20"/>
        </w:rPr>
        <w:tab/>
      </w:r>
      <w:r w:rsidRPr="00620EC7">
        <w:rPr>
          <w:rFonts w:ascii="Verdana" w:hAnsi="Verdana" w:cs="Verdana"/>
          <w:b w:val="0"/>
          <w:sz w:val="20"/>
          <w:szCs w:val="20"/>
        </w:rPr>
        <w:t>odmówi podpisania umowy w sprawie zamówienia publicznego na warunkach określonych w ofercie;</w:t>
      </w:r>
    </w:p>
    <w:p w14:paraId="66B81AE9" w14:textId="77777777" w:rsidR="00A31187" w:rsidRPr="00620EC7" w:rsidRDefault="00A31187">
      <w:pPr>
        <w:pStyle w:val="Tekstpodstawowy21"/>
        <w:tabs>
          <w:tab w:val="left" w:pos="1134"/>
        </w:tabs>
        <w:spacing w:before="0" w:line="276" w:lineRule="auto"/>
        <w:ind w:left="993" w:hanging="426"/>
        <w:rPr>
          <w:rFonts w:ascii="Verdana" w:hAnsi="Verdana" w:cs="Verdana"/>
          <w:b w:val="0"/>
          <w:bCs w:val="0"/>
          <w:sz w:val="20"/>
          <w:szCs w:val="20"/>
        </w:rPr>
      </w:pPr>
      <w:r w:rsidRPr="00620EC7">
        <w:rPr>
          <w:rFonts w:ascii="Verdana" w:hAnsi="Verdana" w:cs="Verdana"/>
          <w:b w:val="0"/>
          <w:bCs w:val="0"/>
          <w:sz w:val="20"/>
          <w:szCs w:val="20"/>
        </w:rPr>
        <w:t xml:space="preserve">b) </w:t>
      </w:r>
      <w:r w:rsidRPr="00620EC7">
        <w:rPr>
          <w:rFonts w:ascii="Verdana" w:hAnsi="Verdana" w:cs="Verdana"/>
          <w:b w:val="0"/>
          <w:bCs w:val="0"/>
          <w:sz w:val="20"/>
          <w:szCs w:val="20"/>
        </w:rPr>
        <w:tab/>
        <w:t>ni</w:t>
      </w:r>
      <w:r w:rsidRPr="00620EC7">
        <w:rPr>
          <w:rFonts w:ascii="Verdana" w:hAnsi="Verdana" w:cs="Verdana"/>
          <w:b w:val="0"/>
          <w:sz w:val="20"/>
          <w:szCs w:val="20"/>
        </w:rPr>
        <w:t>e wniesie wymaganego zabezpieczenia należytego wykonania umowy;</w:t>
      </w:r>
    </w:p>
    <w:p w14:paraId="3FED57AD" w14:textId="77777777" w:rsidR="00A31187" w:rsidRPr="00620EC7" w:rsidRDefault="00A31187">
      <w:pPr>
        <w:pStyle w:val="Tekstpodstawowy21"/>
        <w:tabs>
          <w:tab w:val="left" w:pos="1134"/>
        </w:tabs>
        <w:spacing w:before="0" w:line="276" w:lineRule="auto"/>
        <w:ind w:left="993" w:hanging="426"/>
        <w:rPr>
          <w:rFonts w:ascii="Verdana" w:hAnsi="Verdana" w:cs="Verdana"/>
          <w:b w:val="0"/>
          <w:sz w:val="20"/>
          <w:szCs w:val="20"/>
        </w:rPr>
      </w:pPr>
      <w:r w:rsidRPr="00620EC7">
        <w:rPr>
          <w:rFonts w:ascii="Verdana" w:hAnsi="Verdana" w:cs="Verdana"/>
          <w:b w:val="0"/>
          <w:bCs w:val="0"/>
          <w:sz w:val="20"/>
          <w:szCs w:val="20"/>
        </w:rPr>
        <w:t xml:space="preserve">c) </w:t>
      </w:r>
      <w:r w:rsidRPr="00620EC7">
        <w:rPr>
          <w:rFonts w:ascii="Verdana" w:hAnsi="Verdana" w:cs="Verdana"/>
          <w:b w:val="0"/>
          <w:bCs w:val="0"/>
          <w:sz w:val="20"/>
          <w:szCs w:val="20"/>
        </w:rPr>
        <w:tab/>
      </w:r>
      <w:r w:rsidRPr="00620EC7">
        <w:rPr>
          <w:rFonts w:ascii="Verdana" w:hAnsi="Verdana" w:cs="Verdana"/>
          <w:b w:val="0"/>
          <w:sz w:val="20"/>
          <w:szCs w:val="20"/>
        </w:rPr>
        <w:t>zawarcie umowy w sprawie zamówienia publicznego stanie się niemożliwe z przyczyn leżących po stronie Wykonawcy.</w:t>
      </w:r>
    </w:p>
    <w:p w14:paraId="0F496B6E" w14:textId="77777777" w:rsidR="00A31187" w:rsidRPr="00620EC7" w:rsidRDefault="00A31187">
      <w:pPr>
        <w:pStyle w:val="Tekstpodstawowy21"/>
        <w:tabs>
          <w:tab w:val="left" w:pos="851"/>
        </w:tabs>
        <w:spacing w:before="0" w:line="276" w:lineRule="auto"/>
        <w:ind w:left="993" w:hanging="426"/>
        <w:rPr>
          <w:rFonts w:ascii="Verdana" w:hAnsi="Verdana" w:cs="Verdana"/>
          <w:b w:val="0"/>
          <w:sz w:val="20"/>
          <w:szCs w:val="20"/>
        </w:rPr>
      </w:pPr>
      <w:r w:rsidRPr="00620EC7">
        <w:rPr>
          <w:rFonts w:ascii="Verdana" w:hAnsi="Verdana" w:cs="Verdana"/>
          <w:b w:val="0"/>
          <w:sz w:val="20"/>
          <w:szCs w:val="20"/>
        </w:rPr>
        <w:t xml:space="preserve">2) </w:t>
      </w:r>
      <w:r w:rsidRPr="00620EC7">
        <w:rPr>
          <w:rFonts w:ascii="Verdana" w:hAnsi="Verdana" w:cs="Verdana"/>
          <w:b w:val="0"/>
          <w:sz w:val="20"/>
          <w:szCs w:val="20"/>
        </w:rPr>
        <w:tab/>
        <w:t xml:space="preserve">Wykonawca w odpowiedzi na wezwanie, o którym mowa w art. 26 ust. 3 i 3a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z przyczyn leżących po jego stronie, nie złożył oświadczeń lub dokumentów potwierdzających okoliczności, o których mowa w art. 25 ust. 1</w:t>
      </w:r>
      <w:r w:rsidRPr="00620EC7">
        <w:rPr>
          <w:rFonts w:ascii="Verdana" w:hAnsi="Verdana" w:cs="Verdana"/>
          <w:b w:val="0"/>
        </w:rPr>
        <w:t xml:space="preserve"> </w:t>
      </w:r>
      <w:r w:rsidRPr="00620EC7">
        <w:rPr>
          <w:rFonts w:ascii="Verdana" w:hAnsi="Verdana" w:cs="Verdana"/>
          <w:b w:val="0"/>
          <w:sz w:val="20"/>
          <w:szCs w:val="20"/>
        </w:rPr>
        <w:t xml:space="preserve">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xml:space="preserve">, oświadczenia, o którym mowa w art. 25a ust. 1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pełnomocnictw lub nie wyraził zgody na poprawienie omyłki, o której mowa w art. 87 ust. 2 pkt 3</w:t>
      </w:r>
      <w:r w:rsidRPr="00620EC7">
        <w:rPr>
          <w:rFonts w:ascii="Verdana" w:hAnsi="Verdana" w:cs="Verdana"/>
          <w:b w:val="0"/>
        </w:rPr>
        <w:t xml:space="preserve"> </w:t>
      </w:r>
      <w:r w:rsidRPr="00620EC7">
        <w:rPr>
          <w:rFonts w:ascii="Verdana" w:hAnsi="Verdana" w:cs="Verdana"/>
          <w:b w:val="0"/>
          <w:sz w:val="20"/>
          <w:szCs w:val="20"/>
        </w:rPr>
        <w:t xml:space="preserve">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co spowodowało brak możliwości wybrania oferty złożonej przez Wykonawcę jako najkorzystniejszej.</w:t>
      </w:r>
    </w:p>
    <w:p w14:paraId="0EAB1DCD" w14:textId="77777777" w:rsidR="00A31187" w:rsidRPr="00620EC7" w:rsidRDefault="00A31187">
      <w:pPr>
        <w:pStyle w:val="Tekstpodstawowy21"/>
        <w:tabs>
          <w:tab w:val="left" w:pos="851"/>
          <w:tab w:val="left" w:pos="1134"/>
        </w:tabs>
        <w:spacing w:before="0" w:line="276" w:lineRule="auto"/>
        <w:rPr>
          <w:rFonts w:ascii="Verdana" w:hAnsi="Verdana" w:cs="Verdana"/>
          <w:b w:val="0"/>
          <w:sz w:val="20"/>
          <w:szCs w:val="20"/>
        </w:rPr>
      </w:pPr>
    </w:p>
    <w:p w14:paraId="55A2F5D9" w14:textId="77777777" w:rsidR="00A31187" w:rsidRPr="00620EC7" w:rsidRDefault="00A31187">
      <w:pPr>
        <w:spacing w:line="276" w:lineRule="auto"/>
        <w:rPr>
          <w:rFonts w:ascii="Verdana" w:hAnsi="Verdana" w:cs="Verdana"/>
          <w:sz w:val="20"/>
          <w:szCs w:val="20"/>
        </w:rPr>
      </w:pPr>
      <w:r w:rsidRPr="00620EC7">
        <w:rPr>
          <w:rFonts w:ascii="Verdana" w:hAnsi="Verdana" w:cs="Verdana"/>
          <w:b/>
          <w:sz w:val="20"/>
          <w:szCs w:val="20"/>
        </w:rPr>
        <w:t>17.</w:t>
      </w:r>
      <w:r w:rsidRPr="00620EC7">
        <w:rPr>
          <w:rFonts w:ascii="Verdana" w:hAnsi="Verdana" w:cs="Verdana"/>
          <w:b/>
          <w:sz w:val="20"/>
          <w:szCs w:val="20"/>
        </w:rPr>
        <w:tab/>
      </w:r>
      <w:r w:rsidRPr="00620EC7">
        <w:rPr>
          <w:rFonts w:ascii="Verdana" w:hAnsi="Verdana" w:cs="Verdana"/>
          <w:b/>
          <w:bCs/>
          <w:sz w:val="20"/>
          <w:szCs w:val="20"/>
        </w:rPr>
        <w:t>MIEJSCE ORAZ TERMIN SKŁADANIA I OTWARCIA OFERT</w:t>
      </w:r>
    </w:p>
    <w:p w14:paraId="67BE5E65" w14:textId="676F7706"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17.1.</w:t>
      </w:r>
      <w:r w:rsidRPr="00620EC7">
        <w:rPr>
          <w:rFonts w:ascii="Verdana" w:hAnsi="Verdana" w:cs="Verdana"/>
          <w:sz w:val="20"/>
          <w:szCs w:val="20"/>
        </w:rPr>
        <w:tab/>
      </w:r>
      <w:r w:rsidRPr="00620EC7">
        <w:rPr>
          <w:rFonts w:ascii="Verdana" w:hAnsi="Verdana" w:cs="Verdana"/>
          <w:bCs/>
          <w:sz w:val="20"/>
          <w:szCs w:val="20"/>
        </w:rPr>
        <w:t>Oferty powinny być złożone</w:t>
      </w:r>
      <w:r w:rsidRPr="00620EC7">
        <w:rPr>
          <w:rFonts w:ascii="Verdana" w:hAnsi="Verdana" w:cs="Verdana"/>
          <w:sz w:val="20"/>
          <w:szCs w:val="20"/>
        </w:rPr>
        <w:t xml:space="preserve"> w:</w:t>
      </w:r>
      <w:r w:rsidRPr="00620EC7">
        <w:rPr>
          <w:rFonts w:ascii="Verdana" w:hAnsi="Verdana" w:cs="Verdana"/>
          <w:bCs/>
          <w:sz w:val="20"/>
          <w:szCs w:val="20"/>
        </w:rPr>
        <w:t xml:space="preserve"> Urzędzie Gminy Solec-Zdrój, Biuro Obsługi Interesanta na parterze budynku</w:t>
      </w:r>
      <w:r w:rsidRPr="00620EC7">
        <w:rPr>
          <w:rFonts w:ascii="Verdana" w:hAnsi="Verdana" w:cs="Verdana"/>
          <w:sz w:val="20"/>
          <w:szCs w:val="20"/>
        </w:rPr>
        <w:t xml:space="preserve"> w</w:t>
      </w:r>
      <w:r w:rsidRPr="00620EC7">
        <w:rPr>
          <w:rFonts w:ascii="Verdana" w:hAnsi="Verdana" w:cs="Verdana"/>
          <w:b/>
          <w:bCs/>
          <w:sz w:val="20"/>
          <w:szCs w:val="20"/>
        </w:rPr>
        <w:t xml:space="preserve"> terminie do </w:t>
      </w:r>
      <w:r w:rsidR="00F36A98">
        <w:rPr>
          <w:rFonts w:ascii="Verdana" w:hAnsi="Verdana" w:cs="Verdana"/>
          <w:b/>
          <w:bCs/>
          <w:sz w:val="20"/>
          <w:szCs w:val="20"/>
        </w:rPr>
        <w:t>10</w:t>
      </w:r>
      <w:r w:rsidR="00D241B1" w:rsidRPr="00620EC7">
        <w:rPr>
          <w:rFonts w:ascii="Verdana" w:hAnsi="Verdana" w:cs="Verdana"/>
          <w:b/>
          <w:bCs/>
          <w:sz w:val="20"/>
          <w:szCs w:val="20"/>
        </w:rPr>
        <w:t>.12</w:t>
      </w:r>
      <w:r w:rsidR="002F6B01" w:rsidRPr="00620EC7">
        <w:rPr>
          <w:rFonts w:ascii="Verdana" w:hAnsi="Verdana" w:cs="Verdana"/>
          <w:b/>
          <w:bCs/>
          <w:sz w:val="20"/>
          <w:szCs w:val="20"/>
        </w:rPr>
        <w:t>.2019r</w:t>
      </w:r>
      <w:r w:rsidRPr="00620EC7">
        <w:rPr>
          <w:rFonts w:ascii="Verdana" w:hAnsi="Verdana" w:cs="Verdana"/>
          <w:b/>
          <w:bCs/>
          <w:sz w:val="20"/>
          <w:szCs w:val="20"/>
        </w:rPr>
        <w:t xml:space="preserve">., do godz. </w:t>
      </w:r>
      <w:r w:rsidR="00D241B1" w:rsidRPr="00620EC7">
        <w:rPr>
          <w:rFonts w:ascii="Verdana" w:hAnsi="Verdana" w:cs="Verdana"/>
          <w:b/>
          <w:bCs/>
          <w:sz w:val="20"/>
          <w:szCs w:val="20"/>
        </w:rPr>
        <w:t>9</w:t>
      </w:r>
      <w:r w:rsidRPr="00620EC7">
        <w:rPr>
          <w:rFonts w:ascii="Verdana" w:hAnsi="Verdana" w:cs="Verdana"/>
          <w:b/>
          <w:bCs/>
          <w:sz w:val="20"/>
          <w:szCs w:val="20"/>
        </w:rPr>
        <w:t>:00</w:t>
      </w:r>
    </w:p>
    <w:p w14:paraId="0D383D5C" w14:textId="3633688B"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17.2.</w:t>
      </w:r>
      <w:r w:rsidRPr="00620EC7">
        <w:rPr>
          <w:rFonts w:ascii="Verdana" w:hAnsi="Verdana" w:cs="Verdana"/>
          <w:sz w:val="20"/>
          <w:szCs w:val="20"/>
        </w:rPr>
        <w:tab/>
      </w:r>
      <w:r w:rsidRPr="00620EC7">
        <w:rPr>
          <w:rFonts w:ascii="Verdana" w:hAnsi="Verdana" w:cs="Verdana"/>
          <w:bCs/>
          <w:sz w:val="20"/>
          <w:szCs w:val="20"/>
        </w:rPr>
        <w:t>Otwarcie ofert nastąpi</w:t>
      </w:r>
      <w:r w:rsidRPr="00620EC7">
        <w:rPr>
          <w:rFonts w:ascii="Verdana" w:hAnsi="Verdana" w:cs="Verdana"/>
          <w:sz w:val="20"/>
          <w:szCs w:val="20"/>
        </w:rPr>
        <w:t xml:space="preserve"> w terminie</w:t>
      </w:r>
      <w:r w:rsidRPr="00620EC7">
        <w:rPr>
          <w:rFonts w:ascii="Verdana" w:hAnsi="Verdana" w:cs="Verdana"/>
          <w:b/>
          <w:sz w:val="20"/>
          <w:szCs w:val="20"/>
        </w:rPr>
        <w:t xml:space="preserve"> </w:t>
      </w:r>
      <w:r w:rsidR="00F36A98">
        <w:rPr>
          <w:rFonts w:ascii="Verdana" w:hAnsi="Verdana" w:cs="Verdana"/>
          <w:b/>
          <w:sz w:val="20"/>
          <w:szCs w:val="20"/>
        </w:rPr>
        <w:t>10</w:t>
      </w:r>
      <w:r w:rsidR="00D241B1" w:rsidRPr="00620EC7">
        <w:rPr>
          <w:rFonts w:ascii="Verdana" w:hAnsi="Verdana" w:cs="Verdana"/>
          <w:b/>
          <w:sz w:val="20"/>
          <w:szCs w:val="20"/>
        </w:rPr>
        <w:t>.12</w:t>
      </w:r>
      <w:r w:rsidR="00EE791D" w:rsidRPr="00620EC7">
        <w:rPr>
          <w:rFonts w:ascii="Verdana" w:hAnsi="Verdana" w:cs="Verdana"/>
          <w:b/>
          <w:sz w:val="20"/>
          <w:szCs w:val="20"/>
        </w:rPr>
        <w:t xml:space="preserve">.2019r.  </w:t>
      </w:r>
      <w:r w:rsidRPr="00620EC7">
        <w:rPr>
          <w:rFonts w:ascii="Verdana" w:hAnsi="Verdana" w:cs="Verdana"/>
          <w:sz w:val="20"/>
          <w:szCs w:val="20"/>
        </w:rPr>
        <w:t xml:space="preserve">o godz. </w:t>
      </w:r>
      <w:r w:rsidR="00D241B1" w:rsidRPr="00620EC7">
        <w:rPr>
          <w:rFonts w:ascii="Verdana" w:hAnsi="Verdana" w:cs="Verdana"/>
          <w:sz w:val="20"/>
          <w:szCs w:val="20"/>
        </w:rPr>
        <w:t>9</w:t>
      </w:r>
      <w:r w:rsidRPr="00620EC7">
        <w:rPr>
          <w:rFonts w:ascii="Verdana" w:hAnsi="Verdana" w:cs="Verdana"/>
          <w:sz w:val="20"/>
          <w:szCs w:val="20"/>
        </w:rPr>
        <w:t>:10 w siedzibie wskazanej w ust. 1, na Sali konferencyjnej – II piętro.</w:t>
      </w:r>
    </w:p>
    <w:p w14:paraId="41969EC8" w14:textId="77777777" w:rsidR="00A31187" w:rsidRPr="00620EC7" w:rsidRDefault="00A31187">
      <w:pPr>
        <w:spacing w:line="276" w:lineRule="auto"/>
        <w:ind w:left="567" w:hanging="567"/>
        <w:jc w:val="both"/>
        <w:rPr>
          <w:rFonts w:ascii="Verdana" w:hAnsi="Verdana" w:cs="Verdana"/>
          <w:sz w:val="20"/>
          <w:szCs w:val="20"/>
        </w:rPr>
      </w:pPr>
      <w:r w:rsidRPr="00620EC7">
        <w:rPr>
          <w:rFonts w:ascii="Verdana" w:hAnsi="Verdana" w:cs="Verdana"/>
          <w:sz w:val="20"/>
          <w:szCs w:val="20"/>
        </w:rPr>
        <w:t>17.3.</w:t>
      </w:r>
      <w:r w:rsidRPr="00620EC7">
        <w:rPr>
          <w:rFonts w:ascii="Verdana" w:hAnsi="Verdana" w:cs="Verdana"/>
          <w:sz w:val="20"/>
          <w:szCs w:val="20"/>
        </w:rPr>
        <w:tab/>
        <w:t>Otwarcie ofert jest jawne.</w:t>
      </w:r>
    </w:p>
    <w:p w14:paraId="4A562683"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17.4.</w:t>
      </w:r>
      <w:r w:rsidRPr="00620EC7">
        <w:rPr>
          <w:rFonts w:ascii="Verdana" w:hAnsi="Verdana" w:cs="Verdana"/>
          <w:sz w:val="20"/>
          <w:szCs w:val="20"/>
        </w:rPr>
        <w:tab/>
        <w:t>Z zawartością ofert nie można zapoznać się przed upływem terminu do ich otwarcia.</w:t>
      </w:r>
    </w:p>
    <w:p w14:paraId="661050D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17.5.</w:t>
      </w:r>
      <w:r w:rsidRPr="00620EC7">
        <w:rPr>
          <w:rFonts w:ascii="Verdana" w:hAnsi="Verdana" w:cs="Verdana"/>
          <w:sz w:val="20"/>
          <w:szCs w:val="20"/>
        </w:rPr>
        <w:tab/>
        <w:t>Otwarcie ofert następuje bezpośrednio po upływie terminu do ich składania, z tym że dzień, w którym upływa termin składania ofert, jest dniem ich otwarcia.</w:t>
      </w:r>
    </w:p>
    <w:p w14:paraId="1AFA65D5"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17.6. Bezp</w:t>
      </w:r>
      <w:r w:rsidR="008A5FC3" w:rsidRPr="00620EC7">
        <w:rPr>
          <w:rFonts w:ascii="Verdana" w:hAnsi="Verdana" w:cs="Verdana"/>
          <w:sz w:val="20"/>
          <w:szCs w:val="20"/>
        </w:rPr>
        <w:t xml:space="preserve">ośrednio przed otwarciem ofert </w:t>
      </w:r>
      <w:r w:rsidRPr="00620EC7">
        <w:rPr>
          <w:rFonts w:ascii="Verdana" w:hAnsi="Verdana" w:cs="Verdana"/>
          <w:sz w:val="20"/>
          <w:szCs w:val="20"/>
        </w:rPr>
        <w:t>Zamawiający poda kwotę, jaką zamierza  przeznaczyć na sfinansowanie zamówienia.</w:t>
      </w:r>
    </w:p>
    <w:p w14:paraId="13215D6B"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lastRenderedPageBreak/>
        <w:t>17.7.</w:t>
      </w:r>
      <w:r w:rsidRPr="00620EC7">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17.8.</w:t>
      </w:r>
      <w:r w:rsidRPr="00620EC7">
        <w:rPr>
          <w:rFonts w:ascii="Verdana" w:hAnsi="Verdana" w:cs="Verdana"/>
          <w:sz w:val="20"/>
          <w:szCs w:val="20"/>
        </w:rPr>
        <w:tab/>
        <w:t>Niezwłocznie po otwarciu ofert Zamawiający zamieści na stronie internetowej informacje dotyczące:</w:t>
      </w:r>
    </w:p>
    <w:p w14:paraId="461ECD08" w14:textId="77777777" w:rsidR="00A31187" w:rsidRPr="00620EC7" w:rsidRDefault="00A31187">
      <w:pPr>
        <w:tabs>
          <w:tab w:val="left" w:pos="1134"/>
        </w:tabs>
        <w:spacing w:line="276" w:lineRule="auto"/>
        <w:ind w:left="709"/>
        <w:jc w:val="both"/>
        <w:rPr>
          <w:rFonts w:ascii="Verdana" w:hAnsi="Verdana" w:cs="Verdana"/>
          <w:sz w:val="20"/>
          <w:szCs w:val="20"/>
        </w:rPr>
      </w:pPr>
      <w:r w:rsidRPr="00620EC7">
        <w:rPr>
          <w:rFonts w:ascii="Verdana" w:hAnsi="Verdana" w:cs="Verdana"/>
          <w:sz w:val="20"/>
          <w:szCs w:val="20"/>
        </w:rPr>
        <w:t xml:space="preserve">1) </w:t>
      </w:r>
      <w:r w:rsidRPr="00620EC7">
        <w:rPr>
          <w:rFonts w:ascii="Verdana" w:hAnsi="Verdana" w:cs="Verdana"/>
          <w:sz w:val="20"/>
          <w:szCs w:val="20"/>
        </w:rPr>
        <w:tab/>
        <w:t xml:space="preserve">kwoty, jaką zamierza przeznaczyć na sfinansowanie zamówienia; </w:t>
      </w:r>
    </w:p>
    <w:p w14:paraId="26AC9795" w14:textId="77777777" w:rsidR="00A31187" w:rsidRPr="00620EC7" w:rsidRDefault="00A31187">
      <w:pPr>
        <w:tabs>
          <w:tab w:val="left" w:pos="1134"/>
        </w:tabs>
        <w:spacing w:line="276" w:lineRule="auto"/>
        <w:ind w:left="709"/>
        <w:jc w:val="both"/>
        <w:rPr>
          <w:rFonts w:ascii="Verdana" w:hAnsi="Verdana" w:cs="Verdana"/>
          <w:sz w:val="20"/>
          <w:szCs w:val="20"/>
        </w:rPr>
      </w:pPr>
      <w:r w:rsidRPr="00620EC7">
        <w:rPr>
          <w:rFonts w:ascii="Verdana" w:hAnsi="Verdana" w:cs="Verdana"/>
          <w:sz w:val="20"/>
          <w:szCs w:val="20"/>
        </w:rPr>
        <w:t xml:space="preserve">2) </w:t>
      </w:r>
      <w:r w:rsidRPr="00620EC7">
        <w:rPr>
          <w:rFonts w:ascii="Verdana" w:hAnsi="Verdana" w:cs="Verdana"/>
          <w:sz w:val="20"/>
          <w:szCs w:val="20"/>
        </w:rPr>
        <w:tab/>
        <w:t xml:space="preserve">firm oraz adresów Wykonawców, którzy złożyli oferty w terminie; </w:t>
      </w:r>
    </w:p>
    <w:p w14:paraId="463FFA48" w14:textId="77777777" w:rsidR="00A31187" w:rsidRPr="00620EC7" w:rsidRDefault="00A31187">
      <w:pPr>
        <w:tabs>
          <w:tab w:val="left" w:pos="1134"/>
        </w:tabs>
        <w:spacing w:line="276" w:lineRule="auto"/>
        <w:ind w:left="709" w:hanging="425"/>
        <w:jc w:val="both"/>
        <w:rPr>
          <w:rFonts w:ascii="Verdana" w:hAnsi="Verdana" w:cs="Verdana"/>
          <w:sz w:val="20"/>
          <w:szCs w:val="20"/>
        </w:rPr>
      </w:pPr>
      <w:r w:rsidRPr="00620EC7">
        <w:rPr>
          <w:rFonts w:ascii="Verdana" w:hAnsi="Verdana" w:cs="Verdana"/>
          <w:sz w:val="20"/>
          <w:szCs w:val="20"/>
        </w:rPr>
        <w:t xml:space="preserve">      3) </w:t>
      </w:r>
      <w:r w:rsidRPr="00620EC7">
        <w:rPr>
          <w:rFonts w:ascii="Verdana" w:hAnsi="Verdana" w:cs="Verdana"/>
          <w:sz w:val="20"/>
          <w:szCs w:val="20"/>
        </w:rPr>
        <w:tab/>
        <w:t>ceny, terminu wykonania zamówienia, okresu gwarancji i warunków płatności zawartych w ofertach.</w:t>
      </w:r>
    </w:p>
    <w:p w14:paraId="1F717D1E" w14:textId="77777777" w:rsidR="00A31187" w:rsidRPr="00620EC7"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14:paraId="5FD99D05" w14:textId="77777777" w:rsidR="00A31187" w:rsidRPr="00620EC7" w:rsidRDefault="00A31187">
      <w:pPr>
        <w:spacing w:line="276" w:lineRule="auto"/>
        <w:rPr>
          <w:rFonts w:ascii="Verdana" w:hAnsi="Verdana" w:cs="Verdana"/>
          <w:sz w:val="20"/>
          <w:szCs w:val="20"/>
        </w:rPr>
      </w:pPr>
      <w:r w:rsidRPr="00620EC7">
        <w:rPr>
          <w:rFonts w:ascii="Verdana" w:hAnsi="Verdana" w:cs="Verdana"/>
          <w:b/>
          <w:sz w:val="20"/>
          <w:szCs w:val="20"/>
        </w:rPr>
        <w:t>18.</w:t>
      </w:r>
      <w:r w:rsidRPr="00620EC7">
        <w:rPr>
          <w:rFonts w:ascii="Verdana" w:hAnsi="Verdana" w:cs="Verdana"/>
          <w:b/>
          <w:sz w:val="20"/>
          <w:szCs w:val="20"/>
        </w:rPr>
        <w:tab/>
      </w:r>
      <w:r w:rsidRPr="00620EC7">
        <w:rPr>
          <w:rFonts w:ascii="Verdana" w:hAnsi="Verdana" w:cs="Verdana"/>
          <w:b/>
          <w:bCs/>
          <w:sz w:val="20"/>
          <w:szCs w:val="20"/>
        </w:rPr>
        <w:t>TERMIN ZWIĄZANIA OFERTĄ</w:t>
      </w:r>
    </w:p>
    <w:p w14:paraId="3A69C0B4"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18.1.</w:t>
      </w:r>
      <w:r w:rsidRPr="00620EC7">
        <w:rPr>
          <w:rFonts w:ascii="Verdana" w:hAnsi="Verdana" w:cs="Verdana"/>
          <w:sz w:val="20"/>
          <w:szCs w:val="20"/>
        </w:rPr>
        <w:tab/>
        <w:t xml:space="preserve">Termin związania ofertą wynosi </w:t>
      </w:r>
      <w:r w:rsidRPr="00620EC7">
        <w:rPr>
          <w:rFonts w:ascii="Verdana" w:hAnsi="Verdana" w:cs="Verdana"/>
          <w:b/>
          <w:sz w:val="20"/>
          <w:szCs w:val="20"/>
        </w:rPr>
        <w:t>30</w:t>
      </w:r>
      <w:r w:rsidRPr="00620EC7">
        <w:rPr>
          <w:rFonts w:ascii="Verdana" w:hAnsi="Verdana" w:cs="Verdana"/>
          <w:b/>
          <w:bCs/>
          <w:sz w:val="20"/>
          <w:szCs w:val="20"/>
        </w:rPr>
        <w:t xml:space="preserve"> dni</w:t>
      </w:r>
      <w:r w:rsidRPr="00620EC7">
        <w:rPr>
          <w:rFonts w:ascii="Verdana" w:hAnsi="Verdana" w:cs="Verdana"/>
          <w:sz w:val="20"/>
          <w:szCs w:val="20"/>
        </w:rPr>
        <w:t>. Bieg terminu związania ofertą rozpoczyna się wraz z upływem terminu składania ofert.</w:t>
      </w:r>
    </w:p>
    <w:p w14:paraId="061284D9"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18.2.</w:t>
      </w:r>
      <w:r w:rsidRPr="00620EC7">
        <w:rPr>
          <w:rFonts w:ascii="Verdana" w:hAnsi="Verdana" w:cs="Verdana"/>
          <w:sz w:val="20"/>
          <w:szCs w:val="20"/>
        </w:rPr>
        <w:tab/>
        <w:t>Wykonawca samodzielnie lub na wniosek Zamawiającego może prze</w:t>
      </w:r>
      <w:r w:rsidR="008A5FC3" w:rsidRPr="00620EC7">
        <w:rPr>
          <w:rFonts w:ascii="Verdana" w:hAnsi="Verdana" w:cs="Verdana"/>
          <w:sz w:val="20"/>
          <w:szCs w:val="20"/>
        </w:rPr>
        <w:t xml:space="preserve">dłużyć termin związania ofertą </w:t>
      </w:r>
      <w:r w:rsidRPr="00620EC7">
        <w:rPr>
          <w:rFonts w:ascii="Verdana" w:hAnsi="Verdana" w:cs="Verdana"/>
          <w:sz w:val="20"/>
          <w:szCs w:val="20"/>
        </w:rPr>
        <w:t>z tym</w:t>
      </w:r>
      <w:r w:rsidR="008A5FC3" w:rsidRPr="00620EC7">
        <w:rPr>
          <w:rFonts w:ascii="Verdana" w:hAnsi="Verdana" w:cs="Verdana"/>
          <w:sz w:val="20"/>
          <w:szCs w:val="20"/>
        </w:rPr>
        <w:t>,</w:t>
      </w:r>
      <w:r w:rsidRPr="00620EC7">
        <w:rPr>
          <w:rFonts w:ascii="Verdana" w:hAnsi="Verdana" w:cs="Verdana"/>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18.3.</w:t>
      </w:r>
      <w:r w:rsidRPr="00620EC7">
        <w:rPr>
          <w:rFonts w:ascii="Verdana" w:hAnsi="Verdana" w:cs="Verdana"/>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18.4.</w:t>
      </w:r>
      <w:r w:rsidRPr="00620EC7">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620EC7" w:rsidRDefault="00A31187">
      <w:pPr>
        <w:spacing w:line="276" w:lineRule="auto"/>
        <w:ind w:left="709" w:hanging="709"/>
        <w:jc w:val="both"/>
        <w:rPr>
          <w:rFonts w:ascii="Verdana" w:hAnsi="Verdana" w:cs="Verdana"/>
          <w:sz w:val="20"/>
          <w:szCs w:val="20"/>
        </w:rPr>
      </w:pPr>
    </w:p>
    <w:p w14:paraId="22F9B805" w14:textId="77777777" w:rsidR="00A31187" w:rsidRPr="00620EC7" w:rsidRDefault="00A31187">
      <w:pPr>
        <w:spacing w:line="276" w:lineRule="auto"/>
        <w:ind w:right="-567"/>
        <w:rPr>
          <w:rFonts w:ascii="Verdana" w:hAnsi="Verdana" w:cs="Verdana"/>
          <w:sz w:val="20"/>
          <w:szCs w:val="20"/>
        </w:rPr>
      </w:pPr>
      <w:r w:rsidRPr="00620EC7">
        <w:rPr>
          <w:rFonts w:ascii="Verdana" w:hAnsi="Verdana" w:cs="Verdana"/>
          <w:b/>
          <w:sz w:val="20"/>
          <w:szCs w:val="20"/>
        </w:rPr>
        <w:t>19.</w:t>
      </w:r>
      <w:r w:rsidRPr="00620EC7">
        <w:rPr>
          <w:rFonts w:ascii="Verdana" w:hAnsi="Verdana" w:cs="Verdana"/>
          <w:b/>
          <w:sz w:val="20"/>
          <w:szCs w:val="20"/>
        </w:rPr>
        <w:tab/>
      </w:r>
      <w:r w:rsidRPr="00620EC7">
        <w:rPr>
          <w:rFonts w:ascii="Verdana" w:hAnsi="Verdana" w:cs="Verdana"/>
          <w:b/>
          <w:bCs/>
          <w:sz w:val="20"/>
          <w:szCs w:val="20"/>
        </w:rPr>
        <w:t>KRYTERIA WYBORU I SPOSÓB OCENY OFERT ORAZ UDZIELENIE ZAMÓWIENIA</w:t>
      </w:r>
    </w:p>
    <w:p w14:paraId="61156896" w14:textId="77777777" w:rsidR="00A31187" w:rsidRPr="00620EC7" w:rsidRDefault="00A31187">
      <w:pPr>
        <w:spacing w:line="276" w:lineRule="auto"/>
        <w:ind w:left="709" w:hanging="709"/>
        <w:jc w:val="both"/>
        <w:rPr>
          <w:rFonts w:ascii="Verdana" w:hAnsi="Verdana" w:cs="Verdana"/>
          <w:b/>
          <w:sz w:val="20"/>
          <w:szCs w:val="20"/>
        </w:rPr>
      </w:pPr>
      <w:r w:rsidRPr="00620EC7">
        <w:rPr>
          <w:rFonts w:ascii="Verdana" w:hAnsi="Verdana" w:cs="Verdana"/>
          <w:sz w:val="20"/>
          <w:szCs w:val="20"/>
        </w:rPr>
        <w:t>19.1.</w:t>
      </w:r>
      <w:r w:rsidRPr="00620EC7">
        <w:rPr>
          <w:rFonts w:ascii="Verdana" w:hAnsi="Verdana" w:cs="Verdana"/>
          <w:sz w:val="20"/>
          <w:szCs w:val="20"/>
        </w:rPr>
        <w:tab/>
        <w:t>Przy dokonywaniu wyboru najkorzystniejszej oferty Zamawiający stosować będzie następujące kryteria oceny ofert:</w:t>
      </w:r>
    </w:p>
    <w:p w14:paraId="0D5A3B5B" w14:textId="77777777" w:rsidR="00A31187" w:rsidRPr="00620EC7" w:rsidRDefault="00A31187">
      <w:pPr>
        <w:spacing w:line="276" w:lineRule="auto"/>
        <w:jc w:val="both"/>
        <w:rPr>
          <w:rFonts w:ascii="Verdana" w:hAnsi="Verdana" w:cs="Verdana"/>
          <w:b/>
          <w:sz w:val="20"/>
          <w:szCs w:val="20"/>
        </w:rPr>
      </w:pPr>
    </w:p>
    <w:p w14:paraId="59A3C502" w14:textId="77777777" w:rsidR="00A31187" w:rsidRPr="00620EC7" w:rsidRDefault="008A5FC3">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 xml:space="preserve">Cena </w:t>
      </w:r>
      <w:r w:rsidR="00A31187" w:rsidRPr="00620EC7">
        <w:rPr>
          <w:rFonts w:ascii="Verdana" w:hAnsi="Verdana" w:cs="Verdana"/>
          <w:b/>
          <w:sz w:val="20"/>
          <w:szCs w:val="20"/>
        </w:rPr>
        <w:t>– 60%  =  60 pkt</w:t>
      </w:r>
    </w:p>
    <w:p w14:paraId="7AC9CB58" w14:textId="3E20BADD" w:rsidR="00A31187" w:rsidRPr="00620EC7" w:rsidRDefault="00B035CE">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Emisja spalin</w:t>
      </w:r>
      <w:r w:rsidR="00A31187" w:rsidRPr="00620EC7">
        <w:rPr>
          <w:rFonts w:ascii="Verdana" w:hAnsi="Verdana" w:cs="Verdana"/>
          <w:b/>
          <w:sz w:val="20"/>
          <w:szCs w:val="20"/>
        </w:rPr>
        <w:t xml:space="preserve"> – </w:t>
      </w:r>
      <w:r w:rsidR="00281671">
        <w:rPr>
          <w:rFonts w:ascii="Verdana" w:hAnsi="Verdana" w:cs="Verdana"/>
          <w:b/>
          <w:sz w:val="20"/>
          <w:szCs w:val="20"/>
        </w:rPr>
        <w:t>15</w:t>
      </w:r>
      <w:r w:rsidR="00A31187" w:rsidRPr="00620EC7">
        <w:rPr>
          <w:rFonts w:ascii="Verdana" w:hAnsi="Verdana" w:cs="Verdana"/>
          <w:b/>
          <w:sz w:val="20"/>
          <w:szCs w:val="20"/>
        </w:rPr>
        <w:t xml:space="preserve">% = </w:t>
      </w:r>
      <w:r w:rsidR="00281671">
        <w:rPr>
          <w:rFonts w:ascii="Verdana" w:hAnsi="Verdana" w:cs="Verdana"/>
          <w:b/>
          <w:sz w:val="20"/>
          <w:szCs w:val="20"/>
        </w:rPr>
        <w:t>15</w:t>
      </w:r>
      <w:r w:rsidR="00A31187" w:rsidRPr="00620EC7">
        <w:rPr>
          <w:rFonts w:ascii="Verdana" w:hAnsi="Verdana" w:cs="Verdana"/>
          <w:b/>
          <w:sz w:val="20"/>
          <w:szCs w:val="20"/>
        </w:rPr>
        <w:t xml:space="preserve"> pkt</w:t>
      </w:r>
    </w:p>
    <w:p w14:paraId="022A2E3F" w14:textId="7B3667B3" w:rsidR="005600EF" w:rsidRPr="00620EC7" w:rsidRDefault="005600EF">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Termin płatności -</w:t>
      </w:r>
      <w:r w:rsidR="0069581F" w:rsidRPr="00620EC7">
        <w:rPr>
          <w:rFonts w:ascii="Verdana" w:hAnsi="Verdana" w:cs="Verdana"/>
          <w:b/>
          <w:sz w:val="20"/>
          <w:szCs w:val="20"/>
        </w:rPr>
        <w:t>5</w:t>
      </w:r>
      <w:r w:rsidRPr="00620EC7">
        <w:rPr>
          <w:rFonts w:ascii="Verdana" w:hAnsi="Verdana" w:cs="Verdana"/>
          <w:b/>
          <w:sz w:val="20"/>
          <w:szCs w:val="20"/>
        </w:rPr>
        <w:t xml:space="preserve">% = </w:t>
      </w:r>
      <w:r w:rsidR="0069581F" w:rsidRPr="00620EC7">
        <w:rPr>
          <w:rFonts w:ascii="Verdana" w:hAnsi="Verdana" w:cs="Verdana"/>
          <w:b/>
          <w:sz w:val="20"/>
          <w:szCs w:val="20"/>
        </w:rPr>
        <w:t>5</w:t>
      </w:r>
      <w:r w:rsidRPr="00620EC7">
        <w:rPr>
          <w:rFonts w:ascii="Verdana" w:hAnsi="Verdana" w:cs="Verdana"/>
          <w:b/>
          <w:sz w:val="20"/>
          <w:szCs w:val="20"/>
        </w:rPr>
        <w:t xml:space="preserve"> pkt</w:t>
      </w:r>
    </w:p>
    <w:p w14:paraId="6E69A5DA" w14:textId="227828F5" w:rsidR="00D44859" w:rsidRDefault="0069581F">
      <w:pPr>
        <w:pStyle w:val="Akapitzlist2"/>
        <w:tabs>
          <w:tab w:val="left" w:pos="993"/>
          <w:tab w:val="left" w:pos="1985"/>
          <w:tab w:val="left" w:pos="2977"/>
          <w:tab w:val="left" w:pos="3261"/>
        </w:tabs>
        <w:ind w:left="709"/>
        <w:rPr>
          <w:rFonts w:ascii="Verdana" w:hAnsi="Verdana" w:cs="Verdana"/>
          <w:b/>
          <w:sz w:val="20"/>
          <w:szCs w:val="20"/>
        </w:rPr>
      </w:pPr>
      <w:r w:rsidRPr="00620EC7">
        <w:rPr>
          <w:rFonts w:ascii="Verdana" w:hAnsi="Verdana" w:cs="Verdana"/>
          <w:b/>
          <w:sz w:val="20"/>
          <w:szCs w:val="20"/>
        </w:rPr>
        <w:t>Częstotliwość</w:t>
      </w:r>
      <w:r w:rsidR="00D44859" w:rsidRPr="00620EC7">
        <w:rPr>
          <w:rFonts w:ascii="Verdana" w:hAnsi="Verdana" w:cs="Verdana"/>
          <w:b/>
          <w:sz w:val="20"/>
          <w:szCs w:val="20"/>
        </w:rPr>
        <w:t xml:space="preserve"> odbioru odpadów z PSZOK – 5% = 5</w:t>
      </w:r>
      <w:r w:rsidR="00281671">
        <w:rPr>
          <w:rFonts w:ascii="Verdana" w:hAnsi="Verdana" w:cs="Verdana"/>
          <w:b/>
          <w:sz w:val="20"/>
          <w:szCs w:val="20"/>
        </w:rPr>
        <w:t xml:space="preserve"> </w:t>
      </w:r>
      <w:r w:rsidR="00D44859" w:rsidRPr="00620EC7">
        <w:rPr>
          <w:rFonts w:ascii="Verdana" w:hAnsi="Verdana" w:cs="Verdana"/>
          <w:b/>
          <w:sz w:val="20"/>
          <w:szCs w:val="20"/>
        </w:rPr>
        <w:t>pkt</w:t>
      </w:r>
    </w:p>
    <w:p w14:paraId="177FC07F" w14:textId="76C7F759" w:rsidR="00281671" w:rsidRPr="00620EC7" w:rsidRDefault="00281671">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Wyposażenie PSZOK – 15% = 15 pkt</w:t>
      </w:r>
    </w:p>
    <w:p w14:paraId="2A8AE535" w14:textId="77777777" w:rsidR="00A31187" w:rsidRPr="00620EC7" w:rsidRDefault="00A31187">
      <w:pPr>
        <w:pStyle w:val="Akapitzlist2"/>
        <w:tabs>
          <w:tab w:val="left" w:pos="993"/>
          <w:tab w:val="left" w:pos="1985"/>
          <w:tab w:val="left" w:pos="2977"/>
          <w:tab w:val="left" w:pos="3261"/>
        </w:tabs>
        <w:ind w:left="709"/>
        <w:rPr>
          <w:rFonts w:ascii="Verdana" w:hAnsi="Verdana" w:cs="Verdana"/>
          <w:b/>
          <w:sz w:val="20"/>
          <w:szCs w:val="20"/>
        </w:rPr>
      </w:pPr>
    </w:p>
    <w:p w14:paraId="2D87EE02" w14:textId="1E133C21" w:rsidR="00A31187" w:rsidRPr="00620EC7" w:rsidRDefault="00A31187">
      <w:pPr>
        <w:tabs>
          <w:tab w:val="left" w:pos="993"/>
        </w:tabs>
        <w:spacing w:line="276" w:lineRule="auto"/>
        <w:ind w:left="709" w:hanging="709"/>
        <w:jc w:val="both"/>
        <w:rPr>
          <w:rFonts w:ascii="Verdana" w:hAnsi="Verdana" w:cs="Verdana"/>
          <w:b/>
          <w:sz w:val="20"/>
          <w:szCs w:val="20"/>
        </w:rPr>
      </w:pPr>
      <w:r w:rsidRPr="00620EC7">
        <w:rPr>
          <w:rFonts w:ascii="Verdana" w:hAnsi="Verdana" w:cs="Verdana"/>
          <w:sz w:val="20"/>
          <w:szCs w:val="20"/>
        </w:rPr>
        <w:t>19.1.1.</w:t>
      </w:r>
      <w:r w:rsidRPr="00620EC7">
        <w:rPr>
          <w:rFonts w:ascii="Verdana" w:hAnsi="Verdana" w:cs="Verdana"/>
          <w:sz w:val="20"/>
          <w:szCs w:val="20"/>
        </w:rPr>
        <w:tab/>
      </w:r>
      <w:r w:rsidRPr="00620EC7">
        <w:rPr>
          <w:rFonts w:ascii="Verdana" w:hAnsi="Verdana" w:cs="Verdana"/>
          <w:b/>
          <w:sz w:val="20"/>
          <w:szCs w:val="20"/>
          <w:u w:val="single"/>
        </w:rPr>
        <w:t>Kryterium Cena</w:t>
      </w:r>
      <w:r w:rsidR="00883239" w:rsidRPr="00620EC7">
        <w:rPr>
          <w:rFonts w:ascii="Verdana" w:hAnsi="Verdana" w:cs="Verdana"/>
          <w:b/>
          <w:sz w:val="20"/>
          <w:szCs w:val="20"/>
          <w:u w:val="single"/>
        </w:rPr>
        <w:t xml:space="preserve"> (C)</w:t>
      </w:r>
      <w:r w:rsidRPr="00620EC7">
        <w:rPr>
          <w:rFonts w:ascii="Verdana" w:hAnsi="Verdana" w:cs="Verdana"/>
          <w:b/>
          <w:sz w:val="20"/>
          <w:szCs w:val="20"/>
          <w:u w:val="single"/>
        </w:rPr>
        <w:t>:</w:t>
      </w:r>
    </w:p>
    <w:p w14:paraId="52C28EB4" w14:textId="77777777" w:rsidR="00A31187" w:rsidRPr="00620EC7" w:rsidRDefault="00A31187" w:rsidP="00ED147E">
      <w:pPr>
        <w:pStyle w:val="Tekstpodstawowy"/>
        <w:spacing w:line="276" w:lineRule="auto"/>
        <w:ind w:left="709"/>
        <w:jc w:val="both"/>
        <w:rPr>
          <w:rFonts w:ascii="Verdana" w:hAnsi="Verdana" w:cs="Verdana"/>
          <w:b/>
          <w:bCs/>
          <w:sz w:val="18"/>
          <w:szCs w:val="18"/>
        </w:rPr>
      </w:pPr>
      <w:r w:rsidRPr="00620EC7">
        <w:rPr>
          <w:rFonts w:ascii="Verdana" w:hAnsi="Verdana" w:cs="Verdana"/>
          <w:b/>
          <w:sz w:val="20"/>
          <w:szCs w:val="20"/>
        </w:rPr>
        <w:t>Kryterium Cena</w:t>
      </w:r>
      <w:r w:rsidRPr="00620EC7">
        <w:rPr>
          <w:rFonts w:ascii="Verdana" w:hAnsi="Verdana" w:cs="Verdana"/>
          <w:sz w:val="20"/>
          <w:szCs w:val="20"/>
        </w:rPr>
        <w:t xml:space="preserve"> będzie rozpatrywane na podstawie ceny brutto za wykonanie przedmiotu zamówienia, podanej przez Wykonawcę na Formularzu Oferty. </w:t>
      </w:r>
    </w:p>
    <w:p w14:paraId="0CE97047" w14:textId="77777777" w:rsidR="00A31187" w:rsidRPr="00620EC7" w:rsidRDefault="00A31187" w:rsidP="00ED147E">
      <w:pPr>
        <w:spacing w:line="276" w:lineRule="auto"/>
        <w:ind w:left="709"/>
        <w:jc w:val="both"/>
      </w:pPr>
      <w:r w:rsidRPr="00620EC7">
        <w:rPr>
          <w:rFonts w:ascii="Verdana" w:hAnsi="Verdana" w:cs="Verdana"/>
          <w:b/>
          <w:bCs/>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620EC7" w:rsidRPr="00620EC7"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620EC7" w:rsidRPr="00620EC7" w14:paraId="3FA98F98" w14:textId="77777777">
              <w:trPr>
                <w:cantSplit/>
                <w:trHeight w:val="223"/>
              </w:trPr>
              <w:tc>
                <w:tcPr>
                  <w:tcW w:w="1556" w:type="dxa"/>
                  <w:shd w:val="clear" w:color="auto" w:fill="auto"/>
                </w:tcPr>
                <w:p w14:paraId="728501F2" w14:textId="77777777" w:rsidR="00A31187" w:rsidRPr="00620EC7" w:rsidRDefault="00A31187">
                  <w:pPr>
                    <w:pStyle w:val="Tekstpodstawowy"/>
                    <w:snapToGrid w:val="0"/>
                    <w:spacing w:line="276" w:lineRule="auto"/>
                    <w:ind w:left="705" w:hanging="705"/>
                  </w:pPr>
                </w:p>
              </w:tc>
              <w:tc>
                <w:tcPr>
                  <w:tcW w:w="1057" w:type="dxa"/>
                  <w:vMerge w:val="restart"/>
                  <w:shd w:val="clear" w:color="auto" w:fill="auto"/>
                  <w:vAlign w:val="center"/>
                </w:tcPr>
                <w:p w14:paraId="73A89CEB" w14:textId="77777777" w:rsidR="00A31187" w:rsidRPr="00620EC7" w:rsidRDefault="00A31187">
                  <w:pPr>
                    <w:pStyle w:val="Tekstpodstawowy"/>
                    <w:spacing w:line="276" w:lineRule="auto"/>
                    <w:ind w:left="705" w:hanging="705"/>
                    <w:jc w:val="both"/>
                    <w:rPr>
                      <w:rFonts w:ascii="Verdana" w:hAnsi="Verdana" w:cs="Verdana"/>
                      <w:b/>
                      <w:bCs/>
                      <w:sz w:val="18"/>
                      <w:szCs w:val="18"/>
                    </w:rPr>
                  </w:pPr>
                  <w:r w:rsidRPr="00620EC7">
                    <w:rPr>
                      <w:rFonts w:ascii="Verdana" w:hAnsi="Verdana" w:cs="Verdana"/>
                      <w:b/>
                      <w:bCs/>
                      <w:sz w:val="18"/>
                      <w:szCs w:val="18"/>
                    </w:rPr>
                    <w:t>C =</w:t>
                  </w:r>
                </w:p>
              </w:tc>
              <w:tc>
                <w:tcPr>
                  <w:tcW w:w="1526" w:type="dxa"/>
                  <w:tcBorders>
                    <w:bottom w:val="single" w:sz="4" w:space="0" w:color="000000"/>
                  </w:tcBorders>
                  <w:shd w:val="clear" w:color="auto" w:fill="auto"/>
                  <w:vAlign w:val="center"/>
                </w:tcPr>
                <w:p w14:paraId="2698D4E4" w14:textId="77777777" w:rsidR="00A31187" w:rsidRPr="00620EC7" w:rsidRDefault="00A31187">
                  <w:pPr>
                    <w:pStyle w:val="Tekstpodstawowy"/>
                    <w:spacing w:line="276" w:lineRule="auto"/>
                    <w:ind w:left="705" w:hanging="705"/>
                    <w:jc w:val="center"/>
                    <w:rPr>
                      <w:rFonts w:ascii="Verdana" w:hAnsi="Verdana" w:cs="Verdana"/>
                      <w:b/>
                      <w:bCs/>
                      <w:sz w:val="18"/>
                      <w:szCs w:val="18"/>
                    </w:rPr>
                  </w:pPr>
                  <w:r w:rsidRPr="00620EC7">
                    <w:rPr>
                      <w:rFonts w:ascii="Verdana" w:hAnsi="Verdana" w:cs="Verdana"/>
                      <w:b/>
                      <w:bCs/>
                      <w:sz w:val="18"/>
                      <w:szCs w:val="18"/>
                    </w:rPr>
                    <w:t xml:space="preserve">C </w:t>
                  </w:r>
                  <w:r w:rsidRPr="00620EC7">
                    <w:rPr>
                      <w:rFonts w:ascii="Verdana" w:hAnsi="Verdana" w:cs="Verdana"/>
                      <w:b/>
                      <w:bCs/>
                      <w:sz w:val="18"/>
                      <w:szCs w:val="18"/>
                      <w:vertAlign w:val="subscript"/>
                    </w:rPr>
                    <w:t>min</w:t>
                  </w:r>
                </w:p>
              </w:tc>
              <w:tc>
                <w:tcPr>
                  <w:tcW w:w="3033" w:type="dxa"/>
                  <w:gridSpan w:val="2"/>
                  <w:vMerge w:val="restart"/>
                  <w:shd w:val="clear" w:color="auto" w:fill="auto"/>
                  <w:vAlign w:val="center"/>
                </w:tcPr>
                <w:p w14:paraId="502BE97F" w14:textId="77777777" w:rsidR="00A31187" w:rsidRPr="00620EC7" w:rsidRDefault="00A31187">
                  <w:pPr>
                    <w:pStyle w:val="Tekstpodstawowy"/>
                    <w:spacing w:line="276" w:lineRule="auto"/>
                    <w:ind w:left="705" w:hanging="705"/>
                    <w:jc w:val="both"/>
                  </w:pPr>
                  <w:r w:rsidRPr="00620EC7">
                    <w:rPr>
                      <w:rFonts w:ascii="Verdana" w:hAnsi="Verdana" w:cs="Verdana"/>
                      <w:b/>
                      <w:bCs/>
                      <w:sz w:val="18"/>
                      <w:szCs w:val="18"/>
                    </w:rPr>
                    <w:t>x 60 pkt</w:t>
                  </w:r>
                </w:p>
              </w:tc>
            </w:tr>
            <w:tr w:rsidR="00620EC7" w:rsidRPr="00620EC7" w14:paraId="0A4990D8" w14:textId="77777777">
              <w:trPr>
                <w:cantSplit/>
                <w:trHeight w:val="223"/>
              </w:trPr>
              <w:tc>
                <w:tcPr>
                  <w:tcW w:w="1556" w:type="dxa"/>
                  <w:shd w:val="clear" w:color="auto" w:fill="auto"/>
                </w:tcPr>
                <w:p w14:paraId="66F6879E" w14:textId="77777777" w:rsidR="00A31187" w:rsidRPr="00620EC7"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14:paraId="1ABDAA97" w14:textId="77777777" w:rsidR="00A31187" w:rsidRPr="00620EC7"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14:paraId="794635CC" w14:textId="77777777" w:rsidR="00A31187" w:rsidRPr="00620EC7" w:rsidRDefault="00A31187">
                  <w:pPr>
                    <w:pStyle w:val="Tekstpodstawowy"/>
                    <w:spacing w:line="276" w:lineRule="auto"/>
                    <w:ind w:left="705" w:hanging="705"/>
                    <w:jc w:val="center"/>
                    <w:rPr>
                      <w:rFonts w:ascii="Verdana" w:hAnsi="Verdana" w:cs="Verdana"/>
                      <w:b/>
                      <w:bCs/>
                      <w:sz w:val="18"/>
                      <w:szCs w:val="18"/>
                    </w:rPr>
                  </w:pPr>
                  <w:r w:rsidRPr="00620EC7">
                    <w:rPr>
                      <w:rFonts w:ascii="Verdana" w:hAnsi="Verdana" w:cs="Verdana"/>
                      <w:b/>
                      <w:bCs/>
                      <w:sz w:val="18"/>
                      <w:szCs w:val="18"/>
                    </w:rPr>
                    <w:t xml:space="preserve">C </w:t>
                  </w:r>
                  <w:r w:rsidRPr="00620EC7">
                    <w:rPr>
                      <w:rFonts w:ascii="Verdana" w:hAnsi="Verdana" w:cs="Verdana"/>
                      <w:b/>
                      <w:bCs/>
                      <w:sz w:val="18"/>
                      <w:szCs w:val="18"/>
                      <w:vertAlign w:val="subscript"/>
                    </w:rPr>
                    <w:t>o</w:t>
                  </w:r>
                </w:p>
              </w:tc>
              <w:tc>
                <w:tcPr>
                  <w:tcW w:w="3033" w:type="dxa"/>
                  <w:gridSpan w:val="2"/>
                  <w:vMerge/>
                  <w:shd w:val="clear" w:color="auto" w:fill="auto"/>
                  <w:vAlign w:val="center"/>
                </w:tcPr>
                <w:p w14:paraId="158AD63D" w14:textId="77777777" w:rsidR="00A31187" w:rsidRPr="00620EC7" w:rsidRDefault="00A31187">
                  <w:pPr>
                    <w:pStyle w:val="Tekstpodstawowy"/>
                    <w:snapToGrid w:val="0"/>
                    <w:spacing w:line="276" w:lineRule="auto"/>
                    <w:ind w:left="705" w:hanging="705"/>
                    <w:rPr>
                      <w:rFonts w:ascii="Verdana" w:hAnsi="Verdana" w:cs="Verdana"/>
                      <w:b/>
                      <w:bCs/>
                      <w:sz w:val="18"/>
                      <w:szCs w:val="18"/>
                    </w:rPr>
                  </w:pPr>
                </w:p>
              </w:tc>
            </w:tr>
            <w:tr w:rsidR="00620EC7" w:rsidRPr="00620EC7" w14:paraId="6B9876E4" w14:textId="77777777">
              <w:tblPrEx>
                <w:tblCellMar>
                  <w:left w:w="0" w:type="dxa"/>
                  <w:right w:w="0" w:type="dxa"/>
                </w:tblCellMar>
              </w:tblPrEx>
              <w:trPr>
                <w:cantSplit/>
                <w:trHeight w:val="438"/>
              </w:trPr>
              <w:tc>
                <w:tcPr>
                  <w:tcW w:w="1556" w:type="dxa"/>
                  <w:shd w:val="clear" w:color="auto" w:fill="auto"/>
                  <w:vAlign w:val="bottom"/>
                </w:tcPr>
                <w:p w14:paraId="4346682A" w14:textId="77777777" w:rsidR="00A31187" w:rsidRPr="00620EC7" w:rsidRDefault="00A31187">
                  <w:pPr>
                    <w:pStyle w:val="Tekstpodstawowy"/>
                    <w:spacing w:line="276" w:lineRule="auto"/>
                    <w:ind w:left="705" w:hanging="705"/>
                    <w:jc w:val="center"/>
                    <w:rPr>
                      <w:rFonts w:ascii="Verdana" w:hAnsi="Verdana" w:cs="Verdana"/>
                      <w:b/>
                      <w:bCs/>
                      <w:sz w:val="16"/>
                      <w:szCs w:val="16"/>
                    </w:rPr>
                  </w:pPr>
                  <w:r w:rsidRPr="00620EC7">
                    <w:rPr>
                      <w:rFonts w:ascii="Verdana" w:hAnsi="Verdana" w:cs="Verdana"/>
                      <w:b/>
                      <w:bCs/>
                      <w:sz w:val="16"/>
                      <w:szCs w:val="16"/>
                    </w:rPr>
                    <w:t>gdzie:</w:t>
                  </w:r>
                </w:p>
              </w:tc>
              <w:tc>
                <w:tcPr>
                  <w:tcW w:w="1057" w:type="dxa"/>
                  <w:shd w:val="clear" w:color="auto" w:fill="auto"/>
                  <w:vAlign w:val="bottom"/>
                </w:tcPr>
                <w:p w14:paraId="7F16E7D9" w14:textId="77777777" w:rsidR="00A31187" w:rsidRPr="00620EC7" w:rsidRDefault="00A31187">
                  <w:pPr>
                    <w:pStyle w:val="Tekstpodstawowy"/>
                    <w:spacing w:line="276" w:lineRule="auto"/>
                    <w:ind w:left="705" w:hanging="705"/>
                    <w:rPr>
                      <w:rFonts w:ascii="Verdana" w:hAnsi="Verdana" w:cs="Verdana"/>
                      <w:b/>
                      <w:bCs/>
                      <w:sz w:val="16"/>
                      <w:szCs w:val="16"/>
                    </w:rPr>
                  </w:pPr>
                  <w:r w:rsidRPr="00620EC7">
                    <w:rPr>
                      <w:rFonts w:ascii="Verdana" w:hAnsi="Verdana" w:cs="Verdana"/>
                      <w:b/>
                      <w:bCs/>
                      <w:sz w:val="16"/>
                      <w:szCs w:val="16"/>
                    </w:rPr>
                    <w:t xml:space="preserve">C </w:t>
                  </w:r>
                  <w:r w:rsidRPr="00620EC7">
                    <w:rPr>
                      <w:rFonts w:ascii="Verdana" w:hAnsi="Verdana" w:cs="Verdana"/>
                      <w:b/>
                      <w:bCs/>
                      <w:sz w:val="16"/>
                      <w:szCs w:val="16"/>
                      <w:vertAlign w:val="subscript"/>
                    </w:rPr>
                    <w:t xml:space="preserve">min </w:t>
                  </w:r>
                </w:p>
              </w:tc>
              <w:tc>
                <w:tcPr>
                  <w:tcW w:w="2766" w:type="dxa"/>
                  <w:gridSpan w:val="2"/>
                  <w:shd w:val="clear" w:color="auto" w:fill="auto"/>
                  <w:vAlign w:val="bottom"/>
                </w:tcPr>
                <w:p w14:paraId="2CC972CF" w14:textId="77777777" w:rsidR="00A31187" w:rsidRPr="00620EC7" w:rsidRDefault="00A31187">
                  <w:pPr>
                    <w:pStyle w:val="Tekstpodstawowy"/>
                    <w:spacing w:line="276" w:lineRule="auto"/>
                  </w:pPr>
                  <w:r w:rsidRPr="00620EC7">
                    <w:rPr>
                      <w:rFonts w:ascii="Verdana" w:hAnsi="Verdana" w:cs="Verdana"/>
                      <w:b/>
                      <w:bCs/>
                      <w:sz w:val="16"/>
                      <w:szCs w:val="16"/>
                    </w:rPr>
                    <w:t>– najniższa cena brutto z ocenianych ofert (zł)</w:t>
                  </w:r>
                </w:p>
              </w:tc>
              <w:tc>
                <w:tcPr>
                  <w:tcW w:w="1793" w:type="dxa"/>
                  <w:shd w:val="clear" w:color="auto" w:fill="auto"/>
                </w:tcPr>
                <w:p w14:paraId="47463628" w14:textId="77777777" w:rsidR="00A31187" w:rsidRPr="00620EC7" w:rsidRDefault="00A31187">
                  <w:pPr>
                    <w:snapToGrid w:val="0"/>
                  </w:pPr>
                </w:p>
              </w:tc>
            </w:tr>
            <w:tr w:rsidR="00620EC7" w:rsidRPr="00620EC7" w14:paraId="02197381" w14:textId="77777777">
              <w:tblPrEx>
                <w:tblCellMar>
                  <w:left w:w="0" w:type="dxa"/>
                  <w:right w:w="0" w:type="dxa"/>
                </w:tblCellMar>
              </w:tblPrEx>
              <w:trPr>
                <w:cantSplit/>
                <w:trHeight w:val="199"/>
              </w:trPr>
              <w:tc>
                <w:tcPr>
                  <w:tcW w:w="1556" w:type="dxa"/>
                  <w:shd w:val="clear" w:color="auto" w:fill="auto"/>
                  <w:vAlign w:val="center"/>
                </w:tcPr>
                <w:p w14:paraId="53160B47" w14:textId="77777777" w:rsidR="00A31187" w:rsidRPr="00620EC7" w:rsidRDefault="00A31187">
                  <w:pPr>
                    <w:pStyle w:val="Tekstpodstawowy"/>
                    <w:snapToGrid w:val="0"/>
                    <w:spacing w:line="276" w:lineRule="auto"/>
                    <w:ind w:left="705" w:hanging="705"/>
                    <w:rPr>
                      <w:rFonts w:ascii="Verdana" w:hAnsi="Verdana" w:cs="Verdana"/>
                      <w:b/>
                      <w:bCs/>
                      <w:sz w:val="16"/>
                      <w:szCs w:val="16"/>
                    </w:rPr>
                  </w:pPr>
                </w:p>
              </w:tc>
              <w:tc>
                <w:tcPr>
                  <w:tcW w:w="1057" w:type="dxa"/>
                  <w:shd w:val="clear" w:color="auto" w:fill="auto"/>
                  <w:vAlign w:val="bottom"/>
                </w:tcPr>
                <w:p w14:paraId="0FBB85C7" w14:textId="77777777" w:rsidR="00A31187" w:rsidRPr="00620EC7" w:rsidRDefault="00A31187">
                  <w:pPr>
                    <w:pStyle w:val="Tekstpodstawowy"/>
                    <w:spacing w:line="276" w:lineRule="auto"/>
                    <w:ind w:left="705" w:hanging="705"/>
                    <w:rPr>
                      <w:rFonts w:ascii="Verdana" w:hAnsi="Verdana" w:cs="Verdana"/>
                      <w:b/>
                      <w:bCs/>
                      <w:sz w:val="16"/>
                      <w:szCs w:val="16"/>
                    </w:rPr>
                  </w:pPr>
                  <w:r w:rsidRPr="00620EC7">
                    <w:rPr>
                      <w:rFonts w:ascii="Verdana" w:hAnsi="Verdana" w:cs="Verdana"/>
                      <w:b/>
                      <w:bCs/>
                      <w:sz w:val="16"/>
                      <w:szCs w:val="16"/>
                    </w:rPr>
                    <w:t xml:space="preserve">C </w:t>
                  </w:r>
                  <w:r w:rsidRPr="00620EC7">
                    <w:rPr>
                      <w:rFonts w:ascii="Verdana" w:hAnsi="Verdana" w:cs="Verdana"/>
                      <w:b/>
                      <w:bCs/>
                      <w:sz w:val="16"/>
                      <w:szCs w:val="16"/>
                      <w:vertAlign w:val="subscript"/>
                    </w:rPr>
                    <w:t>o</w:t>
                  </w:r>
                  <w:r w:rsidRPr="00620EC7">
                    <w:rPr>
                      <w:rFonts w:ascii="Verdana" w:hAnsi="Verdana" w:cs="Verdana"/>
                      <w:b/>
                      <w:bCs/>
                      <w:sz w:val="16"/>
                      <w:szCs w:val="16"/>
                    </w:rPr>
                    <w:t xml:space="preserve"> </w:t>
                  </w:r>
                </w:p>
              </w:tc>
              <w:tc>
                <w:tcPr>
                  <w:tcW w:w="2766" w:type="dxa"/>
                  <w:gridSpan w:val="2"/>
                  <w:shd w:val="clear" w:color="auto" w:fill="auto"/>
                  <w:vAlign w:val="bottom"/>
                </w:tcPr>
                <w:p w14:paraId="2807D4BF" w14:textId="77777777" w:rsidR="00A31187" w:rsidRPr="00620EC7" w:rsidRDefault="00A31187">
                  <w:pPr>
                    <w:pStyle w:val="Tekstpodstawowy"/>
                    <w:spacing w:line="276" w:lineRule="auto"/>
                    <w:ind w:left="705" w:hanging="705"/>
                  </w:pPr>
                  <w:r w:rsidRPr="00620EC7">
                    <w:rPr>
                      <w:rFonts w:ascii="Verdana" w:hAnsi="Verdana" w:cs="Verdana"/>
                      <w:b/>
                      <w:bCs/>
                      <w:sz w:val="16"/>
                      <w:szCs w:val="16"/>
                    </w:rPr>
                    <w:t>– cena brutto badanej oferty (zł)</w:t>
                  </w:r>
                </w:p>
              </w:tc>
              <w:tc>
                <w:tcPr>
                  <w:tcW w:w="1793" w:type="dxa"/>
                  <w:shd w:val="clear" w:color="auto" w:fill="auto"/>
                </w:tcPr>
                <w:p w14:paraId="4F7978BB" w14:textId="77777777" w:rsidR="00A31187" w:rsidRPr="00620EC7" w:rsidRDefault="00A31187">
                  <w:pPr>
                    <w:snapToGrid w:val="0"/>
                  </w:pPr>
                </w:p>
              </w:tc>
            </w:tr>
          </w:tbl>
          <w:p w14:paraId="2570DFFA" w14:textId="77777777" w:rsidR="00A31187" w:rsidRPr="00620EC7" w:rsidRDefault="00A31187"/>
        </w:tc>
      </w:tr>
    </w:tbl>
    <w:p w14:paraId="0A737DEB" w14:textId="77777777" w:rsidR="00A31187" w:rsidRPr="00620EC7" w:rsidRDefault="00A31187">
      <w:pPr>
        <w:spacing w:line="276" w:lineRule="auto"/>
        <w:ind w:left="360" w:firstLine="284"/>
        <w:jc w:val="both"/>
      </w:pPr>
    </w:p>
    <w:p w14:paraId="0BB245C4" w14:textId="77777777" w:rsidR="00A31187" w:rsidRPr="00620EC7" w:rsidRDefault="00A31187">
      <w:pPr>
        <w:tabs>
          <w:tab w:val="left" w:pos="993"/>
        </w:tabs>
        <w:jc w:val="both"/>
        <w:rPr>
          <w:rFonts w:ascii="Verdana" w:hAnsi="Verdana" w:cs="Verdana"/>
          <w:sz w:val="20"/>
          <w:szCs w:val="20"/>
        </w:rPr>
      </w:pPr>
    </w:p>
    <w:p w14:paraId="512B15D1" w14:textId="77777777" w:rsidR="00A31187" w:rsidRPr="00620EC7" w:rsidRDefault="00A31187">
      <w:pPr>
        <w:tabs>
          <w:tab w:val="left" w:pos="993"/>
        </w:tabs>
        <w:spacing w:line="276" w:lineRule="auto"/>
        <w:ind w:left="567" w:hanging="567"/>
        <w:jc w:val="both"/>
        <w:rPr>
          <w:rFonts w:ascii="Verdana" w:hAnsi="Verdana" w:cs="Verdana"/>
          <w:b/>
          <w:sz w:val="20"/>
          <w:szCs w:val="20"/>
        </w:rPr>
      </w:pPr>
    </w:p>
    <w:p w14:paraId="7CF0D3CE" w14:textId="07430169" w:rsidR="00A31187" w:rsidRPr="00620EC7" w:rsidRDefault="00A31187" w:rsidP="00ED147E">
      <w:pPr>
        <w:tabs>
          <w:tab w:val="left" w:pos="993"/>
        </w:tabs>
        <w:spacing w:line="276" w:lineRule="auto"/>
        <w:ind w:left="709" w:hanging="567"/>
        <w:jc w:val="both"/>
        <w:rPr>
          <w:rFonts w:ascii="Verdana" w:hAnsi="Verdana" w:cs="Verdana"/>
          <w:sz w:val="20"/>
          <w:szCs w:val="20"/>
        </w:rPr>
      </w:pPr>
      <w:r w:rsidRPr="00620EC7">
        <w:rPr>
          <w:rFonts w:ascii="Verdana" w:hAnsi="Verdana" w:cs="Verdana"/>
          <w:sz w:val="20"/>
          <w:szCs w:val="20"/>
        </w:rPr>
        <w:lastRenderedPageBreak/>
        <w:t>19.1.</w:t>
      </w:r>
      <w:r w:rsidR="00DB24B4" w:rsidRPr="00620EC7">
        <w:rPr>
          <w:rFonts w:ascii="Verdana" w:hAnsi="Verdana" w:cs="Verdana"/>
          <w:sz w:val="20"/>
          <w:szCs w:val="20"/>
        </w:rPr>
        <w:t>2</w:t>
      </w:r>
      <w:r w:rsidRPr="00620EC7">
        <w:rPr>
          <w:rFonts w:ascii="Verdana" w:hAnsi="Verdana" w:cs="Verdana"/>
          <w:sz w:val="20"/>
          <w:szCs w:val="20"/>
        </w:rPr>
        <w:t>.</w:t>
      </w:r>
      <w:r w:rsidRPr="00620EC7">
        <w:rPr>
          <w:rFonts w:ascii="Verdana" w:hAnsi="Verdana" w:cs="Verdana"/>
          <w:sz w:val="20"/>
          <w:szCs w:val="20"/>
        </w:rPr>
        <w:tab/>
      </w:r>
      <w:r w:rsidRPr="00620EC7">
        <w:rPr>
          <w:rFonts w:ascii="Verdana" w:hAnsi="Verdana" w:cs="Verdana"/>
          <w:b/>
          <w:sz w:val="20"/>
          <w:szCs w:val="20"/>
        </w:rPr>
        <w:t xml:space="preserve">Kryterium </w:t>
      </w:r>
      <w:r w:rsidR="005600EF" w:rsidRPr="00620EC7">
        <w:rPr>
          <w:rFonts w:ascii="Verdana" w:hAnsi="Verdana" w:cs="Verdana"/>
          <w:b/>
          <w:sz w:val="20"/>
          <w:szCs w:val="20"/>
        </w:rPr>
        <w:t>Emisja spalin</w:t>
      </w:r>
      <w:r w:rsidR="00DB24B4" w:rsidRPr="00620EC7">
        <w:rPr>
          <w:rFonts w:ascii="Verdana" w:hAnsi="Verdana" w:cs="Verdana"/>
          <w:b/>
          <w:sz w:val="20"/>
          <w:szCs w:val="20"/>
        </w:rPr>
        <w:t xml:space="preserve"> </w:t>
      </w:r>
      <w:r w:rsidR="00883239" w:rsidRPr="00620EC7">
        <w:rPr>
          <w:rFonts w:ascii="Verdana" w:hAnsi="Verdana" w:cs="Verdana"/>
          <w:b/>
          <w:sz w:val="20"/>
          <w:szCs w:val="20"/>
        </w:rPr>
        <w:t xml:space="preserve">(E) </w:t>
      </w:r>
      <w:r w:rsidRPr="00620EC7">
        <w:rPr>
          <w:rFonts w:ascii="Verdana" w:hAnsi="Verdana" w:cs="Verdana"/>
          <w:sz w:val="20"/>
          <w:szCs w:val="20"/>
        </w:rPr>
        <w:t xml:space="preserve">będzie rozpatrywane na podstawie </w:t>
      </w:r>
      <w:r w:rsidR="00E773A3" w:rsidRPr="00620EC7">
        <w:rPr>
          <w:rFonts w:ascii="Verdana" w:hAnsi="Verdana" w:cs="Verdana"/>
          <w:sz w:val="20"/>
          <w:szCs w:val="20"/>
        </w:rPr>
        <w:t>załącznika nr 1 do Formularza oferty - zestawienia pojazdów przez</w:t>
      </w:r>
      <w:r w:rsidR="002F23F1" w:rsidRPr="00620EC7">
        <w:rPr>
          <w:rFonts w:ascii="Verdana" w:hAnsi="Verdana" w:cs="Verdana"/>
          <w:sz w:val="20"/>
          <w:szCs w:val="20"/>
        </w:rPr>
        <w:t>naczonych przez Wykonawcę do odbierania i transportu</w:t>
      </w:r>
      <w:r w:rsidR="00E773A3" w:rsidRPr="00620EC7">
        <w:rPr>
          <w:rFonts w:ascii="Verdana" w:hAnsi="Verdana" w:cs="Verdana"/>
          <w:sz w:val="20"/>
          <w:szCs w:val="20"/>
        </w:rPr>
        <w:t xml:space="preserve"> odpadów</w:t>
      </w:r>
      <w:r w:rsidRPr="00620EC7">
        <w:rPr>
          <w:rFonts w:ascii="Verdana" w:hAnsi="Verdana" w:cs="Verdana"/>
          <w:sz w:val="20"/>
          <w:szCs w:val="20"/>
        </w:rPr>
        <w:t xml:space="preserve">. </w:t>
      </w:r>
    </w:p>
    <w:p w14:paraId="3DFA80B8" w14:textId="59DEE0CB" w:rsidR="00A31187" w:rsidRPr="00620EC7" w:rsidRDefault="00A31187" w:rsidP="00ED147E">
      <w:pPr>
        <w:tabs>
          <w:tab w:val="left" w:pos="993"/>
        </w:tabs>
        <w:spacing w:line="276" w:lineRule="auto"/>
        <w:ind w:left="709"/>
        <w:jc w:val="both"/>
        <w:rPr>
          <w:rFonts w:ascii="Verdana" w:hAnsi="Verdana" w:cs="Verdana"/>
          <w:sz w:val="20"/>
          <w:szCs w:val="20"/>
        </w:rPr>
      </w:pPr>
      <w:r w:rsidRPr="00620EC7">
        <w:rPr>
          <w:rFonts w:ascii="Verdana" w:hAnsi="Verdana" w:cs="Verdana"/>
          <w:sz w:val="20"/>
          <w:szCs w:val="20"/>
        </w:rPr>
        <w:t xml:space="preserve">Znaczenie kryterium – </w:t>
      </w:r>
      <w:r w:rsidR="00521C8D">
        <w:rPr>
          <w:rFonts w:ascii="Verdana" w:hAnsi="Verdana" w:cs="Verdana"/>
          <w:sz w:val="20"/>
          <w:szCs w:val="20"/>
        </w:rPr>
        <w:t>15</w:t>
      </w:r>
      <w:r w:rsidRPr="00620EC7">
        <w:rPr>
          <w:rFonts w:ascii="Verdana" w:hAnsi="Verdana" w:cs="Verdana"/>
          <w:sz w:val="20"/>
          <w:szCs w:val="20"/>
        </w:rPr>
        <w:t>%.</w:t>
      </w:r>
    </w:p>
    <w:p w14:paraId="4E28E87C" w14:textId="5114757C" w:rsidR="00A31187" w:rsidRPr="00620EC7" w:rsidRDefault="00A31187" w:rsidP="00ED147E">
      <w:pPr>
        <w:tabs>
          <w:tab w:val="left" w:pos="993"/>
        </w:tabs>
        <w:spacing w:line="276" w:lineRule="auto"/>
        <w:ind w:left="709" w:hanging="567"/>
        <w:jc w:val="both"/>
        <w:rPr>
          <w:rFonts w:ascii="Verdana" w:hAnsi="Verdana" w:cs="Verdana"/>
          <w:sz w:val="20"/>
          <w:szCs w:val="20"/>
        </w:rPr>
      </w:pPr>
      <w:r w:rsidRPr="00620EC7">
        <w:rPr>
          <w:rFonts w:ascii="Verdana" w:hAnsi="Verdana" w:cs="Verdana"/>
          <w:sz w:val="20"/>
          <w:szCs w:val="20"/>
        </w:rPr>
        <w:tab/>
      </w:r>
      <w:r w:rsidR="00B707E2" w:rsidRPr="00620EC7">
        <w:rPr>
          <w:rFonts w:ascii="Verdana" w:hAnsi="Verdana" w:cs="Verdana"/>
          <w:sz w:val="20"/>
          <w:szCs w:val="20"/>
        </w:rPr>
        <w:t xml:space="preserve">W ramach kryterium Wykonawca otrzymuje punkty za realizację usługi odbierania i transportu odpadów taborem samochodowym spełniającym normę emisji spalin EURO 6 lub wyższą, lub pojazdami zasilanymi gazem LPG lub CNG. </w:t>
      </w:r>
    </w:p>
    <w:p w14:paraId="6D924A01" w14:textId="77777777" w:rsidR="00C91E45" w:rsidRPr="00620EC7" w:rsidRDefault="00C91E45" w:rsidP="00B707E2">
      <w:pPr>
        <w:tabs>
          <w:tab w:val="left" w:pos="993"/>
        </w:tabs>
        <w:spacing w:line="276" w:lineRule="auto"/>
        <w:ind w:left="709"/>
        <w:jc w:val="both"/>
        <w:rPr>
          <w:rFonts w:ascii="Verdana" w:hAnsi="Verdana" w:cs="Verdana"/>
          <w:sz w:val="20"/>
          <w:szCs w:val="20"/>
        </w:rPr>
      </w:pPr>
    </w:p>
    <w:p w14:paraId="4BB6F444" w14:textId="23071933" w:rsidR="00C91E45" w:rsidRPr="00620EC7" w:rsidRDefault="00B707E2" w:rsidP="00DF5016">
      <w:pPr>
        <w:tabs>
          <w:tab w:val="left" w:pos="993"/>
        </w:tabs>
        <w:spacing w:after="240" w:line="276" w:lineRule="auto"/>
        <w:ind w:left="709"/>
        <w:jc w:val="both"/>
        <w:rPr>
          <w:rFonts w:ascii="Verdana" w:hAnsi="Verdana" w:cs="Verdana"/>
          <w:sz w:val="20"/>
          <w:szCs w:val="20"/>
        </w:rPr>
      </w:pPr>
      <w:r w:rsidRPr="00620EC7">
        <w:rPr>
          <w:rFonts w:ascii="Verdana" w:hAnsi="Verdana" w:cs="Verdana"/>
          <w:sz w:val="20"/>
          <w:szCs w:val="20"/>
        </w:rPr>
        <w:t xml:space="preserve">Oferty </w:t>
      </w:r>
      <w:r w:rsidR="00C91E45" w:rsidRPr="00620EC7">
        <w:rPr>
          <w:rFonts w:ascii="Verdana" w:hAnsi="Verdana" w:cs="Verdana"/>
          <w:sz w:val="20"/>
          <w:szCs w:val="20"/>
        </w:rPr>
        <w:t>dla których poniżej 50% pojazdów spełnia normę emisji EURO 6</w:t>
      </w:r>
      <w:r w:rsidR="00C91E45" w:rsidRPr="00620EC7">
        <w:t xml:space="preserve"> </w:t>
      </w:r>
      <w:r w:rsidR="00C91E45" w:rsidRPr="00620EC7">
        <w:rPr>
          <w:rFonts w:ascii="Verdana" w:hAnsi="Verdana" w:cs="Verdana"/>
          <w:sz w:val="20"/>
          <w:szCs w:val="20"/>
        </w:rPr>
        <w:t>lub wyższą lub pojazdy są zasilane gazem LPG lub CNG otrzymują 0 pkt;</w:t>
      </w:r>
    </w:p>
    <w:p w14:paraId="06E38BA0" w14:textId="21EA37FE" w:rsidR="00C91E45" w:rsidRPr="00620EC7" w:rsidRDefault="00C91E45" w:rsidP="00DF5016">
      <w:pPr>
        <w:tabs>
          <w:tab w:val="left" w:pos="993"/>
        </w:tabs>
        <w:spacing w:after="240" w:line="276" w:lineRule="auto"/>
        <w:ind w:left="709"/>
        <w:jc w:val="both"/>
        <w:rPr>
          <w:rFonts w:ascii="Verdana" w:hAnsi="Verdana" w:cs="Verdana"/>
          <w:sz w:val="20"/>
          <w:szCs w:val="20"/>
        </w:rPr>
      </w:pPr>
      <w:r w:rsidRPr="00620EC7">
        <w:rPr>
          <w:rFonts w:ascii="Verdana" w:hAnsi="Verdana" w:cs="Verdana"/>
          <w:sz w:val="20"/>
          <w:szCs w:val="20"/>
        </w:rPr>
        <w:t xml:space="preserve">Oferty dla których od 50% włącznie do 80 % włącznie  pojazdów spełnia normę emisji EURO 6 lub pojazdy są zasilane gazem LPG lub CNG otrzymują </w:t>
      </w:r>
      <w:r w:rsidR="00521C8D">
        <w:rPr>
          <w:rFonts w:ascii="Verdana" w:hAnsi="Verdana" w:cs="Verdana"/>
          <w:sz w:val="20"/>
          <w:szCs w:val="20"/>
        </w:rPr>
        <w:t>7</w:t>
      </w:r>
      <w:r w:rsidRPr="00620EC7">
        <w:rPr>
          <w:rFonts w:ascii="Verdana" w:hAnsi="Verdana" w:cs="Verdana"/>
          <w:sz w:val="20"/>
          <w:szCs w:val="20"/>
        </w:rPr>
        <w:t xml:space="preserve"> pkt;</w:t>
      </w:r>
    </w:p>
    <w:p w14:paraId="5B68F275" w14:textId="1E062FA5" w:rsidR="00C91E45" w:rsidRPr="00620EC7" w:rsidRDefault="00C91E45" w:rsidP="00DF5016">
      <w:pPr>
        <w:tabs>
          <w:tab w:val="left" w:pos="993"/>
        </w:tabs>
        <w:spacing w:after="240" w:line="276" w:lineRule="auto"/>
        <w:ind w:left="709"/>
        <w:jc w:val="both"/>
        <w:rPr>
          <w:rFonts w:ascii="Verdana" w:hAnsi="Verdana" w:cs="Verdana"/>
          <w:sz w:val="20"/>
          <w:szCs w:val="20"/>
        </w:rPr>
      </w:pPr>
      <w:r w:rsidRPr="00620EC7">
        <w:rPr>
          <w:rFonts w:ascii="Verdana" w:hAnsi="Verdana" w:cs="Verdana"/>
          <w:sz w:val="20"/>
          <w:szCs w:val="20"/>
        </w:rPr>
        <w:t xml:space="preserve">Oferty dla których </w:t>
      </w:r>
      <w:r w:rsidR="00DF5016" w:rsidRPr="00620EC7">
        <w:rPr>
          <w:rFonts w:ascii="Verdana" w:hAnsi="Verdana" w:cs="Verdana"/>
          <w:sz w:val="20"/>
          <w:szCs w:val="20"/>
        </w:rPr>
        <w:t>ponad 8</w:t>
      </w:r>
      <w:r w:rsidRPr="00620EC7">
        <w:rPr>
          <w:rFonts w:ascii="Verdana" w:hAnsi="Verdana" w:cs="Verdana"/>
          <w:sz w:val="20"/>
          <w:szCs w:val="20"/>
        </w:rPr>
        <w:t xml:space="preserve">0% pojazdów spełnia normę emisji EURO 6 lub wyższą lub pojazdy są zasilane gazem LPG lub CNG otrzymują </w:t>
      </w:r>
      <w:r w:rsidR="00521C8D">
        <w:rPr>
          <w:rFonts w:ascii="Verdana" w:hAnsi="Verdana" w:cs="Verdana"/>
          <w:sz w:val="20"/>
          <w:szCs w:val="20"/>
        </w:rPr>
        <w:t>15</w:t>
      </w:r>
      <w:r w:rsidRPr="00620EC7">
        <w:rPr>
          <w:rFonts w:ascii="Verdana" w:hAnsi="Verdana" w:cs="Verdana"/>
          <w:sz w:val="20"/>
          <w:szCs w:val="20"/>
        </w:rPr>
        <w:t xml:space="preserve"> pkt</w:t>
      </w:r>
    </w:p>
    <w:p w14:paraId="55F58C75" w14:textId="7055D62F" w:rsidR="0011774A" w:rsidRPr="00620EC7" w:rsidRDefault="0011774A" w:rsidP="00ED147E">
      <w:pPr>
        <w:autoSpaceDE w:val="0"/>
        <w:spacing w:line="276" w:lineRule="auto"/>
        <w:ind w:left="709" w:hanging="709"/>
        <w:jc w:val="both"/>
        <w:rPr>
          <w:rFonts w:ascii="Verdana" w:hAnsi="Verdana"/>
          <w:sz w:val="20"/>
          <w:szCs w:val="20"/>
        </w:rPr>
      </w:pPr>
      <w:r w:rsidRPr="00620EC7">
        <w:rPr>
          <w:rFonts w:ascii="Verdana" w:hAnsi="Verdana" w:cs="Verdana"/>
          <w:sz w:val="20"/>
          <w:szCs w:val="20"/>
        </w:rPr>
        <w:t xml:space="preserve">19.1.3 </w:t>
      </w:r>
      <w:r w:rsidR="00897AC8" w:rsidRPr="00620EC7">
        <w:rPr>
          <w:rFonts w:ascii="Verdana" w:hAnsi="Verdana" w:cs="Verdana"/>
          <w:b/>
          <w:sz w:val="20"/>
          <w:szCs w:val="20"/>
        </w:rPr>
        <w:t>Kryterium</w:t>
      </w:r>
      <w:r w:rsidR="00897AC8" w:rsidRPr="00620EC7">
        <w:rPr>
          <w:rFonts w:ascii="Verdana" w:hAnsi="Verdana" w:cs="Verdana"/>
          <w:sz w:val="20"/>
          <w:szCs w:val="20"/>
        </w:rPr>
        <w:t xml:space="preserve"> </w:t>
      </w:r>
      <w:r w:rsidR="00897AC8" w:rsidRPr="00620EC7">
        <w:rPr>
          <w:rFonts w:ascii="Verdana" w:hAnsi="Verdana" w:cs="Verdana"/>
          <w:b/>
          <w:sz w:val="20"/>
          <w:szCs w:val="20"/>
        </w:rPr>
        <w:t>Termin płatności</w:t>
      </w:r>
      <w:r w:rsidR="00883239" w:rsidRPr="00620EC7">
        <w:rPr>
          <w:rFonts w:ascii="Verdana" w:hAnsi="Verdana" w:cs="Verdana"/>
          <w:b/>
          <w:sz w:val="20"/>
          <w:szCs w:val="20"/>
        </w:rPr>
        <w:t xml:space="preserve"> (T)</w:t>
      </w:r>
      <w:r w:rsidR="00897AC8" w:rsidRPr="00620EC7">
        <w:rPr>
          <w:rFonts w:ascii="Verdana" w:hAnsi="Verdana" w:cs="Verdana"/>
          <w:b/>
          <w:sz w:val="20"/>
          <w:szCs w:val="20"/>
        </w:rPr>
        <w:t xml:space="preserve"> </w:t>
      </w:r>
      <w:r w:rsidR="00ED147E" w:rsidRPr="00620EC7">
        <w:rPr>
          <w:rFonts w:ascii="Verdana" w:hAnsi="Verdana"/>
          <w:sz w:val="20"/>
          <w:szCs w:val="20"/>
        </w:rPr>
        <w:t>będzie rozpatrywane na podstawie terminu płatności zadeklarowanego w złożonym na Formularzu Oferty oświadczeniu w pkt 3.</w:t>
      </w:r>
      <w:r w:rsidR="00D77009" w:rsidRPr="00620EC7">
        <w:rPr>
          <w:rFonts w:ascii="Verdana" w:hAnsi="Verdana"/>
          <w:sz w:val="20"/>
          <w:szCs w:val="20"/>
        </w:rPr>
        <w:t>2</w:t>
      </w:r>
      <w:r w:rsidR="00ED147E" w:rsidRPr="00620EC7">
        <w:rPr>
          <w:rFonts w:ascii="Verdana" w:hAnsi="Verdana"/>
          <w:sz w:val="20"/>
          <w:szCs w:val="20"/>
        </w:rPr>
        <w:t>.</w:t>
      </w:r>
    </w:p>
    <w:p w14:paraId="481A5126" w14:textId="689C23C9"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Termin płatności faktury 14 dni – </w:t>
      </w:r>
      <w:r w:rsidR="00897AC8" w:rsidRPr="00620EC7">
        <w:rPr>
          <w:rFonts w:ascii="Verdana" w:hAnsi="Verdana"/>
          <w:sz w:val="20"/>
          <w:szCs w:val="20"/>
        </w:rPr>
        <w:t>0</w:t>
      </w:r>
      <w:r w:rsidRPr="00620EC7">
        <w:rPr>
          <w:rFonts w:ascii="Verdana" w:hAnsi="Verdana"/>
          <w:sz w:val="20"/>
          <w:szCs w:val="20"/>
        </w:rPr>
        <w:t xml:space="preserve"> pkt</w:t>
      </w:r>
    </w:p>
    <w:p w14:paraId="34A8072E" w14:textId="3A37DD21"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Termin płatności faktury 21 dni – </w:t>
      </w:r>
      <w:r w:rsidR="00521C8D">
        <w:rPr>
          <w:rFonts w:ascii="Verdana" w:hAnsi="Verdana"/>
          <w:sz w:val="20"/>
          <w:szCs w:val="20"/>
        </w:rPr>
        <w:t>2</w:t>
      </w:r>
      <w:r w:rsidRPr="00620EC7">
        <w:rPr>
          <w:rFonts w:ascii="Verdana" w:hAnsi="Verdana"/>
          <w:sz w:val="20"/>
          <w:szCs w:val="20"/>
        </w:rPr>
        <w:t xml:space="preserve"> pkt</w:t>
      </w:r>
    </w:p>
    <w:p w14:paraId="2D284A87" w14:textId="6C99D160"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Termin płatności faktury 30 dni – </w:t>
      </w:r>
      <w:r w:rsidR="00521C8D">
        <w:rPr>
          <w:rFonts w:ascii="Verdana" w:hAnsi="Verdana"/>
          <w:sz w:val="20"/>
          <w:szCs w:val="20"/>
        </w:rPr>
        <w:t>5</w:t>
      </w:r>
      <w:r w:rsidRPr="00620EC7">
        <w:rPr>
          <w:rFonts w:ascii="Verdana" w:hAnsi="Verdana"/>
          <w:sz w:val="20"/>
          <w:szCs w:val="20"/>
        </w:rPr>
        <w:t xml:space="preserve"> pkt</w:t>
      </w:r>
    </w:p>
    <w:p w14:paraId="7DBFD636" w14:textId="77777777"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Wykonawca może zaoferować jeden z pośród trzech wymienionych powyżej terminów płatności.</w:t>
      </w:r>
    </w:p>
    <w:p w14:paraId="4389C629" w14:textId="77777777" w:rsidR="0011774A" w:rsidRPr="00620EC7" w:rsidRDefault="0011774A" w:rsidP="00ED147E">
      <w:pPr>
        <w:autoSpaceDE w:val="0"/>
        <w:spacing w:line="276" w:lineRule="auto"/>
        <w:ind w:left="709"/>
        <w:jc w:val="both"/>
        <w:rPr>
          <w:rFonts w:ascii="Verdana" w:hAnsi="Verdana"/>
          <w:sz w:val="20"/>
          <w:szCs w:val="20"/>
        </w:rPr>
      </w:pPr>
      <w:r w:rsidRPr="00620EC7">
        <w:rPr>
          <w:rFonts w:ascii="Verdana" w:hAnsi="Verdana"/>
          <w:sz w:val="20"/>
          <w:szCs w:val="20"/>
        </w:rPr>
        <w:t>Zaoferowanie innego terminu płatności spowoduje odrzucenie oferty z uwagi na niezgodność ze Specyfikacją Istotnych Warunków Zamówienia.</w:t>
      </w:r>
    </w:p>
    <w:p w14:paraId="0C77EE8F" w14:textId="77777777" w:rsidR="00377801" w:rsidRPr="00620EC7" w:rsidRDefault="00377801" w:rsidP="00ED147E">
      <w:pPr>
        <w:autoSpaceDE w:val="0"/>
        <w:spacing w:line="276" w:lineRule="auto"/>
        <w:ind w:left="709"/>
        <w:jc w:val="both"/>
        <w:rPr>
          <w:rFonts w:ascii="Verdana" w:hAnsi="Verdana"/>
          <w:sz w:val="20"/>
          <w:szCs w:val="20"/>
        </w:rPr>
      </w:pPr>
    </w:p>
    <w:p w14:paraId="75ADBD31" w14:textId="181A2882" w:rsidR="00ED147E" w:rsidRPr="00620EC7" w:rsidRDefault="00ED147E" w:rsidP="00ED147E">
      <w:pPr>
        <w:autoSpaceDE w:val="0"/>
        <w:spacing w:line="276" w:lineRule="auto"/>
        <w:ind w:left="709" w:hanging="709"/>
        <w:jc w:val="both"/>
        <w:rPr>
          <w:rFonts w:ascii="Verdana" w:hAnsi="Verdana"/>
          <w:sz w:val="20"/>
          <w:szCs w:val="20"/>
        </w:rPr>
      </w:pPr>
      <w:r w:rsidRPr="00620EC7">
        <w:rPr>
          <w:rFonts w:ascii="Verdana" w:hAnsi="Verdana" w:cs="Verdana"/>
          <w:sz w:val="20"/>
          <w:szCs w:val="20"/>
        </w:rPr>
        <w:t>19.1.4</w:t>
      </w:r>
      <w:r w:rsidRPr="00620EC7">
        <w:rPr>
          <w:rFonts w:ascii="Verdana" w:hAnsi="Verdana" w:cs="Verdana"/>
          <w:b/>
          <w:sz w:val="20"/>
          <w:szCs w:val="20"/>
        </w:rPr>
        <w:t xml:space="preserve"> Częstotliwość odbioru odpadów z PSZOK</w:t>
      </w:r>
      <w:r w:rsidR="00883239" w:rsidRPr="00620EC7">
        <w:rPr>
          <w:rFonts w:ascii="Verdana" w:hAnsi="Verdana" w:cs="Verdana"/>
          <w:b/>
          <w:sz w:val="20"/>
          <w:szCs w:val="20"/>
        </w:rPr>
        <w:t xml:space="preserve"> (O)</w:t>
      </w:r>
      <w:r w:rsidRPr="00620EC7">
        <w:rPr>
          <w:rFonts w:ascii="Verdana" w:hAnsi="Verdana" w:cs="Verdana"/>
          <w:b/>
          <w:sz w:val="20"/>
          <w:szCs w:val="20"/>
        </w:rPr>
        <w:t xml:space="preserve"> </w:t>
      </w:r>
      <w:r w:rsidRPr="00620EC7">
        <w:rPr>
          <w:rFonts w:ascii="Verdana" w:hAnsi="Verdana"/>
          <w:sz w:val="20"/>
          <w:szCs w:val="20"/>
        </w:rPr>
        <w:t>będzie rozpatrywane na podstawie częstotliwości odbioru odpadów z PSZOK zadeklarowanej w złożonym na Formularzu Oferty oświadczeniu w pkt 3.3.</w:t>
      </w:r>
    </w:p>
    <w:p w14:paraId="253FFD1C" w14:textId="58536ABD" w:rsidR="00ED147E" w:rsidRPr="00620EC7"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Częstotliwość odbioru odpadów – 1 </w:t>
      </w:r>
      <w:r w:rsidR="00D9225B" w:rsidRPr="00620EC7">
        <w:rPr>
          <w:rFonts w:ascii="Verdana" w:hAnsi="Verdana"/>
          <w:sz w:val="20"/>
          <w:szCs w:val="20"/>
        </w:rPr>
        <w:t>raz na 2 miesiące</w:t>
      </w:r>
      <w:r w:rsidRPr="00620EC7">
        <w:rPr>
          <w:rFonts w:ascii="Verdana" w:hAnsi="Verdana"/>
          <w:sz w:val="20"/>
          <w:szCs w:val="20"/>
        </w:rPr>
        <w:t>– 0 pkt</w:t>
      </w:r>
    </w:p>
    <w:p w14:paraId="38EB5543" w14:textId="463B4F0D" w:rsidR="00ED147E" w:rsidRPr="00620EC7"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Częstotliwość odbioru odpadów – 1 raz na </w:t>
      </w:r>
      <w:r w:rsidR="00D9225B" w:rsidRPr="00620EC7">
        <w:rPr>
          <w:rFonts w:ascii="Verdana" w:hAnsi="Verdana"/>
          <w:sz w:val="20"/>
          <w:szCs w:val="20"/>
        </w:rPr>
        <w:t>miesiąc</w:t>
      </w:r>
      <w:r w:rsidRPr="00620EC7">
        <w:rPr>
          <w:rFonts w:ascii="Verdana" w:hAnsi="Verdana"/>
          <w:sz w:val="20"/>
          <w:szCs w:val="20"/>
        </w:rPr>
        <w:t xml:space="preserve"> – </w:t>
      </w:r>
      <w:r w:rsidR="00883239" w:rsidRPr="00620EC7">
        <w:rPr>
          <w:rFonts w:ascii="Verdana" w:hAnsi="Verdana"/>
          <w:sz w:val="20"/>
          <w:szCs w:val="20"/>
        </w:rPr>
        <w:t>5</w:t>
      </w:r>
      <w:r w:rsidRPr="00620EC7">
        <w:rPr>
          <w:rFonts w:ascii="Verdana" w:hAnsi="Verdana"/>
          <w:sz w:val="20"/>
          <w:szCs w:val="20"/>
        </w:rPr>
        <w:t xml:space="preserve"> pkt</w:t>
      </w:r>
    </w:p>
    <w:p w14:paraId="33CF27F8" w14:textId="56A8D635" w:rsidR="00ED147E" w:rsidRPr="00620EC7"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Wykonawca może zaoferować jed</w:t>
      </w:r>
      <w:r w:rsidR="00883239" w:rsidRPr="00620EC7">
        <w:rPr>
          <w:rFonts w:ascii="Verdana" w:hAnsi="Verdana"/>
          <w:sz w:val="20"/>
          <w:szCs w:val="20"/>
        </w:rPr>
        <w:t>ną</w:t>
      </w:r>
      <w:r w:rsidRPr="00620EC7">
        <w:rPr>
          <w:rFonts w:ascii="Verdana" w:hAnsi="Verdana"/>
          <w:sz w:val="20"/>
          <w:szCs w:val="20"/>
        </w:rPr>
        <w:t xml:space="preserve"> z pośród </w:t>
      </w:r>
      <w:r w:rsidR="00883239" w:rsidRPr="00620EC7">
        <w:rPr>
          <w:rFonts w:ascii="Verdana" w:hAnsi="Verdana"/>
          <w:sz w:val="20"/>
          <w:szCs w:val="20"/>
        </w:rPr>
        <w:t>dwóch</w:t>
      </w:r>
      <w:r w:rsidRPr="00620EC7">
        <w:rPr>
          <w:rFonts w:ascii="Verdana" w:hAnsi="Verdana"/>
          <w:sz w:val="20"/>
          <w:szCs w:val="20"/>
        </w:rPr>
        <w:t xml:space="preserve"> wymienionych powyżej </w:t>
      </w:r>
      <w:r w:rsidR="00883239" w:rsidRPr="00620EC7">
        <w:rPr>
          <w:rFonts w:ascii="Verdana" w:hAnsi="Verdana"/>
          <w:sz w:val="20"/>
          <w:szCs w:val="20"/>
        </w:rPr>
        <w:t>częstotliwości odbiorów odpadów</w:t>
      </w:r>
      <w:r w:rsidRPr="00620EC7">
        <w:rPr>
          <w:rFonts w:ascii="Verdana" w:hAnsi="Verdana"/>
          <w:sz w:val="20"/>
          <w:szCs w:val="20"/>
        </w:rPr>
        <w:t>.</w:t>
      </w:r>
    </w:p>
    <w:p w14:paraId="2D3D1888" w14:textId="0F15AF0F" w:rsidR="00ED147E" w:rsidRDefault="00ED147E" w:rsidP="00ED147E">
      <w:pPr>
        <w:autoSpaceDE w:val="0"/>
        <w:spacing w:line="276" w:lineRule="auto"/>
        <w:ind w:left="709"/>
        <w:jc w:val="both"/>
        <w:rPr>
          <w:rFonts w:ascii="Verdana" w:hAnsi="Verdana"/>
          <w:sz w:val="20"/>
          <w:szCs w:val="20"/>
        </w:rPr>
      </w:pPr>
      <w:r w:rsidRPr="00620EC7">
        <w:rPr>
          <w:rFonts w:ascii="Verdana" w:hAnsi="Verdana"/>
          <w:sz w:val="20"/>
          <w:szCs w:val="20"/>
        </w:rPr>
        <w:t xml:space="preserve">Zaoferowanie </w:t>
      </w:r>
      <w:r w:rsidR="00883239" w:rsidRPr="00620EC7">
        <w:rPr>
          <w:rFonts w:ascii="Verdana" w:hAnsi="Verdana"/>
          <w:sz w:val="20"/>
          <w:szCs w:val="20"/>
        </w:rPr>
        <w:t>innej częstotliwości odbioru odpadów</w:t>
      </w:r>
      <w:r w:rsidRPr="00620EC7">
        <w:rPr>
          <w:rFonts w:ascii="Verdana" w:hAnsi="Verdana"/>
          <w:sz w:val="20"/>
          <w:szCs w:val="20"/>
        </w:rPr>
        <w:t xml:space="preserve"> spowoduje odrzucenie oferty z uwagi na niezgodność ze Specyfikacją Istotnych Warunków Zamówienia.</w:t>
      </w:r>
    </w:p>
    <w:p w14:paraId="26A10E37" w14:textId="77777777" w:rsidR="00521C8D" w:rsidRDefault="00521C8D" w:rsidP="00ED147E">
      <w:pPr>
        <w:autoSpaceDE w:val="0"/>
        <w:spacing w:line="276" w:lineRule="auto"/>
        <w:ind w:left="709"/>
        <w:jc w:val="both"/>
        <w:rPr>
          <w:rFonts w:ascii="Verdana" w:hAnsi="Verdana"/>
          <w:sz w:val="20"/>
          <w:szCs w:val="20"/>
        </w:rPr>
      </w:pPr>
    </w:p>
    <w:p w14:paraId="53EF3902" w14:textId="7A554661" w:rsidR="00761AAC" w:rsidRPr="00761AAC" w:rsidRDefault="00761AAC" w:rsidP="00761AAC">
      <w:pPr>
        <w:autoSpaceDE w:val="0"/>
        <w:spacing w:line="276" w:lineRule="auto"/>
        <w:ind w:left="709" w:hanging="709"/>
        <w:jc w:val="both"/>
        <w:rPr>
          <w:rFonts w:ascii="Verdana" w:hAnsi="Verdana"/>
          <w:sz w:val="20"/>
          <w:szCs w:val="20"/>
        </w:rPr>
      </w:pPr>
      <w:r w:rsidRPr="00761AAC">
        <w:rPr>
          <w:rFonts w:ascii="Verdana" w:hAnsi="Verdana"/>
          <w:sz w:val="20"/>
          <w:szCs w:val="20"/>
        </w:rPr>
        <w:t>19.1.</w:t>
      </w:r>
      <w:r w:rsidR="00521C8D">
        <w:rPr>
          <w:rFonts w:ascii="Verdana" w:hAnsi="Verdana"/>
          <w:sz w:val="20"/>
          <w:szCs w:val="20"/>
        </w:rPr>
        <w:t>5</w:t>
      </w:r>
      <w:r w:rsidRPr="00761AAC">
        <w:rPr>
          <w:rFonts w:ascii="Verdana" w:hAnsi="Verdana"/>
          <w:sz w:val="20"/>
          <w:szCs w:val="20"/>
        </w:rPr>
        <w:t xml:space="preserve"> </w:t>
      </w:r>
      <w:r w:rsidRPr="00761AAC">
        <w:rPr>
          <w:rFonts w:ascii="Verdana" w:hAnsi="Verdana"/>
          <w:b/>
          <w:sz w:val="20"/>
          <w:szCs w:val="20"/>
        </w:rPr>
        <w:t>Wyposażenie PSZOK</w:t>
      </w:r>
      <w:r w:rsidRPr="00761AAC">
        <w:rPr>
          <w:rFonts w:ascii="Verdana" w:hAnsi="Verdana"/>
          <w:sz w:val="20"/>
          <w:szCs w:val="20"/>
        </w:rPr>
        <w:t xml:space="preserve"> </w:t>
      </w:r>
      <w:r>
        <w:rPr>
          <w:rFonts w:ascii="Verdana" w:hAnsi="Verdana"/>
          <w:b/>
          <w:sz w:val="20"/>
          <w:szCs w:val="20"/>
        </w:rPr>
        <w:t>(W</w:t>
      </w:r>
      <w:r w:rsidRPr="00761AAC">
        <w:rPr>
          <w:rFonts w:ascii="Verdana" w:hAnsi="Verdana"/>
          <w:b/>
          <w:sz w:val="20"/>
          <w:szCs w:val="20"/>
        </w:rPr>
        <w:t>)</w:t>
      </w:r>
      <w:r w:rsidRPr="00761AAC">
        <w:rPr>
          <w:rFonts w:ascii="Verdana" w:hAnsi="Verdana"/>
          <w:sz w:val="20"/>
          <w:szCs w:val="20"/>
        </w:rPr>
        <w:t xml:space="preserve"> będzie rozpatrywane na podstawie </w:t>
      </w:r>
      <w:r w:rsidR="00521C8D">
        <w:rPr>
          <w:rFonts w:ascii="Verdana" w:hAnsi="Verdana"/>
          <w:sz w:val="20"/>
          <w:szCs w:val="20"/>
        </w:rPr>
        <w:t xml:space="preserve">oświadczenia wykonawcy zawartego </w:t>
      </w:r>
      <w:r w:rsidRPr="00761AAC">
        <w:rPr>
          <w:rFonts w:ascii="Verdana" w:hAnsi="Verdana"/>
          <w:sz w:val="20"/>
          <w:szCs w:val="20"/>
        </w:rPr>
        <w:t>w złożonym na Formular</w:t>
      </w:r>
      <w:r w:rsidR="00521C8D">
        <w:rPr>
          <w:rFonts w:ascii="Verdana" w:hAnsi="Verdana"/>
          <w:sz w:val="20"/>
          <w:szCs w:val="20"/>
        </w:rPr>
        <w:t>zu Oferty oświadczeniu w pkt 3.5</w:t>
      </w:r>
      <w:r w:rsidRPr="00761AAC">
        <w:rPr>
          <w:rFonts w:ascii="Verdana" w:hAnsi="Verdana"/>
          <w:sz w:val="20"/>
          <w:szCs w:val="20"/>
        </w:rPr>
        <w:t>.</w:t>
      </w:r>
    </w:p>
    <w:p w14:paraId="23217D1C" w14:textId="16F907C7" w:rsidR="00456088" w:rsidRDefault="00456088" w:rsidP="00761AAC">
      <w:pPr>
        <w:autoSpaceDE w:val="0"/>
        <w:spacing w:line="276" w:lineRule="auto"/>
        <w:ind w:left="709"/>
        <w:jc w:val="both"/>
        <w:rPr>
          <w:rFonts w:ascii="Verdana" w:hAnsi="Verdana"/>
          <w:sz w:val="20"/>
          <w:szCs w:val="20"/>
        </w:rPr>
      </w:pPr>
      <w:r>
        <w:rPr>
          <w:rFonts w:ascii="Verdana" w:hAnsi="Verdana"/>
          <w:sz w:val="20"/>
          <w:szCs w:val="20"/>
        </w:rPr>
        <w:t>Oferta Wykonawcy, który w ramach realizacji przedmiotu zamówienia wyposaży PSZOK w pojemniki na odpady dostatnie dodatkowe 15 pkt.</w:t>
      </w:r>
    </w:p>
    <w:p w14:paraId="6AAC2A8B" w14:textId="7D85855C" w:rsidR="00456088" w:rsidRDefault="00456088" w:rsidP="00761AAC">
      <w:pPr>
        <w:autoSpaceDE w:val="0"/>
        <w:spacing w:line="276" w:lineRule="auto"/>
        <w:ind w:left="709"/>
        <w:jc w:val="both"/>
        <w:rPr>
          <w:rFonts w:ascii="Verdana" w:hAnsi="Verdana"/>
          <w:sz w:val="20"/>
          <w:szCs w:val="20"/>
        </w:rPr>
      </w:pPr>
      <w:r>
        <w:rPr>
          <w:rFonts w:ascii="Verdana" w:hAnsi="Verdana"/>
          <w:sz w:val="20"/>
          <w:szCs w:val="20"/>
        </w:rPr>
        <w:t>Minimalne wyposażenie PSZOK:</w:t>
      </w:r>
    </w:p>
    <w:p w14:paraId="4E6E25B9" w14:textId="6B3CC58A" w:rsidR="00C144FE" w:rsidRDefault="00C144FE" w:rsidP="002F283D">
      <w:pPr>
        <w:autoSpaceDE w:val="0"/>
        <w:spacing w:line="276" w:lineRule="auto"/>
        <w:ind w:left="709"/>
        <w:jc w:val="both"/>
        <w:rPr>
          <w:rFonts w:ascii="Verdana" w:hAnsi="Verdana"/>
          <w:sz w:val="20"/>
          <w:szCs w:val="20"/>
        </w:rPr>
      </w:pPr>
      <w:r>
        <w:rPr>
          <w:rFonts w:ascii="Verdana" w:hAnsi="Verdana"/>
          <w:sz w:val="20"/>
          <w:szCs w:val="20"/>
        </w:rPr>
        <w:t xml:space="preserve">- pojemnik o pojemności min 120l. na chemikalia </w:t>
      </w:r>
      <w:r w:rsidR="002F283D">
        <w:rPr>
          <w:rFonts w:ascii="Verdana" w:hAnsi="Verdana"/>
          <w:sz w:val="20"/>
          <w:szCs w:val="20"/>
        </w:rPr>
        <w:t>(farby, rozpuszczalniki, oleje odpadowe)</w:t>
      </w:r>
      <w:r>
        <w:rPr>
          <w:rFonts w:ascii="Verdana" w:hAnsi="Verdana"/>
          <w:sz w:val="20"/>
          <w:szCs w:val="20"/>
        </w:rPr>
        <w:t>– 1 szt</w:t>
      </w:r>
      <w:r w:rsidR="00A5403A">
        <w:rPr>
          <w:rFonts w:ascii="Verdana" w:hAnsi="Verdana"/>
          <w:sz w:val="20"/>
          <w:szCs w:val="20"/>
        </w:rPr>
        <w:t>.</w:t>
      </w:r>
    </w:p>
    <w:p w14:paraId="1316F5F6" w14:textId="34AA0888" w:rsidR="00C144FE" w:rsidRDefault="00C144FE" w:rsidP="00D64D6F">
      <w:pPr>
        <w:autoSpaceDE w:val="0"/>
        <w:spacing w:line="276" w:lineRule="auto"/>
        <w:ind w:left="709"/>
        <w:jc w:val="both"/>
        <w:rPr>
          <w:rFonts w:ascii="Verdana" w:hAnsi="Verdana"/>
          <w:sz w:val="20"/>
          <w:szCs w:val="20"/>
        </w:rPr>
      </w:pPr>
      <w:r>
        <w:rPr>
          <w:rFonts w:ascii="Verdana" w:hAnsi="Verdana"/>
          <w:sz w:val="20"/>
          <w:szCs w:val="20"/>
        </w:rPr>
        <w:t xml:space="preserve">- </w:t>
      </w:r>
      <w:r w:rsidRPr="00C144FE">
        <w:rPr>
          <w:rFonts w:ascii="Verdana" w:hAnsi="Verdana"/>
          <w:sz w:val="20"/>
          <w:szCs w:val="20"/>
        </w:rPr>
        <w:t xml:space="preserve">pojemnik o pojemności min 120l. na </w:t>
      </w:r>
      <w:r>
        <w:rPr>
          <w:rFonts w:ascii="Verdana" w:hAnsi="Verdana"/>
          <w:sz w:val="20"/>
          <w:szCs w:val="20"/>
        </w:rPr>
        <w:t xml:space="preserve">opakowania po środkach ochrony </w:t>
      </w:r>
      <w:r w:rsidR="00D64D6F">
        <w:rPr>
          <w:rFonts w:ascii="Verdana" w:hAnsi="Verdana"/>
          <w:sz w:val="20"/>
          <w:szCs w:val="20"/>
        </w:rPr>
        <w:t>roślin</w:t>
      </w:r>
      <w:r w:rsidRPr="00C144FE">
        <w:rPr>
          <w:rFonts w:ascii="Verdana" w:hAnsi="Verdana"/>
          <w:sz w:val="20"/>
          <w:szCs w:val="20"/>
        </w:rPr>
        <w:t xml:space="preserve"> – 1 </w:t>
      </w:r>
    </w:p>
    <w:p w14:paraId="6E4A6EF1" w14:textId="593D84BB" w:rsidR="00C144FE" w:rsidRDefault="00C144FE" w:rsidP="00761AAC">
      <w:pPr>
        <w:autoSpaceDE w:val="0"/>
        <w:spacing w:line="276" w:lineRule="auto"/>
        <w:ind w:left="709"/>
        <w:jc w:val="both"/>
        <w:rPr>
          <w:rFonts w:ascii="Verdana" w:hAnsi="Verdana"/>
          <w:sz w:val="20"/>
          <w:szCs w:val="20"/>
        </w:rPr>
      </w:pPr>
      <w:r>
        <w:rPr>
          <w:rFonts w:ascii="Verdana" w:hAnsi="Verdana"/>
          <w:sz w:val="20"/>
          <w:szCs w:val="20"/>
        </w:rPr>
        <w:t>- kontener KP7 otwarty  na meble i odpady wielkogabarytowe -1 szt</w:t>
      </w:r>
      <w:r w:rsidR="00A5403A">
        <w:rPr>
          <w:rFonts w:ascii="Verdana" w:hAnsi="Verdana"/>
          <w:sz w:val="20"/>
          <w:szCs w:val="20"/>
        </w:rPr>
        <w:t>.</w:t>
      </w:r>
    </w:p>
    <w:p w14:paraId="2769621C" w14:textId="2819E48F" w:rsidR="00C144FE" w:rsidRDefault="00C144FE" w:rsidP="00761AAC">
      <w:pPr>
        <w:autoSpaceDE w:val="0"/>
        <w:spacing w:line="276" w:lineRule="auto"/>
        <w:ind w:left="709"/>
        <w:jc w:val="both"/>
        <w:rPr>
          <w:rFonts w:ascii="Verdana" w:hAnsi="Verdana"/>
          <w:sz w:val="20"/>
          <w:szCs w:val="20"/>
        </w:rPr>
      </w:pPr>
      <w:r>
        <w:rPr>
          <w:rFonts w:ascii="Verdana" w:hAnsi="Verdana"/>
          <w:sz w:val="20"/>
          <w:szCs w:val="20"/>
        </w:rPr>
        <w:t xml:space="preserve">- </w:t>
      </w:r>
      <w:r w:rsidRPr="00C144FE">
        <w:rPr>
          <w:rFonts w:ascii="Verdana" w:hAnsi="Verdana"/>
          <w:sz w:val="20"/>
          <w:szCs w:val="20"/>
        </w:rPr>
        <w:t xml:space="preserve">kontener KP7 otwarty  </w:t>
      </w:r>
      <w:r w:rsidR="00A5403A">
        <w:rPr>
          <w:rFonts w:ascii="Verdana" w:hAnsi="Verdana"/>
          <w:sz w:val="20"/>
          <w:szCs w:val="20"/>
        </w:rPr>
        <w:t>na odpady budowlane i rozbiórkowe stanowiące odpady komunalne – 1 szt.</w:t>
      </w:r>
    </w:p>
    <w:p w14:paraId="51C82E9D" w14:textId="73D53638" w:rsidR="00A5403A" w:rsidRDefault="00A5403A" w:rsidP="00761AAC">
      <w:pPr>
        <w:autoSpaceDE w:val="0"/>
        <w:spacing w:line="276" w:lineRule="auto"/>
        <w:ind w:left="709"/>
        <w:jc w:val="both"/>
        <w:rPr>
          <w:rFonts w:ascii="Verdana" w:hAnsi="Verdana"/>
          <w:sz w:val="20"/>
          <w:szCs w:val="20"/>
        </w:rPr>
      </w:pPr>
      <w:r>
        <w:rPr>
          <w:rFonts w:ascii="Verdana" w:hAnsi="Verdana"/>
          <w:sz w:val="20"/>
          <w:szCs w:val="20"/>
        </w:rPr>
        <w:t>- pojemnik 1100 l.</w:t>
      </w:r>
      <w:r w:rsidRPr="00A5403A">
        <w:t xml:space="preserve"> </w:t>
      </w:r>
      <w:r>
        <w:rPr>
          <w:rFonts w:ascii="Verdana" w:hAnsi="Verdana"/>
          <w:sz w:val="20"/>
          <w:szCs w:val="20"/>
        </w:rPr>
        <w:t>niebieski – przeznaczony</w:t>
      </w:r>
      <w:r w:rsidRPr="00A5403A">
        <w:rPr>
          <w:rFonts w:ascii="Verdana" w:hAnsi="Verdana"/>
          <w:sz w:val="20"/>
          <w:szCs w:val="20"/>
        </w:rPr>
        <w:t xml:space="preserve"> do zbierania papieru i makulatury</w:t>
      </w:r>
      <w:r>
        <w:rPr>
          <w:rFonts w:ascii="Verdana" w:hAnsi="Verdana"/>
          <w:sz w:val="20"/>
          <w:szCs w:val="20"/>
        </w:rPr>
        <w:t xml:space="preserve"> – 1 szt.</w:t>
      </w:r>
    </w:p>
    <w:p w14:paraId="2058213F" w14:textId="40868EC0" w:rsidR="00A5403A" w:rsidRDefault="00A5403A" w:rsidP="00A5403A">
      <w:pPr>
        <w:autoSpaceDE w:val="0"/>
        <w:spacing w:line="276" w:lineRule="auto"/>
        <w:ind w:left="709"/>
        <w:jc w:val="both"/>
        <w:rPr>
          <w:rFonts w:ascii="Verdana" w:hAnsi="Verdana"/>
          <w:sz w:val="20"/>
          <w:szCs w:val="20"/>
        </w:rPr>
      </w:pPr>
      <w:r>
        <w:rPr>
          <w:rFonts w:ascii="Verdana" w:hAnsi="Verdana"/>
          <w:sz w:val="20"/>
          <w:szCs w:val="20"/>
        </w:rPr>
        <w:t>- pojemnik 1100 l.</w:t>
      </w:r>
      <w:r w:rsidRPr="00A5403A">
        <w:t xml:space="preserve"> </w:t>
      </w:r>
      <w:r>
        <w:rPr>
          <w:rFonts w:ascii="Verdana" w:hAnsi="Verdana"/>
          <w:sz w:val="20"/>
          <w:szCs w:val="20"/>
        </w:rPr>
        <w:t>żółty – przeznaczony</w:t>
      </w:r>
      <w:r w:rsidRPr="00A5403A">
        <w:rPr>
          <w:rFonts w:ascii="Verdana" w:hAnsi="Verdana"/>
          <w:sz w:val="20"/>
          <w:szCs w:val="20"/>
        </w:rPr>
        <w:t xml:space="preserve"> do zbierania </w:t>
      </w:r>
      <w:r>
        <w:rPr>
          <w:rFonts w:ascii="Verdana" w:hAnsi="Verdana"/>
          <w:sz w:val="20"/>
          <w:szCs w:val="20"/>
        </w:rPr>
        <w:t>tworzyw sztucznych – 1 szt.</w:t>
      </w:r>
    </w:p>
    <w:p w14:paraId="035369B3" w14:textId="1B9F3947" w:rsidR="00A5403A" w:rsidRDefault="00A5403A" w:rsidP="00A5403A">
      <w:pPr>
        <w:autoSpaceDE w:val="0"/>
        <w:spacing w:line="276" w:lineRule="auto"/>
        <w:ind w:left="709"/>
        <w:jc w:val="both"/>
        <w:rPr>
          <w:rFonts w:ascii="Verdana" w:hAnsi="Verdana"/>
          <w:sz w:val="20"/>
          <w:szCs w:val="20"/>
        </w:rPr>
      </w:pPr>
      <w:r w:rsidRPr="00A5403A">
        <w:rPr>
          <w:rFonts w:ascii="Verdana" w:hAnsi="Verdana"/>
          <w:sz w:val="20"/>
          <w:szCs w:val="20"/>
        </w:rPr>
        <w:t xml:space="preserve">- pojemnik 1100 l. </w:t>
      </w:r>
      <w:r>
        <w:rPr>
          <w:rFonts w:ascii="Verdana" w:hAnsi="Verdana"/>
          <w:sz w:val="20"/>
          <w:szCs w:val="20"/>
        </w:rPr>
        <w:t>zielony – przeznaczony</w:t>
      </w:r>
      <w:r w:rsidRPr="00A5403A">
        <w:rPr>
          <w:rFonts w:ascii="Verdana" w:hAnsi="Verdana"/>
          <w:sz w:val="20"/>
          <w:szCs w:val="20"/>
        </w:rPr>
        <w:t xml:space="preserve"> do zbierania </w:t>
      </w:r>
      <w:r>
        <w:rPr>
          <w:rFonts w:ascii="Verdana" w:hAnsi="Verdana"/>
          <w:sz w:val="20"/>
          <w:szCs w:val="20"/>
        </w:rPr>
        <w:t>szkła</w:t>
      </w:r>
      <w:r w:rsidRPr="00A5403A">
        <w:rPr>
          <w:rFonts w:ascii="Verdana" w:hAnsi="Verdana"/>
          <w:sz w:val="20"/>
          <w:szCs w:val="20"/>
        </w:rPr>
        <w:t xml:space="preserve"> – 1 szt.</w:t>
      </w:r>
    </w:p>
    <w:p w14:paraId="4665133D" w14:textId="1003EC36" w:rsidR="00A5403A" w:rsidRDefault="00A5403A" w:rsidP="00A5403A">
      <w:pPr>
        <w:autoSpaceDE w:val="0"/>
        <w:spacing w:line="276" w:lineRule="auto"/>
        <w:ind w:left="709"/>
        <w:jc w:val="both"/>
        <w:rPr>
          <w:rFonts w:ascii="Verdana" w:hAnsi="Verdana"/>
          <w:sz w:val="20"/>
          <w:szCs w:val="20"/>
        </w:rPr>
      </w:pPr>
      <w:r w:rsidRPr="00A5403A">
        <w:rPr>
          <w:rFonts w:ascii="Verdana" w:hAnsi="Verdana"/>
          <w:sz w:val="20"/>
          <w:szCs w:val="20"/>
        </w:rPr>
        <w:lastRenderedPageBreak/>
        <w:t xml:space="preserve">- pojemnik 1100 l. </w:t>
      </w:r>
      <w:r>
        <w:rPr>
          <w:rFonts w:ascii="Verdana" w:hAnsi="Verdana"/>
          <w:sz w:val="20"/>
          <w:szCs w:val="20"/>
        </w:rPr>
        <w:t xml:space="preserve">brązowy </w:t>
      </w:r>
      <w:r w:rsidRPr="00A5403A">
        <w:rPr>
          <w:rFonts w:ascii="Verdana" w:hAnsi="Verdana"/>
          <w:sz w:val="20"/>
          <w:szCs w:val="20"/>
        </w:rPr>
        <w:t xml:space="preserve"> – przeznaczonym do zbierania </w:t>
      </w:r>
      <w:r>
        <w:rPr>
          <w:rFonts w:ascii="Verdana" w:hAnsi="Verdana"/>
          <w:sz w:val="20"/>
          <w:szCs w:val="20"/>
        </w:rPr>
        <w:t>odpadów zielonych</w:t>
      </w:r>
      <w:r w:rsidRPr="00A5403A">
        <w:rPr>
          <w:rFonts w:ascii="Verdana" w:hAnsi="Verdana"/>
          <w:sz w:val="20"/>
          <w:szCs w:val="20"/>
        </w:rPr>
        <w:t xml:space="preserve"> – 1 szt.</w:t>
      </w:r>
    </w:p>
    <w:p w14:paraId="101CB10C" w14:textId="7159A3BB" w:rsidR="00A5403A" w:rsidRDefault="001007C7" w:rsidP="00A5403A">
      <w:pPr>
        <w:autoSpaceDE w:val="0"/>
        <w:spacing w:line="276" w:lineRule="auto"/>
        <w:ind w:left="709"/>
        <w:jc w:val="both"/>
        <w:rPr>
          <w:rFonts w:ascii="Verdana" w:hAnsi="Verdana"/>
          <w:sz w:val="20"/>
          <w:szCs w:val="20"/>
        </w:rPr>
      </w:pPr>
      <w:r w:rsidRPr="001007C7">
        <w:rPr>
          <w:rFonts w:ascii="Verdana" w:hAnsi="Verdana"/>
          <w:sz w:val="20"/>
          <w:szCs w:val="20"/>
        </w:rPr>
        <w:t xml:space="preserve">- pojemnik 1100 l. </w:t>
      </w:r>
      <w:r>
        <w:rPr>
          <w:rFonts w:ascii="Verdana" w:hAnsi="Verdana"/>
          <w:sz w:val="20"/>
          <w:szCs w:val="20"/>
        </w:rPr>
        <w:t>– przeznaczony</w:t>
      </w:r>
      <w:r w:rsidRPr="001007C7">
        <w:rPr>
          <w:rFonts w:ascii="Verdana" w:hAnsi="Verdana"/>
          <w:sz w:val="20"/>
          <w:szCs w:val="20"/>
        </w:rPr>
        <w:t xml:space="preserve"> do zbierania </w:t>
      </w:r>
      <w:r>
        <w:rPr>
          <w:rFonts w:ascii="Verdana" w:hAnsi="Verdana"/>
          <w:sz w:val="20"/>
          <w:szCs w:val="20"/>
        </w:rPr>
        <w:t>opon</w:t>
      </w:r>
      <w:r w:rsidRPr="001007C7">
        <w:rPr>
          <w:rFonts w:ascii="Verdana" w:hAnsi="Verdana"/>
          <w:sz w:val="20"/>
          <w:szCs w:val="20"/>
        </w:rPr>
        <w:t xml:space="preserve"> – 1 szt.</w:t>
      </w:r>
    </w:p>
    <w:p w14:paraId="7F41DEC8" w14:textId="57509396" w:rsidR="001007C7" w:rsidRDefault="001007C7" w:rsidP="00A5403A">
      <w:pPr>
        <w:autoSpaceDE w:val="0"/>
        <w:spacing w:line="276" w:lineRule="auto"/>
        <w:ind w:left="709"/>
        <w:jc w:val="both"/>
        <w:rPr>
          <w:rFonts w:ascii="Verdana" w:hAnsi="Verdana"/>
          <w:sz w:val="20"/>
          <w:szCs w:val="20"/>
        </w:rPr>
      </w:pPr>
      <w:r>
        <w:rPr>
          <w:rFonts w:ascii="Verdana" w:hAnsi="Verdana"/>
          <w:sz w:val="20"/>
          <w:szCs w:val="20"/>
        </w:rPr>
        <w:t>- pojemnik 1100l. – przeznaczony</w:t>
      </w:r>
      <w:r w:rsidRPr="001007C7">
        <w:rPr>
          <w:rFonts w:ascii="Verdana" w:hAnsi="Verdana"/>
          <w:sz w:val="20"/>
          <w:szCs w:val="20"/>
        </w:rPr>
        <w:t xml:space="preserve"> do zbierania </w:t>
      </w:r>
      <w:r>
        <w:rPr>
          <w:rFonts w:ascii="Verdana" w:hAnsi="Verdana"/>
          <w:sz w:val="20"/>
          <w:szCs w:val="20"/>
        </w:rPr>
        <w:t>sprzętu elektrycznego i elektronicznego</w:t>
      </w:r>
      <w:r w:rsidRPr="001007C7">
        <w:rPr>
          <w:rFonts w:ascii="Verdana" w:hAnsi="Verdana"/>
          <w:sz w:val="20"/>
          <w:szCs w:val="20"/>
        </w:rPr>
        <w:t xml:space="preserve"> – 1 szt.</w:t>
      </w:r>
    </w:p>
    <w:p w14:paraId="3C2DEECB" w14:textId="492EB810" w:rsidR="00A5403A" w:rsidRDefault="00A5403A" w:rsidP="00761AAC">
      <w:pPr>
        <w:autoSpaceDE w:val="0"/>
        <w:spacing w:line="276" w:lineRule="auto"/>
        <w:ind w:left="709"/>
        <w:jc w:val="both"/>
        <w:rPr>
          <w:rFonts w:ascii="Verdana" w:hAnsi="Verdana"/>
          <w:sz w:val="20"/>
          <w:szCs w:val="20"/>
        </w:rPr>
      </w:pPr>
    </w:p>
    <w:p w14:paraId="0C814CB0" w14:textId="77777777" w:rsidR="00A31187" w:rsidRPr="00620EC7" w:rsidRDefault="00A31187">
      <w:pPr>
        <w:spacing w:line="276" w:lineRule="auto"/>
        <w:ind w:left="709" w:hanging="709"/>
        <w:jc w:val="both"/>
        <w:rPr>
          <w:rFonts w:ascii="Verdana" w:eastAsia="Calibri" w:hAnsi="Verdana" w:cs="Verdana"/>
          <w:b/>
          <w:sz w:val="20"/>
          <w:szCs w:val="20"/>
        </w:rPr>
      </w:pPr>
      <w:r w:rsidRPr="00620EC7">
        <w:rPr>
          <w:rFonts w:ascii="Verdana" w:hAnsi="Verdana" w:cs="Verdana"/>
          <w:sz w:val="20"/>
          <w:szCs w:val="20"/>
        </w:rPr>
        <w:t>19.2.</w:t>
      </w:r>
      <w:r w:rsidRPr="00620EC7">
        <w:rPr>
          <w:rFonts w:ascii="Verdana" w:hAnsi="Verdana" w:cs="Verdana"/>
          <w:sz w:val="20"/>
          <w:szCs w:val="20"/>
        </w:rPr>
        <w:tab/>
      </w:r>
      <w:r w:rsidRPr="00620EC7">
        <w:rPr>
          <w:rFonts w:ascii="Verdana" w:eastAsia="Calibri" w:hAnsi="Verdana" w:cs="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620EC7" w:rsidRDefault="00A31187">
      <w:pPr>
        <w:spacing w:line="276" w:lineRule="auto"/>
        <w:ind w:left="-142" w:hanging="426"/>
        <w:jc w:val="center"/>
        <w:rPr>
          <w:rFonts w:ascii="Verdana" w:eastAsia="Calibri" w:hAnsi="Verdana" w:cs="Verdana"/>
          <w:b/>
          <w:sz w:val="20"/>
          <w:szCs w:val="20"/>
        </w:rPr>
      </w:pPr>
    </w:p>
    <w:p w14:paraId="430001CE" w14:textId="3479F2CC" w:rsidR="00A31187" w:rsidRPr="00620EC7" w:rsidRDefault="00DB24B4">
      <w:pPr>
        <w:spacing w:line="276" w:lineRule="auto"/>
        <w:ind w:left="-142" w:hanging="426"/>
        <w:jc w:val="center"/>
        <w:rPr>
          <w:rFonts w:ascii="Verdana" w:eastAsia="Calibri" w:hAnsi="Verdana" w:cs="Verdana"/>
          <w:sz w:val="20"/>
          <w:szCs w:val="20"/>
        </w:rPr>
      </w:pPr>
      <w:r w:rsidRPr="00620EC7">
        <w:rPr>
          <w:rFonts w:ascii="Verdana" w:eastAsia="Calibri" w:hAnsi="Verdana" w:cs="Verdana"/>
          <w:b/>
          <w:sz w:val="20"/>
          <w:szCs w:val="20"/>
        </w:rPr>
        <w:t>P = C +</w:t>
      </w:r>
      <w:r w:rsidR="00A31187" w:rsidRPr="00620EC7">
        <w:rPr>
          <w:rFonts w:ascii="Verdana" w:eastAsia="Calibri" w:hAnsi="Verdana" w:cs="Verdana"/>
          <w:b/>
          <w:sz w:val="20"/>
          <w:szCs w:val="20"/>
        </w:rPr>
        <w:t xml:space="preserve"> </w:t>
      </w:r>
      <w:r w:rsidR="00883239" w:rsidRPr="00620EC7">
        <w:rPr>
          <w:rFonts w:ascii="Verdana" w:eastAsia="Calibri" w:hAnsi="Verdana" w:cs="Verdana"/>
          <w:b/>
          <w:sz w:val="20"/>
          <w:szCs w:val="20"/>
        </w:rPr>
        <w:t>E + T + O</w:t>
      </w:r>
      <w:r w:rsidR="00521C8D">
        <w:rPr>
          <w:rFonts w:ascii="Verdana" w:eastAsia="Calibri" w:hAnsi="Verdana" w:cs="Verdana"/>
          <w:b/>
          <w:sz w:val="20"/>
          <w:szCs w:val="20"/>
        </w:rPr>
        <w:t xml:space="preserve"> + W</w:t>
      </w:r>
    </w:p>
    <w:p w14:paraId="72521380" w14:textId="77777777" w:rsidR="00A31187" w:rsidRPr="00620EC7" w:rsidRDefault="00A31187">
      <w:pPr>
        <w:spacing w:line="276" w:lineRule="auto"/>
        <w:ind w:left="567" w:firstLine="142"/>
        <w:jc w:val="both"/>
        <w:rPr>
          <w:rFonts w:ascii="Verdana" w:eastAsia="Calibri" w:hAnsi="Verdana" w:cs="Verdana"/>
          <w:sz w:val="20"/>
          <w:szCs w:val="20"/>
        </w:rPr>
      </w:pPr>
      <w:r w:rsidRPr="00620EC7">
        <w:rPr>
          <w:rFonts w:ascii="Verdana" w:eastAsia="Calibri" w:hAnsi="Verdana" w:cs="Verdana"/>
          <w:sz w:val="20"/>
          <w:szCs w:val="20"/>
        </w:rPr>
        <w:t xml:space="preserve">gdzie: </w:t>
      </w:r>
      <w:r w:rsidRPr="00620EC7">
        <w:rPr>
          <w:rFonts w:ascii="Verdana" w:eastAsia="Calibri" w:hAnsi="Verdana" w:cs="Verdana"/>
          <w:sz w:val="20"/>
          <w:szCs w:val="20"/>
        </w:rPr>
        <w:tab/>
        <w:t xml:space="preserve"> </w:t>
      </w:r>
    </w:p>
    <w:p w14:paraId="51C30345" w14:textId="77777777" w:rsidR="00A31187" w:rsidRPr="00620EC7" w:rsidRDefault="00A31187">
      <w:pPr>
        <w:spacing w:line="276" w:lineRule="auto"/>
        <w:ind w:left="1276" w:hanging="567"/>
        <w:jc w:val="both"/>
        <w:rPr>
          <w:rFonts w:ascii="Verdana" w:eastAsia="Calibri" w:hAnsi="Verdana" w:cs="Verdana"/>
          <w:sz w:val="20"/>
          <w:szCs w:val="20"/>
        </w:rPr>
      </w:pPr>
      <w:r w:rsidRPr="00620EC7">
        <w:rPr>
          <w:rFonts w:ascii="Verdana" w:eastAsia="Calibri" w:hAnsi="Verdana" w:cs="Verdana"/>
          <w:sz w:val="20"/>
          <w:szCs w:val="20"/>
        </w:rPr>
        <w:t xml:space="preserve">C </w:t>
      </w:r>
      <w:r w:rsidRPr="00620EC7">
        <w:rPr>
          <w:rFonts w:ascii="Verdana" w:eastAsia="Calibri" w:hAnsi="Verdana" w:cs="Verdana"/>
          <w:sz w:val="20"/>
          <w:szCs w:val="20"/>
        </w:rPr>
        <w:tab/>
        <w:t>- liczba punktó</w:t>
      </w:r>
      <w:r w:rsidR="008A5FC3" w:rsidRPr="00620EC7">
        <w:rPr>
          <w:rFonts w:ascii="Verdana" w:eastAsia="Calibri" w:hAnsi="Verdana" w:cs="Verdana"/>
          <w:sz w:val="20"/>
          <w:szCs w:val="20"/>
        </w:rPr>
        <w:t>w przyznana ofercie ocenianej w</w:t>
      </w:r>
      <w:r w:rsidRPr="00620EC7">
        <w:rPr>
          <w:rFonts w:ascii="Verdana" w:eastAsia="Calibri" w:hAnsi="Verdana" w:cs="Verdana"/>
          <w:sz w:val="20"/>
          <w:szCs w:val="20"/>
        </w:rPr>
        <w:t xml:space="preserve"> kryterium Cena;</w:t>
      </w:r>
    </w:p>
    <w:p w14:paraId="4CAB99F8" w14:textId="327C71C7" w:rsidR="00A31187" w:rsidRPr="00620EC7" w:rsidRDefault="00883239" w:rsidP="00883239">
      <w:pPr>
        <w:spacing w:line="276" w:lineRule="auto"/>
        <w:ind w:left="1276" w:hanging="567"/>
        <w:jc w:val="both"/>
        <w:rPr>
          <w:rFonts w:ascii="Verdana" w:eastAsia="Calibri" w:hAnsi="Verdana" w:cs="Verdana"/>
          <w:sz w:val="20"/>
          <w:szCs w:val="20"/>
        </w:rPr>
      </w:pPr>
      <w:r w:rsidRPr="00620EC7">
        <w:rPr>
          <w:rFonts w:ascii="Verdana" w:eastAsia="Calibri" w:hAnsi="Verdana" w:cs="Verdana"/>
          <w:sz w:val="20"/>
          <w:szCs w:val="20"/>
        </w:rPr>
        <w:t>E</w:t>
      </w:r>
      <w:r w:rsidR="00A31187" w:rsidRPr="00620EC7">
        <w:rPr>
          <w:rFonts w:ascii="Verdana" w:eastAsia="Calibri" w:hAnsi="Verdana" w:cs="Verdana"/>
          <w:sz w:val="20"/>
          <w:szCs w:val="20"/>
        </w:rPr>
        <w:t xml:space="preserve"> </w:t>
      </w:r>
      <w:r w:rsidR="00A31187" w:rsidRPr="00620EC7">
        <w:rPr>
          <w:rFonts w:ascii="Verdana" w:eastAsia="Calibri" w:hAnsi="Verdana" w:cs="Verdana"/>
          <w:sz w:val="20"/>
          <w:szCs w:val="20"/>
        </w:rPr>
        <w:tab/>
        <w:t xml:space="preserve">- liczba punktów przyznana ofercie ocenianej w kryterium </w:t>
      </w:r>
      <w:r w:rsidRPr="00620EC7">
        <w:rPr>
          <w:rFonts w:ascii="Verdana" w:eastAsia="Calibri" w:hAnsi="Verdana" w:cs="Verdana"/>
          <w:sz w:val="20"/>
          <w:szCs w:val="20"/>
        </w:rPr>
        <w:t>Emisja spalin;</w:t>
      </w:r>
    </w:p>
    <w:p w14:paraId="12AB3100" w14:textId="25AA9CC5" w:rsidR="00883239" w:rsidRPr="00620EC7" w:rsidRDefault="00883239" w:rsidP="00E773A3">
      <w:pPr>
        <w:spacing w:line="276" w:lineRule="auto"/>
        <w:ind w:left="1276" w:hanging="567"/>
        <w:jc w:val="both"/>
        <w:rPr>
          <w:rFonts w:ascii="Verdana" w:eastAsia="Calibri" w:hAnsi="Verdana" w:cs="Verdana"/>
          <w:sz w:val="20"/>
          <w:szCs w:val="20"/>
        </w:rPr>
      </w:pPr>
      <w:r w:rsidRPr="00620EC7">
        <w:rPr>
          <w:rFonts w:ascii="Verdana" w:eastAsia="Calibri" w:hAnsi="Verdana" w:cs="Verdana"/>
          <w:sz w:val="20"/>
          <w:szCs w:val="20"/>
        </w:rPr>
        <w:t xml:space="preserve">T      - liczba punktów przyznana ofercie ocenianej w kryterium </w:t>
      </w:r>
      <w:r w:rsidR="00E773A3" w:rsidRPr="00620EC7">
        <w:rPr>
          <w:rFonts w:ascii="Verdana" w:eastAsia="Calibri" w:hAnsi="Verdana" w:cs="Verdana"/>
          <w:sz w:val="20"/>
          <w:szCs w:val="20"/>
        </w:rPr>
        <w:t>Termin płatności</w:t>
      </w:r>
      <w:r w:rsidRPr="00620EC7">
        <w:rPr>
          <w:rFonts w:ascii="Verdana" w:eastAsia="Calibri" w:hAnsi="Verdana" w:cs="Verdana"/>
          <w:sz w:val="20"/>
          <w:szCs w:val="20"/>
        </w:rPr>
        <w:t>;</w:t>
      </w:r>
    </w:p>
    <w:p w14:paraId="201CB365" w14:textId="54087394" w:rsidR="00883239" w:rsidRPr="00620EC7" w:rsidRDefault="00883239" w:rsidP="00E773A3">
      <w:pPr>
        <w:spacing w:line="276" w:lineRule="auto"/>
        <w:ind w:left="1418" w:hanging="709"/>
        <w:rPr>
          <w:rFonts w:ascii="Verdana" w:eastAsia="Calibri" w:hAnsi="Verdana" w:cs="Verdana"/>
          <w:sz w:val="20"/>
          <w:szCs w:val="20"/>
        </w:rPr>
      </w:pPr>
      <w:r w:rsidRPr="00620EC7">
        <w:rPr>
          <w:rFonts w:ascii="Verdana" w:eastAsia="Calibri" w:hAnsi="Verdana" w:cs="Verdana"/>
          <w:sz w:val="20"/>
          <w:szCs w:val="20"/>
        </w:rPr>
        <w:t xml:space="preserve">O </w:t>
      </w:r>
      <w:r w:rsidR="00E773A3" w:rsidRPr="00620EC7">
        <w:rPr>
          <w:rFonts w:ascii="Verdana" w:eastAsia="Calibri" w:hAnsi="Verdana" w:cs="Verdana"/>
          <w:sz w:val="20"/>
          <w:szCs w:val="20"/>
        </w:rPr>
        <w:t xml:space="preserve">     </w:t>
      </w:r>
      <w:r w:rsidRPr="00620EC7">
        <w:rPr>
          <w:rFonts w:ascii="Verdana" w:eastAsia="Calibri" w:hAnsi="Verdana" w:cs="Verdana"/>
          <w:sz w:val="20"/>
          <w:szCs w:val="20"/>
        </w:rPr>
        <w:t xml:space="preserve">- liczba punktów przyznana ofercie ocenianej w kryterium </w:t>
      </w:r>
      <w:r w:rsidR="00E773A3" w:rsidRPr="00620EC7">
        <w:rPr>
          <w:rFonts w:ascii="Verdana" w:eastAsia="Calibri" w:hAnsi="Verdana" w:cs="Verdana"/>
          <w:sz w:val="20"/>
          <w:szCs w:val="20"/>
        </w:rPr>
        <w:t>Częstotliwość odbioru odpadów z PSZOK</w:t>
      </w:r>
      <w:r w:rsidRPr="00620EC7">
        <w:rPr>
          <w:rFonts w:ascii="Verdana" w:eastAsia="Calibri" w:hAnsi="Verdana" w:cs="Verdana"/>
          <w:sz w:val="20"/>
          <w:szCs w:val="20"/>
        </w:rPr>
        <w:t>;</w:t>
      </w:r>
    </w:p>
    <w:p w14:paraId="6E3EA020" w14:textId="1DA04CA4" w:rsidR="00A31187" w:rsidRDefault="001007C7">
      <w:pPr>
        <w:spacing w:line="276" w:lineRule="auto"/>
        <w:ind w:left="1276" w:hanging="567"/>
        <w:jc w:val="both"/>
        <w:rPr>
          <w:rFonts w:ascii="Verdana" w:eastAsia="Calibri" w:hAnsi="Verdana" w:cs="Verdana"/>
          <w:sz w:val="20"/>
          <w:szCs w:val="20"/>
        </w:rPr>
      </w:pPr>
      <w:r w:rsidRPr="001007C7">
        <w:rPr>
          <w:rFonts w:ascii="Verdana" w:eastAsia="Calibri" w:hAnsi="Verdana" w:cs="Verdana"/>
          <w:sz w:val="20"/>
          <w:szCs w:val="20"/>
        </w:rPr>
        <w:t>W</w:t>
      </w:r>
      <w:r>
        <w:rPr>
          <w:rFonts w:ascii="Verdana" w:eastAsia="Calibri" w:hAnsi="Verdana" w:cs="Verdana"/>
          <w:sz w:val="20"/>
          <w:szCs w:val="20"/>
        </w:rPr>
        <w:t xml:space="preserve">      -</w:t>
      </w:r>
      <w:r w:rsidRPr="001007C7">
        <w:t xml:space="preserve"> </w:t>
      </w:r>
      <w:r w:rsidRPr="001007C7">
        <w:rPr>
          <w:rFonts w:ascii="Verdana" w:eastAsia="Calibri" w:hAnsi="Verdana" w:cs="Verdana"/>
          <w:sz w:val="20"/>
          <w:szCs w:val="20"/>
        </w:rPr>
        <w:t>liczba punktów przyznana ofercie ocenianej w kryterium Wyposażenie PSZOK</w:t>
      </w:r>
    </w:p>
    <w:p w14:paraId="775941A1" w14:textId="77777777" w:rsidR="001007C7" w:rsidRPr="00620EC7" w:rsidRDefault="001007C7">
      <w:pPr>
        <w:spacing w:line="276" w:lineRule="auto"/>
        <w:ind w:left="1276" w:hanging="567"/>
        <w:jc w:val="both"/>
        <w:rPr>
          <w:rFonts w:ascii="Verdana" w:eastAsia="Calibri" w:hAnsi="Verdana" w:cs="Verdana"/>
          <w:sz w:val="20"/>
          <w:szCs w:val="20"/>
        </w:rPr>
      </w:pPr>
    </w:p>
    <w:p w14:paraId="7391CE14"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19.3.</w:t>
      </w:r>
      <w:r w:rsidRPr="00620EC7">
        <w:rPr>
          <w:rFonts w:ascii="Verdana" w:hAnsi="Verdana" w:cs="Verdana"/>
          <w:sz w:val="20"/>
          <w:szCs w:val="20"/>
        </w:rPr>
        <w:tab/>
        <w:t xml:space="preserve">Zamawiający </w:t>
      </w:r>
      <w:r w:rsidRPr="00620EC7">
        <w:rPr>
          <w:rFonts w:ascii="Verdana" w:hAnsi="Verdana" w:cs="Verdana"/>
          <w:b/>
          <w:sz w:val="20"/>
          <w:szCs w:val="20"/>
        </w:rPr>
        <w:t>nie przewiduje</w:t>
      </w:r>
      <w:r w:rsidRPr="00620EC7">
        <w:rPr>
          <w:rFonts w:ascii="Verdana" w:hAnsi="Verdana" w:cs="Verdana"/>
          <w:sz w:val="20"/>
          <w:szCs w:val="20"/>
        </w:rPr>
        <w:t xml:space="preserve"> aukcji elektronicznej.</w:t>
      </w:r>
    </w:p>
    <w:p w14:paraId="3B9BC92E"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19.4.</w:t>
      </w:r>
      <w:r w:rsidRPr="00620EC7">
        <w:rPr>
          <w:rFonts w:ascii="Verdana" w:hAnsi="Verdana" w:cs="Verdana"/>
          <w:sz w:val="20"/>
          <w:szCs w:val="20"/>
        </w:rPr>
        <w:tab/>
        <w:t>Zamawiający poinformuje niezwłocznie wszystkich Wykonawców o:</w:t>
      </w:r>
    </w:p>
    <w:p w14:paraId="6281C38C" w14:textId="77777777" w:rsidR="00A31187" w:rsidRPr="00620EC7" w:rsidRDefault="00A31187">
      <w:pPr>
        <w:pStyle w:val="Tekstpodstawowy21"/>
        <w:tabs>
          <w:tab w:val="left" w:pos="851"/>
        </w:tabs>
        <w:spacing w:before="0" w:line="276" w:lineRule="auto"/>
        <w:ind w:left="851" w:hanging="425"/>
        <w:rPr>
          <w:rFonts w:ascii="Verdana" w:hAnsi="Verdana" w:cs="Verdana"/>
          <w:b w:val="0"/>
          <w:bCs w:val="0"/>
          <w:sz w:val="20"/>
          <w:szCs w:val="20"/>
        </w:rPr>
      </w:pPr>
      <w:r w:rsidRPr="00620EC7">
        <w:rPr>
          <w:rFonts w:ascii="Verdana" w:hAnsi="Verdana" w:cs="Verdana"/>
          <w:b w:val="0"/>
          <w:bCs w:val="0"/>
          <w:sz w:val="20"/>
          <w:szCs w:val="20"/>
        </w:rPr>
        <w:t xml:space="preserve">1) </w:t>
      </w:r>
      <w:r w:rsidRPr="00620EC7">
        <w:rPr>
          <w:rFonts w:ascii="Verdana" w:hAnsi="Verdana" w:cs="Verdana"/>
          <w:b w:val="0"/>
          <w:bCs w:val="0"/>
          <w:sz w:val="20"/>
          <w:szCs w:val="20"/>
        </w:rPr>
        <w:tab/>
      </w:r>
      <w:r w:rsidRPr="00620EC7">
        <w:rPr>
          <w:rFonts w:ascii="Verdana" w:hAnsi="Verdana" w:cs="Verdana"/>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37C9E5" w14:textId="77777777" w:rsidR="00A31187" w:rsidRPr="00620EC7" w:rsidRDefault="00A31187">
      <w:pPr>
        <w:pStyle w:val="Tekstpodstawowy21"/>
        <w:tabs>
          <w:tab w:val="left" w:pos="851"/>
        </w:tabs>
        <w:spacing w:before="0" w:line="276" w:lineRule="auto"/>
        <w:ind w:left="851" w:hanging="425"/>
        <w:rPr>
          <w:rFonts w:ascii="Verdana" w:hAnsi="Verdana" w:cs="Verdana"/>
          <w:b w:val="0"/>
          <w:bCs w:val="0"/>
          <w:sz w:val="20"/>
          <w:szCs w:val="20"/>
        </w:rPr>
      </w:pPr>
      <w:r w:rsidRPr="00620EC7">
        <w:rPr>
          <w:rFonts w:ascii="Verdana" w:hAnsi="Verdana" w:cs="Verdana"/>
          <w:b w:val="0"/>
          <w:bCs w:val="0"/>
          <w:sz w:val="20"/>
          <w:szCs w:val="20"/>
        </w:rPr>
        <w:t xml:space="preserve">2) </w:t>
      </w:r>
      <w:r w:rsidRPr="00620EC7">
        <w:rPr>
          <w:rFonts w:ascii="Verdana" w:hAnsi="Verdana" w:cs="Verdana"/>
          <w:b w:val="0"/>
          <w:bCs w:val="0"/>
          <w:sz w:val="20"/>
          <w:szCs w:val="20"/>
        </w:rPr>
        <w:tab/>
      </w:r>
      <w:r w:rsidRPr="00620EC7">
        <w:rPr>
          <w:rFonts w:ascii="Verdana" w:hAnsi="Verdana" w:cs="Verdana"/>
          <w:b w:val="0"/>
          <w:sz w:val="20"/>
          <w:szCs w:val="20"/>
        </w:rPr>
        <w:t>Wykonawcach, którzy zostali wykluczeni,</w:t>
      </w:r>
    </w:p>
    <w:p w14:paraId="22492F95" w14:textId="77777777" w:rsidR="00A31187" w:rsidRPr="00620EC7" w:rsidRDefault="00A31187">
      <w:pPr>
        <w:pStyle w:val="Tekstpodstawowy21"/>
        <w:tabs>
          <w:tab w:val="left" w:pos="851"/>
        </w:tabs>
        <w:spacing w:before="0" w:line="276" w:lineRule="auto"/>
        <w:ind w:left="851" w:hanging="425"/>
        <w:rPr>
          <w:rFonts w:ascii="Verdana" w:hAnsi="Verdana" w:cs="Verdana"/>
          <w:b w:val="0"/>
          <w:sz w:val="20"/>
          <w:szCs w:val="20"/>
        </w:rPr>
      </w:pPr>
      <w:r w:rsidRPr="00620EC7">
        <w:rPr>
          <w:rFonts w:ascii="Verdana" w:hAnsi="Verdana" w:cs="Verdana"/>
          <w:b w:val="0"/>
          <w:bCs w:val="0"/>
          <w:sz w:val="20"/>
          <w:szCs w:val="20"/>
        </w:rPr>
        <w:t xml:space="preserve">3) </w:t>
      </w:r>
      <w:r w:rsidRPr="00620EC7">
        <w:rPr>
          <w:rFonts w:ascii="Verdana" w:hAnsi="Verdana" w:cs="Verdana"/>
          <w:b w:val="0"/>
          <w:bCs w:val="0"/>
          <w:sz w:val="20"/>
          <w:szCs w:val="20"/>
        </w:rPr>
        <w:tab/>
      </w:r>
      <w:r w:rsidRPr="00620EC7">
        <w:rPr>
          <w:rFonts w:ascii="Verdana" w:hAnsi="Verdana" w:cs="Verdana"/>
          <w:b w:val="0"/>
          <w:sz w:val="20"/>
          <w:szCs w:val="20"/>
        </w:rPr>
        <w:t xml:space="preserve">Wykonawcach, których oferty zostały odrzucone, powodach odrzucenia oferty, a w przypadkach, o których mowa w art. 89 ust. 4 i 5 ustawy </w:t>
      </w:r>
      <w:proofErr w:type="spellStart"/>
      <w:r w:rsidRPr="00620EC7">
        <w:rPr>
          <w:rFonts w:ascii="Verdana" w:hAnsi="Verdana" w:cs="Verdana"/>
          <w:b w:val="0"/>
          <w:sz w:val="20"/>
          <w:szCs w:val="20"/>
        </w:rPr>
        <w:t>Pzp</w:t>
      </w:r>
      <w:proofErr w:type="spellEnd"/>
      <w:r w:rsidRPr="00620EC7">
        <w:rPr>
          <w:rFonts w:ascii="Verdana" w:hAnsi="Verdana" w:cs="Verdana"/>
          <w:b w:val="0"/>
          <w:sz w:val="20"/>
          <w:szCs w:val="20"/>
        </w:rPr>
        <w:t>, braku równoważności lub braku spełniania wymagań dotyczących wydajności lub funkcjonalności,</w:t>
      </w:r>
    </w:p>
    <w:p w14:paraId="6CB3355A" w14:textId="77777777" w:rsidR="00A31187" w:rsidRPr="00620EC7" w:rsidRDefault="00A31187">
      <w:pPr>
        <w:pStyle w:val="Tekstpodstawowy21"/>
        <w:tabs>
          <w:tab w:val="left" w:pos="851"/>
        </w:tabs>
        <w:spacing w:before="0" w:line="276" w:lineRule="auto"/>
        <w:ind w:left="851" w:hanging="425"/>
        <w:rPr>
          <w:rFonts w:ascii="Verdana" w:hAnsi="Verdana" w:cs="Verdana"/>
          <w:sz w:val="20"/>
          <w:szCs w:val="20"/>
        </w:rPr>
      </w:pPr>
      <w:r w:rsidRPr="00620EC7">
        <w:rPr>
          <w:rFonts w:ascii="Verdana" w:hAnsi="Verdana" w:cs="Verdana"/>
          <w:b w:val="0"/>
          <w:sz w:val="20"/>
          <w:szCs w:val="20"/>
        </w:rPr>
        <w:t xml:space="preserve">4) </w:t>
      </w:r>
      <w:r w:rsidRPr="00620EC7">
        <w:rPr>
          <w:rFonts w:ascii="Verdana" w:hAnsi="Verdana" w:cs="Verdana"/>
          <w:b w:val="0"/>
          <w:sz w:val="20"/>
          <w:szCs w:val="20"/>
        </w:rPr>
        <w:tab/>
        <w:t>unieważnieniu postępowania podając uzasadnienie faktyczne i prawne.</w:t>
      </w:r>
    </w:p>
    <w:p w14:paraId="3212AFD0"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19.5.</w:t>
      </w:r>
      <w:r w:rsidRPr="00620EC7">
        <w:rPr>
          <w:rFonts w:ascii="Verdana" w:hAnsi="Verdana" w:cs="Verdana"/>
          <w:sz w:val="20"/>
          <w:szCs w:val="20"/>
        </w:rPr>
        <w:tab/>
        <w:t xml:space="preserve">W przypadkach, o których mowa w art. 24 ust. 8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informacja, o której mowa w pkt 19.4.2 IDW, zawiera wyjaśnienie powodów, dla których dowody przedstawione przez Wykonawcę, Zamawiający uznał za niewystarczające.</w:t>
      </w:r>
    </w:p>
    <w:p w14:paraId="11EF8A9E"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19.6. </w:t>
      </w:r>
      <w:r w:rsidRPr="00620EC7">
        <w:rPr>
          <w:rFonts w:ascii="Verdana" w:hAnsi="Verdana" w:cs="Verdana"/>
          <w:sz w:val="20"/>
          <w:szCs w:val="20"/>
        </w:rPr>
        <w:tab/>
        <w:t>Zamawiający udostępni informacje, o których mowa w pkt 19.4.1 IDW, na stronie internetowej.</w:t>
      </w:r>
    </w:p>
    <w:p w14:paraId="2DA590E3" w14:textId="77777777" w:rsidR="00A31187" w:rsidRPr="00620EC7" w:rsidRDefault="00A31187">
      <w:pPr>
        <w:spacing w:line="276" w:lineRule="auto"/>
        <w:ind w:left="709" w:hanging="709"/>
        <w:jc w:val="both"/>
        <w:rPr>
          <w:rFonts w:ascii="Verdana" w:hAnsi="Verdana" w:cs="Verdana"/>
          <w:sz w:val="20"/>
          <w:szCs w:val="20"/>
        </w:rPr>
      </w:pPr>
    </w:p>
    <w:p w14:paraId="43B424DD" w14:textId="77777777" w:rsidR="00A31187" w:rsidRPr="00620EC7" w:rsidRDefault="00A31187">
      <w:pPr>
        <w:spacing w:line="276" w:lineRule="auto"/>
        <w:ind w:left="709" w:right="-567" w:hanging="709"/>
        <w:rPr>
          <w:rFonts w:ascii="Verdana" w:hAnsi="Verdana" w:cs="Verdana"/>
          <w:sz w:val="20"/>
          <w:szCs w:val="20"/>
        </w:rPr>
      </w:pPr>
      <w:r w:rsidRPr="00620EC7">
        <w:rPr>
          <w:rFonts w:ascii="Verdana" w:hAnsi="Verdana" w:cs="Verdana"/>
          <w:bCs/>
          <w:sz w:val="20"/>
          <w:szCs w:val="20"/>
        </w:rPr>
        <w:t>20</w:t>
      </w:r>
      <w:r w:rsidRPr="00620EC7">
        <w:rPr>
          <w:rFonts w:ascii="Verdana" w:hAnsi="Verdana" w:cs="Verdana"/>
          <w:sz w:val="20"/>
          <w:szCs w:val="20"/>
        </w:rPr>
        <w:t>.</w:t>
      </w:r>
      <w:r w:rsidRPr="00620EC7">
        <w:rPr>
          <w:rFonts w:ascii="Verdana" w:hAnsi="Verdana" w:cs="Verdana"/>
          <w:b/>
          <w:sz w:val="20"/>
          <w:szCs w:val="20"/>
        </w:rPr>
        <w:tab/>
      </w:r>
      <w:r w:rsidRPr="00620EC7">
        <w:rPr>
          <w:rFonts w:ascii="Verdana" w:hAnsi="Verdana" w:cs="Verdana"/>
          <w:b/>
          <w:bCs/>
          <w:sz w:val="20"/>
          <w:szCs w:val="20"/>
        </w:rPr>
        <w:t>INFORMACJE O FORMALNOŚCIACH, JAKICH NALEŻY DOPEŁNIĆ PO WYBORZE OFERTY W CELU ZAWARCIA UMOWY</w:t>
      </w:r>
    </w:p>
    <w:p w14:paraId="70F7084D"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20.1.</w:t>
      </w:r>
      <w:r w:rsidRPr="00620EC7">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F9999A7" w14:textId="1F8A7358" w:rsidR="00A31187" w:rsidRPr="00620EC7" w:rsidRDefault="00A31187">
      <w:pPr>
        <w:spacing w:line="276" w:lineRule="auto"/>
        <w:ind w:left="709" w:hanging="709"/>
        <w:jc w:val="both"/>
        <w:rPr>
          <w:rFonts w:ascii="Verdana" w:eastAsia="Calibri" w:hAnsi="Verdana" w:cs="Verdana"/>
          <w:bCs/>
          <w:sz w:val="20"/>
          <w:szCs w:val="20"/>
        </w:rPr>
      </w:pPr>
      <w:r w:rsidRPr="00620EC7">
        <w:rPr>
          <w:rFonts w:ascii="Verdana" w:eastAsia="Calibri" w:hAnsi="Verdana" w:cs="Verdana"/>
          <w:bCs/>
          <w:sz w:val="20"/>
          <w:szCs w:val="20"/>
        </w:rPr>
        <w:t>20.</w:t>
      </w:r>
      <w:r w:rsidR="001C7932" w:rsidRPr="00620EC7">
        <w:rPr>
          <w:rFonts w:ascii="Verdana" w:eastAsia="Calibri" w:hAnsi="Verdana" w:cs="Verdana"/>
          <w:bCs/>
          <w:sz w:val="20"/>
          <w:szCs w:val="20"/>
        </w:rPr>
        <w:t>2</w:t>
      </w:r>
      <w:r w:rsidRPr="00620EC7">
        <w:rPr>
          <w:rFonts w:ascii="Verdana" w:eastAsia="Calibri" w:hAnsi="Verdana" w:cs="Verdana"/>
          <w:bCs/>
          <w:sz w:val="20"/>
          <w:szCs w:val="20"/>
        </w:rPr>
        <w:t xml:space="preserve">   Wykonawca pod rygorem zatrzymania wadium zobowiązany jest </w:t>
      </w:r>
      <w:r w:rsidR="00BF2518" w:rsidRPr="00620EC7">
        <w:rPr>
          <w:rFonts w:ascii="Verdana" w:eastAsia="Calibri" w:hAnsi="Verdana" w:cs="Verdana"/>
          <w:bCs/>
          <w:sz w:val="20"/>
          <w:szCs w:val="20"/>
        </w:rPr>
        <w:t>co najmniej</w:t>
      </w:r>
      <w:r w:rsidRPr="00620EC7">
        <w:rPr>
          <w:rFonts w:ascii="Verdana" w:eastAsia="Calibri" w:hAnsi="Verdana" w:cs="Verdana"/>
          <w:bCs/>
          <w:sz w:val="20"/>
          <w:szCs w:val="20"/>
        </w:rPr>
        <w:t xml:space="preserve"> </w:t>
      </w:r>
      <w:r w:rsidR="00BF2518" w:rsidRPr="00620EC7">
        <w:rPr>
          <w:rFonts w:ascii="Verdana" w:eastAsia="Calibri" w:hAnsi="Verdana" w:cs="Verdana"/>
          <w:bCs/>
          <w:sz w:val="20"/>
          <w:szCs w:val="20"/>
        </w:rPr>
        <w:t xml:space="preserve">na </w:t>
      </w:r>
      <w:r w:rsidR="004D40E7" w:rsidRPr="00620EC7">
        <w:rPr>
          <w:rFonts w:ascii="Verdana" w:eastAsia="Calibri" w:hAnsi="Verdana" w:cs="Verdana"/>
          <w:bCs/>
          <w:sz w:val="20"/>
          <w:szCs w:val="20"/>
        </w:rPr>
        <w:t>2</w:t>
      </w:r>
      <w:r w:rsidR="00BF2518" w:rsidRPr="00620EC7">
        <w:rPr>
          <w:rFonts w:ascii="Verdana" w:eastAsia="Calibri" w:hAnsi="Verdana" w:cs="Verdana"/>
          <w:bCs/>
          <w:sz w:val="20"/>
          <w:szCs w:val="20"/>
        </w:rPr>
        <w:t xml:space="preserve"> dni przed</w:t>
      </w:r>
      <w:r w:rsidRPr="00620EC7">
        <w:rPr>
          <w:rFonts w:ascii="Verdana" w:eastAsia="Calibri" w:hAnsi="Verdana" w:cs="Verdana"/>
          <w:bCs/>
          <w:sz w:val="20"/>
          <w:szCs w:val="20"/>
        </w:rPr>
        <w:t xml:space="preserve"> podpisani</w:t>
      </w:r>
      <w:r w:rsidR="00BF2518" w:rsidRPr="00620EC7">
        <w:rPr>
          <w:rFonts w:ascii="Verdana" w:eastAsia="Calibri" w:hAnsi="Verdana" w:cs="Verdana"/>
          <w:bCs/>
          <w:sz w:val="20"/>
          <w:szCs w:val="20"/>
        </w:rPr>
        <w:t>em</w:t>
      </w:r>
      <w:r w:rsidRPr="00620EC7">
        <w:rPr>
          <w:rFonts w:ascii="Verdana" w:eastAsia="Calibri" w:hAnsi="Verdana" w:cs="Verdana"/>
          <w:bCs/>
          <w:sz w:val="20"/>
          <w:szCs w:val="20"/>
        </w:rPr>
        <w:t xml:space="preserve"> umowy </w:t>
      </w:r>
    </w:p>
    <w:p w14:paraId="49E6FF7E" w14:textId="1428A8A2" w:rsidR="004D40E7" w:rsidRPr="00620EC7" w:rsidRDefault="004D40E7" w:rsidP="004D40E7">
      <w:pPr>
        <w:spacing w:line="276" w:lineRule="auto"/>
        <w:ind w:left="709"/>
        <w:jc w:val="both"/>
        <w:rPr>
          <w:rFonts w:ascii="Verdana" w:hAnsi="Verdana"/>
          <w:sz w:val="20"/>
          <w:szCs w:val="20"/>
        </w:rPr>
      </w:pPr>
      <w:r w:rsidRPr="00620EC7">
        <w:rPr>
          <w:rFonts w:ascii="Verdana" w:hAnsi="Verdana"/>
          <w:sz w:val="20"/>
          <w:szCs w:val="20"/>
        </w:rPr>
        <w:t>a) dostarczyć Zamawiającemu dokumentację dot. systemu czujników zapisujących dane o miejscach wyładunku odpadów, który umożliwia weryfikację tych danych,</w:t>
      </w:r>
    </w:p>
    <w:p w14:paraId="49C6D726" w14:textId="00BBB9C7" w:rsidR="004D40E7" w:rsidRPr="00620EC7" w:rsidRDefault="004D40E7" w:rsidP="004D40E7">
      <w:pPr>
        <w:spacing w:line="276" w:lineRule="auto"/>
        <w:ind w:left="709"/>
        <w:jc w:val="both"/>
        <w:rPr>
          <w:rFonts w:ascii="Verdana" w:hAnsi="Verdana"/>
          <w:sz w:val="20"/>
          <w:szCs w:val="20"/>
        </w:rPr>
      </w:pPr>
      <w:r w:rsidRPr="00620EC7">
        <w:rPr>
          <w:rFonts w:ascii="Verdana" w:hAnsi="Verdana"/>
          <w:sz w:val="20"/>
          <w:szCs w:val="20"/>
        </w:rPr>
        <w:lastRenderedPageBreak/>
        <w:t>b) udostępnić Zamawiającemu system monitoringu pojazdów (oparty o GPS) służących do zbiórki odpadów umożliwiający ich lokalizację online,</w:t>
      </w:r>
    </w:p>
    <w:p w14:paraId="3BEBC6DD" w14:textId="3018D9C7" w:rsidR="00A31187" w:rsidRPr="00620EC7" w:rsidRDefault="004D40E7" w:rsidP="001C7932">
      <w:pPr>
        <w:spacing w:line="276" w:lineRule="auto"/>
        <w:ind w:left="709"/>
        <w:jc w:val="both"/>
        <w:rPr>
          <w:rFonts w:ascii="Verdana" w:hAnsi="Verdana"/>
          <w:sz w:val="20"/>
          <w:szCs w:val="20"/>
        </w:rPr>
      </w:pPr>
      <w:r w:rsidRPr="00620EC7">
        <w:rPr>
          <w:rFonts w:ascii="Verdana" w:hAnsi="Verdana"/>
          <w:sz w:val="20"/>
          <w:szCs w:val="20"/>
        </w:rPr>
        <w:t>c) dostarczyć Zamawiającemu potwierdzon</w:t>
      </w:r>
      <w:r w:rsidR="001C7932" w:rsidRPr="00620EC7">
        <w:rPr>
          <w:rFonts w:ascii="Verdana" w:hAnsi="Verdana"/>
          <w:sz w:val="20"/>
          <w:szCs w:val="20"/>
        </w:rPr>
        <w:t>e</w:t>
      </w:r>
      <w:r w:rsidRPr="00620EC7">
        <w:rPr>
          <w:rFonts w:ascii="Verdana" w:hAnsi="Verdana"/>
          <w:sz w:val="20"/>
          <w:szCs w:val="20"/>
        </w:rPr>
        <w:t xml:space="preserve"> za zgodność z oryginałem kopie dokumentów potwierdzających </w:t>
      </w:r>
      <w:r w:rsidR="001C7932" w:rsidRPr="00620EC7">
        <w:rPr>
          <w:rFonts w:ascii="Verdana" w:hAnsi="Verdana"/>
          <w:sz w:val="20"/>
          <w:szCs w:val="20"/>
        </w:rPr>
        <w:t>fakt spełniania przez pojazdy wymienione w Załączniku nr 1 do Formularza oferty normy emisji spalin EURO 6 lub wyższej lub zasilania pojazdów gazem LPG lub CNG.</w:t>
      </w:r>
    </w:p>
    <w:p w14:paraId="446772E5" w14:textId="77777777" w:rsidR="001C7932" w:rsidRPr="00620EC7" w:rsidRDefault="001C7932" w:rsidP="001C7932">
      <w:pPr>
        <w:spacing w:line="276" w:lineRule="auto"/>
        <w:ind w:left="709"/>
        <w:jc w:val="both"/>
      </w:pPr>
    </w:p>
    <w:p w14:paraId="5F38DBDC" w14:textId="77777777" w:rsidR="00A31187" w:rsidRPr="00620EC7" w:rsidRDefault="00A31187">
      <w:pPr>
        <w:spacing w:line="276" w:lineRule="auto"/>
        <w:ind w:left="709" w:right="-567" w:hanging="709"/>
        <w:rPr>
          <w:rFonts w:ascii="Verdana" w:hAnsi="Verdana" w:cs="Verdana"/>
          <w:sz w:val="20"/>
          <w:szCs w:val="20"/>
        </w:rPr>
      </w:pPr>
      <w:r w:rsidRPr="00620EC7">
        <w:rPr>
          <w:rFonts w:ascii="Verdana" w:hAnsi="Verdana" w:cs="Verdana"/>
          <w:b/>
          <w:sz w:val="20"/>
          <w:szCs w:val="20"/>
        </w:rPr>
        <w:t>21.</w:t>
      </w:r>
      <w:r w:rsidRPr="00620EC7">
        <w:rPr>
          <w:rFonts w:ascii="Verdana" w:hAnsi="Verdana" w:cs="Verdana"/>
          <w:b/>
          <w:sz w:val="20"/>
          <w:szCs w:val="20"/>
        </w:rPr>
        <w:tab/>
      </w:r>
      <w:r w:rsidRPr="00620EC7">
        <w:rPr>
          <w:rStyle w:val="tekstdokbold"/>
          <w:rFonts w:ascii="Verdana" w:hAnsi="Verdana" w:cs="Verdana"/>
          <w:sz w:val="20"/>
          <w:szCs w:val="20"/>
        </w:rPr>
        <w:t>ZABEZPIECZENIE NALEŻYTEGO WYKONANIA UMOWY</w:t>
      </w:r>
    </w:p>
    <w:p w14:paraId="30C56184" w14:textId="7F3BA3BB" w:rsidR="00A31187" w:rsidRPr="00620EC7" w:rsidRDefault="001C7932">
      <w:pPr>
        <w:spacing w:line="276" w:lineRule="auto"/>
        <w:ind w:left="709" w:hanging="709"/>
        <w:jc w:val="both"/>
        <w:rPr>
          <w:rFonts w:ascii="Verdana" w:hAnsi="Verdana"/>
          <w:sz w:val="20"/>
          <w:szCs w:val="20"/>
        </w:rPr>
      </w:pPr>
      <w:r w:rsidRPr="00620EC7">
        <w:t xml:space="preserve">          </w:t>
      </w:r>
      <w:r w:rsidRPr="00620EC7">
        <w:rPr>
          <w:rFonts w:ascii="Verdana" w:hAnsi="Verdana"/>
          <w:sz w:val="20"/>
          <w:szCs w:val="20"/>
        </w:rPr>
        <w:t xml:space="preserve">  Nie wymaga się wniesienia zabezpieczenia należytego wykonania umowy.</w:t>
      </w:r>
      <w:r w:rsidR="00A31187" w:rsidRPr="00620EC7">
        <w:rPr>
          <w:rFonts w:ascii="Verdana" w:hAnsi="Verdana"/>
          <w:sz w:val="20"/>
          <w:szCs w:val="20"/>
        </w:rPr>
        <w:t xml:space="preserve"> </w:t>
      </w:r>
    </w:p>
    <w:p w14:paraId="1F3AC47F" w14:textId="77777777" w:rsidR="00A31187" w:rsidRPr="00620EC7" w:rsidRDefault="00A31187">
      <w:pPr>
        <w:spacing w:line="276" w:lineRule="auto"/>
        <w:ind w:left="709" w:hanging="709"/>
        <w:jc w:val="both"/>
      </w:pPr>
    </w:p>
    <w:p w14:paraId="2C90F0D0"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b/>
          <w:sz w:val="20"/>
          <w:szCs w:val="20"/>
        </w:rPr>
        <w:t>22. ISTOTNE DLA STRON POSTANOWIENIA/WARUNKI UMOWY</w:t>
      </w:r>
    </w:p>
    <w:p w14:paraId="4F7329A3"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0113666"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22.2. Zamawiający przewiduje możliwość dokonania istotnych zmian postanowień umowy w stosunku do treści oferty, na podstawie, której dokonano wyboru Wykonawcy.</w:t>
      </w:r>
    </w:p>
    <w:p w14:paraId="7F6094E8"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22.2.1. Zmiany mogą być inicjowane przez Zamawiającego lub przez Wykonawcę.</w:t>
      </w:r>
    </w:p>
    <w:p w14:paraId="373D8EC7" w14:textId="77777777" w:rsidR="00A31187" w:rsidRPr="00620EC7" w:rsidRDefault="00A31187">
      <w:pPr>
        <w:spacing w:line="276" w:lineRule="auto"/>
        <w:ind w:left="709" w:hanging="709"/>
        <w:jc w:val="both"/>
        <w:rPr>
          <w:rFonts w:ascii="Verdana" w:hAnsi="Verdana" w:cs="Verdana"/>
          <w:sz w:val="20"/>
          <w:szCs w:val="20"/>
        </w:rPr>
      </w:pPr>
      <w:r w:rsidRPr="00620EC7">
        <w:rPr>
          <w:rFonts w:ascii="Verdana" w:hAnsi="Verdana" w:cs="Verdana"/>
          <w:sz w:val="20"/>
          <w:szCs w:val="20"/>
        </w:rPr>
        <w:t>22.3.  Zmiany mogą dotyczyć:</w:t>
      </w:r>
    </w:p>
    <w:p w14:paraId="29070172" w14:textId="21735C9A" w:rsidR="00FA39DA" w:rsidRPr="00620EC7" w:rsidRDefault="00FA39DA" w:rsidP="00FA39DA">
      <w:pPr>
        <w:spacing w:line="276" w:lineRule="auto"/>
        <w:ind w:left="709" w:hanging="709"/>
        <w:jc w:val="both"/>
        <w:rPr>
          <w:rFonts w:ascii="Verdana" w:hAnsi="Verdana" w:cs="Verdana"/>
          <w:sz w:val="20"/>
          <w:szCs w:val="20"/>
        </w:rPr>
      </w:pPr>
      <w:r w:rsidRPr="00620EC7">
        <w:rPr>
          <w:rFonts w:ascii="Verdana" w:hAnsi="Verdana" w:cs="Verdana"/>
          <w:sz w:val="20"/>
          <w:szCs w:val="20"/>
        </w:rPr>
        <w:t xml:space="preserve">         </w:t>
      </w:r>
      <w:r w:rsidR="00A31187" w:rsidRPr="00620EC7">
        <w:rPr>
          <w:rFonts w:ascii="Verdana" w:hAnsi="Verdana" w:cs="Verdana"/>
          <w:sz w:val="20"/>
          <w:szCs w:val="20"/>
        </w:rPr>
        <w:t xml:space="preserve"> </w:t>
      </w:r>
      <w:r w:rsidRPr="00620EC7">
        <w:rPr>
          <w:rFonts w:ascii="Verdana" w:hAnsi="Verdana" w:cs="Verdana"/>
          <w:sz w:val="20"/>
          <w:szCs w:val="20"/>
        </w:rPr>
        <w:t>a)</w:t>
      </w:r>
      <w:r w:rsidR="00377801" w:rsidRPr="00620EC7">
        <w:rPr>
          <w:rFonts w:ascii="Verdana" w:hAnsi="Verdana" w:cs="Verdana"/>
          <w:sz w:val="20"/>
          <w:szCs w:val="20"/>
        </w:rPr>
        <w:t xml:space="preserve"> zmiany umowy w przypadku </w:t>
      </w:r>
      <w:r w:rsidRPr="00620EC7">
        <w:rPr>
          <w:rFonts w:ascii="Verdana" w:hAnsi="Verdana" w:cs="Verdana"/>
          <w:sz w:val="20"/>
          <w:szCs w:val="20"/>
        </w:rPr>
        <w:t>zmiany lub wejścia w życie uchwał, decyzji lub innych aktów wydanych przez organy administracji publicznej</w:t>
      </w:r>
      <w:r w:rsidR="00377801" w:rsidRPr="00620EC7">
        <w:rPr>
          <w:rFonts w:ascii="Verdana" w:hAnsi="Verdana" w:cs="Verdana"/>
          <w:sz w:val="20"/>
          <w:szCs w:val="20"/>
        </w:rPr>
        <w:t>,</w:t>
      </w:r>
    </w:p>
    <w:p w14:paraId="1F69306C" w14:textId="77777777" w:rsidR="00377801" w:rsidRPr="00620EC7" w:rsidRDefault="00377801" w:rsidP="00FA39DA">
      <w:pPr>
        <w:spacing w:line="276" w:lineRule="auto"/>
        <w:ind w:left="709" w:hanging="709"/>
        <w:jc w:val="both"/>
        <w:rPr>
          <w:rFonts w:ascii="Verdana" w:hAnsi="Verdana" w:cs="Verdana"/>
          <w:sz w:val="20"/>
          <w:szCs w:val="20"/>
        </w:rPr>
      </w:pPr>
    </w:p>
    <w:p w14:paraId="02711BFF" w14:textId="3099D9BC" w:rsidR="00377801" w:rsidRPr="00620EC7" w:rsidRDefault="00FA39DA" w:rsidP="00FA39DA">
      <w:pPr>
        <w:spacing w:line="276" w:lineRule="auto"/>
        <w:ind w:left="709"/>
        <w:jc w:val="both"/>
        <w:rPr>
          <w:rFonts w:ascii="Verdana" w:hAnsi="Verdana" w:cs="Verdana"/>
          <w:sz w:val="20"/>
          <w:szCs w:val="20"/>
        </w:rPr>
      </w:pPr>
      <w:r w:rsidRPr="00620EC7">
        <w:rPr>
          <w:rFonts w:ascii="Verdana" w:hAnsi="Verdana" w:cs="Verdana"/>
          <w:sz w:val="20"/>
          <w:szCs w:val="20"/>
        </w:rPr>
        <w:t>b)</w:t>
      </w:r>
      <w:r w:rsidR="00377801" w:rsidRPr="00620EC7">
        <w:rPr>
          <w:rFonts w:ascii="Verdana" w:hAnsi="Verdana" w:cs="Verdana"/>
          <w:sz w:val="20"/>
          <w:szCs w:val="20"/>
        </w:rPr>
        <w:t xml:space="preserve"> zmiany wynagrodzenia umownego w wyniku</w:t>
      </w:r>
      <w:r w:rsidR="002F23F1" w:rsidRPr="00620EC7">
        <w:rPr>
          <w:rFonts w:ascii="Verdana" w:hAnsi="Verdana" w:cs="Verdana"/>
          <w:sz w:val="20"/>
          <w:szCs w:val="20"/>
        </w:rPr>
        <w:t xml:space="preserve"> zmiany</w:t>
      </w:r>
      <w:r w:rsidR="00377801" w:rsidRPr="00620EC7">
        <w:rPr>
          <w:rFonts w:ascii="Verdana" w:hAnsi="Verdana" w:cs="Verdana"/>
          <w:sz w:val="20"/>
          <w:szCs w:val="20"/>
        </w:rPr>
        <w:t>:</w:t>
      </w:r>
    </w:p>
    <w:p w14:paraId="0CCF35B4" w14:textId="1A8DF048" w:rsidR="00FA39DA" w:rsidRPr="00620EC7" w:rsidRDefault="00377801" w:rsidP="00FA39DA">
      <w:pPr>
        <w:spacing w:line="276" w:lineRule="auto"/>
        <w:ind w:left="709"/>
        <w:jc w:val="both"/>
        <w:rPr>
          <w:rFonts w:ascii="Verdana" w:hAnsi="Verdana" w:cs="Verdana"/>
          <w:sz w:val="20"/>
          <w:szCs w:val="20"/>
        </w:rPr>
      </w:pPr>
      <w:r w:rsidRPr="00620EC7">
        <w:rPr>
          <w:rFonts w:ascii="Verdana" w:hAnsi="Verdana" w:cs="Verdana"/>
          <w:sz w:val="20"/>
          <w:szCs w:val="20"/>
        </w:rPr>
        <w:t xml:space="preserve">- </w:t>
      </w:r>
      <w:r w:rsidR="00FA39DA" w:rsidRPr="00620EC7">
        <w:rPr>
          <w:rFonts w:ascii="Verdana" w:hAnsi="Verdana" w:cs="Verdana"/>
          <w:sz w:val="20"/>
          <w:szCs w:val="20"/>
        </w:rPr>
        <w:t xml:space="preserve">ustawowej zmiany stawki podatku od towarów i usług VAT odpowiednio dla zakresu wykonanych usług stanowiących przedmiot umowy, które zostały zrealizowane po dniu wejścia </w:t>
      </w:r>
    </w:p>
    <w:p w14:paraId="044BF237" w14:textId="77777777" w:rsidR="00FA39DA" w:rsidRPr="00620EC7" w:rsidRDefault="00FA39DA" w:rsidP="00FA39DA">
      <w:pPr>
        <w:spacing w:line="276" w:lineRule="auto"/>
        <w:ind w:left="709"/>
        <w:jc w:val="both"/>
        <w:rPr>
          <w:rFonts w:ascii="Verdana" w:hAnsi="Verdana" w:cs="Verdana"/>
          <w:sz w:val="20"/>
          <w:szCs w:val="20"/>
        </w:rPr>
      </w:pPr>
      <w:r w:rsidRPr="00620EC7">
        <w:rPr>
          <w:rFonts w:ascii="Verdana" w:hAnsi="Verdana" w:cs="Verdana"/>
          <w:sz w:val="20"/>
          <w:szCs w:val="20"/>
        </w:rPr>
        <w:t>w życie przepisów dokonujących zmiany stawki podatku VAT,</w:t>
      </w:r>
    </w:p>
    <w:p w14:paraId="7097E7D1" w14:textId="5B430A19" w:rsidR="00FA39DA" w:rsidRPr="00620EC7" w:rsidRDefault="00377801" w:rsidP="00FA39DA">
      <w:pPr>
        <w:spacing w:line="276" w:lineRule="auto"/>
        <w:ind w:left="709"/>
        <w:jc w:val="both"/>
        <w:rPr>
          <w:rFonts w:ascii="Verdana" w:hAnsi="Verdana" w:cs="Verdana"/>
          <w:sz w:val="20"/>
          <w:szCs w:val="20"/>
        </w:rPr>
      </w:pPr>
      <w:r w:rsidRPr="00620EC7">
        <w:rPr>
          <w:rFonts w:ascii="Verdana" w:hAnsi="Verdana" w:cs="Verdana"/>
          <w:sz w:val="20"/>
          <w:szCs w:val="20"/>
        </w:rPr>
        <w:t xml:space="preserve">- </w:t>
      </w:r>
      <w:r w:rsidR="00FA39DA" w:rsidRPr="00620EC7">
        <w:rPr>
          <w:rFonts w:ascii="Verdana" w:hAnsi="Verdana" w:cs="Verdana"/>
          <w:sz w:val="20"/>
          <w:szCs w:val="20"/>
        </w:rPr>
        <w:t xml:space="preserve">ustawowej zmiany wysokości minimalnego wynagrodzenia za pracę ustalonego na podstawie art. 2 ust. 3-5 ustawy z dnia 10 października 2002 r. o minimalnym wynagrodzeniu za pracę (t. j. Dz. U. z 2018 poz.2177 z </w:t>
      </w:r>
      <w:proofErr w:type="spellStart"/>
      <w:r w:rsidR="00FA39DA" w:rsidRPr="00620EC7">
        <w:rPr>
          <w:rFonts w:ascii="Verdana" w:hAnsi="Verdana" w:cs="Verdana"/>
          <w:sz w:val="20"/>
          <w:szCs w:val="20"/>
        </w:rPr>
        <w:t>późn</w:t>
      </w:r>
      <w:proofErr w:type="spellEnd"/>
      <w:r w:rsidR="00FA39DA" w:rsidRPr="00620EC7">
        <w:rPr>
          <w:rFonts w:ascii="Verdana" w:hAnsi="Verdana" w:cs="Verdana"/>
          <w:sz w:val="20"/>
          <w:szCs w:val="20"/>
        </w:rPr>
        <w:t>. zm.) wpływającej na wysokość wynagrodzenia Wykonawcy, którego wypłata nastąpiła po dniu wejścia w życie przepisów dokonujących zmiany wysokości minimalnego wynagrodzenia za pracę,</w:t>
      </w:r>
    </w:p>
    <w:p w14:paraId="0EA533D7" w14:textId="05DFDDFA" w:rsidR="00FA39DA" w:rsidRPr="00620EC7" w:rsidRDefault="00377801" w:rsidP="00FA39DA">
      <w:pPr>
        <w:spacing w:line="276" w:lineRule="auto"/>
        <w:ind w:left="709"/>
        <w:jc w:val="both"/>
        <w:rPr>
          <w:rFonts w:ascii="Verdana" w:hAnsi="Verdana" w:cs="Verdana"/>
          <w:sz w:val="20"/>
          <w:szCs w:val="20"/>
        </w:rPr>
      </w:pPr>
      <w:r w:rsidRPr="00620EC7">
        <w:rPr>
          <w:rFonts w:ascii="Verdana" w:hAnsi="Verdana" w:cs="Verdana"/>
          <w:sz w:val="20"/>
          <w:szCs w:val="20"/>
        </w:rPr>
        <w:t xml:space="preserve">- </w:t>
      </w:r>
      <w:r w:rsidR="00FA39DA" w:rsidRPr="00620EC7">
        <w:rPr>
          <w:rFonts w:ascii="Verdana" w:hAnsi="Verdana" w:cs="Verdana"/>
          <w:sz w:val="20"/>
          <w:szCs w:val="20"/>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00FA39DA" w:rsidRPr="00620EC7">
        <w:rPr>
          <w:rFonts w:ascii="Verdana" w:hAnsi="Verdana" w:cs="Verdana"/>
          <w:sz w:val="20"/>
          <w:szCs w:val="20"/>
        </w:rPr>
        <w:t>t.j</w:t>
      </w:r>
      <w:proofErr w:type="spellEnd"/>
      <w:r w:rsidR="00FA39DA" w:rsidRPr="00620EC7">
        <w:rPr>
          <w:rFonts w:ascii="Verdana" w:hAnsi="Verdana" w:cs="Verdana"/>
          <w:sz w:val="20"/>
          <w:szCs w:val="20"/>
        </w:rPr>
        <w:t xml:space="preserve">. Dz. U. z 2019 r. Poz. 300 z </w:t>
      </w:r>
      <w:proofErr w:type="spellStart"/>
      <w:r w:rsidR="00FA39DA" w:rsidRPr="00620EC7">
        <w:rPr>
          <w:rFonts w:ascii="Verdana" w:hAnsi="Verdana" w:cs="Verdana"/>
          <w:sz w:val="20"/>
          <w:szCs w:val="20"/>
        </w:rPr>
        <w:t>późm</w:t>
      </w:r>
      <w:proofErr w:type="spellEnd"/>
      <w:r w:rsidR="00FA39DA" w:rsidRPr="00620EC7">
        <w:rPr>
          <w:rFonts w:ascii="Verdana" w:hAnsi="Verdana" w:cs="Verdana"/>
          <w:sz w:val="20"/>
          <w:szCs w:val="20"/>
        </w:rPr>
        <w:t>. zm.) oraz ustawy z dnia 27 sierpnia 2004 r. o świadczeniach opieki zdrowotnej finansowanych ze środków publicznych (</w:t>
      </w:r>
      <w:proofErr w:type="spellStart"/>
      <w:r w:rsidR="00FA39DA" w:rsidRPr="00620EC7">
        <w:rPr>
          <w:rFonts w:ascii="Verdana" w:hAnsi="Verdana" w:cs="Verdana"/>
          <w:sz w:val="20"/>
          <w:szCs w:val="20"/>
        </w:rPr>
        <w:t>t.j</w:t>
      </w:r>
      <w:proofErr w:type="spellEnd"/>
      <w:r w:rsidR="00FA39DA" w:rsidRPr="00620EC7">
        <w:rPr>
          <w:rFonts w:ascii="Verdana" w:hAnsi="Verdana" w:cs="Verdana"/>
          <w:sz w:val="20"/>
          <w:szCs w:val="20"/>
        </w:rPr>
        <w:t xml:space="preserve">. Dz. U. z 2019 r. Poz. 1373 z </w:t>
      </w:r>
      <w:proofErr w:type="spellStart"/>
      <w:r w:rsidR="00FA39DA" w:rsidRPr="00620EC7">
        <w:rPr>
          <w:rFonts w:ascii="Verdana" w:hAnsi="Verdana" w:cs="Verdana"/>
          <w:sz w:val="20"/>
          <w:szCs w:val="20"/>
        </w:rPr>
        <w:t>późn</w:t>
      </w:r>
      <w:proofErr w:type="spellEnd"/>
      <w:r w:rsidR="00FA39DA" w:rsidRPr="00620EC7">
        <w:rPr>
          <w:rFonts w:ascii="Verdana" w:hAnsi="Verdana" w:cs="Verdana"/>
          <w:sz w:val="20"/>
          <w:szCs w:val="20"/>
        </w:rPr>
        <w:t xml:space="preserve"> zm.) wpływającej na wysokość wynagrodzenia Wykonawcy, którego wypłata nastąpiła po dniu wejścia w życie przepisów dokonujących zmian ww. zasad lub wysokości stawek składek,</w:t>
      </w:r>
    </w:p>
    <w:p w14:paraId="47AA507B" w14:textId="4F3DB657" w:rsidR="00A31187" w:rsidRPr="00620EC7" w:rsidRDefault="005231EB" w:rsidP="00FA39DA">
      <w:pPr>
        <w:spacing w:line="276" w:lineRule="auto"/>
        <w:ind w:left="709"/>
        <w:jc w:val="both"/>
        <w:rPr>
          <w:rFonts w:ascii="Verdana" w:hAnsi="Verdana" w:cs="Verdana"/>
          <w:sz w:val="20"/>
          <w:szCs w:val="20"/>
        </w:rPr>
      </w:pPr>
      <w:r w:rsidRPr="00620EC7">
        <w:rPr>
          <w:rFonts w:ascii="Verdana" w:hAnsi="Verdana" w:cs="Verdana"/>
          <w:sz w:val="20"/>
          <w:szCs w:val="20"/>
        </w:rPr>
        <w:t>c</w:t>
      </w:r>
      <w:r w:rsidR="00FA39DA" w:rsidRPr="00620EC7">
        <w:rPr>
          <w:rFonts w:ascii="Verdana" w:hAnsi="Verdana" w:cs="Verdana"/>
          <w:sz w:val="20"/>
          <w:szCs w:val="20"/>
        </w:rPr>
        <w:t>)</w:t>
      </w:r>
      <w:r w:rsidRPr="00620EC7">
        <w:rPr>
          <w:rFonts w:ascii="Verdana" w:hAnsi="Verdana" w:cs="Verdana"/>
          <w:sz w:val="20"/>
          <w:szCs w:val="20"/>
        </w:rPr>
        <w:t xml:space="preserve"> zmiany umowy poprzez wprowadzenie</w:t>
      </w:r>
      <w:r w:rsidR="00FA39DA" w:rsidRPr="00620EC7">
        <w:rPr>
          <w:rFonts w:ascii="Verdana" w:hAnsi="Verdana" w:cs="Verdana"/>
          <w:sz w:val="20"/>
          <w:szCs w:val="20"/>
        </w:rPr>
        <w:t xml:space="preserve"> korzystnych dla Zamawiającego</w:t>
      </w:r>
      <w:r w:rsidRPr="00620EC7">
        <w:rPr>
          <w:rFonts w:ascii="Verdana" w:hAnsi="Verdana" w:cs="Verdana"/>
          <w:sz w:val="20"/>
          <w:szCs w:val="20"/>
        </w:rPr>
        <w:t xml:space="preserve"> zapisów umowy</w:t>
      </w:r>
      <w:r w:rsidR="00FA39DA" w:rsidRPr="00620EC7">
        <w:rPr>
          <w:rFonts w:ascii="Verdana" w:hAnsi="Verdana" w:cs="Verdana"/>
          <w:sz w:val="20"/>
          <w:szCs w:val="20"/>
        </w:rPr>
        <w:t>.</w:t>
      </w:r>
    </w:p>
    <w:p w14:paraId="6BDE6136" w14:textId="77777777" w:rsidR="00A31187" w:rsidRPr="00620EC7" w:rsidRDefault="00A31187">
      <w:pPr>
        <w:spacing w:line="276" w:lineRule="auto"/>
        <w:ind w:left="567"/>
        <w:jc w:val="both"/>
        <w:rPr>
          <w:rFonts w:ascii="Verdana" w:hAnsi="Verdana" w:cs="Verdana"/>
          <w:sz w:val="20"/>
          <w:szCs w:val="20"/>
        </w:rPr>
      </w:pPr>
    </w:p>
    <w:p w14:paraId="4D444F59" w14:textId="77777777" w:rsidR="00A31187" w:rsidRPr="00620EC7" w:rsidRDefault="00A31187">
      <w:pPr>
        <w:spacing w:line="276" w:lineRule="auto"/>
        <w:ind w:left="709" w:right="-567" w:hanging="709"/>
        <w:rPr>
          <w:rFonts w:ascii="Verdana" w:hAnsi="Verdana" w:cs="Verdana"/>
          <w:sz w:val="20"/>
          <w:szCs w:val="20"/>
        </w:rPr>
      </w:pPr>
      <w:r w:rsidRPr="00620EC7">
        <w:rPr>
          <w:rFonts w:ascii="Verdana" w:hAnsi="Verdana" w:cs="Verdana"/>
          <w:b/>
          <w:sz w:val="20"/>
          <w:szCs w:val="20"/>
        </w:rPr>
        <w:t>23.</w:t>
      </w:r>
      <w:r w:rsidRPr="00620EC7">
        <w:rPr>
          <w:rFonts w:ascii="Verdana" w:hAnsi="Verdana" w:cs="Verdana"/>
          <w:b/>
          <w:sz w:val="20"/>
          <w:szCs w:val="20"/>
        </w:rPr>
        <w:tab/>
      </w:r>
      <w:r w:rsidRPr="00620EC7">
        <w:rPr>
          <w:rFonts w:ascii="Verdana" w:hAnsi="Verdana" w:cs="Verdana"/>
          <w:b/>
          <w:bCs/>
          <w:sz w:val="20"/>
          <w:szCs w:val="20"/>
        </w:rPr>
        <w:t>POUCZENIE O ŚRODKACH OCHRONY PRAWNEJ I INFORMACJA DOT. PRZETWARZANIA DANYCH OSOBOWYCH</w:t>
      </w:r>
    </w:p>
    <w:p w14:paraId="50A4F78D"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przysługują środki ochrony prawnej określone w Dziale VI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Środki ochrony prawnej wobec ogłoszenia o </w:t>
      </w:r>
      <w:r w:rsidRPr="00620EC7">
        <w:rPr>
          <w:rFonts w:ascii="Verdana" w:hAnsi="Verdana" w:cs="Verdana"/>
          <w:sz w:val="20"/>
          <w:szCs w:val="20"/>
        </w:rPr>
        <w:lastRenderedPageBreak/>
        <w:t xml:space="preserve">zamówieniu oraz specyfikacji istotnych warunków zamówienia przysługują również organizacjom wpisanym na listę, o której mowa w art. 154 pkt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63B9BD7A"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 xml:space="preserve">23.2. </w:t>
      </w:r>
      <w:r w:rsidRPr="00620EC7">
        <w:rPr>
          <w:rFonts w:ascii="Verdana" w:hAnsi="Verdana" w:cs="Verdana"/>
          <w:sz w:val="20"/>
          <w:szCs w:val="20"/>
        </w:rPr>
        <w:tab/>
        <w:t xml:space="preserve">Odwołanie przysługuje wyłącznie od niezgodnej z przepisami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czynności Zamawiającego podjętej w postępowaniu o udzielenie zamówienia lub zaniechania czynności, do której Zamawiający jest zobowiązany na podstawie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67A6E8AE"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23.3.</w:t>
      </w:r>
      <w:r w:rsidRPr="00620EC7">
        <w:rPr>
          <w:rFonts w:ascii="Verdana" w:hAnsi="Verdana" w:cs="Verdana"/>
          <w:sz w:val="20"/>
          <w:szCs w:val="20"/>
        </w:rPr>
        <w:tab/>
        <w:t xml:space="preserve">Odwołanie powinno wskazywać czynność lub zaniechanie czynności Zamawiającego, której zarzuca się niezgodność z przepisami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zawierać zwięzłe przedstawienie zarzutów, określać żądanie oraz wskazywać okoliczności faktyczne i prawne uzasadniające wniesienie odwołania.</w:t>
      </w:r>
    </w:p>
    <w:p w14:paraId="0939429E"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23.4.</w:t>
      </w:r>
      <w:r w:rsidRPr="00620EC7">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620EC7" w:rsidRDefault="00A31187">
      <w:pPr>
        <w:spacing w:line="276" w:lineRule="auto"/>
        <w:ind w:left="720" w:hanging="12"/>
        <w:jc w:val="both"/>
        <w:rPr>
          <w:rFonts w:ascii="Verdana" w:hAnsi="Verdana" w:cs="Verdana"/>
          <w:sz w:val="20"/>
          <w:szCs w:val="20"/>
        </w:rPr>
      </w:pPr>
      <w:r w:rsidRPr="00620EC7">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w:t>
      </w:r>
      <w:r w:rsidRPr="00620EC7">
        <w:rPr>
          <w:rFonts w:ascii="Verdana" w:hAnsi="Verdana" w:cs="Verdana"/>
          <w:sz w:val="20"/>
          <w:szCs w:val="20"/>
        </w:rPr>
        <w:tab/>
        <w:t>Terminy wniesienia odwołania:</w:t>
      </w:r>
    </w:p>
    <w:p w14:paraId="606921B4"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zdanie drugie albo w terminie 10 dni, – jeżeli zostały przesłane w inny sposób.</w:t>
      </w:r>
    </w:p>
    <w:p w14:paraId="3C3EDED7"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23.5.4.Jeżeli Zamawiający nie przesłał Wykonawcy zawiadomienia o wyborze oferty najkorzystniejszej odwołanie wnosi się nie później niż w terminie:</w:t>
      </w:r>
    </w:p>
    <w:p w14:paraId="7DD77C4A" w14:textId="77777777" w:rsidR="00A31187" w:rsidRPr="00620EC7" w:rsidRDefault="00A31187">
      <w:pPr>
        <w:spacing w:line="276" w:lineRule="auto"/>
        <w:ind w:left="993" w:hanging="295"/>
        <w:jc w:val="both"/>
        <w:rPr>
          <w:rFonts w:ascii="Verdana" w:hAnsi="Verdana" w:cs="Verdana"/>
          <w:sz w:val="20"/>
          <w:szCs w:val="20"/>
        </w:rPr>
      </w:pPr>
      <w:r w:rsidRPr="00620EC7">
        <w:rPr>
          <w:rFonts w:ascii="Verdana" w:hAnsi="Verdana" w:cs="Verdana"/>
          <w:sz w:val="20"/>
          <w:szCs w:val="20"/>
        </w:rPr>
        <w:t>1)</w:t>
      </w:r>
      <w:r w:rsidRPr="00620EC7">
        <w:rPr>
          <w:rFonts w:ascii="Verdana" w:hAnsi="Verdana" w:cs="Verdana"/>
          <w:sz w:val="20"/>
          <w:szCs w:val="20"/>
        </w:rPr>
        <w:tab/>
        <w:t>15 dni od dnia zamieszczenia w Biuletynie Zamówień Publicznych ogłoszenia o udzieleniu zamówienia;</w:t>
      </w:r>
    </w:p>
    <w:p w14:paraId="4EC818D2" w14:textId="77777777" w:rsidR="00A31187" w:rsidRPr="00620EC7" w:rsidRDefault="00A31187">
      <w:pPr>
        <w:spacing w:line="276" w:lineRule="auto"/>
        <w:ind w:left="993" w:hanging="295"/>
        <w:jc w:val="both"/>
        <w:rPr>
          <w:rFonts w:ascii="Verdana" w:hAnsi="Verdana" w:cs="Verdana"/>
          <w:sz w:val="20"/>
          <w:szCs w:val="20"/>
        </w:rPr>
      </w:pPr>
      <w:r w:rsidRPr="00620EC7">
        <w:rPr>
          <w:rFonts w:ascii="Verdana" w:hAnsi="Verdana" w:cs="Verdana"/>
          <w:sz w:val="20"/>
          <w:szCs w:val="20"/>
        </w:rPr>
        <w:t>2)</w:t>
      </w:r>
      <w:r w:rsidRPr="00620EC7">
        <w:rPr>
          <w:rFonts w:ascii="Verdana" w:hAnsi="Verdana" w:cs="Verdana"/>
          <w:sz w:val="20"/>
          <w:szCs w:val="20"/>
        </w:rPr>
        <w:tab/>
        <w:t xml:space="preserve">1 miesiąca od dnia zawarcia umowy, jeżeli Zamawiający nie opublikował </w:t>
      </w:r>
      <w:r w:rsidRPr="00620EC7">
        <w:rPr>
          <w:rFonts w:ascii="Verdana" w:hAnsi="Verdana" w:cs="Verdana"/>
          <w:sz w:val="20"/>
          <w:szCs w:val="20"/>
        </w:rPr>
        <w:br/>
        <w:t>w Biuletynie Zamówień Publicznych ogłoszenia o udzieleniu zamówienia.</w:t>
      </w:r>
    </w:p>
    <w:p w14:paraId="6D6D0687"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23.6.</w:t>
      </w:r>
      <w:r w:rsidRPr="00620EC7">
        <w:rPr>
          <w:rFonts w:ascii="Verdana" w:hAnsi="Verdana" w:cs="Verdana"/>
          <w:sz w:val="20"/>
          <w:szCs w:val="20"/>
        </w:rPr>
        <w:tab/>
        <w:t xml:space="preserve">Szczegółowe zasady postępowania po wniesieniu odwołania, określają stosowne przepisy Działu VI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0AA06BDF"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23.7.</w:t>
      </w:r>
      <w:r w:rsidRPr="00620EC7">
        <w:rPr>
          <w:rFonts w:ascii="Verdana" w:hAnsi="Verdana" w:cs="Verdana"/>
          <w:sz w:val="20"/>
          <w:szCs w:val="20"/>
        </w:rPr>
        <w:tab/>
        <w:t>Na orzeczenie Krajowej Izby Odwoławczej, stronom oraz uczestnikom postępowania odwoławczego przysługuje skarga do sądu.</w:t>
      </w:r>
    </w:p>
    <w:p w14:paraId="4757032F"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23.8.</w:t>
      </w:r>
      <w:r w:rsidRPr="00620EC7">
        <w:rPr>
          <w:rFonts w:ascii="Verdana" w:hAnsi="Verdana" w:cs="Verdana"/>
          <w:sz w:val="20"/>
          <w:szCs w:val="20"/>
        </w:rPr>
        <w:tab/>
        <w:t xml:space="preserve">Skargę wnosi się do sądu okręgowego właściwego dla siedziby Zamawiającego, </w:t>
      </w:r>
      <w:r w:rsidRPr="00620EC7">
        <w:rPr>
          <w:rFonts w:ascii="Verdana" w:hAnsi="Verdana" w:cs="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sidRPr="00620EC7">
        <w:rPr>
          <w:rFonts w:ascii="Verdana" w:hAnsi="Verdana" w:cs="Verdana"/>
          <w:sz w:val="20"/>
          <w:szCs w:val="20"/>
        </w:rPr>
        <w:t>(</w:t>
      </w:r>
      <w:proofErr w:type="spellStart"/>
      <w:r w:rsidR="008A5FC3" w:rsidRPr="00620EC7">
        <w:rPr>
          <w:rFonts w:ascii="Verdana" w:hAnsi="Verdana" w:cs="Verdana"/>
          <w:sz w:val="20"/>
          <w:szCs w:val="20"/>
        </w:rPr>
        <w:t>t.j</w:t>
      </w:r>
      <w:proofErr w:type="spellEnd"/>
      <w:r w:rsidR="008A5FC3" w:rsidRPr="00620EC7">
        <w:rPr>
          <w:rFonts w:ascii="Verdana" w:hAnsi="Verdana" w:cs="Verdana"/>
          <w:sz w:val="20"/>
          <w:szCs w:val="20"/>
        </w:rPr>
        <w:t>. Dz. U. z 2018 r. poz. 2188</w:t>
      </w:r>
      <w:r w:rsidRPr="00620EC7">
        <w:rPr>
          <w:rFonts w:ascii="Verdana" w:hAnsi="Verdana" w:cs="Verdana"/>
          <w:sz w:val="20"/>
          <w:szCs w:val="20"/>
        </w:rPr>
        <w:t xml:space="preserve"> z </w:t>
      </w:r>
      <w:proofErr w:type="spellStart"/>
      <w:r w:rsidRPr="00620EC7">
        <w:rPr>
          <w:rFonts w:ascii="Verdana" w:hAnsi="Verdana" w:cs="Verdana"/>
          <w:sz w:val="20"/>
          <w:szCs w:val="20"/>
        </w:rPr>
        <w:t>późn</w:t>
      </w:r>
      <w:proofErr w:type="spellEnd"/>
      <w:r w:rsidRPr="00620EC7">
        <w:rPr>
          <w:rFonts w:ascii="Verdana" w:hAnsi="Verdana" w:cs="Verdana"/>
          <w:sz w:val="20"/>
          <w:szCs w:val="20"/>
        </w:rPr>
        <w:t>. zm.)  jest równoznaczne z jej wniesieniem.</w:t>
      </w:r>
    </w:p>
    <w:p w14:paraId="7021EC40" w14:textId="77777777" w:rsidR="00A31187" w:rsidRPr="00620EC7" w:rsidRDefault="00A31187">
      <w:pPr>
        <w:spacing w:line="276" w:lineRule="auto"/>
        <w:ind w:left="720" w:hanging="720"/>
        <w:jc w:val="both"/>
        <w:rPr>
          <w:rFonts w:ascii="Verdana" w:hAnsi="Verdana" w:cs="Verdana"/>
          <w:sz w:val="20"/>
          <w:szCs w:val="20"/>
        </w:rPr>
      </w:pPr>
      <w:r w:rsidRPr="00620EC7">
        <w:rPr>
          <w:rFonts w:ascii="Verdana" w:hAnsi="Verdana" w:cs="Verdana"/>
          <w:sz w:val="20"/>
          <w:szCs w:val="20"/>
        </w:rPr>
        <w:t>23.9  Informacja o przetwarzaniu danych osobowych - dotyczy wykonawcy będącego osobą fizyczną.</w:t>
      </w:r>
    </w:p>
    <w:p w14:paraId="60714CB5" w14:textId="77777777" w:rsidR="00A31187" w:rsidRPr="00620EC7" w:rsidRDefault="00A31187">
      <w:pPr>
        <w:spacing w:line="276" w:lineRule="auto"/>
        <w:ind w:left="709"/>
        <w:rPr>
          <w:rFonts w:ascii="Verdana" w:hAnsi="Verdana" w:cs="Verdana"/>
          <w:sz w:val="20"/>
          <w:szCs w:val="20"/>
        </w:rPr>
      </w:pPr>
      <w:r w:rsidRPr="00620EC7">
        <w:rPr>
          <w:rFonts w:ascii="Verdana" w:hAnsi="Verdana" w:cs="Verdana"/>
          <w:sz w:val="20"/>
          <w:szCs w:val="20"/>
        </w:rPr>
        <w:t xml:space="preserve">Zgodnie z art. 13 ust. 1 i 2 Rozporządzenia Parlamentu Europejskiego i Rady (UE) 2016/679 z dnia 27 kwietnia 2016 r. w sprawie ochrony osób fizycznych w związku </w:t>
      </w:r>
      <w:r w:rsidRPr="00620EC7">
        <w:rPr>
          <w:rFonts w:ascii="Verdana" w:hAnsi="Verdana" w:cs="Verdana"/>
          <w:sz w:val="20"/>
          <w:szCs w:val="20"/>
        </w:rPr>
        <w:lastRenderedPageBreak/>
        <w:t>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1. Administratorem Pani/Pana danych osobowych jest Wójt Gminy Solec-Zdrój, ul. 1 Maja 10, 28-131 Solec-Zdrój, tel. (041) 3776039, e-mail:ug@solec-zdroj.pl, </w:t>
      </w:r>
    </w:p>
    <w:p w14:paraId="7C395CA9"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2. W sprawach związanych z przetwarzaniem danych osobowych, można kontaktować się z Inspektorem Ochrony Danych, za pośrednictwem adresu e-mail: marek.bialek@cbi24.pl.</w:t>
      </w:r>
    </w:p>
    <w:p w14:paraId="3FA4B482"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3. Pani/Pana dane osobowe przetwarzane będą na podstawie art. 6 ust. 1 lit. c Rozporządzenia Ogólnego w celu związanym z postępowaniem o udzielenie zamówienia publicznego.</w:t>
      </w:r>
    </w:p>
    <w:p w14:paraId="2CADB578" w14:textId="77777777" w:rsidR="00A31187" w:rsidRPr="00620EC7" w:rsidRDefault="00A31187" w:rsidP="008A5FC3">
      <w:pPr>
        <w:spacing w:line="276" w:lineRule="auto"/>
        <w:ind w:left="709"/>
        <w:jc w:val="both"/>
        <w:rPr>
          <w:rFonts w:ascii="Verdana" w:hAnsi="Verdana" w:cs="Verdana"/>
          <w:sz w:val="20"/>
          <w:szCs w:val="20"/>
        </w:rPr>
      </w:pPr>
      <w:r w:rsidRPr="00620EC7">
        <w:rPr>
          <w:rFonts w:ascii="Verdana" w:hAnsi="Verdana" w:cs="Verdana"/>
          <w:sz w:val="20"/>
          <w:szCs w:val="20"/>
        </w:rPr>
        <w:t>4. Podanie przez Panią/Pana danych osobowych jest wymogiem ustawowym określonym w przepisach ustawy z dnia 29 stycznia 2004 r. Prawo zamówień publicznych (</w:t>
      </w:r>
      <w:proofErr w:type="spellStart"/>
      <w:r w:rsidRPr="00620EC7">
        <w:rPr>
          <w:rFonts w:ascii="Verdana" w:hAnsi="Verdana" w:cs="Verdana"/>
          <w:sz w:val="20"/>
          <w:szCs w:val="20"/>
        </w:rPr>
        <w:t>t.j</w:t>
      </w:r>
      <w:proofErr w:type="spellEnd"/>
      <w:r w:rsidRPr="00620EC7">
        <w:rPr>
          <w:rFonts w:ascii="Verdana" w:hAnsi="Verdana" w:cs="Verdana"/>
          <w:sz w:val="20"/>
          <w:szCs w:val="20"/>
        </w:rPr>
        <w:t xml:space="preserve">. Dz. U. z 2018 r. poz. 1986 z </w:t>
      </w:r>
      <w:proofErr w:type="spellStart"/>
      <w:r w:rsidRPr="00620EC7">
        <w:rPr>
          <w:rFonts w:ascii="Verdana" w:hAnsi="Verdana" w:cs="Verdana"/>
          <w:sz w:val="20"/>
          <w:szCs w:val="20"/>
        </w:rPr>
        <w:t>późn</w:t>
      </w:r>
      <w:proofErr w:type="spellEnd"/>
      <w:r w:rsidRPr="00620EC7">
        <w:rPr>
          <w:rFonts w:ascii="Verdana" w:hAnsi="Verdana" w:cs="Verdana"/>
          <w:sz w:val="20"/>
          <w:szCs w:val="20"/>
        </w:rPr>
        <w:t>. zm., dalej jako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związanym z udziałem w postępowaniu o udzielenie zamówienia publicznego. </w:t>
      </w:r>
    </w:p>
    <w:p w14:paraId="1F17990F"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5. Konsekwencje niepodania danych osobowych wynikają z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67578D78"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24DB1734"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7.</w:t>
      </w:r>
      <w:r w:rsidRPr="00620EC7">
        <w:t xml:space="preserve"> </w:t>
      </w:r>
      <w:r w:rsidRPr="00620EC7">
        <w:rPr>
          <w:rFonts w:ascii="Verdana" w:hAnsi="Verdana" w:cs="Verdana"/>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w:t>
      </w:r>
      <w:r w:rsidR="008A5FC3" w:rsidRPr="00620EC7">
        <w:rPr>
          <w:rFonts w:ascii="Verdana" w:hAnsi="Verdana" w:cs="Verdana"/>
          <w:sz w:val="20"/>
          <w:szCs w:val="20"/>
        </w:rPr>
        <w:t>konawców, którzy złożyli oferty</w:t>
      </w:r>
      <w:r w:rsidRPr="00620EC7">
        <w:rPr>
          <w:rFonts w:ascii="Verdana" w:hAnsi="Verdana" w:cs="Verdana"/>
          <w:sz w:val="20"/>
          <w:szCs w:val="20"/>
        </w:rPr>
        <w:t xml:space="preserve"> i  nie zostały one uznane, jako najkorzystniejsze (nie zawarto z tymi Wykonawcami umowy).</w:t>
      </w:r>
    </w:p>
    <w:p w14:paraId="0415DADE"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8. Posiada Pani/Pan prawo do: dostępu do treści swoich danych, ich sprostowania, ograniczenia przetwarzania – w przypadkach i na warunkach określonych w Rozporządzeniu Ogólnym.</w:t>
      </w:r>
    </w:p>
    <w:p w14:paraId="557A3A3C"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Pr="00620EC7" w:rsidRDefault="00A31187">
      <w:pPr>
        <w:spacing w:line="276" w:lineRule="auto"/>
        <w:ind w:left="709"/>
        <w:jc w:val="both"/>
        <w:rPr>
          <w:rFonts w:ascii="Verdana" w:hAnsi="Verdana" w:cs="Verdana"/>
          <w:sz w:val="20"/>
          <w:szCs w:val="20"/>
        </w:rPr>
      </w:pPr>
      <w:r w:rsidRPr="00620EC7">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14:paraId="4606A5AA" w14:textId="77777777" w:rsidR="00A31187" w:rsidRPr="00620EC7" w:rsidRDefault="00A31187">
      <w:pPr>
        <w:pageBreakBefore/>
        <w:spacing w:line="276" w:lineRule="auto"/>
        <w:rPr>
          <w:rFonts w:ascii="Verdana" w:hAnsi="Verdana" w:cs="Verdana"/>
          <w:sz w:val="20"/>
          <w:szCs w:val="20"/>
        </w:rPr>
      </w:pPr>
    </w:p>
    <w:p w14:paraId="080E4666" w14:textId="77777777" w:rsidR="00A31187" w:rsidRPr="00620EC7" w:rsidRDefault="00A31187">
      <w:pPr>
        <w:spacing w:line="276" w:lineRule="auto"/>
        <w:jc w:val="center"/>
        <w:rPr>
          <w:rFonts w:ascii="Verdana" w:hAnsi="Verdana" w:cs="Verdana"/>
          <w:b/>
          <w:bCs/>
          <w:sz w:val="20"/>
          <w:szCs w:val="20"/>
        </w:rPr>
      </w:pPr>
      <w:r w:rsidRPr="00620EC7">
        <w:rPr>
          <w:rFonts w:ascii="Verdana" w:hAnsi="Verdana" w:cs="Verdana"/>
          <w:sz w:val="20"/>
          <w:szCs w:val="20"/>
        </w:rPr>
        <w:t>Rozdział 2</w:t>
      </w:r>
    </w:p>
    <w:p w14:paraId="26AF7027" w14:textId="77777777" w:rsidR="00A31187" w:rsidRPr="00620EC7" w:rsidRDefault="00A31187">
      <w:pPr>
        <w:spacing w:line="276" w:lineRule="auto"/>
        <w:jc w:val="center"/>
        <w:rPr>
          <w:rFonts w:ascii="Verdana" w:hAnsi="Verdana" w:cs="Verdana"/>
          <w:b/>
          <w:bCs/>
          <w:sz w:val="20"/>
          <w:szCs w:val="20"/>
        </w:rPr>
      </w:pPr>
    </w:p>
    <w:p w14:paraId="336E4B61" w14:textId="77777777" w:rsidR="00A31187" w:rsidRPr="00620EC7" w:rsidRDefault="00A31187">
      <w:pPr>
        <w:spacing w:line="276" w:lineRule="auto"/>
        <w:jc w:val="center"/>
        <w:rPr>
          <w:rFonts w:ascii="Verdana" w:hAnsi="Verdana" w:cs="Verdana"/>
          <w:b/>
          <w:bCs/>
          <w:sz w:val="20"/>
          <w:szCs w:val="20"/>
        </w:rPr>
      </w:pPr>
      <w:r w:rsidRPr="00620EC7">
        <w:rPr>
          <w:rFonts w:ascii="Verdana" w:hAnsi="Verdana" w:cs="Verdana"/>
          <w:b/>
          <w:bCs/>
          <w:sz w:val="20"/>
          <w:szCs w:val="20"/>
        </w:rPr>
        <w:t>Formularz Ofertowy</w:t>
      </w:r>
    </w:p>
    <w:p w14:paraId="294E9F75" w14:textId="77777777" w:rsidR="00A31187" w:rsidRPr="00620EC7" w:rsidRDefault="00A31187">
      <w:pPr>
        <w:spacing w:line="276" w:lineRule="auto"/>
        <w:jc w:val="center"/>
        <w:rPr>
          <w:rFonts w:ascii="Verdana" w:hAnsi="Verdana" w:cs="Verdana"/>
          <w:b/>
          <w:bCs/>
          <w:sz w:val="20"/>
          <w:szCs w:val="20"/>
        </w:rPr>
      </w:pPr>
    </w:p>
    <w:p w14:paraId="48480F77" w14:textId="77777777" w:rsidR="00A31187" w:rsidRPr="00620EC7"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620EC7" w:rsidRPr="00620EC7" w14:paraId="413F3B1D" w14:textId="77777777">
        <w:trPr>
          <w:trHeight w:val="983"/>
        </w:trPr>
        <w:tc>
          <w:tcPr>
            <w:tcW w:w="3118" w:type="dxa"/>
            <w:shd w:val="clear" w:color="auto" w:fill="auto"/>
            <w:vAlign w:val="bottom"/>
          </w:tcPr>
          <w:p w14:paraId="0F861868" w14:textId="77777777" w:rsidR="00A31187" w:rsidRPr="00620EC7" w:rsidRDefault="00A31187">
            <w:pPr>
              <w:pageBreakBefore/>
              <w:spacing w:line="276" w:lineRule="auto"/>
              <w:jc w:val="center"/>
              <w:rPr>
                <w:rFonts w:ascii="Verdana" w:hAnsi="Verdana" w:cs="Verdana"/>
                <w:sz w:val="20"/>
                <w:szCs w:val="20"/>
              </w:rPr>
            </w:pPr>
            <w:r w:rsidRPr="00620EC7">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620EC7" w:rsidRDefault="00A31187">
            <w:pPr>
              <w:pStyle w:val="Nagwek6"/>
              <w:spacing w:before="0" w:line="276" w:lineRule="auto"/>
            </w:pPr>
            <w:r w:rsidRPr="00620EC7">
              <w:rPr>
                <w:rFonts w:ascii="Verdana" w:hAnsi="Verdana" w:cs="Verdana"/>
                <w:sz w:val="20"/>
                <w:szCs w:val="20"/>
              </w:rPr>
              <w:t>OFERTA</w:t>
            </w:r>
          </w:p>
        </w:tc>
      </w:tr>
    </w:tbl>
    <w:p w14:paraId="31CB8BCC" w14:textId="77777777" w:rsidR="00A31187" w:rsidRPr="00620EC7" w:rsidRDefault="00A31187">
      <w:pPr>
        <w:pStyle w:val="Zwykytekst1"/>
        <w:tabs>
          <w:tab w:val="left" w:leader="dot" w:pos="9360"/>
        </w:tabs>
        <w:spacing w:line="276" w:lineRule="auto"/>
        <w:ind w:left="5580" w:right="23"/>
        <w:rPr>
          <w:rFonts w:ascii="Verdana" w:hAnsi="Verdana" w:cs="Verdana"/>
          <w:b/>
          <w:bCs/>
          <w:sz w:val="18"/>
          <w:szCs w:val="18"/>
        </w:rPr>
      </w:pPr>
    </w:p>
    <w:p w14:paraId="68BED6CA" w14:textId="77777777" w:rsidR="00A31187" w:rsidRPr="00620EC7" w:rsidRDefault="00A31187">
      <w:pPr>
        <w:pStyle w:val="Zwykytekst1"/>
        <w:tabs>
          <w:tab w:val="left" w:leader="dot" w:pos="9360"/>
        </w:tabs>
        <w:spacing w:line="276" w:lineRule="auto"/>
        <w:ind w:left="5579" w:right="23"/>
        <w:rPr>
          <w:rFonts w:ascii="Verdana" w:hAnsi="Verdana" w:cs="Verdana"/>
          <w:b/>
          <w:bCs/>
          <w:sz w:val="18"/>
          <w:szCs w:val="18"/>
        </w:rPr>
      </w:pPr>
      <w:r w:rsidRPr="00620EC7">
        <w:rPr>
          <w:rFonts w:ascii="Verdana" w:hAnsi="Verdana" w:cs="Verdana"/>
          <w:b/>
          <w:bCs/>
          <w:sz w:val="18"/>
          <w:szCs w:val="18"/>
        </w:rPr>
        <w:t>Gmina Solec-Zdrój</w:t>
      </w:r>
    </w:p>
    <w:p w14:paraId="7C4300BC" w14:textId="77777777" w:rsidR="00A31187" w:rsidRPr="00620EC7" w:rsidRDefault="00A31187">
      <w:pPr>
        <w:pStyle w:val="Zwykytekst1"/>
        <w:tabs>
          <w:tab w:val="left" w:leader="dot" w:pos="9360"/>
        </w:tabs>
        <w:spacing w:line="276" w:lineRule="auto"/>
        <w:ind w:left="5579" w:right="23"/>
        <w:rPr>
          <w:rFonts w:ascii="Verdana" w:hAnsi="Verdana" w:cs="Verdana"/>
          <w:b/>
          <w:bCs/>
          <w:sz w:val="18"/>
          <w:szCs w:val="18"/>
        </w:rPr>
      </w:pPr>
      <w:r w:rsidRPr="00620EC7">
        <w:rPr>
          <w:rFonts w:ascii="Verdana" w:hAnsi="Verdana" w:cs="Verdana"/>
          <w:b/>
          <w:bCs/>
          <w:sz w:val="18"/>
          <w:szCs w:val="18"/>
        </w:rPr>
        <w:t>Ul. 1 Maja 10</w:t>
      </w:r>
    </w:p>
    <w:p w14:paraId="31802814" w14:textId="77777777" w:rsidR="00A31187" w:rsidRPr="00620EC7" w:rsidRDefault="00A31187">
      <w:pPr>
        <w:pStyle w:val="Zwykytekst1"/>
        <w:tabs>
          <w:tab w:val="left" w:leader="dot" w:pos="9360"/>
        </w:tabs>
        <w:spacing w:line="276" w:lineRule="auto"/>
        <w:ind w:left="5579" w:right="23"/>
        <w:rPr>
          <w:rFonts w:ascii="Verdana" w:hAnsi="Verdana" w:cs="Verdana"/>
        </w:rPr>
      </w:pPr>
      <w:r w:rsidRPr="00620EC7">
        <w:rPr>
          <w:rFonts w:ascii="Verdana" w:hAnsi="Verdana" w:cs="Verdana"/>
          <w:b/>
          <w:bCs/>
          <w:sz w:val="18"/>
          <w:szCs w:val="18"/>
        </w:rPr>
        <w:t>28-131 Solec-Zdrój</w:t>
      </w:r>
    </w:p>
    <w:p w14:paraId="1C8E63CE" w14:textId="77777777" w:rsidR="00A31187" w:rsidRPr="00620EC7" w:rsidRDefault="00A31187">
      <w:pPr>
        <w:pStyle w:val="Zwykytekst10"/>
        <w:tabs>
          <w:tab w:val="left" w:leader="dot" w:pos="9360"/>
        </w:tabs>
        <w:spacing w:line="276" w:lineRule="auto"/>
        <w:jc w:val="both"/>
        <w:rPr>
          <w:rFonts w:ascii="Verdana" w:hAnsi="Verdana" w:cs="Verdana"/>
        </w:rPr>
      </w:pPr>
    </w:p>
    <w:p w14:paraId="1D9795D4" w14:textId="77777777" w:rsidR="00A31187" w:rsidRPr="00620EC7" w:rsidRDefault="00A31187">
      <w:pPr>
        <w:pStyle w:val="Zwykytekst10"/>
        <w:tabs>
          <w:tab w:val="left" w:leader="dot" w:pos="9360"/>
        </w:tabs>
        <w:spacing w:line="276" w:lineRule="auto"/>
        <w:jc w:val="both"/>
        <w:rPr>
          <w:rFonts w:ascii="Verdana" w:hAnsi="Verdana" w:cs="Verdana"/>
          <w:b/>
          <w:iCs/>
        </w:rPr>
      </w:pPr>
      <w:r w:rsidRPr="00620EC7">
        <w:rPr>
          <w:rFonts w:ascii="Verdana" w:hAnsi="Verdana" w:cs="Verdana"/>
        </w:rPr>
        <w:t xml:space="preserve">Nawiązując do ogłoszenia o zamówieniu w postępowaniu o udzielenie zamówienia publicznego prowadzonym w trybie przetargu nieograniczonego na zadanie pn.: </w:t>
      </w:r>
    </w:p>
    <w:p w14:paraId="5B5B9E23" w14:textId="77777777" w:rsidR="00A31187" w:rsidRPr="00620EC7" w:rsidRDefault="00A31187">
      <w:pPr>
        <w:pStyle w:val="Tekstpodstawowy"/>
        <w:spacing w:line="276" w:lineRule="auto"/>
        <w:ind w:right="23"/>
        <w:jc w:val="both"/>
        <w:rPr>
          <w:rFonts w:ascii="Verdana" w:hAnsi="Verdana" w:cs="Verdana"/>
          <w:b/>
          <w:iCs/>
          <w:sz w:val="20"/>
          <w:szCs w:val="20"/>
        </w:rPr>
      </w:pPr>
    </w:p>
    <w:p w14:paraId="64CE806D" w14:textId="2BBF5217" w:rsidR="00A31187" w:rsidRPr="00620EC7" w:rsidRDefault="00A31187">
      <w:pPr>
        <w:pStyle w:val="Tekstpodstawowy"/>
        <w:spacing w:line="276" w:lineRule="auto"/>
        <w:ind w:right="23"/>
        <w:jc w:val="both"/>
        <w:rPr>
          <w:rFonts w:ascii="Verdana" w:hAnsi="Verdana" w:cs="Verdana"/>
          <w:sz w:val="20"/>
          <w:szCs w:val="20"/>
        </w:rPr>
      </w:pPr>
      <w:r w:rsidRPr="00620EC7">
        <w:rPr>
          <w:rFonts w:ascii="Verdana" w:hAnsi="Verdana" w:cs="Verdana"/>
          <w:sz w:val="20"/>
          <w:szCs w:val="20"/>
        </w:rPr>
        <w:t>„</w:t>
      </w:r>
      <w:r w:rsidR="00F8166F" w:rsidRPr="00620EC7">
        <w:rPr>
          <w:rFonts w:ascii="Verdana" w:hAnsi="Verdana" w:cs="Verdana"/>
          <w:sz w:val="20"/>
          <w:szCs w:val="20"/>
        </w:rPr>
        <w:t>Odbieranie i transport odpadów komunalnych zmieszanych i selektywnie zebranych objętych systemem gospodarowania odpadami komunalnymi Gminy Solec-Zdrój</w:t>
      </w:r>
      <w:r w:rsidRPr="00620EC7">
        <w:rPr>
          <w:rFonts w:ascii="Verdana" w:hAnsi="Verdana" w:cs="Verdana"/>
          <w:sz w:val="20"/>
          <w:szCs w:val="20"/>
        </w:rPr>
        <w:t>”</w:t>
      </w:r>
    </w:p>
    <w:p w14:paraId="6121BC06" w14:textId="77777777" w:rsidR="00A31187" w:rsidRPr="00620EC7" w:rsidRDefault="00A31187">
      <w:pPr>
        <w:spacing w:line="276" w:lineRule="auto"/>
        <w:jc w:val="both"/>
        <w:rPr>
          <w:rFonts w:ascii="Verdana" w:hAnsi="Verdana" w:cs="Verdana"/>
          <w:sz w:val="20"/>
          <w:szCs w:val="20"/>
        </w:rPr>
      </w:pPr>
    </w:p>
    <w:p w14:paraId="663717A1" w14:textId="52ADC484" w:rsidR="00A31187" w:rsidRPr="00620EC7" w:rsidRDefault="00A31187">
      <w:pPr>
        <w:spacing w:line="276" w:lineRule="auto"/>
        <w:jc w:val="both"/>
        <w:rPr>
          <w:rFonts w:ascii="Verdana" w:hAnsi="Verdana" w:cs="Verdana"/>
          <w:b/>
        </w:rPr>
      </w:pPr>
      <w:r w:rsidRPr="00620EC7">
        <w:rPr>
          <w:rFonts w:ascii="Verdana" w:hAnsi="Verdana" w:cs="Verdana"/>
          <w:sz w:val="20"/>
          <w:szCs w:val="20"/>
        </w:rPr>
        <w:t xml:space="preserve">Nr ref: </w:t>
      </w:r>
      <w:r w:rsidR="00E46199" w:rsidRPr="00620EC7">
        <w:rPr>
          <w:rFonts w:ascii="Verdana" w:hAnsi="Verdana" w:cs="Verdana"/>
          <w:b/>
          <w:bCs/>
          <w:sz w:val="20"/>
          <w:szCs w:val="20"/>
        </w:rPr>
        <w:t xml:space="preserve">GK-IV.7033.8.2019 </w:t>
      </w:r>
    </w:p>
    <w:p w14:paraId="6A927971" w14:textId="77777777" w:rsidR="00A31187" w:rsidRPr="00620EC7" w:rsidRDefault="00A31187">
      <w:pPr>
        <w:pStyle w:val="Zwykytekst10"/>
        <w:tabs>
          <w:tab w:val="left" w:leader="dot" w:pos="9360"/>
        </w:tabs>
        <w:spacing w:line="276" w:lineRule="auto"/>
        <w:jc w:val="both"/>
        <w:rPr>
          <w:rFonts w:ascii="Verdana" w:hAnsi="Verdana" w:cs="Verdana"/>
          <w:b/>
        </w:rPr>
      </w:pPr>
    </w:p>
    <w:p w14:paraId="1049CADB" w14:textId="77777777" w:rsidR="00A31187" w:rsidRPr="00620EC7" w:rsidRDefault="00A31187">
      <w:pPr>
        <w:pStyle w:val="Zwykytekst10"/>
        <w:tabs>
          <w:tab w:val="left" w:leader="dot" w:pos="9360"/>
        </w:tabs>
        <w:spacing w:line="276" w:lineRule="auto"/>
        <w:jc w:val="both"/>
        <w:rPr>
          <w:rFonts w:ascii="Verdana" w:hAnsi="Verdana" w:cs="Verdana"/>
        </w:rPr>
      </w:pPr>
      <w:r w:rsidRPr="00620EC7">
        <w:rPr>
          <w:rFonts w:ascii="Verdana" w:hAnsi="Verdana" w:cs="Verdana"/>
          <w:b/>
        </w:rPr>
        <w:t>MY NIŻEJ PODPISANI</w:t>
      </w:r>
      <w:r w:rsidRPr="00620EC7">
        <w:rPr>
          <w:rFonts w:ascii="Verdana" w:hAnsi="Verdana" w:cs="Verdana"/>
        </w:rPr>
        <w:t xml:space="preserve"> </w:t>
      </w:r>
    </w:p>
    <w:p w14:paraId="79F7EF20" w14:textId="77777777" w:rsidR="00A31187" w:rsidRPr="00620EC7" w:rsidRDefault="00A31187">
      <w:pPr>
        <w:pStyle w:val="Zwykytekst10"/>
        <w:tabs>
          <w:tab w:val="left" w:leader="underscore" w:pos="9000"/>
        </w:tabs>
        <w:spacing w:line="276" w:lineRule="auto"/>
        <w:jc w:val="both"/>
        <w:rPr>
          <w:rFonts w:ascii="Verdana" w:hAnsi="Verdana" w:cs="Verdana"/>
        </w:rPr>
      </w:pPr>
      <w:r w:rsidRPr="00620EC7">
        <w:rPr>
          <w:rFonts w:ascii="Verdana" w:hAnsi="Verdana" w:cs="Verdana"/>
        </w:rPr>
        <w:t xml:space="preserve">_______________________________________________________________________ </w:t>
      </w:r>
    </w:p>
    <w:p w14:paraId="379D87FA" w14:textId="77777777" w:rsidR="00A31187" w:rsidRPr="00620EC7" w:rsidRDefault="00A31187">
      <w:pPr>
        <w:pStyle w:val="Zwykytekst10"/>
        <w:tabs>
          <w:tab w:val="left" w:leader="underscore" w:pos="9000"/>
        </w:tabs>
        <w:spacing w:line="276" w:lineRule="auto"/>
        <w:jc w:val="both"/>
        <w:rPr>
          <w:rFonts w:ascii="Verdana" w:hAnsi="Verdana" w:cs="Verdana"/>
        </w:rPr>
      </w:pPr>
      <w:r w:rsidRPr="00620EC7">
        <w:rPr>
          <w:rFonts w:ascii="Verdana" w:hAnsi="Verdana" w:cs="Verdana"/>
        </w:rPr>
        <w:t xml:space="preserve">_______________________________________________________________________ </w:t>
      </w:r>
    </w:p>
    <w:p w14:paraId="31764448" w14:textId="77777777" w:rsidR="00A31187" w:rsidRPr="00620EC7" w:rsidRDefault="00A31187">
      <w:pPr>
        <w:pStyle w:val="Zwykytekst10"/>
        <w:tabs>
          <w:tab w:val="left" w:leader="dot" w:pos="9360"/>
        </w:tabs>
        <w:spacing w:line="276" w:lineRule="auto"/>
        <w:jc w:val="both"/>
        <w:rPr>
          <w:rFonts w:ascii="Verdana" w:hAnsi="Verdana" w:cs="Verdana"/>
        </w:rPr>
      </w:pPr>
      <w:r w:rsidRPr="00620EC7">
        <w:rPr>
          <w:rFonts w:ascii="Verdana" w:hAnsi="Verdana" w:cs="Verdana"/>
        </w:rPr>
        <w:t>działając w imieniu i na rzecz</w:t>
      </w:r>
    </w:p>
    <w:p w14:paraId="21265C6B" w14:textId="77777777" w:rsidR="00A31187" w:rsidRPr="00620EC7" w:rsidRDefault="00A31187">
      <w:pPr>
        <w:pStyle w:val="Zwykytekst10"/>
        <w:tabs>
          <w:tab w:val="left" w:leader="underscore" w:pos="9000"/>
        </w:tabs>
        <w:spacing w:line="276" w:lineRule="auto"/>
        <w:jc w:val="both"/>
        <w:rPr>
          <w:rFonts w:ascii="Verdana" w:hAnsi="Verdana" w:cs="Verdana"/>
        </w:rPr>
      </w:pPr>
      <w:r w:rsidRPr="00620EC7">
        <w:rPr>
          <w:rFonts w:ascii="Verdana" w:hAnsi="Verdana" w:cs="Verdana"/>
        </w:rPr>
        <w:t xml:space="preserve">_______________________________________________________________________ </w:t>
      </w:r>
    </w:p>
    <w:p w14:paraId="57B43BAD" w14:textId="77777777" w:rsidR="00A31187" w:rsidRPr="00620EC7" w:rsidRDefault="00A31187">
      <w:pPr>
        <w:pStyle w:val="Zwykytekst10"/>
        <w:tabs>
          <w:tab w:val="left" w:leader="underscore" w:pos="9000"/>
        </w:tabs>
        <w:spacing w:line="276" w:lineRule="auto"/>
        <w:jc w:val="both"/>
        <w:rPr>
          <w:rFonts w:ascii="Verdana" w:hAnsi="Verdana" w:cs="Verdana"/>
          <w:i/>
          <w:sz w:val="16"/>
          <w:szCs w:val="16"/>
        </w:rPr>
      </w:pPr>
      <w:r w:rsidRPr="00620EC7">
        <w:rPr>
          <w:rFonts w:ascii="Verdana" w:hAnsi="Verdana" w:cs="Verdana"/>
        </w:rPr>
        <w:t xml:space="preserve">_______________________________________________________________________ </w:t>
      </w:r>
    </w:p>
    <w:p w14:paraId="38624EA3" w14:textId="77777777" w:rsidR="00A31187" w:rsidRPr="00620EC7" w:rsidRDefault="00A31187">
      <w:pPr>
        <w:pStyle w:val="Zwykytekst10"/>
        <w:tabs>
          <w:tab w:val="left" w:leader="dot" w:pos="9072"/>
        </w:tabs>
        <w:spacing w:line="276" w:lineRule="auto"/>
        <w:jc w:val="center"/>
        <w:rPr>
          <w:rFonts w:ascii="Verdana" w:hAnsi="Verdana" w:cs="Verdana"/>
          <w:i/>
          <w:sz w:val="16"/>
          <w:szCs w:val="16"/>
        </w:rPr>
      </w:pPr>
      <w:r w:rsidRPr="00620EC7">
        <w:rPr>
          <w:rFonts w:ascii="Verdana" w:hAnsi="Verdana" w:cs="Verdana"/>
          <w:i/>
          <w:sz w:val="16"/>
          <w:szCs w:val="16"/>
        </w:rPr>
        <w:t xml:space="preserve"> (nazwa (firma) dokładny adres Wykonawcy/Wykonawców)</w:t>
      </w:r>
    </w:p>
    <w:p w14:paraId="2E6FA78C" w14:textId="77777777" w:rsidR="00A31187" w:rsidRPr="00620EC7" w:rsidRDefault="00A31187">
      <w:pPr>
        <w:pStyle w:val="Zwykytekst10"/>
        <w:tabs>
          <w:tab w:val="left" w:leader="dot" w:pos="9072"/>
        </w:tabs>
        <w:spacing w:line="276" w:lineRule="auto"/>
        <w:jc w:val="center"/>
        <w:rPr>
          <w:rFonts w:ascii="Verdana" w:hAnsi="Verdana" w:cs="Verdana"/>
          <w:i/>
        </w:rPr>
      </w:pPr>
      <w:r w:rsidRPr="00620EC7">
        <w:rPr>
          <w:rFonts w:ascii="Verdana" w:hAnsi="Verdana" w:cs="Verdana"/>
          <w:i/>
          <w:sz w:val="16"/>
          <w:szCs w:val="16"/>
        </w:rPr>
        <w:t>(w przypadku składania oferty przez podmioty występujące wspólnie podać nazwy(firmy) i dokładne adresy wszystkich wspólników spółki cywilnej lub członków konsorcjum)</w:t>
      </w:r>
    </w:p>
    <w:p w14:paraId="0C7B61A8" w14:textId="77777777" w:rsidR="00A31187" w:rsidRPr="00620EC7" w:rsidRDefault="00A31187">
      <w:pPr>
        <w:pStyle w:val="Zwykytekst10"/>
        <w:tabs>
          <w:tab w:val="left" w:leader="dot" w:pos="9072"/>
        </w:tabs>
        <w:spacing w:line="276" w:lineRule="auto"/>
        <w:jc w:val="center"/>
        <w:rPr>
          <w:rFonts w:ascii="Verdana" w:hAnsi="Verdana" w:cs="Verdana"/>
          <w:i/>
        </w:rPr>
      </w:pPr>
    </w:p>
    <w:p w14:paraId="745E1B8E" w14:textId="77777777" w:rsidR="00A31187" w:rsidRPr="00620EC7" w:rsidRDefault="00A31187">
      <w:pPr>
        <w:pStyle w:val="Zwykytekst10"/>
        <w:numPr>
          <w:ilvl w:val="0"/>
          <w:numId w:val="3"/>
        </w:numPr>
        <w:tabs>
          <w:tab w:val="left" w:pos="284"/>
        </w:tabs>
        <w:spacing w:line="276" w:lineRule="auto"/>
        <w:ind w:left="284" w:hanging="284"/>
        <w:jc w:val="both"/>
        <w:rPr>
          <w:rFonts w:ascii="Verdana" w:hAnsi="Verdana" w:cs="Verdana"/>
          <w:b/>
          <w:bCs/>
        </w:rPr>
      </w:pPr>
      <w:r w:rsidRPr="00620EC7">
        <w:rPr>
          <w:rFonts w:ascii="Verdana" w:hAnsi="Verdana" w:cs="Verdana"/>
          <w:b/>
        </w:rPr>
        <w:t>SKŁADAMY OFERTĘ</w:t>
      </w:r>
      <w:r w:rsidRPr="00620EC7">
        <w:rPr>
          <w:rFonts w:ascii="Verdana" w:hAnsi="Verdana" w:cs="Verdana"/>
        </w:rPr>
        <w:t xml:space="preserve"> na wykonanie przedmiotu zamówienia zgodnie ze Specyfikacją Istotnych Warunków Zamówienia (SIWZ).</w:t>
      </w:r>
    </w:p>
    <w:p w14:paraId="59541942" w14:textId="77777777" w:rsidR="00A31187" w:rsidRPr="00620EC7" w:rsidRDefault="00A31187">
      <w:pPr>
        <w:pStyle w:val="Zwykytekst10"/>
        <w:tabs>
          <w:tab w:val="left" w:pos="284"/>
        </w:tabs>
        <w:spacing w:line="276" w:lineRule="auto"/>
        <w:ind w:left="284"/>
        <w:jc w:val="both"/>
        <w:rPr>
          <w:rFonts w:ascii="Verdana" w:hAnsi="Verdana" w:cs="Verdana"/>
          <w:b/>
          <w:bCs/>
        </w:rPr>
      </w:pPr>
    </w:p>
    <w:p w14:paraId="0A59F0CA" w14:textId="77777777" w:rsidR="00A31187" w:rsidRPr="00620EC7" w:rsidRDefault="00A31187">
      <w:pPr>
        <w:pStyle w:val="Zwykytekst10"/>
        <w:numPr>
          <w:ilvl w:val="0"/>
          <w:numId w:val="3"/>
        </w:numPr>
        <w:tabs>
          <w:tab w:val="left" w:pos="284"/>
        </w:tabs>
        <w:spacing w:line="276" w:lineRule="auto"/>
        <w:ind w:left="284" w:hanging="284"/>
        <w:jc w:val="both"/>
        <w:rPr>
          <w:rFonts w:ascii="Verdana" w:hAnsi="Verdana" w:cs="Verdana"/>
        </w:rPr>
      </w:pPr>
      <w:r w:rsidRPr="00620EC7">
        <w:rPr>
          <w:rFonts w:ascii="Verdana" w:hAnsi="Verdana" w:cs="Verdana"/>
          <w:b/>
        </w:rPr>
        <w:t>OŚWIADCZAMY,</w:t>
      </w:r>
      <w:r w:rsidRPr="00620EC7">
        <w:rPr>
          <w:rFonts w:ascii="Verdana" w:hAnsi="Verdana" w:cs="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620EC7" w:rsidRDefault="00A31187">
      <w:pPr>
        <w:pStyle w:val="Zwykytekst10"/>
        <w:tabs>
          <w:tab w:val="left" w:pos="284"/>
        </w:tabs>
        <w:spacing w:line="276" w:lineRule="auto"/>
        <w:ind w:left="284"/>
        <w:jc w:val="both"/>
        <w:rPr>
          <w:rFonts w:ascii="Verdana" w:hAnsi="Verdana" w:cs="Verdana"/>
        </w:rPr>
      </w:pPr>
    </w:p>
    <w:p w14:paraId="73F3D43C" w14:textId="77777777" w:rsidR="00A31187" w:rsidRPr="00620EC7" w:rsidRDefault="00A31187">
      <w:pPr>
        <w:pStyle w:val="Zwykytekst10"/>
        <w:numPr>
          <w:ilvl w:val="0"/>
          <w:numId w:val="3"/>
        </w:numPr>
        <w:tabs>
          <w:tab w:val="left" w:pos="284"/>
        </w:tabs>
        <w:spacing w:line="276" w:lineRule="auto"/>
        <w:jc w:val="both"/>
        <w:rPr>
          <w:rFonts w:ascii="Verdana" w:hAnsi="Verdana" w:cs="Verdana"/>
          <w:b/>
        </w:rPr>
      </w:pPr>
      <w:r w:rsidRPr="00620EC7">
        <w:rPr>
          <w:rFonts w:ascii="Verdana" w:hAnsi="Verdana" w:cs="Verdana"/>
          <w:b/>
        </w:rPr>
        <w:t xml:space="preserve">OFERUJEMY: </w:t>
      </w:r>
    </w:p>
    <w:p w14:paraId="7F37176C" w14:textId="724FD5CA" w:rsidR="00331BEE" w:rsidRPr="00620EC7" w:rsidRDefault="00A31187" w:rsidP="00281671">
      <w:pPr>
        <w:pStyle w:val="Zwykytekst10"/>
        <w:numPr>
          <w:ilvl w:val="1"/>
          <w:numId w:val="9"/>
        </w:numPr>
        <w:tabs>
          <w:tab w:val="left" w:pos="567"/>
        </w:tabs>
        <w:spacing w:line="276" w:lineRule="auto"/>
        <w:ind w:left="567" w:hanging="567"/>
        <w:jc w:val="both"/>
        <w:rPr>
          <w:rFonts w:ascii="Verdana" w:hAnsi="Verdana" w:cs="Verdana"/>
          <w:b/>
          <w:iCs/>
        </w:rPr>
      </w:pPr>
      <w:r w:rsidRPr="00620EC7">
        <w:rPr>
          <w:rFonts w:ascii="Verdana" w:hAnsi="Verdana" w:cs="Verdana"/>
          <w:b/>
        </w:rPr>
        <w:t xml:space="preserve">WYKONANIE </w:t>
      </w:r>
      <w:r w:rsidRPr="00620EC7">
        <w:rPr>
          <w:rFonts w:ascii="Verdana" w:hAnsi="Verdana" w:cs="Verdana"/>
        </w:rPr>
        <w:t>przedmiotu zamówienia</w:t>
      </w:r>
      <w:r w:rsidRPr="00620EC7">
        <w:rPr>
          <w:rFonts w:ascii="Verdana" w:hAnsi="Verdana" w:cs="Verdana"/>
          <w:b/>
        </w:rPr>
        <w:t xml:space="preserve"> za cenę </w:t>
      </w:r>
      <w:r w:rsidR="00EA5F5D" w:rsidRPr="00620EC7">
        <w:rPr>
          <w:rFonts w:ascii="Verdana" w:hAnsi="Verdana" w:cs="Verdana"/>
          <w:b/>
        </w:rPr>
        <w:t>netto: _____________</w:t>
      </w:r>
      <w:r w:rsidR="00331BEE" w:rsidRPr="00620EC7">
        <w:rPr>
          <w:rFonts w:ascii="Verdana" w:hAnsi="Verdana" w:cs="Verdana"/>
          <w:b/>
        </w:rPr>
        <w:t xml:space="preserve"> zł</w:t>
      </w:r>
      <w:r w:rsidR="00EA5F5D" w:rsidRPr="00620EC7">
        <w:rPr>
          <w:rFonts w:ascii="Verdana" w:hAnsi="Verdana" w:cs="Verdana"/>
          <w:b/>
        </w:rPr>
        <w:t xml:space="preserve"> </w:t>
      </w:r>
    </w:p>
    <w:p w14:paraId="4C84E368" w14:textId="38EA27DD" w:rsidR="00EA5F5D" w:rsidRPr="00620EC7" w:rsidRDefault="00EA5F5D" w:rsidP="00331BEE">
      <w:pPr>
        <w:pStyle w:val="Zwykytekst10"/>
        <w:tabs>
          <w:tab w:val="left" w:pos="567"/>
        </w:tabs>
        <w:spacing w:line="276" w:lineRule="auto"/>
        <w:ind w:left="567"/>
        <w:jc w:val="both"/>
        <w:rPr>
          <w:rFonts w:ascii="Verdana" w:hAnsi="Verdana" w:cs="Verdana"/>
          <w:b/>
          <w:iCs/>
        </w:rPr>
      </w:pPr>
      <w:r w:rsidRPr="00620EC7">
        <w:rPr>
          <w:rFonts w:ascii="Verdana" w:hAnsi="Verdana" w:cs="Verdana"/>
          <w:b/>
        </w:rPr>
        <w:t xml:space="preserve">tj. </w:t>
      </w:r>
      <w:r w:rsidR="00A31187" w:rsidRPr="00620EC7">
        <w:rPr>
          <w:rFonts w:ascii="Verdana" w:hAnsi="Verdana" w:cs="Verdana"/>
          <w:b/>
        </w:rPr>
        <w:t xml:space="preserve">brutto: ___________ zł </w:t>
      </w:r>
      <w:r w:rsidR="00331BEE" w:rsidRPr="00620EC7">
        <w:rPr>
          <w:rFonts w:ascii="Verdana" w:hAnsi="Verdana" w:cs="Verdana"/>
        </w:rPr>
        <w:t xml:space="preserve">(słownie </w:t>
      </w:r>
      <w:r w:rsidR="00A31187" w:rsidRPr="00620EC7">
        <w:rPr>
          <w:rFonts w:ascii="Verdana" w:hAnsi="Verdana" w:cs="Verdana"/>
        </w:rPr>
        <w:t>złotych:_</w:t>
      </w:r>
      <w:r w:rsidR="00331BEE" w:rsidRPr="00620EC7">
        <w:rPr>
          <w:rFonts w:ascii="Verdana" w:hAnsi="Verdana" w:cs="Verdana"/>
        </w:rPr>
        <w:t>___________</w:t>
      </w:r>
      <w:r w:rsidR="00A31187" w:rsidRPr="00620EC7">
        <w:rPr>
          <w:rFonts w:ascii="Verdana" w:hAnsi="Verdana" w:cs="Verdana"/>
        </w:rPr>
        <w:t>_____</w:t>
      </w:r>
      <w:r w:rsidR="007F7A88" w:rsidRPr="00620EC7">
        <w:rPr>
          <w:rFonts w:ascii="Verdana" w:hAnsi="Verdana" w:cs="Verdana"/>
        </w:rPr>
        <w:t>____________</w:t>
      </w:r>
      <w:r w:rsidR="00331BEE" w:rsidRPr="00620EC7">
        <w:rPr>
          <w:rFonts w:ascii="Verdana" w:hAnsi="Verdana" w:cs="Verdana"/>
        </w:rPr>
        <w:t xml:space="preserve"> </w:t>
      </w:r>
      <w:r w:rsidR="007F7A88" w:rsidRPr="00620EC7">
        <w:rPr>
          <w:rFonts w:ascii="Verdana" w:hAnsi="Verdana" w:cs="Verdana"/>
        </w:rPr>
        <w:t>_______________</w:t>
      </w:r>
      <w:r w:rsidRPr="00620EC7">
        <w:rPr>
          <w:rFonts w:ascii="Verdana" w:hAnsi="Verdana" w:cs="Verdana"/>
        </w:rPr>
        <w:t>___________________</w:t>
      </w:r>
      <w:r w:rsidR="00331BEE" w:rsidRPr="00620EC7">
        <w:rPr>
          <w:rFonts w:ascii="Verdana" w:hAnsi="Verdana" w:cs="Verdana"/>
        </w:rPr>
        <w:t>_______________________________</w:t>
      </w:r>
      <w:r w:rsidR="007F7A88" w:rsidRPr="00620EC7">
        <w:rPr>
          <w:rFonts w:ascii="Verdana" w:hAnsi="Verdana" w:cs="Verdana"/>
        </w:rPr>
        <w:t xml:space="preserve">). </w:t>
      </w:r>
    </w:p>
    <w:p w14:paraId="6C21F2C9" w14:textId="3EFCE4D5" w:rsidR="00A31187" w:rsidRPr="00620EC7" w:rsidRDefault="007F7A88" w:rsidP="00EA5F5D">
      <w:pPr>
        <w:pStyle w:val="Zwykytekst10"/>
        <w:tabs>
          <w:tab w:val="left" w:pos="567"/>
        </w:tabs>
        <w:spacing w:line="276" w:lineRule="auto"/>
        <w:ind w:left="567"/>
        <w:jc w:val="both"/>
        <w:rPr>
          <w:rFonts w:ascii="Verdana" w:hAnsi="Verdana" w:cs="Verdana"/>
          <w:b/>
          <w:iCs/>
        </w:rPr>
      </w:pPr>
      <w:r w:rsidRPr="00620EC7">
        <w:rPr>
          <w:rFonts w:ascii="Verdana" w:hAnsi="Verdana" w:cs="Verdana"/>
        </w:rPr>
        <w:t xml:space="preserve">Cena została obliczona w </w:t>
      </w:r>
      <w:r w:rsidR="00EA5F5D" w:rsidRPr="00620EC7">
        <w:rPr>
          <w:rFonts w:ascii="Verdana" w:hAnsi="Verdana" w:cs="Verdana"/>
        </w:rPr>
        <w:t>oparciu</w:t>
      </w:r>
      <w:r w:rsidRPr="00620EC7">
        <w:rPr>
          <w:rFonts w:ascii="Verdana" w:hAnsi="Verdana" w:cs="Verdana"/>
        </w:rPr>
        <w:t xml:space="preserve"> o cenę </w:t>
      </w:r>
      <w:r w:rsidR="00EA5F5D" w:rsidRPr="00620EC7">
        <w:rPr>
          <w:rFonts w:ascii="Verdana" w:hAnsi="Verdana" w:cs="Verdana"/>
        </w:rPr>
        <w:t xml:space="preserve">jednostkową za </w:t>
      </w:r>
      <w:r w:rsidR="002F23F1" w:rsidRPr="00620EC7">
        <w:rPr>
          <w:rFonts w:ascii="Verdana" w:hAnsi="Verdana" w:cs="Verdana"/>
        </w:rPr>
        <w:t>odbiór</w:t>
      </w:r>
      <w:r w:rsidRPr="00620EC7">
        <w:rPr>
          <w:rFonts w:ascii="Verdana" w:hAnsi="Verdana" w:cs="Verdana"/>
        </w:rPr>
        <w:t xml:space="preserve"> i transport </w:t>
      </w:r>
      <w:r w:rsidR="00EA5F5D" w:rsidRPr="00620EC7">
        <w:rPr>
          <w:rFonts w:ascii="Verdana" w:hAnsi="Verdana" w:cs="Verdana"/>
        </w:rPr>
        <w:t xml:space="preserve">1 Mg </w:t>
      </w:r>
      <w:r w:rsidRPr="00620EC7">
        <w:rPr>
          <w:rFonts w:ascii="Verdana" w:hAnsi="Verdana" w:cs="Verdana"/>
        </w:rPr>
        <w:t xml:space="preserve">odpadów </w:t>
      </w:r>
      <w:r w:rsidR="00EA5F5D" w:rsidRPr="00620EC7">
        <w:rPr>
          <w:rFonts w:ascii="Verdana" w:hAnsi="Verdana" w:cs="Verdana"/>
        </w:rPr>
        <w:t>-</w:t>
      </w:r>
      <w:r w:rsidR="00331BEE" w:rsidRPr="00620EC7">
        <w:rPr>
          <w:rFonts w:ascii="Verdana" w:hAnsi="Verdana" w:cs="Verdana"/>
        </w:rPr>
        <w:t>________</w:t>
      </w:r>
      <w:r w:rsidR="00EA5F5D" w:rsidRPr="00620EC7">
        <w:rPr>
          <w:rFonts w:ascii="Verdana" w:hAnsi="Verdana" w:cs="Verdana"/>
        </w:rPr>
        <w:t xml:space="preserve"> zł netto przy założeniu </w:t>
      </w:r>
      <w:r w:rsidRPr="00620EC7">
        <w:rPr>
          <w:rFonts w:ascii="Verdana" w:hAnsi="Verdana" w:cs="Verdana"/>
        </w:rPr>
        <w:t xml:space="preserve">łącznej </w:t>
      </w:r>
      <w:r w:rsidR="00EA5F5D" w:rsidRPr="00620EC7">
        <w:rPr>
          <w:rFonts w:ascii="Verdana" w:hAnsi="Verdana" w:cs="Verdana"/>
        </w:rPr>
        <w:t>masy odpadów -</w:t>
      </w:r>
      <w:r w:rsidRPr="00620EC7">
        <w:rPr>
          <w:rFonts w:ascii="Verdana" w:hAnsi="Verdana" w:cs="Verdana"/>
        </w:rPr>
        <w:t xml:space="preserve"> 767Mg</w:t>
      </w:r>
      <w:r w:rsidR="00EA5F5D" w:rsidRPr="00620EC7">
        <w:rPr>
          <w:rFonts w:ascii="Verdana" w:hAnsi="Verdana" w:cs="Verdana"/>
        </w:rPr>
        <w:t>.</w:t>
      </w:r>
    </w:p>
    <w:p w14:paraId="6D6C05EC" w14:textId="2BC4468D" w:rsidR="00A31187" w:rsidRPr="00620EC7" w:rsidRDefault="00A31187">
      <w:pPr>
        <w:pStyle w:val="Zwykytekst10"/>
        <w:numPr>
          <w:ilvl w:val="1"/>
          <w:numId w:val="9"/>
        </w:numPr>
        <w:tabs>
          <w:tab w:val="left" w:pos="851"/>
        </w:tabs>
        <w:spacing w:line="276" w:lineRule="auto"/>
        <w:ind w:left="567" w:hanging="567"/>
        <w:jc w:val="both"/>
        <w:rPr>
          <w:rFonts w:ascii="Verdana" w:hAnsi="Verdana" w:cs="Verdana"/>
          <w:b/>
          <w:iCs/>
        </w:rPr>
      </w:pPr>
      <w:r w:rsidRPr="00620EC7">
        <w:rPr>
          <w:rFonts w:ascii="Verdana" w:eastAsia="Calibri" w:hAnsi="Verdana" w:cs="Verdana"/>
          <w:b/>
          <w:bCs/>
        </w:rPr>
        <w:t>DEKLARUJEMY,</w:t>
      </w:r>
      <w:r w:rsidRPr="00620EC7">
        <w:rPr>
          <w:rFonts w:ascii="Verdana" w:eastAsia="Calibri" w:hAnsi="Verdana" w:cs="Verdana"/>
          <w:bCs/>
        </w:rPr>
        <w:t xml:space="preserve"> </w:t>
      </w:r>
      <w:r w:rsidR="00331BEE" w:rsidRPr="00620EC7">
        <w:rPr>
          <w:rFonts w:ascii="Verdana" w:eastAsia="Calibri" w:hAnsi="Verdana" w:cs="Verdana"/>
          <w:bCs/>
        </w:rPr>
        <w:t xml:space="preserve">iż wystawione przez nas faktury będą zawierały </w:t>
      </w:r>
      <w:r w:rsidR="001878FD" w:rsidRPr="00620EC7">
        <w:rPr>
          <w:rFonts w:ascii="Verdana" w:eastAsia="Calibri" w:hAnsi="Verdana" w:cs="Verdana"/>
          <w:b/>
          <w:bCs/>
        </w:rPr>
        <w:t>14/21/30 </w:t>
      </w:r>
      <w:r w:rsidR="00331BEE" w:rsidRPr="00620EC7">
        <w:rPr>
          <w:rFonts w:ascii="Verdana" w:eastAsia="Calibri" w:hAnsi="Verdana" w:cs="Verdana"/>
          <w:b/>
          <w:bCs/>
        </w:rPr>
        <w:t>dniowy*</w:t>
      </w:r>
      <w:r w:rsidR="00331BEE" w:rsidRPr="00620EC7">
        <w:rPr>
          <w:rFonts w:ascii="Verdana" w:eastAsia="Calibri" w:hAnsi="Verdana" w:cs="Verdana"/>
          <w:bCs/>
        </w:rPr>
        <w:t xml:space="preserve"> </w:t>
      </w:r>
      <w:r w:rsidR="001878FD" w:rsidRPr="00620EC7">
        <w:rPr>
          <w:rFonts w:ascii="Verdana" w:eastAsia="Calibri" w:hAnsi="Verdana" w:cs="Verdana"/>
          <w:bCs/>
        </w:rPr>
        <w:t>termin płatności</w:t>
      </w:r>
      <w:r w:rsidRPr="00620EC7">
        <w:rPr>
          <w:rFonts w:ascii="Verdana" w:eastAsia="Calibri" w:hAnsi="Verdana" w:cs="Verdana"/>
          <w:bCs/>
        </w:rPr>
        <w:t>.</w:t>
      </w:r>
    </w:p>
    <w:p w14:paraId="5666B711" w14:textId="6DFA5BFE" w:rsidR="00331BEE" w:rsidRPr="00620EC7" w:rsidRDefault="001878FD" w:rsidP="001878FD">
      <w:pPr>
        <w:pStyle w:val="Zwykytekst10"/>
        <w:numPr>
          <w:ilvl w:val="1"/>
          <w:numId w:val="9"/>
        </w:numPr>
        <w:tabs>
          <w:tab w:val="left" w:pos="851"/>
        </w:tabs>
        <w:spacing w:line="276" w:lineRule="auto"/>
        <w:ind w:left="567" w:hanging="578"/>
        <w:jc w:val="both"/>
        <w:rPr>
          <w:rFonts w:ascii="Verdana" w:hAnsi="Verdana" w:cs="Verdana"/>
          <w:iCs/>
        </w:rPr>
      </w:pPr>
      <w:r w:rsidRPr="00620EC7">
        <w:rPr>
          <w:rFonts w:ascii="Verdana" w:hAnsi="Verdana" w:cs="Verdana"/>
          <w:b/>
          <w:iCs/>
        </w:rPr>
        <w:t>DEKLARUJEMY,</w:t>
      </w:r>
      <w:r w:rsidRPr="00620EC7">
        <w:rPr>
          <w:rFonts w:ascii="Verdana" w:hAnsi="Verdana" w:cs="Verdana"/>
          <w:iCs/>
        </w:rPr>
        <w:t xml:space="preserve"> iż</w:t>
      </w:r>
      <w:r w:rsidRPr="00620EC7">
        <w:rPr>
          <w:rFonts w:ascii="Verdana" w:hAnsi="Verdana" w:cs="Verdana"/>
          <w:b/>
          <w:iCs/>
        </w:rPr>
        <w:t xml:space="preserve"> </w:t>
      </w:r>
      <w:r w:rsidRPr="00620EC7">
        <w:rPr>
          <w:rFonts w:ascii="Verdana" w:hAnsi="Verdana" w:cs="Verdana"/>
          <w:iCs/>
        </w:rPr>
        <w:t>odbiór odpadów</w:t>
      </w:r>
      <w:r w:rsidRPr="00620EC7">
        <w:rPr>
          <w:rFonts w:ascii="Verdana" w:hAnsi="Verdana" w:cs="Verdana"/>
          <w:b/>
          <w:iCs/>
        </w:rPr>
        <w:t xml:space="preserve"> </w:t>
      </w:r>
      <w:r w:rsidRPr="00620EC7">
        <w:rPr>
          <w:rFonts w:ascii="Verdana" w:hAnsi="Verdana" w:cs="Verdana"/>
          <w:iCs/>
        </w:rPr>
        <w:t xml:space="preserve">z PSZOK będzie odbywał się z częstotliwością </w:t>
      </w:r>
      <w:r w:rsidRPr="00620EC7">
        <w:rPr>
          <w:rFonts w:ascii="Verdana" w:hAnsi="Verdana" w:cs="Verdana"/>
          <w:b/>
          <w:iCs/>
        </w:rPr>
        <w:t>1 raz na miesiąc/ 1 raz na 2 miesiące*</w:t>
      </w:r>
      <w:r w:rsidRPr="00620EC7">
        <w:rPr>
          <w:rFonts w:ascii="Verdana" w:hAnsi="Verdana" w:cs="Verdana"/>
          <w:iCs/>
        </w:rPr>
        <w:t xml:space="preserve">. </w:t>
      </w:r>
    </w:p>
    <w:p w14:paraId="32381690" w14:textId="7850AA30" w:rsidR="006812E3" w:rsidRDefault="006812E3" w:rsidP="001878FD">
      <w:pPr>
        <w:pStyle w:val="Zwykytekst10"/>
        <w:numPr>
          <w:ilvl w:val="1"/>
          <w:numId w:val="9"/>
        </w:numPr>
        <w:tabs>
          <w:tab w:val="left" w:pos="851"/>
        </w:tabs>
        <w:spacing w:line="276" w:lineRule="auto"/>
        <w:ind w:left="567" w:hanging="578"/>
        <w:jc w:val="both"/>
        <w:rPr>
          <w:rFonts w:ascii="Verdana" w:hAnsi="Verdana" w:cs="Verdana"/>
          <w:iCs/>
        </w:rPr>
      </w:pPr>
      <w:r w:rsidRPr="00620EC7">
        <w:rPr>
          <w:rFonts w:ascii="Verdana" w:hAnsi="Verdana" w:cs="Verdana"/>
          <w:b/>
          <w:iCs/>
        </w:rPr>
        <w:t xml:space="preserve"> DEKLARUJEMY, </w:t>
      </w:r>
      <w:r w:rsidRPr="00620EC7">
        <w:rPr>
          <w:rFonts w:ascii="Verdana" w:hAnsi="Verdana" w:cs="Verdana"/>
          <w:iCs/>
        </w:rPr>
        <w:t>iż odbiór i transport odpadów będzie odbywał się przy użyciu taboru samochodowego wymienionego w załączniku nr 1 do formularza oferty.</w:t>
      </w:r>
      <w:r w:rsidRPr="00620EC7">
        <w:rPr>
          <w:rFonts w:ascii="Verdana" w:hAnsi="Verdana" w:cs="Verdana"/>
          <w:iCs/>
        </w:rPr>
        <w:tab/>
      </w:r>
    </w:p>
    <w:p w14:paraId="7A1615E8" w14:textId="766DF461" w:rsidR="00D64D6F" w:rsidRPr="00620EC7" w:rsidRDefault="00D64D6F" w:rsidP="001878FD">
      <w:pPr>
        <w:pStyle w:val="Zwykytekst10"/>
        <w:numPr>
          <w:ilvl w:val="1"/>
          <w:numId w:val="9"/>
        </w:numPr>
        <w:tabs>
          <w:tab w:val="left" w:pos="851"/>
        </w:tabs>
        <w:spacing w:line="276" w:lineRule="auto"/>
        <w:ind w:left="567" w:hanging="578"/>
        <w:jc w:val="both"/>
        <w:rPr>
          <w:rFonts w:ascii="Verdana" w:hAnsi="Verdana" w:cs="Verdana"/>
          <w:iCs/>
        </w:rPr>
      </w:pPr>
      <w:r>
        <w:rPr>
          <w:rFonts w:ascii="Verdana" w:hAnsi="Verdana" w:cs="Verdana"/>
          <w:b/>
          <w:iCs/>
        </w:rPr>
        <w:t>OŚWIADZCZAMY</w:t>
      </w:r>
      <w:r w:rsidRPr="00D64D6F">
        <w:rPr>
          <w:rFonts w:ascii="Verdana" w:hAnsi="Verdana" w:cs="Verdana"/>
          <w:iCs/>
        </w:rPr>
        <w:t>, iż</w:t>
      </w:r>
      <w:r>
        <w:rPr>
          <w:rFonts w:ascii="Verdana" w:hAnsi="Verdana" w:cs="Verdana"/>
          <w:b/>
          <w:iCs/>
        </w:rPr>
        <w:t xml:space="preserve">  wyposażymy/nie wyposażymy* </w:t>
      </w:r>
      <w:r w:rsidRPr="00D64D6F">
        <w:rPr>
          <w:rFonts w:ascii="Verdana" w:hAnsi="Verdana" w:cs="Verdana"/>
          <w:iCs/>
        </w:rPr>
        <w:t>PSZOK w pojemniki na odpady</w:t>
      </w:r>
      <w:r>
        <w:rPr>
          <w:rFonts w:ascii="Verdana" w:hAnsi="Verdana" w:cs="Verdana"/>
          <w:iCs/>
        </w:rPr>
        <w:t>, o których mowa w pkt. 19.1.5. SIWZ.</w:t>
      </w:r>
    </w:p>
    <w:p w14:paraId="642C2724" w14:textId="77777777" w:rsidR="00A31187" w:rsidRPr="00620EC7" w:rsidRDefault="00A31187">
      <w:pPr>
        <w:pStyle w:val="Zwykytekst10"/>
        <w:numPr>
          <w:ilvl w:val="0"/>
          <w:numId w:val="9"/>
        </w:numPr>
        <w:tabs>
          <w:tab w:val="left" w:pos="284"/>
        </w:tabs>
        <w:spacing w:line="276" w:lineRule="auto"/>
        <w:jc w:val="both"/>
        <w:rPr>
          <w:rFonts w:ascii="Verdana" w:hAnsi="Verdana" w:cs="Verdana"/>
        </w:rPr>
      </w:pPr>
      <w:r w:rsidRPr="00620EC7">
        <w:rPr>
          <w:rFonts w:ascii="Verdana" w:hAnsi="Verdana" w:cs="Verdana"/>
          <w:b/>
          <w:iCs/>
        </w:rPr>
        <w:t>INFORMUJEMY</w:t>
      </w:r>
      <w:r w:rsidRPr="00620EC7">
        <w:rPr>
          <w:rFonts w:ascii="Verdana" w:hAnsi="Verdana" w:cs="Verdana"/>
          <w:iCs/>
        </w:rPr>
        <w:t>, że</w:t>
      </w:r>
      <w:r w:rsidRPr="00620EC7">
        <w:rPr>
          <w:rFonts w:ascii="Verdana" w:hAnsi="Verdana" w:cs="Verdana"/>
        </w:rPr>
        <w:t xml:space="preserve"> </w:t>
      </w:r>
      <w:r w:rsidRPr="00620EC7">
        <w:rPr>
          <w:rFonts w:ascii="Verdana" w:hAnsi="Verdana" w:cs="Verdana"/>
          <w:i/>
          <w:iCs/>
        </w:rPr>
        <w:t>(właściwe zakreślić)</w:t>
      </w:r>
      <w:r w:rsidRPr="00620EC7">
        <w:rPr>
          <w:rFonts w:ascii="Verdana" w:hAnsi="Verdana" w:cs="Verdana"/>
        </w:rPr>
        <w:t>:</w:t>
      </w:r>
    </w:p>
    <w:p w14:paraId="0CE68C63" w14:textId="77777777" w:rsidR="00A31187" w:rsidRPr="00620EC7" w:rsidRDefault="00A31187">
      <w:pPr>
        <w:numPr>
          <w:ilvl w:val="0"/>
          <w:numId w:val="5"/>
        </w:numPr>
        <w:spacing w:line="276" w:lineRule="auto"/>
        <w:ind w:left="567" w:right="23" w:hanging="283"/>
        <w:jc w:val="both"/>
        <w:rPr>
          <w:rFonts w:ascii="Verdana" w:hAnsi="Verdana" w:cs="Verdana"/>
          <w:sz w:val="20"/>
          <w:szCs w:val="20"/>
        </w:rPr>
      </w:pPr>
      <w:r w:rsidRPr="00620EC7">
        <w:rPr>
          <w:rFonts w:ascii="Verdana" w:hAnsi="Verdana" w:cs="Verdana"/>
          <w:sz w:val="20"/>
          <w:szCs w:val="20"/>
        </w:rPr>
        <w:t xml:space="preserve">wybór oferty </w:t>
      </w:r>
      <w:r w:rsidRPr="00620EC7">
        <w:rPr>
          <w:rFonts w:ascii="Verdana" w:hAnsi="Verdana" w:cs="Verdana"/>
          <w:b/>
          <w:bCs/>
          <w:sz w:val="20"/>
          <w:szCs w:val="20"/>
        </w:rPr>
        <w:t>nie</w:t>
      </w:r>
      <w:r w:rsidRPr="00620EC7">
        <w:rPr>
          <w:rStyle w:val="Odwoaniedokomentarza1"/>
          <w:rFonts w:ascii="Verdana" w:hAnsi="Verdana" w:cs="Verdana"/>
          <w:b/>
          <w:bCs/>
          <w:sz w:val="20"/>
          <w:szCs w:val="20"/>
        </w:rPr>
        <w:t> </w:t>
      </w:r>
      <w:r w:rsidRPr="00620EC7">
        <w:rPr>
          <w:rFonts w:ascii="Verdana" w:hAnsi="Verdana" w:cs="Verdana"/>
          <w:b/>
          <w:bCs/>
          <w:sz w:val="20"/>
          <w:szCs w:val="20"/>
        </w:rPr>
        <w:t xml:space="preserve">będzie </w:t>
      </w:r>
      <w:r w:rsidRPr="00620EC7">
        <w:rPr>
          <w:rFonts w:ascii="Verdana" w:hAnsi="Verdana" w:cs="Verdana"/>
          <w:sz w:val="20"/>
          <w:szCs w:val="20"/>
        </w:rPr>
        <w:t>prowadzić do powstania u Zamawiającego obowiązku podatkowego</w:t>
      </w:r>
      <w:r w:rsidRPr="00620EC7">
        <w:rPr>
          <w:rFonts w:ascii="Verdana" w:hAnsi="Verdana" w:cs="Verdana"/>
          <w:b/>
          <w:bCs/>
          <w:sz w:val="20"/>
          <w:szCs w:val="20"/>
        </w:rPr>
        <w:t>.</w:t>
      </w:r>
    </w:p>
    <w:p w14:paraId="03A4728F" w14:textId="77777777" w:rsidR="00A31187" w:rsidRPr="00620EC7" w:rsidRDefault="00A31187">
      <w:pPr>
        <w:numPr>
          <w:ilvl w:val="0"/>
          <w:numId w:val="5"/>
        </w:numPr>
        <w:spacing w:line="276" w:lineRule="auto"/>
        <w:ind w:left="567" w:right="23" w:hanging="283"/>
        <w:jc w:val="both"/>
        <w:rPr>
          <w:rFonts w:ascii="Verdana" w:hAnsi="Verdana" w:cs="Verdana"/>
          <w:iCs/>
        </w:rPr>
      </w:pPr>
      <w:r w:rsidRPr="00620EC7">
        <w:rPr>
          <w:rFonts w:ascii="Verdana" w:hAnsi="Verdana" w:cs="Verdana"/>
          <w:sz w:val="20"/>
          <w:szCs w:val="20"/>
        </w:rPr>
        <w:t xml:space="preserve">wybór oferty </w:t>
      </w:r>
      <w:r w:rsidRPr="00620EC7">
        <w:rPr>
          <w:rFonts w:ascii="Verdana" w:hAnsi="Verdana" w:cs="Verdana"/>
          <w:b/>
          <w:bCs/>
          <w:sz w:val="20"/>
          <w:szCs w:val="20"/>
        </w:rPr>
        <w:t>będzie</w:t>
      </w:r>
      <w:r w:rsidRPr="00620EC7">
        <w:rPr>
          <w:rFonts w:ascii="Verdana" w:hAnsi="Verdana" w:cs="Verdana"/>
          <w:sz w:val="20"/>
          <w:szCs w:val="20"/>
        </w:rPr>
        <w:t xml:space="preserve"> prowadzić do powstania u Zamawiającego obowiązku podatkowego w odniesieniu do następujących </w:t>
      </w:r>
      <w:r w:rsidRPr="00620EC7">
        <w:rPr>
          <w:rFonts w:ascii="Verdana" w:hAnsi="Verdana" w:cs="Verdana"/>
          <w:i/>
          <w:iCs/>
          <w:sz w:val="20"/>
          <w:szCs w:val="20"/>
        </w:rPr>
        <w:t>towarów/ usług (w zależności od przedmiotu zamówienia)</w:t>
      </w:r>
      <w:r w:rsidRPr="00620EC7">
        <w:rPr>
          <w:rFonts w:ascii="Verdana" w:hAnsi="Verdana" w:cs="Verdana"/>
          <w:sz w:val="20"/>
          <w:szCs w:val="20"/>
        </w:rPr>
        <w:t xml:space="preserve">: ____________________________________________. </w:t>
      </w:r>
      <w:r w:rsidRPr="00620EC7">
        <w:rPr>
          <w:rFonts w:ascii="Verdana" w:hAnsi="Verdana" w:cs="Verdana"/>
          <w:sz w:val="20"/>
          <w:szCs w:val="20"/>
        </w:rPr>
        <w:lastRenderedPageBreak/>
        <w:t xml:space="preserve">Wartość </w:t>
      </w:r>
      <w:r w:rsidRPr="00620EC7">
        <w:rPr>
          <w:rFonts w:ascii="Verdana" w:hAnsi="Verdana" w:cs="Verdana"/>
          <w:i/>
          <w:iCs/>
          <w:sz w:val="20"/>
          <w:szCs w:val="20"/>
        </w:rPr>
        <w:t>towaru/ usług</w:t>
      </w:r>
      <w:r w:rsidRPr="00620EC7">
        <w:rPr>
          <w:rFonts w:ascii="Verdana" w:hAnsi="Verdana" w:cs="Verdana"/>
          <w:sz w:val="20"/>
          <w:szCs w:val="20"/>
        </w:rPr>
        <w:t xml:space="preserve"> </w:t>
      </w:r>
      <w:r w:rsidRPr="00620EC7">
        <w:rPr>
          <w:rFonts w:ascii="Verdana" w:hAnsi="Verdana" w:cs="Verdana"/>
          <w:i/>
          <w:iCs/>
          <w:sz w:val="20"/>
          <w:szCs w:val="20"/>
        </w:rPr>
        <w:t>(w zależności od przedmiotu zamówienia)</w:t>
      </w:r>
      <w:r w:rsidRPr="00620EC7">
        <w:rPr>
          <w:rFonts w:ascii="Verdana" w:hAnsi="Verdana" w:cs="Verdana"/>
          <w:sz w:val="20"/>
          <w:szCs w:val="20"/>
        </w:rPr>
        <w:t xml:space="preserve"> powodująca obowiązek podatkowy u Zamawiającego to ___________ zł netto **</w:t>
      </w:r>
      <w:r w:rsidRPr="00620EC7">
        <w:rPr>
          <w:rFonts w:ascii="Verdana" w:hAnsi="Verdana" w:cs="Verdana"/>
          <w:b/>
          <w:bCs/>
          <w:sz w:val="20"/>
          <w:szCs w:val="20"/>
        </w:rPr>
        <w:t>.</w:t>
      </w:r>
    </w:p>
    <w:p w14:paraId="56CB7B17" w14:textId="77777777" w:rsidR="00A31187" w:rsidRPr="00620EC7" w:rsidRDefault="00A31187">
      <w:pPr>
        <w:pStyle w:val="Zwykytekst10"/>
        <w:tabs>
          <w:tab w:val="left" w:pos="284"/>
        </w:tabs>
        <w:spacing w:line="276" w:lineRule="auto"/>
        <w:jc w:val="both"/>
        <w:rPr>
          <w:rFonts w:ascii="Verdana" w:hAnsi="Verdana" w:cs="Verdana"/>
          <w:iCs/>
        </w:rPr>
      </w:pPr>
    </w:p>
    <w:p w14:paraId="573E0276" w14:textId="77777777" w:rsidR="00A31187" w:rsidRPr="00620EC7" w:rsidRDefault="00A31187">
      <w:pPr>
        <w:pStyle w:val="Akapitzlist2"/>
        <w:numPr>
          <w:ilvl w:val="0"/>
          <w:numId w:val="9"/>
        </w:numPr>
        <w:jc w:val="both"/>
        <w:rPr>
          <w:rFonts w:ascii="Verdana" w:hAnsi="Verdana" w:cs="Verdana"/>
          <w:sz w:val="20"/>
          <w:szCs w:val="20"/>
        </w:rPr>
      </w:pPr>
      <w:r w:rsidRPr="00620EC7">
        <w:rPr>
          <w:rFonts w:ascii="Verdana" w:hAnsi="Verdana" w:cs="Verdana"/>
          <w:b/>
          <w:sz w:val="20"/>
          <w:szCs w:val="20"/>
        </w:rPr>
        <w:t>ZAMIERZAMY</w:t>
      </w:r>
      <w:r w:rsidRPr="00620EC7">
        <w:rPr>
          <w:rFonts w:ascii="Verdana" w:hAnsi="Verdana" w:cs="Verdana"/>
          <w:sz w:val="20"/>
          <w:szCs w:val="20"/>
        </w:rPr>
        <w:t xml:space="preserve"> powierzyć podwykonawcom wykonanie następujących części zamówienia:</w:t>
      </w:r>
    </w:p>
    <w:p w14:paraId="00F1524C" w14:textId="77777777" w:rsidR="00A31187" w:rsidRPr="00620EC7" w:rsidRDefault="00A31187">
      <w:pPr>
        <w:pStyle w:val="Akapitzlist2"/>
        <w:ind w:left="283"/>
        <w:jc w:val="both"/>
        <w:rPr>
          <w:rFonts w:ascii="Verdana" w:hAnsi="Verdana" w:cs="Verdana"/>
          <w:i/>
          <w:iCs/>
          <w:sz w:val="20"/>
          <w:szCs w:val="20"/>
        </w:rPr>
      </w:pPr>
      <w:r w:rsidRPr="00620EC7">
        <w:rPr>
          <w:rFonts w:ascii="Verdana" w:hAnsi="Verdana" w:cs="Verdana"/>
          <w:sz w:val="20"/>
          <w:szCs w:val="20"/>
        </w:rPr>
        <w:t>_____________________________________________________________________</w:t>
      </w:r>
    </w:p>
    <w:p w14:paraId="44EED087" w14:textId="77777777" w:rsidR="00A31187" w:rsidRPr="00620EC7" w:rsidRDefault="00A31187">
      <w:pPr>
        <w:pStyle w:val="Tekstpodstawowy21"/>
        <w:spacing w:before="0" w:line="276" w:lineRule="auto"/>
        <w:ind w:left="284"/>
        <w:rPr>
          <w:rFonts w:ascii="Verdana" w:hAnsi="Verdana" w:cs="Verdana"/>
          <w:b w:val="0"/>
          <w:i/>
          <w:iCs/>
          <w:sz w:val="20"/>
          <w:szCs w:val="20"/>
        </w:rPr>
      </w:pPr>
      <w:r w:rsidRPr="00620EC7">
        <w:rPr>
          <w:rFonts w:ascii="Verdana" w:hAnsi="Verdana" w:cs="Verdana"/>
          <w:i/>
          <w:iCs/>
          <w:sz w:val="20"/>
          <w:szCs w:val="20"/>
        </w:rPr>
        <w:t>ZAMIERZAMY</w:t>
      </w:r>
      <w:r w:rsidRPr="00620EC7">
        <w:rPr>
          <w:rFonts w:ascii="Verdana" w:hAnsi="Verdana" w:cs="Verdana"/>
          <w:b w:val="0"/>
          <w:i/>
          <w:iCs/>
          <w:sz w:val="20"/>
          <w:szCs w:val="20"/>
        </w:rPr>
        <w:t xml:space="preserve"> </w:t>
      </w:r>
      <w:r w:rsidRPr="00620EC7">
        <w:rPr>
          <w:rFonts w:ascii="Verdana" w:hAnsi="Verdana" w:cs="Verdana"/>
          <w:b w:val="0"/>
          <w:iCs/>
          <w:sz w:val="20"/>
          <w:szCs w:val="20"/>
        </w:rPr>
        <w:t>powierzyć wykonanie części zamówienia następującym podwykonawcom</w:t>
      </w:r>
      <w:r w:rsidRPr="00620EC7">
        <w:rPr>
          <w:rFonts w:ascii="Verdana" w:hAnsi="Verdana" w:cs="Verdana"/>
          <w:b w:val="0"/>
          <w:i/>
          <w:iCs/>
          <w:sz w:val="20"/>
          <w:szCs w:val="20"/>
        </w:rPr>
        <w:t xml:space="preserve"> (o ile jest to wiadome, podać firmy podwykonawców)*.</w:t>
      </w:r>
    </w:p>
    <w:p w14:paraId="18C29740" w14:textId="77777777" w:rsidR="00A31187" w:rsidRPr="00620EC7" w:rsidRDefault="00A31187">
      <w:pPr>
        <w:pStyle w:val="Tekstpodstawowy21"/>
        <w:spacing w:before="0" w:line="276" w:lineRule="auto"/>
        <w:ind w:left="284"/>
        <w:rPr>
          <w:rFonts w:ascii="Verdana" w:hAnsi="Verdana" w:cs="Verdana"/>
          <w:iCs/>
        </w:rPr>
      </w:pPr>
      <w:r w:rsidRPr="00620EC7">
        <w:rPr>
          <w:rFonts w:ascii="Verdana" w:hAnsi="Verdana" w:cs="Verdana"/>
          <w:b w:val="0"/>
          <w:i/>
          <w:iCs/>
          <w:sz w:val="20"/>
          <w:szCs w:val="20"/>
        </w:rPr>
        <w:t>_____________________________________________________________________</w:t>
      </w:r>
    </w:p>
    <w:p w14:paraId="7C3126C5" w14:textId="77777777" w:rsidR="00A31187" w:rsidRPr="00620EC7" w:rsidRDefault="00A31187">
      <w:pPr>
        <w:pStyle w:val="Akapitzlist2"/>
        <w:ind w:left="283"/>
        <w:rPr>
          <w:rFonts w:ascii="Verdana" w:hAnsi="Verdana" w:cs="Verdana"/>
          <w:b/>
          <w:iCs/>
        </w:rPr>
      </w:pPr>
    </w:p>
    <w:p w14:paraId="04A9606F" w14:textId="77777777" w:rsidR="00A31187" w:rsidRPr="00620EC7" w:rsidRDefault="00A31187">
      <w:pPr>
        <w:pStyle w:val="Akapitzlist2"/>
        <w:numPr>
          <w:ilvl w:val="0"/>
          <w:numId w:val="9"/>
        </w:numPr>
        <w:jc w:val="both"/>
        <w:rPr>
          <w:rFonts w:ascii="Verdana" w:hAnsi="Verdana" w:cs="Verdana"/>
          <w:iCs/>
        </w:rPr>
      </w:pPr>
      <w:r w:rsidRPr="00620EC7">
        <w:rPr>
          <w:rFonts w:ascii="Verdana" w:hAnsi="Verdana" w:cs="Verdana"/>
          <w:b/>
          <w:iCs/>
          <w:sz w:val="20"/>
          <w:szCs w:val="20"/>
        </w:rPr>
        <w:t>ZOBOWIĄZUJEMY SIĘ</w:t>
      </w:r>
      <w:r w:rsidRPr="00620EC7">
        <w:rPr>
          <w:rFonts w:ascii="Verdana" w:hAnsi="Verdana" w:cs="Verdana"/>
          <w:iCs/>
          <w:sz w:val="20"/>
          <w:szCs w:val="20"/>
        </w:rPr>
        <w:t xml:space="preserve"> do wykonania zamówienia w terminie określonym w Specyfikacji Istotnych Warunków Zamówienia.</w:t>
      </w:r>
    </w:p>
    <w:p w14:paraId="70E54861" w14:textId="77777777" w:rsidR="00A31187" w:rsidRPr="00620EC7" w:rsidRDefault="00A31187">
      <w:pPr>
        <w:pStyle w:val="Akapitzlist2"/>
        <w:ind w:left="420"/>
        <w:jc w:val="both"/>
        <w:rPr>
          <w:rFonts w:ascii="Verdana" w:hAnsi="Verdana" w:cs="Verdana"/>
          <w:iCs/>
        </w:rPr>
      </w:pPr>
    </w:p>
    <w:p w14:paraId="2716AB13" w14:textId="77777777" w:rsidR="00A31187" w:rsidRPr="00620EC7" w:rsidRDefault="00A31187">
      <w:pPr>
        <w:pStyle w:val="Zwykytekst10"/>
        <w:numPr>
          <w:ilvl w:val="0"/>
          <w:numId w:val="9"/>
        </w:numPr>
        <w:tabs>
          <w:tab w:val="left" w:pos="284"/>
        </w:tabs>
        <w:spacing w:line="276" w:lineRule="auto"/>
        <w:ind w:left="284" w:hanging="284"/>
        <w:jc w:val="both"/>
        <w:rPr>
          <w:rFonts w:ascii="Verdana" w:hAnsi="Verdana" w:cs="Verdana"/>
        </w:rPr>
      </w:pPr>
      <w:r w:rsidRPr="00620EC7">
        <w:rPr>
          <w:rFonts w:ascii="Verdana" w:hAnsi="Verdana" w:cs="Verdana"/>
          <w:b/>
        </w:rPr>
        <w:t xml:space="preserve">AKCEPTUJEMY </w:t>
      </w:r>
      <w:r w:rsidRPr="00620EC7">
        <w:rPr>
          <w:rFonts w:ascii="Verdana" w:hAnsi="Verdana" w:cs="Verdana"/>
        </w:rPr>
        <w:t>warunki płatności określone przez Zamawiającego w Specyfikacji Istotnych Warunków Zamówienia.</w:t>
      </w:r>
    </w:p>
    <w:p w14:paraId="2BADB8DE" w14:textId="77777777" w:rsidR="00A31187" w:rsidRPr="00620EC7" w:rsidRDefault="00A31187">
      <w:pPr>
        <w:pStyle w:val="Zwykytekst10"/>
        <w:tabs>
          <w:tab w:val="left" w:pos="284"/>
        </w:tabs>
        <w:spacing w:line="276" w:lineRule="auto"/>
        <w:ind w:left="284"/>
        <w:jc w:val="both"/>
        <w:rPr>
          <w:rFonts w:ascii="Verdana" w:hAnsi="Verdana" w:cs="Verdana"/>
        </w:rPr>
      </w:pPr>
    </w:p>
    <w:p w14:paraId="4299E2A2" w14:textId="77777777" w:rsidR="00A31187" w:rsidRPr="00620EC7" w:rsidRDefault="00A31187">
      <w:pPr>
        <w:pStyle w:val="Zwykytekst10"/>
        <w:numPr>
          <w:ilvl w:val="0"/>
          <w:numId w:val="9"/>
        </w:numPr>
        <w:tabs>
          <w:tab w:val="left" w:pos="284"/>
        </w:tabs>
        <w:spacing w:line="276" w:lineRule="auto"/>
        <w:ind w:left="284" w:hanging="284"/>
        <w:jc w:val="both"/>
        <w:rPr>
          <w:rFonts w:ascii="Verdana" w:hAnsi="Verdana" w:cs="Verdana"/>
          <w:iCs/>
        </w:rPr>
      </w:pPr>
      <w:r w:rsidRPr="00620EC7">
        <w:rPr>
          <w:rFonts w:ascii="Verdana" w:hAnsi="Verdana" w:cs="Verdana"/>
          <w:b/>
        </w:rPr>
        <w:t>JESTEŚMY</w:t>
      </w:r>
      <w:r w:rsidRPr="00620EC7">
        <w:rPr>
          <w:rFonts w:ascii="Verdana" w:hAnsi="Verdana" w:cs="Verdana"/>
        </w:rPr>
        <w:t xml:space="preserve"> związani ofertą przez okres wskazany w Specyfikacji Istotnych Warunków Zamówienia. Na potwierdzenie powyższego wnieśliśmy wadium w wysokości _______________ PLN w formie __________________________________________</w:t>
      </w:r>
    </w:p>
    <w:p w14:paraId="24982D5B" w14:textId="77777777" w:rsidR="00A31187" w:rsidRPr="00620EC7" w:rsidRDefault="00A31187">
      <w:pPr>
        <w:pStyle w:val="Zwykytekst1"/>
        <w:spacing w:line="276" w:lineRule="auto"/>
        <w:ind w:left="284" w:hanging="113"/>
        <w:rPr>
          <w:rFonts w:ascii="Verdana" w:hAnsi="Verdana" w:cs="Verdana"/>
          <w:i/>
          <w:iCs/>
          <w:sz w:val="16"/>
          <w:szCs w:val="16"/>
        </w:rPr>
      </w:pPr>
      <w:r w:rsidRPr="00620EC7">
        <w:rPr>
          <w:rFonts w:ascii="Verdana" w:hAnsi="Verdana" w:cs="Verdana"/>
          <w:iCs/>
        </w:rPr>
        <w:tab/>
        <w:t>Wadium należy zwrócić przelewem na konto nr _______________________________</w:t>
      </w:r>
    </w:p>
    <w:p w14:paraId="7D10C0FD" w14:textId="77777777" w:rsidR="00A31187" w:rsidRPr="00620EC7" w:rsidRDefault="00A31187">
      <w:pPr>
        <w:pStyle w:val="Zwykytekst1"/>
        <w:spacing w:line="276" w:lineRule="auto"/>
        <w:ind w:left="2836"/>
        <w:rPr>
          <w:rFonts w:ascii="Verdana" w:hAnsi="Verdana" w:cs="Verdana"/>
          <w:i/>
          <w:sz w:val="16"/>
          <w:szCs w:val="16"/>
        </w:rPr>
      </w:pPr>
      <w:r w:rsidRPr="00620EC7">
        <w:rPr>
          <w:rFonts w:ascii="Verdana" w:hAnsi="Verdana" w:cs="Verdana"/>
          <w:i/>
          <w:iCs/>
          <w:sz w:val="16"/>
          <w:szCs w:val="16"/>
        </w:rPr>
        <w:t xml:space="preserve">(w </w:t>
      </w:r>
      <w:r w:rsidRPr="00620EC7">
        <w:rPr>
          <w:rFonts w:ascii="Verdana" w:hAnsi="Verdana" w:cs="Verdana"/>
          <w:i/>
          <w:sz w:val="16"/>
          <w:szCs w:val="16"/>
        </w:rPr>
        <w:t>przypadku wniesienia w formie pieniądza)</w:t>
      </w:r>
    </w:p>
    <w:p w14:paraId="06C8AE50" w14:textId="77777777" w:rsidR="00A31187" w:rsidRPr="00620EC7" w:rsidRDefault="00A31187">
      <w:pPr>
        <w:pStyle w:val="Zwykytekst1"/>
        <w:spacing w:line="276" w:lineRule="auto"/>
        <w:ind w:left="2836"/>
        <w:rPr>
          <w:rFonts w:ascii="Verdana" w:hAnsi="Verdana" w:cs="Verdana"/>
          <w:i/>
          <w:sz w:val="16"/>
          <w:szCs w:val="16"/>
        </w:rPr>
      </w:pPr>
    </w:p>
    <w:p w14:paraId="5BD3E50A" w14:textId="77777777" w:rsidR="00A31187" w:rsidRPr="00620EC7" w:rsidRDefault="00A31187">
      <w:pPr>
        <w:pStyle w:val="Zwykytekst10"/>
        <w:numPr>
          <w:ilvl w:val="0"/>
          <w:numId w:val="9"/>
        </w:numPr>
        <w:tabs>
          <w:tab w:val="left" w:pos="426"/>
        </w:tabs>
        <w:spacing w:line="276" w:lineRule="auto"/>
        <w:ind w:left="426" w:hanging="426"/>
        <w:jc w:val="both"/>
        <w:rPr>
          <w:rFonts w:ascii="Verdana" w:hAnsi="Verdana" w:cs="Verdana"/>
        </w:rPr>
      </w:pPr>
      <w:r w:rsidRPr="00620EC7">
        <w:rPr>
          <w:rFonts w:ascii="Verdana" w:hAnsi="Verdana" w:cs="Verdana"/>
          <w:b/>
        </w:rPr>
        <w:t>OŚWIADCZAMY</w:t>
      </w:r>
      <w:r w:rsidRPr="00620EC7">
        <w:rPr>
          <w:rFonts w:ascii="Verdana" w:hAnsi="Verdana" w:cs="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15C34BFE" w14:textId="77777777" w:rsidR="007E0E83" w:rsidRPr="00620EC7" w:rsidRDefault="007E0E83" w:rsidP="007E0E83">
      <w:pPr>
        <w:pStyle w:val="Zwykytekst10"/>
        <w:tabs>
          <w:tab w:val="left" w:pos="426"/>
        </w:tabs>
        <w:spacing w:line="276" w:lineRule="auto"/>
        <w:ind w:left="426"/>
        <w:jc w:val="both"/>
        <w:rPr>
          <w:rFonts w:ascii="Verdana" w:hAnsi="Verdana" w:cs="Verdana"/>
        </w:rPr>
      </w:pPr>
    </w:p>
    <w:p w14:paraId="08881840" w14:textId="2D4A72B7" w:rsidR="007E0E83" w:rsidRPr="00620EC7" w:rsidRDefault="007E0E83" w:rsidP="007E0E83">
      <w:pPr>
        <w:pStyle w:val="Akapitzlist"/>
        <w:numPr>
          <w:ilvl w:val="0"/>
          <w:numId w:val="9"/>
        </w:numPr>
        <w:rPr>
          <w:rFonts w:ascii="Verdana" w:hAnsi="Verdana" w:cs="Verdana"/>
          <w:sz w:val="20"/>
          <w:szCs w:val="20"/>
        </w:rPr>
      </w:pPr>
      <w:r w:rsidRPr="00620EC7">
        <w:rPr>
          <w:rFonts w:ascii="Verdana" w:hAnsi="Verdana" w:cs="Verdana"/>
          <w:b/>
          <w:sz w:val="20"/>
          <w:szCs w:val="20"/>
        </w:rPr>
        <w:t>OŚWIADCZAMY</w:t>
      </w:r>
      <w:r w:rsidRPr="00620EC7">
        <w:rPr>
          <w:rFonts w:ascii="Verdana" w:hAnsi="Verdana" w:cs="Verdana"/>
          <w:sz w:val="20"/>
          <w:szCs w:val="20"/>
        </w:rPr>
        <w:t>, że zgodnie z ustawą z dnia 6 marca 2018 r. Prawo Przedsiębiorców  nie jesteśmy*/ jesteśmy*: mikroprzedsiębiorstwem*, małym przedsiębiorstwem*, średnim przedsiębiorstwem*</w:t>
      </w:r>
    </w:p>
    <w:p w14:paraId="6B069064" w14:textId="77777777" w:rsidR="00A31187" w:rsidRPr="00620EC7" w:rsidRDefault="00A31187">
      <w:pPr>
        <w:pStyle w:val="Zwykytekst10"/>
        <w:tabs>
          <w:tab w:val="left" w:pos="426"/>
        </w:tabs>
        <w:spacing w:line="276" w:lineRule="auto"/>
        <w:ind w:left="426"/>
        <w:jc w:val="both"/>
        <w:rPr>
          <w:rFonts w:ascii="Verdana" w:hAnsi="Verdana" w:cs="Verdana"/>
        </w:rPr>
      </w:pPr>
    </w:p>
    <w:p w14:paraId="75DE2B69" w14:textId="77777777" w:rsidR="00A31187" w:rsidRPr="00620EC7" w:rsidRDefault="00A31187">
      <w:pPr>
        <w:pStyle w:val="Zwykytekst10"/>
        <w:numPr>
          <w:ilvl w:val="0"/>
          <w:numId w:val="9"/>
        </w:numPr>
        <w:tabs>
          <w:tab w:val="left" w:pos="426"/>
        </w:tabs>
        <w:spacing w:line="276" w:lineRule="auto"/>
        <w:ind w:left="425" w:hanging="425"/>
        <w:jc w:val="both"/>
        <w:rPr>
          <w:rFonts w:ascii="Verdana" w:hAnsi="Verdana" w:cs="Verdana"/>
        </w:rPr>
      </w:pPr>
      <w:r w:rsidRPr="00620EC7">
        <w:rPr>
          <w:rFonts w:ascii="Verdana" w:hAnsi="Verdana" w:cs="Verdana"/>
          <w:b/>
        </w:rPr>
        <w:t xml:space="preserve">OFERTĘ </w:t>
      </w:r>
      <w:r w:rsidRPr="00620EC7">
        <w:rPr>
          <w:rFonts w:ascii="Verdana" w:hAnsi="Verdana" w:cs="Verdana"/>
        </w:rPr>
        <w:t>składamy na ______ stronach.</w:t>
      </w:r>
    </w:p>
    <w:p w14:paraId="67344850" w14:textId="77777777" w:rsidR="00A31187" w:rsidRPr="00620EC7" w:rsidRDefault="00A31187">
      <w:pPr>
        <w:pStyle w:val="Zwykytekst10"/>
        <w:tabs>
          <w:tab w:val="left" w:pos="426"/>
        </w:tabs>
        <w:spacing w:line="276" w:lineRule="auto"/>
        <w:ind w:left="425"/>
        <w:jc w:val="both"/>
        <w:rPr>
          <w:rFonts w:ascii="Verdana" w:hAnsi="Verdana" w:cs="Verdana"/>
        </w:rPr>
      </w:pPr>
    </w:p>
    <w:p w14:paraId="5BC717ED" w14:textId="77777777" w:rsidR="00A31187" w:rsidRPr="00620EC7" w:rsidRDefault="00A31187">
      <w:pPr>
        <w:pStyle w:val="Zwykytekst10"/>
        <w:numPr>
          <w:ilvl w:val="0"/>
          <w:numId w:val="9"/>
        </w:numPr>
        <w:tabs>
          <w:tab w:val="left" w:pos="426"/>
        </w:tabs>
        <w:spacing w:line="276" w:lineRule="auto"/>
        <w:ind w:left="426" w:hanging="426"/>
        <w:jc w:val="both"/>
        <w:rPr>
          <w:rFonts w:ascii="Verdana" w:hAnsi="Verdana" w:cs="Verdana"/>
        </w:rPr>
      </w:pPr>
      <w:r w:rsidRPr="00620EC7">
        <w:rPr>
          <w:rFonts w:ascii="Verdana" w:hAnsi="Verdana" w:cs="Verdana"/>
          <w:b/>
        </w:rPr>
        <w:t xml:space="preserve">ZAŁĄCZNIKAMI </w:t>
      </w:r>
      <w:r w:rsidRPr="00620EC7">
        <w:rPr>
          <w:rFonts w:ascii="Verdana" w:hAnsi="Verdana" w:cs="Verdana"/>
        </w:rPr>
        <w:t>do oferty, stanowiącymi jej integralną część są:</w:t>
      </w:r>
    </w:p>
    <w:p w14:paraId="7FEDCA64" w14:textId="77777777" w:rsidR="00A31187" w:rsidRPr="00620EC7" w:rsidRDefault="00A31187">
      <w:pPr>
        <w:pStyle w:val="Zwykytekst10"/>
        <w:tabs>
          <w:tab w:val="left" w:pos="1080"/>
        </w:tabs>
        <w:spacing w:line="276" w:lineRule="auto"/>
        <w:jc w:val="both"/>
        <w:rPr>
          <w:rFonts w:ascii="Verdana" w:hAnsi="Verdana" w:cs="Verdana"/>
        </w:rPr>
      </w:pPr>
      <w:r w:rsidRPr="00620EC7">
        <w:rPr>
          <w:rFonts w:ascii="Verdana" w:hAnsi="Verdana" w:cs="Verdana"/>
        </w:rPr>
        <w:t>______________________________________________________________________________________________________________________________________________</w:t>
      </w:r>
    </w:p>
    <w:p w14:paraId="607A62BA" w14:textId="77777777" w:rsidR="00A31187" w:rsidRPr="00620EC7" w:rsidRDefault="00A31187">
      <w:pPr>
        <w:pStyle w:val="Zwykytekst10"/>
        <w:tabs>
          <w:tab w:val="left" w:pos="426"/>
        </w:tabs>
        <w:spacing w:line="276" w:lineRule="auto"/>
        <w:ind w:left="426"/>
        <w:jc w:val="both"/>
        <w:rPr>
          <w:rFonts w:ascii="Verdana" w:hAnsi="Verdana" w:cs="Verdana"/>
        </w:rPr>
      </w:pPr>
    </w:p>
    <w:p w14:paraId="522A51E9" w14:textId="77777777" w:rsidR="00A31187" w:rsidRPr="00620EC7" w:rsidRDefault="00A31187">
      <w:pPr>
        <w:pStyle w:val="Zwykytekst10"/>
        <w:numPr>
          <w:ilvl w:val="0"/>
          <w:numId w:val="9"/>
        </w:numPr>
        <w:tabs>
          <w:tab w:val="left" w:pos="426"/>
        </w:tabs>
        <w:spacing w:line="276" w:lineRule="auto"/>
        <w:ind w:left="426" w:hanging="426"/>
        <w:jc w:val="both"/>
        <w:rPr>
          <w:rFonts w:ascii="Verdana" w:hAnsi="Verdana" w:cs="Verdana"/>
        </w:rPr>
      </w:pPr>
      <w:r w:rsidRPr="00620EC7">
        <w:rPr>
          <w:rFonts w:ascii="Verdana" w:hAnsi="Verdana" w:cs="Verdana"/>
          <w:b/>
        </w:rPr>
        <w:t>WRAZ Z OFERTĄ</w:t>
      </w:r>
      <w:r w:rsidRPr="00620EC7">
        <w:rPr>
          <w:rFonts w:ascii="Verdana" w:hAnsi="Verdana" w:cs="Verdana"/>
        </w:rPr>
        <w:t xml:space="preserve"> składamy następujące oświadczenia i dokumenty na ___ stronach:</w:t>
      </w:r>
    </w:p>
    <w:p w14:paraId="3C953767" w14:textId="77777777" w:rsidR="00A31187" w:rsidRPr="00620EC7" w:rsidRDefault="00A31187">
      <w:pPr>
        <w:spacing w:line="276" w:lineRule="auto"/>
        <w:rPr>
          <w:rFonts w:ascii="Verdana" w:hAnsi="Verdana" w:cs="Verdana"/>
        </w:rPr>
      </w:pPr>
      <w:r w:rsidRPr="00620EC7">
        <w:rPr>
          <w:rFonts w:ascii="Verdana" w:hAnsi="Verdana" w:cs="Verdana"/>
          <w:sz w:val="20"/>
          <w:szCs w:val="20"/>
        </w:rPr>
        <w:t>- __________________________________________________________________</w:t>
      </w:r>
    </w:p>
    <w:p w14:paraId="437B4981" w14:textId="77777777" w:rsidR="00A31187" w:rsidRPr="00620EC7" w:rsidRDefault="00A31187">
      <w:pPr>
        <w:pStyle w:val="Zwykytekst10"/>
        <w:spacing w:line="276" w:lineRule="auto"/>
        <w:jc w:val="both"/>
        <w:rPr>
          <w:rFonts w:ascii="Verdana" w:hAnsi="Verdana" w:cs="Verdana"/>
          <w:b/>
          <w:bCs/>
        </w:rPr>
      </w:pPr>
      <w:r w:rsidRPr="00620EC7">
        <w:rPr>
          <w:rFonts w:ascii="Verdana" w:hAnsi="Verdana" w:cs="Verdana"/>
        </w:rPr>
        <w:t>- __________________________________________________________________</w:t>
      </w:r>
    </w:p>
    <w:p w14:paraId="6BBFA098" w14:textId="77777777" w:rsidR="00A31187" w:rsidRPr="00620EC7" w:rsidRDefault="00A31187">
      <w:pPr>
        <w:pStyle w:val="Zwykytekst1"/>
        <w:spacing w:line="276" w:lineRule="auto"/>
        <w:rPr>
          <w:rFonts w:ascii="Verdana" w:hAnsi="Verdana" w:cs="Verdana"/>
          <w:b/>
          <w:bCs/>
        </w:rPr>
      </w:pPr>
    </w:p>
    <w:p w14:paraId="3180D30B" w14:textId="63D2E5AF" w:rsidR="00A31187" w:rsidRPr="00620EC7" w:rsidRDefault="00A31187">
      <w:pPr>
        <w:pStyle w:val="Zwykytekst1"/>
        <w:spacing w:line="276" w:lineRule="auto"/>
        <w:rPr>
          <w:rFonts w:ascii="Verdana" w:hAnsi="Verdana" w:cs="Verdana"/>
        </w:rPr>
      </w:pPr>
      <w:r w:rsidRPr="00620EC7">
        <w:rPr>
          <w:rFonts w:ascii="Verdana" w:hAnsi="Verdana" w:cs="Verdana"/>
          <w:b/>
          <w:bCs/>
        </w:rPr>
        <w:t>1</w:t>
      </w:r>
      <w:r w:rsidR="007E0E83" w:rsidRPr="00620EC7">
        <w:rPr>
          <w:rFonts w:ascii="Verdana" w:hAnsi="Verdana" w:cs="Verdana"/>
          <w:b/>
          <w:bCs/>
        </w:rPr>
        <w:t>4</w:t>
      </w:r>
      <w:r w:rsidRPr="00620EC7">
        <w:rPr>
          <w:rFonts w:ascii="Verdana" w:hAnsi="Verdana" w:cs="Verdana"/>
          <w:b/>
          <w:bCs/>
        </w:rPr>
        <w:t>. WSZELKĄ KORESPONDENCJĘ</w:t>
      </w:r>
      <w:r w:rsidRPr="00620EC7">
        <w:rPr>
          <w:rFonts w:ascii="Verdana" w:hAnsi="Verdana" w:cs="Verdana"/>
        </w:rPr>
        <w:t xml:space="preserve"> w sprawie przedmiotowego postępowania należy kierować na poniższy adres:</w:t>
      </w:r>
    </w:p>
    <w:p w14:paraId="362D0F29" w14:textId="77777777" w:rsidR="00A31187" w:rsidRPr="00620EC7" w:rsidRDefault="00A31187">
      <w:pPr>
        <w:pStyle w:val="Zwykytekst1"/>
        <w:spacing w:line="276" w:lineRule="auto"/>
        <w:ind w:left="357" w:hanging="357"/>
        <w:rPr>
          <w:rFonts w:ascii="Verdana" w:hAnsi="Verdana" w:cs="Verdana"/>
        </w:rPr>
      </w:pPr>
      <w:r w:rsidRPr="00620EC7">
        <w:rPr>
          <w:rFonts w:ascii="Verdana" w:hAnsi="Verdana" w:cs="Verdana"/>
        </w:rPr>
        <w:t xml:space="preserve">Imię i nazwisko:__________________________________________________________ </w:t>
      </w:r>
    </w:p>
    <w:p w14:paraId="79AB5A47" w14:textId="77777777" w:rsidR="00A31187" w:rsidRPr="00620EC7" w:rsidRDefault="00A31187">
      <w:pPr>
        <w:pStyle w:val="Zwykytekst1"/>
        <w:spacing w:line="276" w:lineRule="auto"/>
        <w:ind w:left="357" w:hanging="357"/>
        <w:rPr>
          <w:rFonts w:ascii="Verdana" w:hAnsi="Verdana" w:cs="Verdana"/>
        </w:rPr>
      </w:pPr>
      <w:r w:rsidRPr="00620EC7">
        <w:rPr>
          <w:rFonts w:ascii="Verdana" w:hAnsi="Verdana" w:cs="Verdana"/>
        </w:rPr>
        <w:t>adres:__________________________________________________________________</w:t>
      </w:r>
    </w:p>
    <w:p w14:paraId="3DB35373" w14:textId="77777777" w:rsidR="00A31187" w:rsidRPr="00620EC7" w:rsidRDefault="00A31187">
      <w:pPr>
        <w:pStyle w:val="Zwykytekst1"/>
        <w:spacing w:line="276" w:lineRule="auto"/>
        <w:ind w:left="357" w:hanging="357"/>
        <w:rPr>
          <w:rFonts w:ascii="Verdana" w:hAnsi="Verdana" w:cs="Verdana"/>
        </w:rPr>
      </w:pPr>
      <w:r w:rsidRPr="00620EC7">
        <w:rPr>
          <w:rFonts w:ascii="Verdana" w:hAnsi="Verdana" w:cs="Verdana"/>
        </w:rPr>
        <w:t>_______________________________________________________________________</w:t>
      </w:r>
    </w:p>
    <w:p w14:paraId="23952DC8" w14:textId="77777777" w:rsidR="00A31187" w:rsidRPr="00620EC7" w:rsidRDefault="00A31187">
      <w:pPr>
        <w:pStyle w:val="Zwykytekst10"/>
        <w:spacing w:line="276" w:lineRule="auto"/>
        <w:jc w:val="both"/>
        <w:rPr>
          <w:rFonts w:ascii="Verdana" w:hAnsi="Verdana" w:cs="Verdana"/>
        </w:rPr>
      </w:pPr>
      <w:r w:rsidRPr="00620EC7">
        <w:rPr>
          <w:rFonts w:ascii="Verdana" w:hAnsi="Verdana" w:cs="Verdana"/>
        </w:rPr>
        <w:t>tel. _____________ fax ________________ e-mail: ____________________________</w:t>
      </w:r>
    </w:p>
    <w:p w14:paraId="2D0A24AE" w14:textId="77777777" w:rsidR="00A31187" w:rsidRPr="00620EC7" w:rsidRDefault="00A31187">
      <w:pPr>
        <w:pStyle w:val="Zwykytekst10"/>
        <w:spacing w:line="276" w:lineRule="auto"/>
        <w:rPr>
          <w:rFonts w:ascii="Verdana" w:hAnsi="Verdana" w:cs="Verdana"/>
        </w:rPr>
      </w:pPr>
    </w:p>
    <w:p w14:paraId="792DE493" w14:textId="77777777" w:rsidR="00A31187" w:rsidRPr="00620EC7" w:rsidRDefault="00A31187">
      <w:pPr>
        <w:pStyle w:val="Zwykytekst10"/>
        <w:spacing w:line="276" w:lineRule="auto"/>
        <w:rPr>
          <w:rFonts w:ascii="Verdana" w:hAnsi="Verdana" w:cs="Verdana"/>
        </w:rPr>
      </w:pPr>
    </w:p>
    <w:p w14:paraId="70A6D289" w14:textId="77777777" w:rsidR="00A31187" w:rsidRPr="00620EC7" w:rsidRDefault="00A31187">
      <w:pPr>
        <w:pStyle w:val="Zwykytekst10"/>
        <w:spacing w:line="276" w:lineRule="auto"/>
        <w:rPr>
          <w:rFonts w:ascii="Verdana" w:hAnsi="Verdana" w:cs="Verdana"/>
          <w:i/>
        </w:rPr>
      </w:pPr>
      <w:r w:rsidRPr="00620EC7">
        <w:rPr>
          <w:rFonts w:ascii="Verdana" w:hAnsi="Verdana" w:cs="Verdana"/>
        </w:rPr>
        <w:t>_________ dnia __ __ 2019 roku</w:t>
      </w:r>
    </w:p>
    <w:p w14:paraId="4AE7CAC7" w14:textId="77777777" w:rsidR="00A31187" w:rsidRPr="00620EC7" w:rsidRDefault="00A31187">
      <w:pPr>
        <w:pStyle w:val="Zwykytekst10"/>
        <w:spacing w:line="276" w:lineRule="auto"/>
        <w:ind w:firstLine="3960"/>
        <w:jc w:val="center"/>
        <w:rPr>
          <w:rFonts w:ascii="Verdana" w:hAnsi="Verdana" w:cs="Verdana"/>
          <w:i/>
        </w:rPr>
      </w:pPr>
    </w:p>
    <w:p w14:paraId="395B1B9F" w14:textId="77777777" w:rsidR="00A31187" w:rsidRPr="00620EC7" w:rsidRDefault="00A31187">
      <w:pPr>
        <w:pStyle w:val="Zwykytekst10"/>
        <w:spacing w:line="276" w:lineRule="auto"/>
        <w:ind w:firstLine="3960"/>
        <w:jc w:val="center"/>
        <w:rPr>
          <w:rFonts w:ascii="Verdana" w:hAnsi="Verdana" w:cs="Verdana"/>
          <w:i/>
          <w:sz w:val="16"/>
          <w:szCs w:val="16"/>
        </w:rPr>
      </w:pPr>
      <w:r w:rsidRPr="00620EC7">
        <w:rPr>
          <w:rFonts w:ascii="Verdana" w:hAnsi="Verdana" w:cs="Verdana"/>
          <w:i/>
        </w:rPr>
        <w:t>____________________________________</w:t>
      </w:r>
    </w:p>
    <w:p w14:paraId="773F68BE" w14:textId="77777777" w:rsidR="00A31187" w:rsidRPr="00620EC7" w:rsidRDefault="00A31187">
      <w:pPr>
        <w:pStyle w:val="Zwykytekst10"/>
        <w:spacing w:line="276" w:lineRule="auto"/>
        <w:ind w:firstLine="3960"/>
        <w:jc w:val="center"/>
        <w:rPr>
          <w:rFonts w:ascii="Verdana" w:hAnsi="Verdana" w:cs="Verdana"/>
        </w:rPr>
      </w:pPr>
      <w:r w:rsidRPr="00620EC7">
        <w:rPr>
          <w:rFonts w:ascii="Verdana" w:hAnsi="Verdana" w:cs="Verdana"/>
          <w:i/>
          <w:sz w:val="16"/>
          <w:szCs w:val="16"/>
        </w:rPr>
        <w:t>(podpis Wykonawcy/Pełnomocnika)</w:t>
      </w:r>
    </w:p>
    <w:p w14:paraId="27AD76D7" w14:textId="77777777" w:rsidR="00A31187" w:rsidRPr="00620EC7" w:rsidRDefault="00A31187">
      <w:pPr>
        <w:pStyle w:val="Zwykytekst10"/>
        <w:spacing w:line="276" w:lineRule="auto"/>
        <w:jc w:val="both"/>
        <w:rPr>
          <w:rFonts w:ascii="Verdana" w:hAnsi="Verdana" w:cs="Verdana"/>
        </w:rPr>
      </w:pPr>
    </w:p>
    <w:p w14:paraId="44B4D4BF" w14:textId="77777777" w:rsidR="00A31187" w:rsidRPr="00620EC7" w:rsidRDefault="00A31187">
      <w:pPr>
        <w:pStyle w:val="Zwykytekst10"/>
        <w:spacing w:line="276" w:lineRule="auto"/>
        <w:jc w:val="both"/>
        <w:rPr>
          <w:rFonts w:ascii="Verdana" w:hAnsi="Verdana" w:cs="Verdana"/>
          <w:i/>
          <w:sz w:val="18"/>
        </w:rPr>
      </w:pPr>
      <w:r w:rsidRPr="00620EC7">
        <w:rPr>
          <w:rFonts w:ascii="Verdana" w:hAnsi="Verdana" w:cs="Verdana"/>
          <w:i/>
          <w:sz w:val="18"/>
        </w:rPr>
        <w:t>* niepotrzebne skreślić</w:t>
      </w:r>
    </w:p>
    <w:p w14:paraId="68527787" w14:textId="77777777" w:rsidR="00A31187" w:rsidRPr="00620EC7" w:rsidRDefault="00A31187">
      <w:pPr>
        <w:pStyle w:val="Zwykytekst10"/>
        <w:spacing w:line="276" w:lineRule="auto"/>
        <w:jc w:val="both"/>
        <w:rPr>
          <w:rFonts w:ascii="Verdana" w:hAnsi="Verdana" w:cs="Verdana"/>
          <w:i/>
          <w:sz w:val="18"/>
        </w:rPr>
      </w:pPr>
    </w:p>
    <w:p w14:paraId="3EC07592" w14:textId="77777777" w:rsidR="00A31187" w:rsidRPr="00620EC7" w:rsidRDefault="00A31187">
      <w:pPr>
        <w:spacing w:line="276" w:lineRule="auto"/>
        <w:ind w:left="142" w:hanging="142"/>
        <w:jc w:val="both"/>
        <w:rPr>
          <w:rFonts w:ascii="Verdana" w:hAnsi="Verdana" w:cs="Verdana"/>
          <w:i/>
          <w:iCs/>
          <w:sz w:val="18"/>
          <w:szCs w:val="20"/>
        </w:rPr>
      </w:pPr>
      <w:r w:rsidRPr="00620EC7">
        <w:rPr>
          <w:rFonts w:ascii="Verdana" w:hAnsi="Verdana" w:cs="Verdana"/>
          <w:i/>
          <w:iCs/>
          <w:sz w:val="18"/>
          <w:szCs w:val="20"/>
        </w:rPr>
        <w:t>* *</w:t>
      </w:r>
      <w:r w:rsidRPr="00620EC7">
        <w:rPr>
          <w:rFonts w:ascii="Verdana" w:hAnsi="Verdana" w:cs="Verdana"/>
          <w:i/>
          <w:iCs/>
          <w:sz w:val="18"/>
          <w:szCs w:val="20"/>
          <w:vertAlign w:val="superscript"/>
        </w:rPr>
        <w:t>pkt 4</w:t>
      </w:r>
      <w:r w:rsidRPr="00620EC7">
        <w:rPr>
          <w:rFonts w:ascii="Verdana" w:hAnsi="Verdana" w:cs="Verdana"/>
          <w:i/>
          <w:iCs/>
          <w:sz w:val="18"/>
          <w:szCs w:val="20"/>
        </w:rPr>
        <w:t xml:space="preserve"> dotyczy Wykonawców</w:t>
      </w:r>
      <w:r w:rsidRPr="00620EC7">
        <w:rPr>
          <w:rFonts w:ascii="Verdana" w:hAnsi="Verdana" w:cs="Verdana"/>
          <w:i/>
          <w:sz w:val="18"/>
          <w:szCs w:val="20"/>
        </w:rPr>
        <w:t xml:space="preserve">, </w:t>
      </w:r>
      <w:r w:rsidRPr="00620EC7">
        <w:rPr>
          <w:rFonts w:ascii="Verdana" w:hAnsi="Verdana" w:cs="Verdana"/>
          <w:i/>
          <w:iCs/>
          <w:sz w:val="18"/>
          <w:szCs w:val="20"/>
        </w:rPr>
        <w:t>których oferty będą generować obowiązek doliczania wartości podatku VAT do wartości netto oferty, tj. w przypadku:</w:t>
      </w:r>
    </w:p>
    <w:p w14:paraId="786B41B8" w14:textId="77777777" w:rsidR="00A31187" w:rsidRPr="00620EC7" w:rsidRDefault="00A31187">
      <w:pPr>
        <w:pStyle w:val="Akapitzlist2"/>
        <w:numPr>
          <w:ilvl w:val="0"/>
          <w:numId w:val="4"/>
        </w:numPr>
        <w:jc w:val="both"/>
        <w:rPr>
          <w:rFonts w:ascii="Verdana" w:hAnsi="Verdana" w:cs="Verdana"/>
          <w:i/>
          <w:iCs/>
          <w:sz w:val="18"/>
          <w:szCs w:val="20"/>
        </w:rPr>
      </w:pPr>
      <w:r w:rsidRPr="00620EC7">
        <w:rPr>
          <w:rFonts w:ascii="Verdana" w:hAnsi="Verdana" w:cs="Verdana"/>
          <w:i/>
          <w:iCs/>
          <w:sz w:val="18"/>
          <w:szCs w:val="20"/>
        </w:rPr>
        <w:t>wewnątrzwspólnotowego nabycia towarów,</w:t>
      </w:r>
    </w:p>
    <w:p w14:paraId="45C52E53" w14:textId="77777777" w:rsidR="00A31187" w:rsidRPr="00620EC7" w:rsidRDefault="00A31187">
      <w:pPr>
        <w:pStyle w:val="Akapitzlist2"/>
        <w:numPr>
          <w:ilvl w:val="0"/>
          <w:numId w:val="4"/>
        </w:numPr>
        <w:jc w:val="both"/>
        <w:rPr>
          <w:rFonts w:ascii="Verdana" w:hAnsi="Verdana" w:cs="Verdana"/>
          <w:i/>
          <w:iCs/>
          <w:sz w:val="18"/>
          <w:szCs w:val="20"/>
        </w:rPr>
      </w:pPr>
      <w:r w:rsidRPr="00620EC7">
        <w:rPr>
          <w:rFonts w:ascii="Verdana" w:hAnsi="Verdana" w:cs="Verdana"/>
          <w:i/>
          <w:iCs/>
          <w:sz w:val="18"/>
          <w:szCs w:val="20"/>
        </w:rPr>
        <w:t>mechanizmu odwróconego obciążenia, o którym mowa w art. 17 ust. 1 pkt 7 ustawy o podatku od towarów i usług,</w:t>
      </w:r>
    </w:p>
    <w:p w14:paraId="6C30F9B7" w14:textId="69A9E444" w:rsidR="00A31187" w:rsidRPr="00620EC7" w:rsidRDefault="00A31187" w:rsidP="007E0E83">
      <w:pPr>
        <w:pStyle w:val="Akapitzlist2"/>
        <w:numPr>
          <w:ilvl w:val="0"/>
          <w:numId w:val="4"/>
        </w:numPr>
        <w:jc w:val="both"/>
        <w:rPr>
          <w:rFonts w:ascii="Verdana" w:hAnsi="Verdana" w:cs="Verdana"/>
          <w:i/>
          <w:sz w:val="16"/>
          <w:szCs w:val="18"/>
        </w:rPr>
      </w:pPr>
      <w:r w:rsidRPr="00620EC7">
        <w:rPr>
          <w:rFonts w:ascii="Verdana" w:hAnsi="Verdana" w:cs="Verdana"/>
          <w:i/>
          <w:iCs/>
          <w:sz w:val="18"/>
          <w:szCs w:val="20"/>
        </w:rPr>
        <w:t>importu usług lub importu towarów, z którymi wiąże się obowiązek doliczenia przez zamawiającego przy porównywaniu cen ofertowych podatku VAT.</w:t>
      </w:r>
    </w:p>
    <w:p w14:paraId="2DE8C895" w14:textId="77777777" w:rsidR="00A31187" w:rsidRPr="00620EC7" w:rsidRDefault="00A31187">
      <w:pPr>
        <w:pageBreakBefore/>
        <w:spacing w:line="276" w:lineRule="auto"/>
        <w:jc w:val="center"/>
        <w:rPr>
          <w:rFonts w:ascii="Verdana" w:hAnsi="Verdana" w:cs="Verdana"/>
          <w:b/>
          <w:bCs/>
          <w:sz w:val="20"/>
          <w:szCs w:val="20"/>
        </w:rPr>
      </w:pPr>
      <w:r w:rsidRPr="00620EC7">
        <w:rPr>
          <w:rFonts w:ascii="Verdana" w:hAnsi="Verdana" w:cs="Verdana"/>
          <w:b/>
          <w:bCs/>
          <w:sz w:val="20"/>
          <w:szCs w:val="20"/>
        </w:rPr>
        <w:lastRenderedPageBreak/>
        <w:t>Rozdział 3</w:t>
      </w:r>
    </w:p>
    <w:p w14:paraId="5663D392" w14:textId="77777777" w:rsidR="00A31187" w:rsidRPr="00620EC7" w:rsidRDefault="00A31187">
      <w:pPr>
        <w:spacing w:line="276" w:lineRule="auto"/>
        <w:jc w:val="both"/>
        <w:rPr>
          <w:rFonts w:ascii="Verdana" w:hAnsi="Verdana" w:cs="Verdana"/>
          <w:b/>
          <w:bCs/>
          <w:sz w:val="20"/>
          <w:szCs w:val="20"/>
        </w:rPr>
      </w:pPr>
    </w:p>
    <w:p w14:paraId="4EB860E7" w14:textId="77777777" w:rsidR="00A31187" w:rsidRPr="00620EC7" w:rsidRDefault="00A31187">
      <w:pPr>
        <w:spacing w:line="276" w:lineRule="auto"/>
        <w:jc w:val="both"/>
        <w:rPr>
          <w:rFonts w:ascii="Verdana" w:hAnsi="Verdana" w:cs="Verdana"/>
          <w:b/>
          <w:sz w:val="20"/>
          <w:szCs w:val="20"/>
        </w:rPr>
      </w:pPr>
      <w:r w:rsidRPr="00620EC7">
        <w:rPr>
          <w:rFonts w:ascii="Verdana" w:hAnsi="Verdana" w:cs="Verdana"/>
          <w:b/>
          <w:bCs/>
          <w:sz w:val="20"/>
          <w:szCs w:val="20"/>
        </w:rPr>
        <w:t>Formularze dotyczące spełniania przez Wykonawcę warunków udziału w postępowaniu/ wykazania braku podstaw do wykluczenia Wykonawcy z postępowania:</w:t>
      </w:r>
    </w:p>
    <w:p w14:paraId="126A6818" w14:textId="77777777" w:rsidR="00A31187" w:rsidRPr="00620EC7" w:rsidRDefault="00A31187">
      <w:pPr>
        <w:spacing w:line="276" w:lineRule="auto"/>
        <w:ind w:left="1622" w:hanging="1622"/>
        <w:jc w:val="both"/>
        <w:rPr>
          <w:rFonts w:ascii="Verdana" w:hAnsi="Verdana" w:cs="Verdana"/>
          <w:b/>
          <w:sz w:val="20"/>
          <w:szCs w:val="20"/>
        </w:rPr>
      </w:pPr>
    </w:p>
    <w:p w14:paraId="172822F5" w14:textId="77777777" w:rsidR="00A31187" w:rsidRPr="00620EC7" w:rsidRDefault="00A31187">
      <w:pPr>
        <w:spacing w:line="276" w:lineRule="auto"/>
        <w:ind w:left="1622" w:hanging="1622"/>
        <w:jc w:val="both"/>
        <w:rPr>
          <w:rFonts w:ascii="Verdana" w:hAnsi="Verdana" w:cs="Verdana"/>
          <w:b/>
          <w:sz w:val="20"/>
          <w:szCs w:val="20"/>
        </w:rPr>
      </w:pPr>
    </w:p>
    <w:p w14:paraId="79D1DA5B" w14:textId="77777777" w:rsidR="00A31187" w:rsidRPr="00620EC7" w:rsidRDefault="00A31187">
      <w:pPr>
        <w:spacing w:line="276" w:lineRule="auto"/>
        <w:ind w:left="1622" w:hanging="1622"/>
        <w:jc w:val="both"/>
        <w:rPr>
          <w:rFonts w:ascii="Verdana" w:hAnsi="Verdana" w:cs="Verdana"/>
          <w:sz w:val="20"/>
          <w:szCs w:val="20"/>
        </w:rPr>
      </w:pPr>
      <w:r w:rsidRPr="00620EC7">
        <w:rPr>
          <w:rFonts w:ascii="Verdana" w:hAnsi="Verdana" w:cs="Verdana"/>
          <w:b/>
          <w:sz w:val="20"/>
          <w:szCs w:val="20"/>
        </w:rPr>
        <w:t>Formularze, który należy złożyć wraz z ofertą:</w:t>
      </w:r>
    </w:p>
    <w:p w14:paraId="02B2CE99" w14:textId="77777777" w:rsidR="00A31187" w:rsidRPr="00620EC7" w:rsidRDefault="00A31187">
      <w:pPr>
        <w:spacing w:line="276" w:lineRule="auto"/>
        <w:ind w:left="1560" w:hanging="1560"/>
        <w:rPr>
          <w:rFonts w:ascii="Verdana" w:hAnsi="Verdana" w:cs="Verdana"/>
          <w:sz w:val="20"/>
          <w:szCs w:val="20"/>
        </w:rPr>
      </w:pPr>
    </w:p>
    <w:p w14:paraId="20AC68AC" w14:textId="77777777" w:rsidR="00A31187" w:rsidRPr="00620EC7" w:rsidRDefault="00A31187">
      <w:pPr>
        <w:spacing w:line="276" w:lineRule="auto"/>
        <w:ind w:left="1560" w:hanging="1560"/>
        <w:rPr>
          <w:rFonts w:ascii="Verdana" w:hAnsi="Verdana" w:cs="Verdana"/>
          <w:sz w:val="20"/>
          <w:szCs w:val="20"/>
        </w:rPr>
      </w:pPr>
      <w:r w:rsidRPr="00620EC7">
        <w:rPr>
          <w:rFonts w:ascii="Verdana" w:hAnsi="Verdana" w:cs="Verdana"/>
          <w:sz w:val="20"/>
          <w:szCs w:val="20"/>
        </w:rPr>
        <w:t xml:space="preserve">Formularz 3.1. Oświadczenie Wykonawcy składane na podstawie art. 25a ust. 1 </w:t>
      </w:r>
      <w:r w:rsidRPr="00620EC7">
        <w:rPr>
          <w:rFonts w:ascii="Verdana" w:hAnsi="Verdana" w:cs="Verdana"/>
          <w:sz w:val="20"/>
          <w:szCs w:val="20"/>
          <w:shd w:val="clear" w:color="auto" w:fill="FFFFFF" w:themeFill="background1"/>
        </w:rPr>
        <w:t xml:space="preserve">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braku podstaw do wykluczenia z postępowania; </w:t>
      </w:r>
    </w:p>
    <w:p w14:paraId="113864F5" w14:textId="77777777" w:rsidR="00A31187" w:rsidRPr="00620EC7" w:rsidRDefault="00A31187">
      <w:pPr>
        <w:spacing w:line="276" w:lineRule="auto"/>
        <w:rPr>
          <w:rFonts w:ascii="Verdana" w:hAnsi="Verdana" w:cs="Verdana"/>
          <w:sz w:val="20"/>
          <w:szCs w:val="20"/>
        </w:rPr>
      </w:pPr>
    </w:p>
    <w:p w14:paraId="3B85C6A6" w14:textId="77777777" w:rsidR="00A31187" w:rsidRPr="00620EC7" w:rsidRDefault="00A31187">
      <w:pPr>
        <w:spacing w:line="276" w:lineRule="auto"/>
        <w:ind w:left="1560" w:hanging="1560"/>
        <w:rPr>
          <w:rFonts w:ascii="Verdana" w:hAnsi="Verdana" w:cs="Verdana"/>
          <w:sz w:val="20"/>
          <w:szCs w:val="20"/>
        </w:rPr>
      </w:pPr>
      <w:r w:rsidRPr="00620EC7">
        <w:rPr>
          <w:rFonts w:ascii="Verdana" w:hAnsi="Verdana" w:cs="Verdana"/>
          <w:sz w:val="20"/>
          <w:szCs w:val="20"/>
        </w:rPr>
        <w:t xml:space="preserve">Formularz 3.2. Oświadczenie Wykonawcy składane na podstawie art. 25a ust. 1 </w:t>
      </w:r>
      <w:r w:rsidRPr="00620EC7">
        <w:rPr>
          <w:rFonts w:ascii="Verdana" w:hAnsi="Verdana" w:cs="Verdana"/>
          <w:sz w:val="20"/>
          <w:szCs w:val="20"/>
          <w:shd w:val="clear" w:color="auto" w:fill="FFFFFF" w:themeFill="background1"/>
        </w:rPr>
        <w:t xml:space="preserve">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dotyczące spełniania warunków udziału w postępowaniu; </w:t>
      </w:r>
    </w:p>
    <w:p w14:paraId="16229843" w14:textId="22D6AD76" w:rsidR="00A31187" w:rsidRPr="00620EC7" w:rsidRDefault="008300E8">
      <w:pPr>
        <w:spacing w:line="276" w:lineRule="auto"/>
        <w:ind w:left="1560" w:hanging="1560"/>
        <w:rPr>
          <w:rFonts w:ascii="Verdana" w:hAnsi="Verdana" w:cs="Verdana"/>
          <w:sz w:val="20"/>
          <w:szCs w:val="20"/>
        </w:rPr>
      </w:pPr>
      <w:r w:rsidRPr="00620EC7">
        <w:rPr>
          <w:rFonts w:ascii="Verdana" w:hAnsi="Verdana" w:cs="Verdana"/>
          <w:sz w:val="20"/>
          <w:szCs w:val="20"/>
        </w:rPr>
        <w:t>Załącznik nr 1 do Formularza oferty</w:t>
      </w:r>
    </w:p>
    <w:p w14:paraId="48380088" w14:textId="77777777" w:rsidR="00A31187" w:rsidRPr="00620EC7" w:rsidRDefault="00A31187">
      <w:pPr>
        <w:spacing w:line="276" w:lineRule="auto"/>
        <w:rPr>
          <w:rFonts w:ascii="Verdana" w:hAnsi="Verdana" w:cs="Verdana"/>
          <w:sz w:val="20"/>
          <w:szCs w:val="20"/>
        </w:rPr>
      </w:pPr>
    </w:p>
    <w:p w14:paraId="2779321B" w14:textId="77777777" w:rsidR="00A31187" w:rsidRPr="00620EC7" w:rsidRDefault="00A31187">
      <w:pPr>
        <w:spacing w:line="276" w:lineRule="auto"/>
        <w:rPr>
          <w:rFonts w:ascii="Verdana" w:hAnsi="Verdana" w:cs="Verdana"/>
          <w:bCs/>
          <w:sz w:val="20"/>
          <w:szCs w:val="20"/>
        </w:rPr>
      </w:pPr>
      <w:r w:rsidRPr="00620EC7">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620EC7">
        <w:rPr>
          <w:rFonts w:ascii="Verdana" w:hAnsi="Verdana" w:cs="Verdana"/>
          <w:b/>
          <w:sz w:val="20"/>
          <w:szCs w:val="20"/>
        </w:rPr>
        <w:t>Pzp</w:t>
      </w:r>
      <w:proofErr w:type="spellEnd"/>
    </w:p>
    <w:p w14:paraId="6F840155" w14:textId="77777777" w:rsidR="00A31187" w:rsidRPr="00620EC7" w:rsidRDefault="00A31187">
      <w:pPr>
        <w:spacing w:line="276" w:lineRule="auto"/>
        <w:ind w:left="2552" w:hanging="2552"/>
        <w:rPr>
          <w:rFonts w:ascii="Verdana" w:hAnsi="Verdana" w:cs="Verdana"/>
          <w:bCs/>
          <w:sz w:val="20"/>
          <w:szCs w:val="20"/>
        </w:rPr>
      </w:pPr>
    </w:p>
    <w:p w14:paraId="36341DAE" w14:textId="77777777" w:rsidR="00A31187" w:rsidRPr="00620EC7" w:rsidRDefault="00A31187">
      <w:pPr>
        <w:spacing w:line="276" w:lineRule="auto"/>
        <w:ind w:left="2552" w:hanging="2552"/>
        <w:rPr>
          <w:rFonts w:ascii="Verdana" w:hAnsi="Verdana" w:cs="Verdana"/>
          <w:bCs/>
          <w:sz w:val="20"/>
          <w:szCs w:val="20"/>
        </w:rPr>
      </w:pPr>
      <w:r w:rsidRPr="00620EC7">
        <w:rPr>
          <w:rFonts w:ascii="Verdana" w:hAnsi="Verdana" w:cs="Verdana"/>
          <w:bCs/>
          <w:sz w:val="20"/>
          <w:szCs w:val="20"/>
        </w:rPr>
        <w:t>Propozycja formularza:  Zobowiązanie innego podmiotu do oddania do dyspozycji Wykonawcy niezbędnych zasobów</w:t>
      </w:r>
    </w:p>
    <w:p w14:paraId="0863632C" w14:textId="77777777" w:rsidR="00A31187" w:rsidRPr="00620EC7" w:rsidRDefault="00A31187">
      <w:pPr>
        <w:spacing w:line="276" w:lineRule="auto"/>
        <w:rPr>
          <w:rFonts w:ascii="Verdana" w:hAnsi="Verdana" w:cs="Verdana"/>
          <w:bCs/>
          <w:sz w:val="20"/>
          <w:szCs w:val="20"/>
        </w:rPr>
      </w:pPr>
    </w:p>
    <w:p w14:paraId="67E042FC" w14:textId="77777777" w:rsidR="00A31187" w:rsidRPr="00620EC7" w:rsidRDefault="00A31187">
      <w:pPr>
        <w:spacing w:line="276" w:lineRule="auto"/>
        <w:rPr>
          <w:rFonts w:ascii="Verdana" w:hAnsi="Verdana" w:cs="Verdana"/>
          <w:bCs/>
          <w:sz w:val="20"/>
          <w:szCs w:val="20"/>
        </w:rPr>
      </w:pPr>
    </w:p>
    <w:p w14:paraId="217699A3" w14:textId="77777777" w:rsidR="00A31187" w:rsidRPr="00620EC7" w:rsidRDefault="00A31187">
      <w:pPr>
        <w:spacing w:line="276" w:lineRule="auto"/>
        <w:rPr>
          <w:rFonts w:ascii="Verdana" w:hAnsi="Verdana" w:cs="Verdana"/>
          <w:bCs/>
          <w:sz w:val="20"/>
          <w:szCs w:val="20"/>
        </w:rPr>
      </w:pPr>
    </w:p>
    <w:p w14:paraId="5DF0BEC1" w14:textId="77777777" w:rsidR="00A31187" w:rsidRPr="00620EC7" w:rsidRDefault="00A31187">
      <w:pPr>
        <w:spacing w:line="276" w:lineRule="auto"/>
        <w:rPr>
          <w:rFonts w:ascii="Verdana" w:hAnsi="Verdana" w:cs="Verdana"/>
          <w:bCs/>
          <w:sz w:val="20"/>
          <w:szCs w:val="20"/>
        </w:rPr>
      </w:pPr>
    </w:p>
    <w:p w14:paraId="77D2E952" w14:textId="77777777" w:rsidR="00A31187" w:rsidRPr="00620EC7" w:rsidRDefault="00A31187">
      <w:pPr>
        <w:spacing w:line="276" w:lineRule="auto"/>
        <w:rPr>
          <w:rFonts w:ascii="Verdana" w:hAnsi="Verdana" w:cs="Verdana"/>
          <w:bCs/>
          <w:sz w:val="20"/>
          <w:szCs w:val="20"/>
        </w:rPr>
      </w:pPr>
      <w:r w:rsidRPr="00620EC7">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620EC7">
        <w:rPr>
          <w:rFonts w:ascii="Verdana" w:hAnsi="Verdana" w:cs="Verdana"/>
          <w:b/>
          <w:bCs/>
          <w:sz w:val="20"/>
          <w:szCs w:val="20"/>
        </w:rPr>
        <w:t>Pzp</w:t>
      </w:r>
      <w:proofErr w:type="spellEnd"/>
      <w:r w:rsidRPr="00620EC7">
        <w:rPr>
          <w:rFonts w:ascii="Verdana" w:hAnsi="Verdana" w:cs="Verdana"/>
          <w:b/>
          <w:bCs/>
          <w:sz w:val="20"/>
          <w:szCs w:val="20"/>
        </w:rPr>
        <w:t xml:space="preserve">, zgodnie z art. 24 ust. 11 ustawy </w:t>
      </w:r>
      <w:proofErr w:type="spellStart"/>
      <w:r w:rsidRPr="00620EC7">
        <w:rPr>
          <w:rFonts w:ascii="Verdana" w:hAnsi="Verdana" w:cs="Verdana"/>
          <w:b/>
          <w:bCs/>
          <w:sz w:val="20"/>
          <w:szCs w:val="20"/>
        </w:rPr>
        <w:t>Pzp</w:t>
      </w:r>
      <w:proofErr w:type="spellEnd"/>
      <w:r w:rsidRPr="00620EC7">
        <w:rPr>
          <w:rFonts w:ascii="Verdana" w:hAnsi="Verdana" w:cs="Verdana"/>
          <w:b/>
          <w:bCs/>
          <w:sz w:val="20"/>
          <w:szCs w:val="20"/>
        </w:rPr>
        <w:t xml:space="preserve"> </w:t>
      </w:r>
    </w:p>
    <w:p w14:paraId="714DEE9D" w14:textId="77777777" w:rsidR="00A31187" w:rsidRPr="00620EC7" w:rsidRDefault="00A31187">
      <w:pPr>
        <w:spacing w:line="276" w:lineRule="auto"/>
        <w:rPr>
          <w:rFonts w:ascii="Verdana" w:hAnsi="Verdana" w:cs="Verdana"/>
          <w:bCs/>
          <w:sz w:val="20"/>
          <w:szCs w:val="20"/>
        </w:rPr>
      </w:pPr>
    </w:p>
    <w:p w14:paraId="55C7F8BE" w14:textId="77777777" w:rsidR="00A31187" w:rsidRPr="00620EC7" w:rsidRDefault="00A31187">
      <w:pPr>
        <w:spacing w:line="276" w:lineRule="auto"/>
        <w:rPr>
          <w:rFonts w:ascii="Verdana" w:hAnsi="Verdana" w:cs="Verdana"/>
          <w:bCs/>
          <w:sz w:val="20"/>
          <w:szCs w:val="20"/>
        </w:rPr>
      </w:pPr>
      <w:r w:rsidRPr="00620EC7">
        <w:rPr>
          <w:rFonts w:ascii="Verdana" w:hAnsi="Verdana" w:cs="Verdana"/>
          <w:bCs/>
          <w:sz w:val="20"/>
          <w:szCs w:val="20"/>
        </w:rPr>
        <w:t>Propozycja formularza:  Grupa kapitałowa</w:t>
      </w:r>
    </w:p>
    <w:p w14:paraId="739E66AA" w14:textId="77777777" w:rsidR="00A31187" w:rsidRPr="00620EC7" w:rsidRDefault="00A31187">
      <w:pPr>
        <w:spacing w:line="276" w:lineRule="auto"/>
        <w:rPr>
          <w:rFonts w:ascii="Verdana" w:hAnsi="Verdana" w:cs="Verdana"/>
          <w:bCs/>
          <w:sz w:val="20"/>
          <w:szCs w:val="20"/>
        </w:rPr>
      </w:pPr>
    </w:p>
    <w:p w14:paraId="1ED57934" w14:textId="77777777" w:rsidR="00A31187" w:rsidRPr="00620EC7" w:rsidRDefault="00A31187">
      <w:pPr>
        <w:spacing w:line="276" w:lineRule="auto"/>
        <w:rPr>
          <w:rFonts w:ascii="Verdana" w:hAnsi="Verdana" w:cs="Verdana"/>
          <w:bCs/>
          <w:sz w:val="20"/>
          <w:szCs w:val="20"/>
        </w:rPr>
      </w:pPr>
    </w:p>
    <w:p w14:paraId="7E9773AA" w14:textId="77777777" w:rsidR="00A31187" w:rsidRPr="00620EC7" w:rsidRDefault="00A31187">
      <w:pPr>
        <w:spacing w:line="276" w:lineRule="auto"/>
        <w:rPr>
          <w:rFonts w:ascii="Verdana" w:hAnsi="Verdana" w:cs="Verdana"/>
          <w:bCs/>
          <w:sz w:val="20"/>
          <w:szCs w:val="20"/>
        </w:rPr>
      </w:pPr>
    </w:p>
    <w:p w14:paraId="133D2E4E" w14:textId="77777777" w:rsidR="00A31187" w:rsidRPr="00620EC7" w:rsidRDefault="00A31187">
      <w:pPr>
        <w:spacing w:line="276" w:lineRule="auto"/>
        <w:ind w:left="1560" w:hanging="1560"/>
        <w:jc w:val="both"/>
        <w:rPr>
          <w:rFonts w:ascii="Verdana" w:hAnsi="Verdana" w:cs="Verdana"/>
          <w:b/>
          <w:sz w:val="20"/>
          <w:szCs w:val="20"/>
        </w:rPr>
      </w:pPr>
    </w:p>
    <w:p w14:paraId="2D262F64" w14:textId="77777777" w:rsidR="00A31187" w:rsidRPr="00620EC7" w:rsidRDefault="00A31187">
      <w:pPr>
        <w:spacing w:line="276" w:lineRule="auto"/>
        <w:ind w:left="1560" w:hanging="1560"/>
        <w:jc w:val="both"/>
        <w:rPr>
          <w:rFonts w:ascii="Verdana" w:hAnsi="Verdana" w:cs="Verdana"/>
          <w:sz w:val="20"/>
          <w:szCs w:val="20"/>
        </w:rPr>
      </w:pPr>
      <w:r w:rsidRPr="00620EC7">
        <w:rPr>
          <w:rFonts w:ascii="Verdana" w:hAnsi="Verdana" w:cs="Verdana"/>
          <w:b/>
          <w:sz w:val="20"/>
          <w:szCs w:val="20"/>
        </w:rPr>
        <w:t>Formularze, które należy złożyć na wezwanie Zamawiającego</w:t>
      </w:r>
      <w:r w:rsidRPr="00620EC7">
        <w:rPr>
          <w:rFonts w:ascii="Verdana" w:hAnsi="Verdana" w:cs="Verdana"/>
          <w:b/>
          <w:bCs/>
          <w:sz w:val="20"/>
          <w:szCs w:val="20"/>
        </w:rPr>
        <w:t>:</w:t>
      </w:r>
    </w:p>
    <w:p w14:paraId="2CF4ECFD" w14:textId="77777777" w:rsidR="00A31187" w:rsidRPr="00620EC7" w:rsidRDefault="00A31187">
      <w:pPr>
        <w:rPr>
          <w:rFonts w:ascii="Verdana" w:hAnsi="Verdana" w:cs="Verdana"/>
          <w:sz w:val="20"/>
          <w:szCs w:val="20"/>
        </w:rPr>
      </w:pPr>
    </w:p>
    <w:p w14:paraId="4B3481B2" w14:textId="2E821696" w:rsidR="008300E8" w:rsidRPr="00620EC7" w:rsidRDefault="00A31187">
      <w:pPr>
        <w:rPr>
          <w:rFonts w:ascii="Verdana" w:hAnsi="Verdana" w:cs="Verdana"/>
          <w:sz w:val="20"/>
          <w:szCs w:val="20"/>
        </w:rPr>
      </w:pPr>
      <w:r w:rsidRPr="00620EC7">
        <w:rPr>
          <w:rFonts w:ascii="Verdana" w:hAnsi="Verdana" w:cs="Verdana"/>
          <w:sz w:val="20"/>
          <w:szCs w:val="20"/>
        </w:rPr>
        <w:t xml:space="preserve">Formularz 3.3. Wykaz </w:t>
      </w:r>
      <w:r w:rsidR="001223C0" w:rsidRPr="00620EC7">
        <w:rPr>
          <w:rFonts w:ascii="Verdana" w:hAnsi="Verdana" w:cs="Verdana"/>
          <w:sz w:val="20"/>
          <w:szCs w:val="20"/>
        </w:rPr>
        <w:t>usług</w:t>
      </w:r>
    </w:p>
    <w:p w14:paraId="260197F1" w14:textId="77777777" w:rsidR="008300E8" w:rsidRPr="00620EC7" w:rsidRDefault="008300E8">
      <w:pPr>
        <w:suppressAutoHyphens w:val="0"/>
        <w:spacing w:line="240" w:lineRule="auto"/>
        <w:rPr>
          <w:rFonts w:ascii="Verdana" w:hAnsi="Verdana" w:cs="Verdana"/>
          <w:sz w:val="20"/>
          <w:szCs w:val="20"/>
        </w:rPr>
      </w:pPr>
      <w:r w:rsidRPr="00620EC7">
        <w:rPr>
          <w:rFonts w:ascii="Verdana" w:hAnsi="Verdana" w:cs="Verdana"/>
          <w:sz w:val="20"/>
          <w:szCs w:val="20"/>
        </w:rPr>
        <w:br w:type="page"/>
      </w:r>
    </w:p>
    <w:p w14:paraId="4A9828A3" w14:textId="780D88AF" w:rsidR="008300E8" w:rsidRPr="00620EC7" w:rsidRDefault="008300E8" w:rsidP="008300E8">
      <w:pPr>
        <w:spacing w:line="276" w:lineRule="auto"/>
        <w:jc w:val="right"/>
        <w:rPr>
          <w:rFonts w:ascii="Verdana" w:hAnsi="Verdana" w:cs="Verdana"/>
          <w:b/>
          <w:bCs/>
          <w:sz w:val="18"/>
          <w:szCs w:val="18"/>
        </w:rPr>
      </w:pPr>
      <w:r w:rsidRPr="00620EC7">
        <w:rPr>
          <w:rFonts w:ascii="Verdana" w:hAnsi="Verdana" w:cs="Verdana"/>
          <w:b/>
          <w:bCs/>
          <w:sz w:val="18"/>
          <w:szCs w:val="18"/>
        </w:rPr>
        <w:lastRenderedPageBreak/>
        <w:t>Załącznik nr 1 do Formularza oferty</w:t>
      </w:r>
    </w:p>
    <w:p w14:paraId="6B5FD60B" w14:textId="77777777" w:rsidR="008300E8" w:rsidRPr="00620EC7" w:rsidRDefault="008300E8" w:rsidP="008300E8">
      <w:pPr>
        <w:spacing w:line="276" w:lineRule="auto"/>
        <w:jc w:val="right"/>
        <w:rPr>
          <w:rFonts w:ascii="Verdana" w:hAnsi="Verdana" w:cs="Verdana"/>
          <w:b/>
          <w:bCs/>
          <w:sz w:val="18"/>
          <w:szCs w:val="18"/>
        </w:rPr>
      </w:pPr>
    </w:p>
    <w:p w14:paraId="075F266F" w14:textId="77777777" w:rsidR="008300E8" w:rsidRPr="00620EC7" w:rsidRDefault="008300E8" w:rsidP="008300E8">
      <w:pPr>
        <w:spacing w:line="276" w:lineRule="auto"/>
        <w:jc w:val="right"/>
        <w:rPr>
          <w:rFonts w:ascii="Verdana" w:hAnsi="Verdana" w:cs="Verdana"/>
          <w:b/>
          <w:bCs/>
          <w:sz w:val="18"/>
          <w:szCs w:val="18"/>
        </w:rPr>
      </w:pPr>
    </w:p>
    <w:p w14:paraId="685221B3" w14:textId="77777777" w:rsidR="008300E8" w:rsidRPr="00620EC7" w:rsidRDefault="008300E8" w:rsidP="008300E8">
      <w:pPr>
        <w:spacing w:line="276" w:lineRule="auto"/>
        <w:jc w:val="right"/>
        <w:rPr>
          <w:rFonts w:ascii="Verdana" w:hAnsi="Verdana" w:cs="Verdana"/>
          <w:b/>
          <w:bCs/>
          <w:sz w:val="18"/>
          <w:szCs w:val="18"/>
        </w:rPr>
      </w:pPr>
    </w:p>
    <w:p w14:paraId="56A366BF" w14:textId="1CDDE321" w:rsidR="008300E8" w:rsidRPr="00620EC7" w:rsidRDefault="008300E8" w:rsidP="008300E8">
      <w:pPr>
        <w:spacing w:line="276" w:lineRule="auto"/>
        <w:rPr>
          <w:rFonts w:ascii="Verdana" w:hAnsi="Verdana" w:cs="Verdana"/>
          <w:bCs/>
          <w:sz w:val="18"/>
          <w:szCs w:val="18"/>
        </w:rPr>
      </w:pPr>
      <w:r w:rsidRPr="00620EC7">
        <w:rPr>
          <w:rFonts w:ascii="Verdana" w:hAnsi="Verdana" w:cs="Verdana"/>
          <w:bCs/>
          <w:sz w:val="18"/>
          <w:szCs w:val="18"/>
        </w:rPr>
        <w:t>(pieczęć Wykonawcy/Wykonawców)</w:t>
      </w:r>
    </w:p>
    <w:p w14:paraId="617ACB4F" w14:textId="77777777" w:rsidR="008300E8" w:rsidRPr="00620EC7" w:rsidRDefault="008300E8" w:rsidP="008300E8">
      <w:pPr>
        <w:spacing w:line="276" w:lineRule="auto"/>
        <w:jc w:val="right"/>
        <w:rPr>
          <w:rFonts w:ascii="Verdana" w:hAnsi="Verdana" w:cs="Verdana"/>
          <w:b/>
          <w:bCs/>
          <w:sz w:val="18"/>
          <w:szCs w:val="18"/>
        </w:rPr>
      </w:pPr>
    </w:p>
    <w:p w14:paraId="3ED6753C" w14:textId="77777777" w:rsidR="008300E8" w:rsidRPr="00620EC7" w:rsidRDefault="008300E8" w:rsidP="008300E8">
      <w:pPr>
        <w:spacing w:line="276" w:lineRule="auto"/>
        <w:jc w:val="right"/>
        <w:rPr>
          <w:rFonts w:ascii="Verdana" w:hAnsi="Verdana" w:cs="Verdana"/>
          <w:b/>
          <w:bCs/>
          <w:sz w:val="18"/>
          <w:szCs w:val="18"/>
        </w:rPr>
      </w:pPr>
    </w:p>
    <w:p w14:paraId="5660F44D" w14:textId="77777777" w:rsidR="008300E8" w:rsidRPr="00620EC7" w:rsidRDefault="008300E8" w:rsidP="008300E8">
      <w:pPr>
        <w:spacing w:line="276" w:lineRule="auto"/>
        <w:jc w:val="both"/>
        <w:rPr>
          <w:rFonts w:ascii="Verdana" w:hAnsi="Verdana" w:cs="Verdana"/>
          <w:bCs/>
          <w:sz w:val="18"/>
          <w:szCs w:val="18"/>
        </w:rPr>
      </w:pPr>
      <w:r w:rsidRPr="00620EC7">
        <w:rPr>
          <w:rFonts w:ascii="Verdana" w:hAnsi="Verdana" w:cs="Verdana"/>
          <w:bCs/>
          <w:sz w:val="18"/>
          <w:szCs w:val="18"/>
        </w:rPr>
        <w:t>Składając ofertę w postępowaniu o zamówienie publiczne w trybie przetargu nieograniczonego na:</w:t>
      </w:r>
    </w:p>
    <w:p w14:paraId="05E35262" w14:textId="77777777" w:rsidR="008300E8" w:rsidRPr="00620EC7" w:rsidRDefault="008300E8" w:rsidP="008300E8">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7CDC26B4" w14:textId="77777777" w:rsidR="008300E8" w:rsidRPr="00620EC7" w:rsidRDefault="008300E8" w:rsidP="008300E8">
      <w:pPr>
        <w:spacing w:line="276" w:lineRule="auto"/>
        <w:jc w:val="both"/>
        <w:rPr>
          <w:rFonts w:ascii="Verdana" w:hAnsi="Verdana" w:cs="Verdana"/>
          <w:b/>
          <w:bCs/>
          <w:sz w:val="19"/>
          <w:szCs w:val="19"/>
        </w:rPr>
      </w:pPr>
      <w:r w:rsidRPr="00620EC7">
        <w:rPr>
          <w:rFonts w:ascii="Verdana" w:hAnsi="Verdana" w:cs="Verdana"/>
          <w:sz w:val="20"/>
          <w:szCs w:val="20"/>
        </w:rPr>
        <w:t xml:space="preserve">Nr ref: </w:t>
      </w:r>
      <w:r w:rsidRPr="00620EC7">
        <w:rPr>
          <w:rFonts w:ascii="Verdana" w:hAnsi="Verdana" w:cs="Verdana"/>
          <w:b/>
          <w:bCs/>
          <w:sz w:val="20"/>
          <w:szCs w:val="20"/>
        </w:rPr>
        <w:t xml:space="preserve">GK-IV.7033.8.2019 </w:t>
      </w:r>
    </w:p>
    <w:p w14:paraId="6D970F8D" w14:textId="5F925880" w:rsidR="008300E8" w:rsidRPr="00620EC7" w:rsidRDefault="008300E8" w:rsidP="008300E8">
      <w:pPr>
        <w:spacing w:line="276" w:lineRule="auto"/>
        <w:ind w:left="1440" w:hanging="1440"/>
        <w:jc w:val="both"/>
        <w:rPr>
          <w:rFonts w:ascii="Verdana" w:hAnsi="Verdana" w:cs="Verdana"/>
          <w:sz w:val="18"/>
          <w:szCs w:val="18"/>
        </w:rPr>
      </w:pPr>
      <w:r w:rsidRPr="00620EC7">
        <w:rPr>
          <w:rFonts w:ascii="Verdana" w:hAnsi="Verdana" w:cs="Verdana"/>
          <w:sz w:val="18"/>
          <w:szCs w:val="18"/>
        </w:rPr>
        <w:t>Przedstawiam</w:t>
      </w:r>
      <w:r w:rsidR="006812E3" w:rsidRPr="00620EC7">
        <w:rPr>
          <w:rFonts w:ascii="Verdana" w:hAnsi="Verdana" w:cs="Verdana"/>
          <w:sz w:val="18"/>
          <w:szCs w:val="18"/>
        </w:rPr>
        <w:t>/y wykaz pojazdów</w:t>
      </w:r>
      <w:r w:rsidRPr="00620EC7">
        <w:rPr>
          <w:rFonts w:ascii="Verdana" w:hAnsi="Verdana" w:cs="Verdana"/>
          <w:sz w:val="18"/>
          <w:szCs w:val="18"/>
        </w:rPr>
        <w:t>, przy pomocy których będę</w:t>
      </w:r>
      <w:r w:rsidR="0047385F">
        <w:rPr>
          <w:rFonts w:ascii="Verdana" w:hAnsi="Verdana" w:cs="Verdana"/>
          <w:sz w:val="18"/>
          <w:szCs w:val="18"/>
        </w:rPr>
        <w:t>/będziemy</w:t>
      </w:r>
      <w:r w:rsidRPr="00620EC7">
        <w:rPr>
          <w:rFonts w:ascii="Verdana" w:hAnsi="Verdana" w:cs="Verdana"/>
          <w:sz w:val="18"/>
          <w:szCs w:val="18"/>
        </w:rPr>
        <w:t xml:space="preserve"> realizował</w:t>
      </w:r>
      <w:r w:rsidR="0047385F">
        <w:rPr>
          <w:rFonts w:ascii="Verdana" w:hAnsi="Verdana" w:cs="Verdana"/>
          <w:sz w:val="18"/>
          <w:szCs w:val="18"/>
        </w:rPr>
        <w:t>/</w:t>
      </w:r>
      <w:bookmarkStart w:id="0" w:name="_GoBack"/>
      <w:bookmarkEnd w:id="0"/>
      <w:r w:rsidR="0047385F">
        <w:rPr>
          <w:rFonts w:ascii="Verdana" w:hAnsi="Verdana" w:cs="Verdana"/>
          <w:sz w:val="18"/>
          <w:szCs w:val="18"/>
        </w:rPr>
        <w:t>ć</w:t>
      </w:r>
      <w:r w:rsidRPr="00620EC7">
        <w:rPr>
          <w:rFonts w:ascii="Verdana" w:hAnsi="Verdana" w:cs="Verdana"/>
          <w:sz w:val="18"/>
          <w:szCs w:val="18"/>
        </w:rPr>
        <w:t xml:space="preserve"> zamówienie:</w:t>
      </w:r>
    </w:p>
    <w:p w14:paraId="4ED3A5A3" w14:textId="77777777" w:rsidR="008300E8" w:rsidRPr="00620EC7" w:rsidRDefault="008300E8" w:rsidP="008300E8">
      <w:pPr>
        <w:tabs>
          <w:tab w:val="left" w:pos="4032"/>
        </w:tabs>
        <w:spacing w:line="276" w:lineRule="auto"/>
        <w:ind w:left="360"/>
        <w:jc w:val="both"/>
        <w:rPr>
          <w:rFonts w:ascii="Verdana" w:hAnsi="Verdana" w:cs="Verdana"/>
          <w:sz w:val="18"/>
          <w:szCs w:val="18"/>
        </w:rPr>
      </w:pPr>
    </w:p>
    <w:tbl>
      <w:tblPr>
        <w:tblW w:w="7933" w:type="dxa"/>
        <w:jc w:val="center"/>
        <w:tblCellMar>
          <w:left w:w="70" w:type="dxa"/>
          <w:right w:w="70" w:type="dxa"/>
        </w:tblCellMar>
        <w:tblLook w:val="04A0" w:firstRow="1" w:lastRow="0" w:firstColumn="1" w:lastColumn="0" w:noHBand="0" w:noVBand="1"/>
      </w:tblPr>
      <w:tblGrid>
        <w:gridCol w:w="580"/>
        <w:gridCol w:w="1200"/>
        <w:gridCol w:w="1759"/>
        <w:gridCol w:w="1985"/>
        <w:gridCol w:w="2409"/>
      </w:tblGrid>
      <w:tr w:rsidR="00620EC7" w:rsidRPr="00620EC7" w14:paraId="4B22B29C" w14:textId="77777777" w:rsidTr="006338AF">
        <w:trPr>
          <w:trHeight w:val="102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47127" w14:textId="77777777" w:rsidR="008300E8" w:rsidRPr="00620EC7" w:rsidRDefault="008300E8" w:rsidP="008300E8">
            <w:pPr>
              <w:suppressAutoHyphens w:val="0"/>
              <w:spacing w:line="240" w:lineRule="auto"/>
              <w:rPr>
                <w:rFonts w:ascii="Arial" w:hAnsi="Arial" w:cs="Arial"/>
                <w:kern w:val="0"/>
                <w:sz w:val="20"/>
                <w:szCs w:val="20"/>
                <w:lang w:eastAsia="pl-PL"/>
              </w:rPr>
            </w:pPr>
            <w:proofErr w:type="spellStart"/>
            <w:r w:rsidRPr="00620EC7">
              <w:rPr>
                <w:rFonts w:ascii="Arial" w:hAnsi="Arial" w:cs="Arial"/>
                <w:kern w:val="0"/>
                <w:sz w:val="20"/>
                <w:szCs w:val="20"/>
                <w:lang w:eastAsia="pl-PL"/>
              </w:rPr>
              <w:t>Lp</w:t>
            </w:r>
            <w:proofErr w:type="spellEnd"/>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765A5AE"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Marka pojazdu</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14:paraId="4191ED1C"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Przeznaczenie pojazdu przy realizacji zamówienia</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6423067"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Nr rejestracyjny</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0447A21C" w14:textId="54D7720F"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Norma emisji spalin (EURO) lub zasilanie gazem LPG lub CNG</w:t>
            </w:r>
            <w:r w:rsidR="006338AF" w:rsidRPr="00620EC7">
              <w:rPr>
                <w:rFonts w:ascii="Arial" w:hAnsi="Arial" w:cs="Arial"/>
                <w:kern w:val="0"/>
                <w:sz w:val="20"/>
                <w:szCs w:val="20"/>
                <w:lang w:eastAsia="pl-PL"/>
              </w:rPr>
              <w:t>*</w:t>
            </w:r>
          </w:p>
        </w:tc>
      </w:tr>
      <w:tr w:rsidR="00620EC7" w:rsidRPr="00620EC7" w14:paraId="6F14E473" w14:textId="77777777" w:rsidTr="006338AF">
        <w:trPr>
          <w:trHeight w:val="79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2AEB7C"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1</w:t>
            </w:r>
          </w:p>
        </w:tc>
        <w:tc>
          <w:tcPr>
            <w:tcW w:w="1200" w:type="dxa"/>
            <w:tcBorders>
              <w:top w:val="nil"/>
              <w:left w:val="nil"/>
              <w:bottom w:val="single" w:sz="4" w:space="0" w:color="auto"/>
              <w:right w:val="single" w:sz="4" w:space="0" w:color="auto"/>
            </w:tcBorders>
            <w:shd w:val="clear" w:color="auto" w:fill="auto"/>
            <w:noWrap/>
            <w:vAlign w:val="bottom"/>
            <w:hideMark/>
          </w:tcPr>
          <w:p w14:paraId="42989B3C"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7388268F"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493C2D04"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2497D00A"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0A9FB216" w14:textId="77777777" w:rsidTr="006338AF">
        <w:trPr>
          <w:trHeight w:val="846"/>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8D014C"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2</w:t>
            </w:r>
          </w:p>
        </w:tc>
        <w:tc>
          <w:tcPr>
            <w:tcW w:w="1200" w:type="dxa"/>
            <w:tcBorders>
              <w:top w:val="nil"/>
              <w:left w:val="nil"/>
              <w:bottom w:val="single" w:sz="4" w:space="0" w:color="auto"/>
              <w:right w:val="single" w:sz="4" w:space="0" w:color="auto"/>
            </w:tcBorders>
            <w:shd w:val="clear" w:color="auto" w:fill="auto"/>
            <w:noWrap/>
            <w:vAlign w:val="bottom"/>
            <w:hideMark/>
          </w:tcPr>
          <w:p w14:paraId="2F777B4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15C13540"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24A5A7"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08F3C380"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12242A74" w14:textId="77777777" w:rsidTr="006338AF">
        <w:trPr>
          <w:trHeight w:val="831"/>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7FAC64"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3</w:t>
            </w:r>
          </w:p>
        </w:tc>
        <w:tc>
          <w:tcPr>
            <w:tcW w:w="1200" w:type="dxa"/>
            <w:tcBorders>
              <w:top w:val="nil"/>
              <w:left w:val="nil"/>
              <w:bottom w:val="single" w:sz="4" w:space="0" w:color="auto"/>
              <w:right w:val="single" w:sz="4" w:space="0" w:color="auto"/>
            </w:tcBorders>
            <w:shd w:val="clear" w:color="auto" w:fill="auto"/>
            <w:noWrap/>
            <w:vAlign w:val="bottom"/>
            <w:hideMark/>
          </w:tcPr>
          <w:p w14:paraId="5C054D3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527055D4"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3A9982DA"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2E3DC10F"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131BDD12" w14:textId="77777777" w:rsidTr="006338AF">
        <w:trPr>
          <w:trHeight w:val="79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7D5AFE" w14:textId="77777777" w:rsidR="008300E8" w:rsidRPr="00620EC7" w:rsidRDefault="008300E8"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4</w:t>
            </w:r>
          </w:p>
        </w:tc>
        <w:tc>
          <w:tcPr>
            <w:tcW w:w="1200" w:type="dxa"/>
            <w:tcBorders>
              <w:top w:val="nil"/>
              <w:left w:val="nil"/>
              <w:bottom w:val="single" w:sz="4" w:space="0" w:color="auto"/>
              <w:right w:val="single" w:sz="4" w:space="0" w:color="auto"/>
            </w:tcBorders>
            <w:shd w:val="clear" w:color="auto" w:fill="auto"/>
            <w:noWrap/>
            <w:vAlign w:val="bottom"/>
            <w:hideMark/>
          </w:tcPr>
          <w:p w14:paraId="34187440"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29309B03" w14:textId="77777777" w:rsidR="008300E8" w:rsidRPr="00620EC7" w:rsidRDefault="008300E8" w:rsidP="006338AF">
            <w:r w:rsidRPr="00620EC7">
              <w:rPr>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48B77ACF"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41EF444C"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r w:rsidR="00620EC7" w:rsidRPr="00620EC7" w14:paraId="339344B9" w14:textId="77777777" w:rsidTr="006338AF">
        <w:trPr>
          <w:trHeight w:val="845"/>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A31C05A" w14:textId="54989D75" w:rsidR="006338AF" w:rsidRPr="00620EC7" w:rsidRDefault="006338AF"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5</w:t>
            </w:r>
          </w:p>
        </w:tc>
        <w:tc>
          <w:tcPr>
            <w:tcW w:w="1200" w:type="dxa"/>
            <w:tcBorders>
              <w:top w:val="nil"/>
              <w:left w:val="nil"/>
              <w:bottom w:val="single" w:sz="4" w:space="0" w:color="auto"/>
              <w:right w:val="single" w:sz="4" w:space="0" w:color="auto"/>
            </w:tcBorders>
            <w:shd w:val="clear" w:color="auto" w:fill="auto"/>
            <w:noWrap/>
            <w:vAlign w:val="bottom"/>
          </w:tcPr>
          <w:p w14:paraId="21AD0AFF" w14:textId="77777777" w:rsidR="006338AF" w:rsidRPr="00620EC7" w:rsidRDefault="006338AF" w:rsidP="008300E8">
            <w:pPr>
              <w:suppressAutoHyphens w:val="0"/>
              <w:spacing w:line="240" w:lineRule="auto"/>
              <w:rPr>
                <w:rFonts w:ascii="Arial" w:hAnsi="Arial" w:cs="Arial"/>
                <w:kern w:val="0"/>
                <w:sz w:val="20"/>
                <w:szCs w:val="20"/>
                <w:lang w:eastAsia="pl-PL"/>
              </w:rPr>
            </w:pPr>
          </w:p>
        </w:tc>
        <w:tc>
          <w:tcPr>
            <w:tcW w:w="1759" w:type="dxa"/>
            <w:tcBorders>
              <w:top w:val="nil"/>
              <w:left w:val="nil"/>
              <w:bottom w:val="single" w:sz="4" w:space="0" w:color="auto"/>
              <w:right w:val="single" w:sz="4" w:space="0" w:color="auto"/>
            </w:tcBorders>
            <w:shd w:val="clear" w:color="auto" w:fill="auto"/>
            <w:noWrap/>
            <w:vAlign w:val="bottom"/>
          </w:tcPr>
          <w:p w14:paraId="068BAB5D" w14:textId="77777777" w:rsidR="006338AF" w:rsidRPr="00620EC7" w:rsidRDefault="006338AF" w:rsidP="008300E8">
            <w:pPr>
              <w:suppressAutoHyphens w:val="0"/>
              <w:spacing w:line="240" w:lineRule="auto"/>
              <w:rPr>
                <w:rFonts w:ascii="Arial" w:hAnsi="Arial" w:cs="Arial"/>
                <w:kern w:val="0"/>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bottom"/>
          </w:tcPr>
          <w:p w14:paraId="3739B047" w14:textId="77777777" w:rsidR="006338AF" w:rsidRPr="00620EC7" w:rsidRDefault="006338AF" w:rsidP="008300E8">
            <w:pPr>
              <w:suppressAutoHyphens w:val="0"/>
              <w:spacing w:line="240" w:lineRule="auto"/>
              <w:rPr>
                <w:rFonts w:ascii="Arial" w:hAnsi="Arial" w:cs="Arial"/>
                <w:kern w:val="0"/>
                <w:sz w:val="20"/>
                <w:szCs w:val="20"/>
                <w:lang w:eastAsia="pl-PL"/>
              </w:rPr>
            </w:pPr>
          </w:p>
        </w:tc>
        <w:tc>
          <w:tcPr>
            <w:tcW w:w="2409" w:type="dxa"/>
            <w:tcBorders>
              <w:top w:val="nil"/>
              <w:left w:val="nil"/>
              <w:bottom w:val="single" w:sz="4" w:space="0" w:color="auto"/>
              <w:right w:val="single" w:sz="4" w:space="0" w:color="auto"/>
            </w:tcBorders>
            <w:shd w:val="clear" w:color="auto" w:fill="auto"/>
            <w:noWrap/>
            <w:vAlign w:val="bottom"/>
          </w:tcPr>
          <w:p w14:paraId="3B2C750D" w14:textId="77777777" w:rsidR="006338AF" w:rsidRPr="00620EC7" w:rsidRDefault="006338AF" w:rsidP="008300E8">
            <w:pPr>
              <w:suppressAutoHyphens w:val="0"/>
              <w:spacing w:line="240" w:lineRule="auto"/>
              <w:rPr>
                <w:rFonts w:ascii="Arial" w:hAnsi="Arial" w:cs="Arial"/>
                <w:kern w:val="0"/>
                <w:sz w:val="20"/>
                <w:szCs w:val="20"/>
                <w:lang w:eastAsia="pl-PL"/>
              </w:rPr>
            </w:pPr>
          </w:p>
        </w:tc>
      </w:tr>
      <w:tr w:rsidR="008300E8" w:rsidRPr="00620EC7" w14:paraId="0C70C256" w14:textId="77777777" w:rsidTr="006338A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FCBDA1" w14:textId="0E73D7DA" w:rsidR="008300E8" w:rsidRPr="00620EC7" w:rsidRDefault="006338AF" w:rsidP="008300E8">
            <w:pPr>
              <w:suppressAutoHyphens w:val="0"/>
              <w:spacing w:line="240" w:lineRule="auto"/>
              <w:jc w:val="right"/>
              <w:rPr>
                <w:rFonts w:ascii="Arial" w:hAnsi="Arial" w:cs="Arial"/>
                <w:kern w:val="0"/>
                <w:sz w:val="20"/>
                <w:szCs w:val="20"/>
                <w:lang w:eastAsia="pl-PL"/>
              </w:rPr>
            </w:pPr>
            <w:r w:rsidRPr="00620EC7">
              <w:rPr>
                <w:rFonts w:ascii="Arial" w:hAnsi="Arial" w:cs="Arial"/>
                <w:kern w:val="0"/>
                <w:sz w:val="20"/>
                <w:szCs w:val="20"/>
                <w:lang w:eastAsia="pl-PL"/>
              </w:rPr>
              <w:t>…</w:t>
            </w:r>
          </w:p>
        </w:tc>
        <w:tc>
          <w:tcPr>
            <w:tcW w:w="1200" w:type="dxa"/>
            <w:tcBorders>
              <w:top w:val="nil"/>
              <w:left w:val="nil"/>
              <w:bottom w:val="single" w:sz="4" w:space="0" w:color="auto"/>
              <w:right w:val="single" w:sz="4" w:space="0" w:color="auto"/>
            </w:tcBorders>
            <w:shd w:val="clear" w:color="auto" w:fill="auto"/>
            <w:noWrap/>
            <w:vAlign w:val="bottom"/>
            <w:hideMark/>
          </w:tcPr>
          <w:p w14:paraId="310384E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759" w:type="dxa"/>
            <w:tcBorders>
              <w:top w:val="nil"/>
              <w:left w:val="nil"/>
              <w:bottom w:val="single" w:sz="4" w:space="0" w:color="auto"/>
              <w:right w:val="single" w:sz="4" w:space="0" w:color="auto"/>
            </w:tcBorders>
            <w:shd w:val="clear" w:color="auto" w:fill="auto"/>
            <w:noWrap/>
            <w:vAlign w:val="bottom"/>
            <w:hideMark/>
          </w:tcPr>
          <w:p w14:paraId="6F0E93B1"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1985" w:type="dxa"/>
            <w:tcBorders>
              <w:top w:val="nil"/>
              <w:left w:val="nil"/>
              <w:bottom w:val="single" w:sz="4" w:space="0" w:color="auto"/>
              <w:right w:val="single" w:sz="4" w:space="0" w:color="auto"/>
            </w:tcBorders>
            <w:shd w:val="clear" w:color="auto" w:fill="auto"/>
            <w:noWrap/>
            <w:vAlign w:val="bottom"/>
            <w:hideMark/>
          </w:tcPr>
          <w:p w14:paraId="1D44DE38"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c>
          <w:tcPr>
            <w:tcW w:w="2409" w:type="dxa"/>
            <w:tcBorders>
              <w:top w:val="nil"/>
              <w:left w:val="nil"/>
              <w:bottom w:val="single" w:sz="4" w:space="0" w:color="auto"/>
              <w:right w:val="single" w:sz="4" w:space="0" w:color="auto"/>
            </w:tcBorders>
            <w:shd w:val="clear" w:color="auto" w:fill="auto"/>
            <w:noWrap/>
            <w:vAlign w:val="bottom"/>
            <w:hideMark/>
          </w:tcPr>
          <w:p w14:paraId="760DD9FD" w14:textId="77777777" w:rsidR="008300E8" w:rsidRPr="00620EC7" w:rsidRDefault="008300E8" w:rsidP="008300E8">
            <w:pPr>
              <w:suppressAutoHyphens w:val="0"/>
              <w:spacing w:line="240" w:lineRule="auto"/>
              <w:rPr>
                <w:rFonts w:ascii="Arial" w:hAnsi="Arial" w:cs="Arial"/>
                <w:kern w:val="0"/>
                <w:sz w:val="20"/>
                <w:szCs w:val="20"/>
                <w:lang w:eastAsia="pl-PL"/>
              </w:rPr>
            </w:pPr>
            <w:r w:rsidRPr="00620EC7">
              <w:rPr>
                <w:rFonts w:ascii="Arial" w:hAnsi="Arial" w:cs="Arial"/>
                <w:kern w:val="0"/>
                <w:sz w:val="20"/>
                <w:szCs w:val="20"/>
                <w:lang w:eastAsia="pl-PL"/>
              </w:rPr>
              <w:t> </w:t>
            </w:r>
          </w:p>
        </w:tc>
      </w:tr>
    </w:tbl>
    <w:p w14:paraId="0B2F8D81" w14:textId="77777777" w:rsidR="008300E8" w:rsidRPr="00620EC7" w:rsidRDefault="008300E8" w:rsidP="008300E8">
      <w:pPr>
        <w:tabs>
          <w:tab w:val="left" w:pos="4032"/>
        </w:tabs>
        <w:spacing w:line="276" w:lineRule="auto"/>
        <w:jc w:val="both"/>
        <w:rPr>
          <w:rFonts w:ascii="Verdana" w:hAnsi="Verdana" w:cs="Verdana"/>
          <w:sz w:val="18"/>
          <w:szCs w:val="18"/>
        </w:rPr>
      </w:pPr>
    </w:p>
    <w:p w14:paraId="3A543414" w14:textId="77777777" w:rsidR="008300E8" w:rsidRPr="00620EC7" w:rsidRDefault="008300E8" w:rsidP="008300E8">
      <w:pPr>
        <w:tabs>
          <w:tab w:val="left" w:pos="4032"/>
        </w:tabs>
        <w:spacing w:line="276" w:lineRule="auto"/>
        <w:jc w:val="both"/>
        <w:rPr>
          <w:rFonts w:ascii="Verdana" w:hAnsi="Verdana" w:cs="Verdana"/>
          <w:sz w:val="18"/>
          <w:szCs w:val="18"/>
        </w:rPr>
      </w:pPr>
    </w:p>
    <w:p w14:paraId="4B5EAF2B" w14:textId="77777777" w:rsidR="008300E8" w:rsidRPr="00620EC7" w:rsidRDefault="008300E8" w:rsidP="006338AF"/>
    <w:p w14:paraId="0A72DE8A" w14:textId="77777777" w:rsidR="008300E8" w:rsidRPr="00620EC7" w:rsidRDefault="008300E8" w:rsidP="008300E8">
      <w:pPr>
        <w:tabs>
          <w:tab w:val="left" w:pos="4032"/>
        </w:tabs>
        <w:spacing w:line="276" w:lineRule="auto"/>
        <w:jc w:val="both"/>
        <w:rPr>
          <w:rFonts w:ascii="Verdana" w:hAnsi="Verdana" w:cs="Verdana"/>
          <w:sz w:val="18"/>
          <w:szCs w:val="18"/>
        </w:rPr>
      </w:pPr>
    </w:p>
    <w:p w14:paraId="73D00668" w14:textId="77777777" w:rsidR="008300E8" w:rsidRPr="00620EC7" w:rsidRDefault="008300E8" w:rsidP="008300E8">
      <w:pPr>
        <w:pStyle w:val="Zwykytekst1"/>
        <w:spacing w:line="276" w:lineRule="auto"/>
        <w:rPr>
          <w:rFonts w:ascii="Verdana" w:hAnsi="Verdana" w:cs="Verdana"/>
          <w:i/>
          <w:sz w:val="18"/>
          <w:szCs w:val="18"/>
        </w:rPr>
      </w:pPr>
      <w:r w:rsidRPr="00620EC7">
        <w:rPr>
          <w:rFonts w:ascii="Verdana" w:hAnsi="Verdana" w:cs="Verdana"/>
          <w:sz w:val="18"/>
          <w:szCs w:val="18"/>
        </w:rPr>
        <w:t>__________________ dnia __ __ _____ roku</w:t>
      </w:r>
    </w:p>
    <w:p w14:paraId="0E92BF6B" w14:textId="77777777" w:rsidR="008300E8" w:rsidRPr="00620EC7" w:rsidRDefault="008300E8" w:rsidP="008300E8">
      <w:pPr>
        <w:pStyle w:val="Zwykytekst1"/>
        <w:spacing w:line="276" w:lineRule="auto"/>
        <w:ind w:firstLine="3960"/>
        <w:jc w:val="center"/>
        <w:rPr>
          <w:rFonts w:ascii="Verdana" w:hAnsi="Verdana" w:cs="Verdana"/>
          <w:i/>
          <w:sz w:val="18"/>
          <w:szCs w:val="18"/>
        </w:rPr>
      </w:pPr>
    </w:p>
    <w:p w14:paraId="2EC61442" w14:textId="77777777" w:rsidR="008300E8" w:rsidRPr="00620EC7" w:rsidRDefault="008300E8" w:rsidP="008300E8">
      <w:pPr>
        <w:pStyle w:val="Zwykytekst1"/>
        <w:spacing w:line="276" w:lineRule="auto"/>
        <w:ind w:firstLine="3960"/>
        <w:jc w:val="center"/>
        <w:rPr>
          <w:rFonts w:ascii="Verdana" w:hAnsi="Verdana" w:cs="Verdana"/>
          <w:i/>
          <w:sz w:val="18"/>
          <w:szCs w:val="18"/>
        </w:rPr>
      </w:pPr>
    </w:p>
    <w:p w14:paraId="0003FE26" w14:textId="77777777" w:rsidR="008300E8" w:rsidRPr="00620EC7" w:rsidRDefault="008300E8" w:rsidP="008300E8">
      <w:pPr>
        <w:pStyle w:val="Zwykytekst1"/>
        <w:spacing w:line="276" w:lineRule="auto"/>
        <w:ind w:firstLine="3960"/>
        <w:jc w:val="center"/>
        <w:rPr>
          <w:rFonts w:ascii="Verdana" w:hAnsi="Verdana" w:cs="Verdana"/>
          <w:sz w:val="18"/>
          <w:szCs w:val="18"/>
        </w:rPr>
      </w:pPr>
      <w:r w:rsidRPr="00620EC7">
        <w:rPr>
          <w:rFonts w:ascii="Verdana" w:hAnsi="Verdana" w:cs="Verdana"/>
          <w:i/>
          <w:sz w:val="18"/>
          <w:szCs w:val="18"/>
        </w:rPr>
        <w:t>____________________________________</w:t>
      </w:r>
    </w:p>
    <w:p w14:paraId="3439A6F0" w14:textId="77777777" w:rsidR="008300E8" w:rsidRPr="00620EC7" w:rsidRDefault="008300E8" w:rsidP="008300E8">
      <w:pPr>
        <w:pStyle w:val="Zwykytekst1"/>
        <w:spacing w:line="276" w:lineRule="auto"/>
        <w:ind w:firstLine="3960"/>
        <w:jc w:val="center"/>
        <w:rPr>
          <w:rFonts w:ascii="Verdana" w:hAnsi="Verdana" w:cs="Verdana"/>
          <w:sz w:val="18"/>
          <w:szCs w:val="18"/>
        </w:rPr>
      </w:pPr>
      <w:r w:rsidRPr="00620EC7">
        <w:rPr>
          <w:rFonts w:ascii="Verdana" w:hAnsi="Verdana" w:cs="Verdana"/>
          <w:sz w:val="18"/>
          <w:szCs w:val="18"/>
        </w:rPr>
        <w:t>(podpis Wykonawcy/Pełnomocnika)</w:t>
      </w:r>
    </w:p>
    <w:p w14:paraId="22C60255" w14:textId="77777777" w:rsidR="008300E8" w:rsidRPr="00620EC7" w:rsidRDefault="008300E8" w:rsidP="008300E8">
      <w:pPr>
        <w:spacing w:line="276" w:lineRule="auto"/>
        <w:rPr>
          <w:rFonts w:ascii="Verdana" w:hAnsi="Verdana" w:cs="Verdana"/>
          <w:sz w:val="18"/>
          <w:szCs w:val="18"/>
        </w:rPr>
      </w:pPr>
    </w:p>
    <w:p w14:paraId="21544093" w14:textId="77777777" w:rsidR="008300E8" w:rsidRPr="00620EC7" w:rsidRDefault="008300E8" w:rsidP="008300E8">
      <w:pPr>
        <w:spacing w:line="276" w:lineRule="auto"/>
        <w:rPr>
          <w:rFonts w:ascii="Verdana" w:hAnsi="Verdana" w:cs="Verdana"/>
          <w:sz w:val="18"/>
          <w:szCs w:val="18"/>
        </w:rPr>
      </w:pPr>
    </w:p>
    <w:p w14:paraId="383E0063" w14:textId="77777777" w:rsidR="008300E8" w:rsidRPr="00620EC7" w:rsidRDefault="008300E8" w:rsidP="008300E8">
      <w:pPr>
        <w:spacing w:line="276" w:lineRule="auto"/>
        <w:rPr>
          <w:rFonts w:ascii="Verdana" w:hAnsi="Verdana" w:cs="Verdana"/>
          <w:sz w:val="18"/>
          <w:szCs w:val="18"/>
        </w:rPr>
      </w:pPr>
    </w:p>
    <w:p w14:paraId="3DA1A1E8" w14:textId="0C3592A5" w:rsidR="008300E8" w:rsidRPr="00620EC7" w:rsidRDefault="008300E8" w:rsidP="008300E8">
      <w:pPr>
        <w:spacing w:line="276" w:lineRule="auto"/>
        <w:rPr>
          <w:rFonts w:ascii="Verdana" w:hAnsi="Verdana" w:cs="Verdana"/>
          <w:bCs/>
          <w:i/>
          <w:sz w:val="18"/>
          <w:szCs w:val="18"/>
        </w:rPr>
      </w:pPr>
      <w:r w:rsidRPr="00620EC7">
        <w:rPr>
          <w:rFonts w:ascii="Verdana" w:hAnsi="Verdana" w:cs="Verdana"/>
          <w:bCs/>
          <w:sz w:val="18"/>
          <w:szCs w:val="18"/>
        </w:rPr>
        <w:t xml:space="preserve">* </w:t>
      </w:r>
      <w:r w:rsidR="006338AF" w:rsidRPr="00620EC7">
        <w:rPr>
          <w:rFonts w:ascii="Verdana" w:hAnsi="Verdana" w:cs="Verdana"/>
          <w:bCs/>
          <w:i/>
          <w:sz w:val="18"/>
          <w:szCs w:val="18"/>
        </w:rPr>
        <w:t>należy wpisać normę emisji EURO jaka spełnia pojazd lub  CNG albo LPG w przypadku zasilania gazem.</w:t>
      </w:r>
    </w:p>
    <w:p w14:paraId="7CCD0B75" w14:textId="77777777" w:rsidR="008300E8" w:rsidRPr="00620EC7" w:rsidRDefault="008300E8" w:rsidP="008300E8">
      <w:pPr>
        <w:spacing w:line="276" w:lineRule="auto"/>
        <w:rPr>
          <w:rFonts w:ascii="Verdana" w:hAnsi="Verdana" w:cs="Verdana"/>
          <w:bCs/>
          <w:i/>
          <w:sz w:val="18"/>
          <w:szCs w:val="18"/>
        </w:rPr>
      </w:pPr>
    </w:p>
    <w:p w14:paraId="4FA93602" w14:textId="2989C970" w:rsidR="008300E8" w:rsidRPr="00620EC7" w:rsidRDefault="008300E8">
      <w:pPr>
        <w:suppressAutoHyphens w:val="0"/>
        <w:spacing w:line="240" w:lineRule="auto"/>
        <w:rPr>
          <w:rFonts w:ascii="Verdana" w:hAnsi="Verdana" w:cs="Verdana"/>
          <w:sz w:val="20"/>
          <w:szCs w:val="20"/>
        </w:rPr>
      </w:pPr>
    </w:p>
    <w:p w14:paraId="3270DAAE" w14:textId="77777777" w:rsidR="00A31187" w:rsidRPr="00620EC7" w:rsidRDefault="00A31187">
      <w:pPr>
        <w:rPr>
          <w:rFonts w:ascii="Verdana" w:hAnsi="Verdana" w:cs="Verdana"/>
          <w:sz w:val="20"/>
          <w:szCs w:val="20"/>
        </w:rPr>
      </w:pPr>
    </w:p>
    <w:p w14:paraId="3860770F" w14:textId="34DBD295" w:rsidR="00A31187" w:rsidRPr="00620EC7" w:rsidRDefault="00A31187">
      <w:pPr>
        <w:rPr>
          <w:rFonts w:ascii="Verdana" w:hAnsi="Verdana" w:cs="Verdana"/>
          <w:sz w:val="20"/>
          <w:szCs w:val="20"/>
        </w:rPr>
      </w:pPr>
      <w:r w:rsidRPr="00620EC7">
        <w:rPr>
          <w:rFonts w:ascii="Verdana" w:hAnsi="Verdana" w:cs="Verdana"/>
          <w:sz w:val="20"/>
          <w:szCs w:val="20"/>
        </w:rPr>
        <w:t xml:space="preserve">  </w:t>
      </w:r>
    </w:p>
    <w:p w14:paraId="66DBE3C3" w14:textId="77777777" w:rsidR="008300E8" w:rsidRPr="00620EC7" w:rsidRDefault="008300E8">
      <w:pPr>
        <w:suppressAutoHyphens w:val="0"/>
        <w:spacing w:line="240" w:lineRule="auto"/>
        <w:rPr>
          <w:rFonts w:ascii="Verdana" w:hAnsi="Verdana" w:cs="Verdana"/>
          <w:b/>
          <w:bCs/>
          <w:sz w:val="18"/>
          <w:szCs w:val="18"/>
        </w:rPr>
      </w:pPr>
      <w:r w:rsidRPr="00620EC7">
        <w:rPr>
          <w:rFonts w:ascii="Verdana" w:hAnsi="Verdana" w:cs="Verdana"/>
          <w:b/>
          <w:bCs/>
          <w:sz w:val="18"/>
          <w:szCs w:val="18"/>
        </w:rPr>
        <w:br w:type="page"/>
      </w:r>
    </w:p>
    <w:p w14:paraId="7301DF9F" w14:textId="20C95558" w:rsidR="00A31187" w:rsidRPr="00620EC7" w:rsidRDefault="00A31187">
      <w:pPr>
        <w:tabs>
          <w:tab w:val="left" w:pos="720"/>
        </w:tabs>
        <w:spacing w:line="276" w:lineRule="auto"/>
        <w:ind w:left="720" w:hanging="720"/>
        <w:jc w:val="right"/>
        <w:rPr>
          <w:rFonts w:ascii="Verdana" w:hAnsi="Verdana" w:cs="Verdana"/>
          <w:b/>
          <w:bCs/>
          <w:sz w:val="20"/>
          <w:szCs w:val="20"/>
        </w:rPr>
      </w:pPr>
      <w:r w:rsidRPr="00620EC7">
        <w:rPr>
          <w:rFonts w:ascii="Verdana" w:hAnsi="Verdana" w:cs="Verdana"/>
          <w:b/>
          <w:bCs/>
          <w:sz w:val="18"/>
          <w:szCs w:val="18"/>
        </w:rPr>
        <w:lastRenderedPageBreak/>
        <w:t>Formularz 3.1</w:t>
      </w:r>
    </w:p>
    <w:p w14:paraId="29ECBA0B"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
          <w:bCs/>
          <w:sz w:val="20"/>
          <w:szCs w:val="20"/>
        </w:rPr>
        <w:t>Zamawiający</w:t>
      </w:r>
      <w:r w:rsidRPr="00620EC7">
        <w:rPr>
          <w:rFonts w:ascii="Verdana" w:hAnsi="Verdana" w:cs="Verdana"/>
          <w:b/>
          <w:sz w:val="20"/>
          <w:szCs w:val="20"/>
        </w:rPr>
        <w:t>:</w:t>
      </w:r>
    </w:p>
    <w:p w14:paraId="79AA0565"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Gmina Solec-Zdrój</w:t>
      </w:r>
    </w:p>
    <w:p w14:paraId="0A9DE5E3"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Ul. 1 Maja 10</w:t>
      </w:r>
    </w:p>
    <w:p w14:paraId="6688E20C" w14:textId="77777777" w:rsidR="00A31187" w:rsidRPr="00620EC7" w:rsidRDefault="00A31187">
      <w:pPr>
        <w:spacing w:line="276" w:lineRule="auto"/>
        <w:ind w:left="4253" w:right="23"/>
        <w:rPr>
          <w:rFonts w:ascii="Verdana" w:hAnsi="Verdana" w:cs="Verdana"/>
          <w:b/>
          <w:sz w:val="20"/>
          <w:szCs w:val="20"/>
        </w:rPr>
      </w:pPr>
      <w:r w:rsidRPr="00620EC7">
        <w:rPr>
          <w:rFonts w:ascii="Verdana" w:hAnsi="Verdana" w:cs="Verdana"/>
          <w:bCs/>
          <w:sz w:val="18"/>
          <w:szCs w:val="18"/>
        </w:rPr>
        <w:t>28-131 Solec-Zdrój</w:t>
      </w:r>
    </w:p>
    <w:p w14:paraId="2C54C31F" w14:textId="77777777" w:rsidR="00A31187" w:rsidRPr="00620EC7" w:rsidRDefault="00A31187">
      <w:pPr>
        <w:pBdr>
          <w:bottom w:val="single" w:sz="8" w:space="1" w:color="000000"/>
        </w:pBdr>
        <w:spacing w:line="276" w:lineRule="auto"/>
        <w:rPr>
          <w:rFonts w:ascii="Verdana" w:hAnsi="Verdana" w:cs="Verdana"/>
          <w:b/>
          <w:sz w:val="20"/>
          <w:szCs w:val="20"/>
        </w:rPr>
      </w:pPr>
    </w:p>
    <w:p w14:paraId="4ACE5128" w14:textId="77777777" w:rsidR="00A31187" w:rsidRPr="00620EC7" w:rsidRDefault="00A31187">
      <w:pPr>
        <w:pBdr>
          <w:bottom w:val="single" w:sz="8" w:space="1" w:color="000000"/>
        </w:pBdr>
        <w:spacing w:line="276" w:lineRule="auto"/>
        <w:rPr>
          <w:rFonts w:ascii="Verdana" w:hAnsi="Verdana" w:cs="Verdana"/>
          <w:b/>
          <w:sz w:val="20"/>
          <w:szCs w:val="20"/>
        </w:rPr>
      </w:pPr>
      <w:r w:rsidRPr="00620EC7">
        <w:rPr>
          <w:rFonts w:ascii="Verdana" w:hAnsi="Verdana" w:cs="Verdana"/>
          <w:b/>
          <w:sz w:val="20"/>
          <w:szCs w:val="20"/>
        </w:rPr>
        <w:t>Wykonawca:</w:t>
      </w:r>
    </w:p>
    <w:p w14:paraId="680C3DA7" w14:textId="77777777" w:rsidR="00A31187" w:rsidRPr="00620EC7" w:rsidRDefault="00A31187">
      <w:pPr>
        <w:pBdr>
          <w:bottom w:val="single" w:sz="8" w:space="1" w:color="000000"/>
        </w:pBdr>
        <w:spacing w:line="276" w:lineRule="auto"/>
        <w:rPr>
          <w:rFonts w:ascii="Verdana" w:hAnsi="Verdana" w:cs="Verdana"/>
          <w:b/>
          <w:sz w:val="20"/>
          <w:szCs w:val="20"/>
        </w:rPr>
      </w:pPr>
    </w:p>
    <w:p w14:paraId="38A60C81" w14:textId="77777777" w:rsidR="00A31187" w:rsidRPr="00620EC7" w:rsidRDefault="00A31187">
      <w:pPr>
        <w:pBdr>
          <w:bottom w:val="single" w:sz="8" w:space="1" w:color="000000"/>
        </w:pBdr>
        <w:spacing w:line="276" w:lineRule="auto"/>
        <w:rPr>
          <w:rFonts w:ascii="Verdana" w:hAnsi="Verdana" w:cs="Verdana"/>
          <w:sz w:val="20"/>
          <w:szCs w:val="20"/>
        </w:rPr>
      </w:pPr>
    </w:p>
    <w:p w14:paraId="553A8CB9" w14:textId="77777777" w:rsidR="00A31187" w:rsidRPr="00620EC7" w:rsidRDefault="00A31187">
      <w:pPr>
        <w:spacing w:line="276" w:lineRule="auto"/>
        <w:rPr>
          <w:rFonts w:ascii="Verdana" w:hAnsi="Verdana" w:cs="Verdana"/>
          <w:i/>
          <w:sz w:val="16"/>
          <w:szCs w:val="16"/>
        </w:rPr>
      </w:pPr>
    </w:p>
    <w:p w14:paraId="42358992" w14:textId="77777777" w:rsidR="00A31187" w:rsidRPr="00620EC7" w:rsidRDefault="00A31187">
      <w:pPr>
        <w:spacing w:line="276" w:lineRule="auto"/>
        <w:rPr>
          <w:rFonts w:ascii="Verdana" w:hAnsi="Verdana" w:cs="Verdana"/>
          <w:sz w:val="21"/>
          <w:szCs w:val="21"/>
          <w:u w:val="single"/>
        </w:rPr>
      </w:pPr>
      <w:r w:rsidRPr="00620EC7">
        <w:rPr>
          <w:rFonts w:ascii="Verdana" w:hAnsi="Verdana" w:cs="Verdana"/>
          <w:i/>
          <w:sz w:val="16"/>
          <w:szCs w:val="16"/>
        </w:rPr>
        <w:t>(pełna nazwa/firma, adres, w zależności od podmiotu: NIP/PESEL, KRS/</w:t>
      </w:r>
      <w:proofErr w:type="spellStart"/>
      <w:r w:rsidRPr="00620EC7">
        <w:rPr>
          <w:rFonts w:ascii="Verdana" w:hAnsi="Verdana" w:cs="Verdana"/>
          <w:i/>
          <w:sz w:val="16"/>
          <w:szCs w:val="16"/>
        </w:rPr>
        <w:t>CEiDG</w:t>
      </w:r>
      <w:proofErr w:type="spellEnd"/>
      <w:r w:rsidRPr="00620EC7">
        <w:rPr>
          <w:rFonts w:ascii="Verdana" w:hAnsi="Verdana" w:cs="Verdana"/>
          <w:i/>
          <w:sz w:val="16"/>
          <w:szCs w:val="16"/>
        </w:rPr>
        <w:t>)</w:t>
      </w:r>
    </w:p>
    <w:p w14:paraId="1AEB8341" w14:textId="77777777" w:rsidR="00A31187" w:rsidRPr="00620EC7" w:rsidRDefault="00A31187">
      <w:pPr>
        <w:spacing w:line="276" w:lineRule="auto"/>
        <w:rPr>
          <w:rFonts w:ascii="Verdana" w:hAnsi="Verdana" w:cs="Verdana"/>
          <w:sz w:val="21"/>
          <w:szCs w:val="21"/>
          <w:u w:val="single"/>
        </w:rPr>
      </w:pPr>
    </w:p>
    <w:p w14:paraId="58170697" w14:textId="77777777" w:rsidR="00A31187" w:rsidRPr="00620EC7" w:rsidRDefault="00A31187">
      <w:pPr>
        <w:spacing w:line="276" w:lineRule="auto"/>
        <w:rPr>
          <w:rFonts w:ascii="Verdana" w:hAnsi="Verdana" w:cs="Verdana"/>
          <w:sz w:val="21"/>
          <w:szCs w:val="21"/>
        </w:rPr>
      </w:pPr>
      <w:r w:rsidRPr="00620EC7">
        <w:rPr>
          <w:rFonts w:ascii="Verdana" w:hAnsi="Verdana" w:cs="Verdana"/>
          <w:sz w:val="18"/>
          <w:szCs w:val="18"/>
        </w:rPr>
        <w:t>reprezentowany przez:</w:t>
      </w:r>
    </w:p>
    <w:p w14:paraId="0664AE9E" w14:textId="77777777" w:rsidR="00A31187" w:rsidRPr="00620EC7" w:rsidRDefault="00A31187">
      <w:pPr>
        <w:spacing w:line="276" w:lineRule="auto"/>
        <w:rPr>
          <w:rFonts w:ascii="Verdana" w:hAnsi="Verdana" w:cs="Verdana"/>
          <w:i/>
          <w:sz w:val="16"/>
          <w:szCs w:val="16"/>
        </w:rPr>
      </w:pPr>
      <w:r w:rsidRPr="00620EC7">
        <w:rPr>
          <w:rFonts w:ascii="Verdana" w:hAnsi="Verdana" w:cs="Verdana"/>
          <w:sz w:val="21"/>
          <w:szCs w:val="21"/>
        </w:rPr>
        <w:t>___________________________________________________________________</w:t>
      </w:r>
    </w:p>
    <w:p w14:paraId="5F8B9C1E" w14:textId="77777777" w:rsidR="00A31187" w:rsidRPr="00620EC7" w:rsidRDefault="00A31187">
      <w:pPr>
        <w:spacing w:line="276" w:lineRule="auto"/>
        <w:jc w:val="center"/>
        <w:rPr>
          <w:rFonts w:ascii="Verdana" w:hAnsi="Verdana" w:cs="Verdana"/>
          <w:bCs/>
          <w:sz w:val="18"/>
          <w:szCs w:val="18"/>
        </w:rPr>
      </w:pPr>
      <w:r w:rsidRPr="00620EC7">
        <w:rPr>
          <w:rFonts w:ascii="Verdana" w:hAnsi="Verdana" w:cs="Verdana"/>
          <w:i/>
          <w:sz w:val="16"/>
          <w:szCs w:val="16"/>
        </w:rPr>
        <w:t>(imię, nazwisko, stanowisko/podstawa do reprezentacji)</w:t>
      </w:r>
    </w:p>
    <w:p w14:paraId="09F117FF" w14:textId="77777777" w:rsidR="00A31187" w:rsidRPr="00620EC7" w:rsidRDefault="00A31187">
      <w:pPr>
        <w:tabs>
          <w:tab w:val="left" w:pos="720"/>
        </w:tabs>
        <w:spacing w:line="276" w:lineRule="auto"/>
        <w:ind w:left="720" w:hanging="720"/>
        <w:rPr>
          <w:rFonts w:ascii="Verdana" w:hAnsi="Verdana" w:cs="Verdana"/>
          <w:bCs/>
          <w:sz w:val="18"/>
          <w:szCs w:val="18"/>
        </w:rPr>
      </w:pPr>
    </w:p>
    <w:p w14:paraId="01325719" w14:textId="77777777" w:rsidR="00A31187" w:rsidRPr="00620EC7" w:rsidRDefault="00A31187">
      <w:pPr>
        <w:tabs>
          <w:tab w:val="left" w:pos="720"/>
        </w:tabs>
        <w:spacing w:line="276" w:lineRule="auto"/>
        <w:ind w:left="720" w:hanging="720"/>
        <w:rPr>
          <w:rFonts w:ascii="Verdana" w:hAnsi="Verdana" w:cs="Verdana"/>
          <w:bCs/>
          <w:sz w:val="18"/>
          <w:szCs w:val="18"/>
        </w:rPr>
      </w:pPr>
    </w:p>
    <w:p w14:paraId="03441C2C"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22"/>
          <w:szCs w:val="22"/>
          <w:u w:val="single"/>
        </w:rPr>
        <w:t xml:space="preserve">Oświadczenie wykonawcy </w:t>
      </w:r>
    </w:p>
    <w:p w14:paraId="66F97F67"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18"/>
          <w:szCs w:val="18"/>
        </w:rPr>
        <w:t xml:space="preserve">składane na podstawie art. 25a ust. 1 ustawy z dnia 29 stycznia 2004 r. </w:t>
      </w:r>
    </w:p>
    <w:p w14:paraId="0C997955" w14:textId="77777777" w:rsidR="00A31187" w:rsidRPr="00620EC7" w:rsidRDefault="00A31187">
      <w:pPr>
        <w:spacing w:line="276" w:lineRule="auto"/>
        <w:jc w:val="center"/>
        <w:rPr>
          <w:rFonts w:ascii="Verdana" w:hAnsi="Verdana" w:cs="Verdana"/>
          <w:b/>
          <w:sz w:val="22"/>
          <w:szCs w:val="22"/>
          <w:u w:val="single"/>
        </w:rPr>
      </w:pPr>
      <w:r w:rsidRPr="00620EC7">
        <w:rPr>
          <w:rFonts w:ascii="Verdana" w:hAnsi="Verdana" w:cs="Verdana"/>
          <w:b/>
          <w:sz w:val="18"/>
          <w:szCs w:val="18"/>
        </w:rPr>
        <w:t xml:space="preserve"> Prawo zamówień publicznych (dalej jako: ustawa </w:t>
      </w:r>
      <w:proofErr w:type="spellStart"/>
      <w:r w:rsidRPr="00620EC7">
        <w:rPr>
          <w:rFonts w:ascii="Verdana" w:hAnsi="Verdana" w:cs="Verdana"/>
          <w:b/>
          <w:sz w:val="18"/>
          <w:szCs w:val="18"/>
        </w:rPr>
        <w:t>Pzp</w:t>
      </w:r>
      <w:proofErr w:type="spellEnd"/>
      <w:r w:rsidRPr="00620EC7">
        <w:rPr>
          <w:rFonts w:ascii="Verdana" w:hAnsi="Verdana" w:cs="Verdana"/>
          <w:b/>
          <w:sz w:val="18"/>
          <w:szCs w:val="18"/>
        </w:rPr>
        <w:t xml:space="preserve">), </w:t>
      </w:r>
    </w:p>
    <w:p w14:paraId="76D0741D"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b/>
          <w:sz w:val="22"/>
          <w:szCs w:val="22"/>
          <w:u w:val="single"/>
        </w:rPr>
        <w:t>DOTYCZĄCE PRZESŁANEK WYKLUCZENIA Z POSTĘPOWANIA</w:t>
      </w:r>
    </w:p>
    <w:p w14:paraId="36036C41" w14:textId="77777777" w:rsidR="00A31187" w:rsidRPr="00620EC7" w:rsidRDefault="00A31187">
      <w:pPr>
        <w:spacing w:line="276" w:lineRule="auto"/>
        <w:jc w:val="both"/>
        <w:rPr>
          <w:rFonts w:ascii="Verdana" w:hAnsi="Verdana" w:cs="Verdana"/>
          <w:sz w:val="18"/>
          <w:szCs w:val="18"/>
        </w:rPr>
      </w:pPr>
    </w:p>
    <w:p w14:paraId="3C5CCCDC" w14:textId="77777777" w:rsidR="00A31187" w:rsidRPr="00620EC7" w:rsidRDefault="00A31187">
      <w:pPr>
        <w:spacing w:line="276" w:lineRule="auto"/>
        <w:rPr>
          <w:rFonts w:ascii="Verdana" w:hAnsi="Verdana" w:cs="Verdana"/>
          <w:b/>
          <w:i/>
          <w:iCs/>
          <w:sz w:val="20"/>
          <w:szCs w:val="20"/>
        </w:rPr>
      </w:pPr>
      <w:r w:rsidRPr="00620EC7">
        <w:rPr>
          <w:rFonts w:ascii="Verdana" w:hAnsi="Verdana" w:cs="Verdana"/>
          <w:sz w:val="20"/>
          <w:szCs w:val="20"/>
        </w:rPr>
        <w:t xml:space="preserve">Na potrzeby postępowania o udzielenie zamówienia publicznego pn.: </w:t>
      </w:r>
    </w:p>
    <w:p w14:paraId="4F2BE631" w14:textId="77777777" w:rsidR="00A31187" w:rsidRPr="00620EC7" w:rsidRDefault="00A31187">
      <w:pPr>
        <w:spacing w:line="276" w:lineRule="auto"/>
        <w:jc w:val="both"/>
        <w:rPr>
          <w:rFonts w:ascii="Verdana" w:hAnsi="Verdana" w:cs="Verdana"/>
          <w:b/>
          <w:i/>
          <w:iCs/>
          <w:sz w:val="20"/>
          <w:szCs w:val="20"/>
        </w:rPr>
      </w:pPr>
    </w:p>
    <w:p w14:paraId="622AD092" w14:textId="21BBB154" w:rsidR="00A31187" w:rsidRPr="00620EC7" w:rsidRDefault="00F8166F">
      <w:pPr>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r w:rsidR="00A31187" w:rsidRPr="00620EC7">
        <w:rPr>
          <w:rFonts w:ascii="Verdana" w:hAnsi="Verdana" w:cs="Verdana"/>
          <w:b/>
          <w:i/>
          <w:iCs/>
          <w:sz w:val="20"/>
          <w:szCs w:val="20"/>
        </w:rPr>
        <w:t xml:space="preserve"> </w:t>
      </w:r>
    </w:p>
    <w:p w14:paraId="1F906B06" w14:textId="3D736567" w:rsidR="00A31187" w:rsidRPr="00620EC7" w:rsidRDefault="00A31187">
      <w:pPr>
        <w:jc w:val="both"/>
        <w:rPr>
          <w:rFonts w:ascii="Verdana" w:hAnsi="Verdana" w:cs="Verdana"/>
          <w:i/>
          <w:sz w:val="20"/>
          <w:szCs w:val="20"/>
        </w:rPr>
      </w:pPr>
      <w:r w:rsidRPr="00620EC7">
        <w:rPr>
          <w:rFonts w:ascii="Verdana" w:hAnsi="Verdana" w:cs="Verdana"/>
          <w:sz w:val="20"/>
          <w:szCs w:val="20"/>
        </w:rPr>
        <w:t xml:space="preserve">Nr ref: </w:t>
      </w:r>
      <w:r w:rsidR="00E46199" w:rsidRPr="00620EC7">
        <w:rPr>
          <w:rFonts w:ascii="Verdana" w:hAnsi="Verdana" w:cs="Verdana"/>
          <w:sz w:val="20"/>
          <w:szCs w:val="20"/>
        </w:rPr>
        <w:t xml:space="preserve">GK-IV.7033.8.2019 </w:t>
      </w:r>
    </w:p>
    <w:p w14:paraId="026693EF" w14:textId="77777777" w:rsidR="00A31187" w:rsidRPr="00620EC7" w:rsidRDefault="00A31187">
      <w:pPr>
        <w:jc w:val="both"/>
        <w:rPr>
          <w:rFonts w:ascii="Verdana" w:hAnsi="Verdana" w:cs="Verdana"/>
          <w:sz w:val="18"/>
          <w:szCs w:val="18"/>
        </w:rPr>
      </w:pPr>
      <w:r w:rsidRPr="00620EC7">
        <w:rPr>
          <w:rFonts w:ascii="Verdana" w:hAnsi="Verdana" w:cs="Verdana"/>
          <w:i/>
          <w:sz w:val="20"/>
          <w:szCs w:val="20"/>
        </w:rPr>
        <w:t xml:space="preserve"> </w:t>
      </w:r>
      <w:r w:rsidRPr="00620EC7">
        <w:rPr>
          <w:rFonts w:ascii="Verdana" w:hAnsi="Verdana" w:cs="Verdana"/>
          <w:sz w:val="20"/>
          <w:szCs w:val="20"/>
        </w:rPr>
        <w:t>oświadczam, co następuje:</w:t>
      </w:r>
    </w:p>
    <w:p w14:paraId="3445E7A1" w14:textId="77777777" w:rsidR="00A31187" w:rsidRPr="00620EC7" w:rsidRDefault="00A31187">
      <w:pPr>
        <w:spacing w:line="276" w:lineRule="auto"/>
        <w:jc w:val="both"/>
        <w:rPr>
          <w:rFonts w:ascii="Verdana" w:hAnsi="Verdana" w:cs="Verdana"/>
          <w:sz w:val="18"/>
          <w:szCs w:val="18"/>
        </w:rPr>
      </w:pPr>
    </w:p>
    <w:p w14:paraId="78D3E0FB" w14:textId="77777777" w:rsidR="00A31187" w:rsidRPr="00620EC7" w:rsidRDefault="00A31187">
      <w:pPr>
        <w:spacing w:line="276" w:lineRule="auto"/>
        <w:jc w:val="both"/>
        <w:rPr>
          <w:rFonts w:ascii="Verdana" w:hAnsi="Verdana" w:cs="Verdana"/>
          <w:sz w:val="18"/>
          <w:szCs w:val="18"/>
        </w:rPr>
      </w:pPr>
    </w:p>
    <w:p w14:paraId="736AF7B0" w14:textId="77777777" w:rsidR="00A31187" w:rsidRPr="00620EC7" w:rsidRDefault="00A31187">
      <w:pPr>
        <w:spacing w:line="276" w:lineRule="auto"/>
        <w:rPr>
          <w:rFonts w:ascii="Verdana" w:hAnsi="Verdana" w:cs="Verdana"/>
          <w:sz w:val="18"/>
          <w:szCs w:val="18"/>
        </w:rPr>
      </w:pPr>
      <w:r w:rsidRPr="00620EC7">
        <w:rPr>
          <w:rFonts w:ascii="Verdana" w:hAnsi="Verdana" w:cs="Verdana"/>
          <w:b/>
          <w:sz w:val="20"/>
          <w:szCs w:val="20"/>
        </w:rPr>
        <w:t>OŚWIADCZENIA DOTYCZĄCE WYKONAWCY:</w:t>
      </w:r>
    </w:p>
    <w:p w14:paraId="69AD1A8A" w14:textId="77777777" w:rsidR="00A31187" w:rsidRPr="00620EC7" w:rsidRDefault="00A31187">
      <w:pPr>
        <w:spacing w:line="276" w:lineRule="auto"/>
        <w:ind w:left="349"/>
        <w:jc w:val="both"/>
        <w:rPr>
          <w:rFonts w:ascii="Verdana" w:hAnsi="Verdana" w:cs="Verdana"/>
          <w:sz w:val="18"/>
          <w:szCs w:val="18"/>
        </w:rPr>
      </w:pPr>
    </w:p>
    <w:p w14:paraId="30E006DC" w14:textId="77777777" w:rsidR="00A31187" w:rsidRPr="00620EC7" w:rsidRDefault="00A31187">
      <w:pPr>
        <w:numPr>
          <w:ilvl w:val="0"/>
          <w:numId w:val="11"/>
        </w:numPr>
        <w:spacing w:line="276" w:lineRule="auto"/>
        <w:ind w:left="349" w:firstLine="0"/>
        <w:jc w:val="both"/>
        <w:rPr>
          <w:rFonts w:ascii="Verdana" w:hAnsi="Verdana" w:cs="Verdana"/>
          <w:sz w:val="20"/>
          <w:szCs w:val="20"/>
        </w:rPr>
      </w:pPr>
      <w:r w:rsidRPr="00620EC7">
        <w:rPr>
          <w:rFonts w:ascii="Verdana" w:hAnsi="Verdana" w:cs="Verdana"/>
          <w:sz w:val="20"/>
          <w:szCs w:val="20"/>
        </w:rPr>
        <w:t xml:space="preserve">Oświadczam, że nie podlegam wykluczeniu z postępowania na podstawie art. 24 ust 1 pkt 12-23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1D7400E3" w14:textId="77777777" w:rsidR="00A31187" w:rsidRPr="00620EC7" w:rsidRDefault="00A31187">
      <w:pPr>
        <w:numPr>
          <w:ilvl w:val="0"/>
          <w:numId w:val="11"/>
        </w:numPr>
        <w:spacing w:line="276" w:lineRule="auto"/>
        <w:ind w:left="349" w:firstLine="0"/>
        <w:jc w:val="both"/>
        <w:rPr>
          <w:rFonts w:ascii="Verdana" w:hAnsi="Verdana" w:cs="Verdana"/>
          <w:sz w:val="18"/>
          <w:szCs w:val="18"/>
        </w:rPr>
      </w:pPr>
      <w:r w:rsidRPr="00620EC7">
        <w:rPr>
          <w:rFonts w:ascii="Verdana" w:hAnsi="Verdana" w:cs="Verdana"/>
          <w:sz w:val="20"/>
          <w:szCs w:val="20"/>
        </w:rPr>
        <w:t xml:space="preserve">Oświadczam, że nie podlegam wykluczeniu z postępowania na podstawie </w:t>
      </w:r>
      <w:r w:rsidRPr="00620EC7">
        <w:rPr>
          <w:rFonts w:ascii="Verdana" w:hAnsi="Verdana" w:cs="Verdana"/>
          <w:sz w:val="20"/>
          <w:szCs w:val="20"/>
        </w:rPr>
        <w:br/>
        <w:t xml:space="preserve">art. 24 ust. 5 pkt 1 ustawy </w:t>
      </w:r>
      <w:proofErr w:type="spellStart"/>
      <w:r w:rsidRPr="00620EC7">
        <w:rPr>
          <w:rFonts w:ascii="Verdana" w:hAnsi="Verdana" w:cs="Verdana"/>
          <w:sz w:val="20"/>
          <w:szCs w:val="20"/>
        </w:rPr>
        <w:t>Pzp</w:t>
      </w:r>
      <w:proofErr w:type="spellEnd"/>
      <w:r w:rsidRPr="00620EC7">
        <w:rPr>
          <w:rFonts w:ascii="Verdana" w:hAnsi="Verdana" w:cs="Verdana"/>
          <w:sz w:val="20"/>
          <w:szCs w:val="20"/>
        </w:rPr>
        <w:t>.</w:t>
      </w:r>
    </w:p>
    <w:p w14:paraId="0652CB93" w14:textId="77777777" w:rsidR="00A31187" w:rsidRPr="00620EC7" w:rsidRDefault="00A31187">
      <w:pPr>
        <w:spacing w:line="276" w:lineRule="auto"/>
        <w:jc w:val="both"/>
        <w:rPr>
          <w:rFonts w:ascii="Verdana" w:hAnsi="Verdana" w:cs="Verdana"/>
          <w:sz w:val="18"/>
          <w:szCs w:val="18"/>
        </w:rPr>
      </w:pPr>
    </w:p>
    <w:p w14:paraId="31588857" w14:textId="77777777" w:rsidR="00A31187" w:rsidRPr="00620EC7" w:rsidRDefault="00A31187">
      <w:pPr>
        <w:spacing w:line="276" w:lineRule="auto"/>
        <w:jc w:val="both"/>
        <w:rPr>
          <w:rFonts w:ascii="Verdana" w:hAnsi="Verdana" w:cs="Verdana"/>
          <w:sz w:val="18"/>
          <w:szCs w:val="18"/>
        </w:rPr>
      </w:pPr>
    </w:p>
    <w:p w14:paraId="2C734574" w14:textId="77777777" w:rsidR="00A31187" w:rsidRPr="00620EC7" w:rsidRDefault="00A31187">
      <w:pPr>
        <w:spacing w:line="276" w:lineRule="auto"/>
        <w:jc w:val="both"/>
        <w:rPr>
          <w:rFonts w:ascii="Verdana" w:hAnsi="Verdana" w:cs="Verdana"/>
          <w:sz w:val="18"/>
          <w:szCs w:val="18"/>
        </w:rPr>
      </w:pPr>
    </w:p>
    <w:p w14:paraId="5D3C306E"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691ADC20" w14:textId="77777777" w:rsidR="00A31187" w:rsidRPr="00620EC7" w:rsidRDefault="00A31187">
      <w:pPr>
        <w:spacing w:line="276" w:lineRule="auto"/>
        <w:jc w:val="both"/>
        <w:rPr>
          <w:rFonts w:ascii="Verdana" w:hAnsi="Verdana" w:cs="Verdana"/>
          <w:sz w:val="18"/>
          <w:szCs w:val="18"/>
        </w:rPr>
      </w:pPr>
    </w:p>
    <w:p w14:paraId="467BB49B"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12CC7740" w14:textId="77777777" w:rsidR="00A31187" w:rsidRPr="00620EC7" w:rsidRDefault="00A31187">
      <w:pPr>
        <w:spacing w:line="276" w:lineRule="auto"/>
        <w:ind w:left="5664" w:firstLine="6"/>
        <w:jc w:val="both"/>
        <w:rPr>
          <w:rFonts w:ascii="Verdana" w:hAnsi="Verdana" w:cs="Verdana"/>
          <w:i/>
          <w:sz w:val="20"/>
          <w:szCs w:val="20"/>
        </w:rPr>
      </w:pPr>
      <w:r w:rsidRPr="00620EC7">
        <w:rPr>
          <w:rFonts w:ascii="Verdana" w:hAnsi="Verdana" w:cs="Verdana"/>
          <w:i/>
          <w:sz w:val="16"/>
          <w:szCs w:val="16"/>
        </w:rPr>
        <w:t>(podpis)</w:t>
      </w:r>
    </w:p>
    <w:p w14:paraId="49079D07" w14:textId="77777777" w:rsidR="00A31187" w:rsidRPr="00620EC7" w:rsidRDefault="00A31187">
      <w:pPr>
        <w:spacing w:line="276" w:lineRule="auto"/>
        <w:ind w:left="5664" w:firstLine="708"/>
        <w:jc w:val="both"/>
        <w:rPr>
          <w:rFonts w:ascii="Verdana" w:hAnsi="Verdana" w:cs="Verdana"/>
          <w:i/>
          <w:sz w:val="20"/>
          <w:szCs w:val="20"/>
        </w:rPr>
      </w:pPr>
    </w:p>
    <w:p w14:paraId="441FFA06"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 xml:space="preserve">Oświadczam, że zachodzą w stosunku do mnie podstawy wykluczenia z postępowania na podstawie art. ………….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w:t>
      </w:r>
      <w:r w:rsidRPr="00620EC7">
        <w:rPr>
          <w:rFonts w:ascii="Verdana" w:hAnsi="Verdana" w:cs="Verdana"/>
          <w:i/>
          <w:sz w:val="20"/>
          <w:szCs w:val="20"/>
        </w:rPr>
        <w:t xml:space="preserve">(podać mającą zastosowanie podstawę wykluczenia spośród wymienionych w art. 24 ust. 1 pkt 13-14, 16-20 lub art. 24 ust. 5 pkt 1 ustawy </w:t>
      </w:r>
      <w:proofErr w:type="spellStart"/>
      <w:r w:rsidRPr="00620EC7">
        <w:rPr>
          <w:rFonts w:ascii="Verdana" w:hAnsi="Verdana" w:cs="Verdana"/>
          <w:i/>
          <w:sz w:val="20"/>
          <w:szCs w:val="20"/>
        </w:rPr>
        <w:t>Pzp</w:t>
      </w:r>
      <w:proofErr w:type="spellEnd"/>
      <w:r w:rsidRPr="00620EC7">
        <w:rPr>
          <w:rFonts w:ascii="Verdana" w:hAnsi="Verdana" w:cs="Verdana"/>
          <w:i/>
          <w:sz w:val="20"/>
          <w:szCs w:val="20"/>
        </w:rPr>
        <w:t>).</w:t>
      </w:r>
      <w:r w:rsidRPr="00620EC7">
        <w:rPr>
          <w:rFonts w:ascii="Verdana" w:hAnsi="Verdana" w:cs="Verdana"/>
          <w:sz w:val="20"/>
          <w:szCs w:val="20"/>
        </w:rPr>
        <w:t xml:space="preserve"> Jednocześnie oświadczam, że w związku z ww. okolicznością, na podstawie art. 24 ust. 8 ustawy </w:t>
      </w:r>
      <w:proofErr w:type="spellStart"/>
      <w:r w:rsidRPr="00620EC7">
        <w:rPr>
          <w:rFonts w:ascii="Verdana" w:hAnsi="Verdana" w:cs="Verdana"/>
          <w:sz w:val="20"/>
          <w:szCs w:val="20"/>
        </w:rPr>
        <w:t>Pzp</w:t>
      </w:r>
      <w:proofErr w:type="spellEnd"/>
      <w:r w:rsidRPr="00620EC7">
        <w:rPr>
          <w:rFonts w:ascii="Verdana" w:hAnsi="Verdana" w:cs="Verdana"/>
          <w:sz w:val="20"/>
          <w:szCs w:val="20"/>
        </w:rPr>
        <w:t xml:space="preserve"> podjąłem następujące środki naprawcze: ………………………………………………………………………………………………………………………………………………...</w:t>
      </w:r>
    </w:p>
    <w:p w14:paraId="19C781E9" w14:textId="77777777" w:rsidR="00A31187" w:rsidRPr="00620EC7" w:rsidRDefault="00A31187">
      <w:pPr>
        <w:spacing w:line="276" w:lineRule="auto"/>
        <w:jc w:val="both"/>
        <w:rPr>
          <w:rFonts w:ascii="Verdana" w:hAnsi="Verdana" w:cs="Verdana"/>
          <w:sz w:val="18"/>
          <w:szCs w:val="18"/>
        </w:rPr>
      </w:pPr>
    </w:p>
    <w:p w14:paraId="15CF974C" w14:textId="77777777" w:rsidR="00A31187" w:rsidRPr="00620EC7" w:rsidRDefault="00A31187">
      <w:pPr>
        <w:spacing w:line="276" w:lineRule="auto"/>
        <w:jc w:val="both"/>
        <w:rPr>
          <w:rFonts w:ascii="Verdana" w:hAnsi="Verdana" w:cs="Verdana"/>
          <w:sz w:val="18"/>
          <w:szCs w:val="18"/>
        </w:rPr>
      </w:pPr>
    </w:p>
    <w:p w14:paraId="57EBF54E"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122EA21B" w14:textId="77777777" w:rsidR="00A31187" w:rsidRPr="00620EC7" w:rsidRDefault="00A31187">
      <w:pPr>
        <w:spacing w:line="276" w:lineRule="auto"/>
        <w:jc w:val="both"/>
        <w:rPr>
          <w:rFonts w:ascii="Verdana" w:hAnsi="Verdana" w:cs="Verdana"/>
          <w:sz w:val="18"/>
          <w:szCs w:val="18"/>
        </w:rPr>
      </w:pPr>
    </w:p>
    <w:p w14:paraId="220DA773"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00DD9EC1" w14:textId="77777777" w:rsidR="00A31187" w:rsidRPr="00620EC7" w:rsidRDefault="00A31187">
      <w:pPr>
        <w:spacing w:line="276" w:lineRule="auto"/>
        <w:ind w:left="5664" w:firstLine="6"/>
        <w:jc w:val="both"/>
        <w:rPr>
          <w:rFonts w:ascii="Verdana" w:hAnsi="Verdana" w:cs="Verdana"/>
          <w:sz w:val="18"/>
          <w:szCs w:val="18"/>
        </w:rPr>
      </w:pPr>
      <w:r w:rsidRPr="00620EC7">
        <w:rPr>
          <w:rFonts w:ascii="Verdana" w:hAnsi="Verdana" w:cs="Verdana"/>
          <w:i/>
          <w:sz w:val="16"/>
          <w:szCs w:val="16"/>
        </w:rPr>
        <w:lastRenderedPageBreak/>
        <w:t>(podpis)</w:t>
      </w:r>
    </w:p>
    <w:p w14:paraId="511FF986" w14:textId="77777777" w:rsidR="00A31187" w:rsidRPr="00620EC7" w:rsidRDefault="00A31187">
      <w:pPr>
        <w:spacing w:line="276" w:lineRule="auto"/>
        <w:jc w:val="both"/>
        <w:rPr>
          <w:rFonts w:ascii="Verdana" w:hAnsi="Verdana" w:cs="Verdana"/>
          <w:sz w:val="18"/>
          <w:szCs w:val="18"/>
        </w:rPr>
      </w:pPr>
    </w:p>
    <w:p w14:paraId="52B47859" w14:textId="77777777" w:rsidR="00A31187" w:rsidRPr="00620EC7" w:rsidRDefault="00A31187">
      <w:pPr>
        <w:spacing w:line="276" w:lineRule="auto"/>
        <w:jc w:val="both"/>
        <w:rPr>
          <w:rFonts w:ascii="Verdana" w:hAnsi="Verdana" w:cs="Verdana"/>
          <w:b/>
          <w:sz w:val="18"/>
          <w:szCs w:val="18"/>
        </w:rPr>
      </w:pPr>
      <w:r w:rsidRPr="00620EC7">
        <w:rPr>
          <w:rFonts w:ascii="Verdana" w:hAnsi="Verdana" w:cs="Verdana"/>
          <w:b/>
          <w:sz w:val="20"/>
          <w:szCs w:val="20"/>
        </w:rPr>
        <w:t>OŚWIADCZENIE DOTYCZĄCE PODMIOTU, NA KTÓREGO ZASOBY POWOŁUJE SIĘ WYKONAWCA:</w:t>
      </w:r>
    </w:p>
    <w:p w14:paraId="7079DE7F" w14:textId="77777777" w:rsidR="00A31187" w:rsidRPr="00620EC7" w:rsidRDefault="00A31187">
      <w:pPr>
        <w:spacing w:line="276" w:lineRule="auto"/>
        <w:jc w:val="both"/>
        <w:rPr>
          <w:rFonts w:ascii="Verdana" w:hAnsi="Verdana" w:cs="Verdana"/>
          <w:b/>
          <w:sz w:val="18"/>
          <w:szCs w:val="18"/>
        </w:rPr>
      </w:pPr>
    </w:p>
    <w:p w14:paraId="0E59AB1F"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Oświadczam, że następujący/e podmiot/y, na którego/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zasoby powołuję się w niniejszym postępowaniu, tj.: …………………………………………………………………….……………………… </w:t>
      </w:r>
      <w:r w:rsidRPr="00620EC7">
        <w:rPr>
          <w:rFonts w:ascii="Verdana" w:hAnsi="Verdana" w:cs="Verdana"/>
          <w:i/>
          <w:sz w:val="20"/>
          <w:szCs w:val="20"/>
        </w:rPr>
        <w:t>(podać pełną nazwę/firmę, adres, a także w zależności od podmiotu: NIP/PESEL, KRS/</w:t>
      </w:r>
      <w:proofErr w:type="spellStart"/>
      <w:r w:rsidRPr="00620EC7">
        <w:rPr>
          <w:rFonts w:ascii="Verdana" w:hAnsi="Verdana" w:cs="Verdana"/>
          <w:i/>
          <w:sz w:val="20"/>
          <w:szCs w:val="20"/>
        </w:rPr>
        <w:t>CEiDG</w:t>
      </w:r>
      <w:proofErr w:type="spellEnd"/>
      <w:r w:rsidRPr="00620EC7">
        <w:rPr>
          <w:rFonts w:ascii="Verdana" w:hAnsi="Verdana" w:cs="Verdana"/>
          <w:i/>
          <w:sz w:val="20"/>
          <w:szCs w:val="20"/>
        </w:rPr>
        <w:t xml:space="preserve">) </w:t>
      </w:r>
      <w:r w:rsidRPr="00620EC7">
        <w:rPr>
          <w:rFonts w:ascii="Verdana" w:hAnsi="Verdana" w:cs="Verdana"/>
          <w:sz w:val="20"/>
          <w:szCs w:val="20"/>
        </w:rPr>
        <w:t>nie podlega/ją wykluczeniu z postępowania o udzielenie zamówienia.</w:t>
      </w:r>
    </w:p>
    <w:p w14:paraId="210676D7" w14:textId="77777777" w:rsidR="00A31187" w:rsidRPr="00620EC7" w:rsidRDefault="00A31187">
      <w:pPr>
        <w:spacing w:line="276" w:lineRule="auto"/>
        <w:jc w:val="both"/>
        <w:rPr>
          <w:rFonts w:ascii="Verdana" w:hAnsi="Verdana" w:cs="Verdana"/>
          <w:sz w:val="18"/>
          <w:szCs w:val="18"/>
        </w:rPr>
      </w:pPr>
    </w:p>
    <w:p w14:paraId="1009E0E3" w14:textId="77777777" w:rsidR="00A31187" w:rsidRPr="00620EC7" w:rsidRDefault="00A31187">
      <w:pPr>
        <w:spacing w:line="276" w:lineRule="auto"/>
        <w:jc w:val="both"/>
        <w:rPr>
          <w:rFonts w:ascii="Verdana" w:hAnsi="Verdana" w:cs="Verdana"/>
          <w:sz w:val="18"/>
          <w:szCs w:val="18"/>
        </w:rPr>
      </w:pPr>
    </w:p>
    <w:p w14:paraId="66052294" w14:textId="77777777" w:rsidR="00A31187" w:rsidRPr="00620EC7" w:rsidRDefault="00A31187">
      <w:pPr>
        <w:spacing w:line="276" w:lineRule="auto"/>
        <w:jc w:val="both"/>
        <w:rPr>
          <w:rFonts w:ascii="Verdana" w:hAnsi="Verdana" w:cs="Verdana"/>
          <w:sz w:val="18"/>
          <w:szCs w:val="18"/>
        </w:rPr>
      </w:pPr>
    </w:p>
    <w:p w14:paraId="6E0C77DB"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6F5F0291" w14:textId="77777777" w:rsidR="00A31187" w:rsidRPr="00620EC7" w:rsidRDefault="00A31187">
      <w:pPr>
        <w:spacing w:line="276" w:lineRule="auto"/>
        <w:jc w:val="both"/>
        <w:rPr>
          <w:rFonts w:ascii="Verdana" w:hAnsi="Verdana" w:cs="Verdana"/>
          <w:sz w:val="18"/>
          <w:szCs w:val="18"/>
        </w:rPr>
      </w:pPr>
    </w:p>
    <w:p w14:paraId="2AF2782D"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32F927CC" w14:textId="77777777" w:rsidR="00A31187" w:rsidRPr="00620EC7" w:rsidRDefault="00A31187">
      <w:pPr>
        <w:spacing w:line="276" w:lineRule="auto"/>
        <w:ind w:left="5664" w:firstLine="6"/>
        <w:jc w:val="both"/>
        <w:rPr>
          <w:rFonts w:ascii="Verdana" w:hAnsi="Verdana" w:cs="Verdana"/>
          <w:b/>
          <w:sz w:val="18"/>
          <w:szCs w:val="18"/>
        </w:rPr>
      </w:pPr>
      <w:r w:rsidRPr="00620EC7">
        <w:rPr>
          <w:rFonts w:ascii="Verdana" w:hAnsi="Verdana" w:cs="Verdana"/>
          <w:i/>
          <w:sz w:val="16"/>
          <w:szCs w:val="16"/>
        </w:rPr>
        <w:t>(podpis)</w:t>
      </w:r>
    </w:p>
    <w:p w14:paraId="1B788199" w14:textId="77777777" w:rsidR="00A31187" w:rsidRPr="00620EC7" w:rsidRDefault="00A31187">
      <w:pPr>
        <w:spacing w:line="276" w:lineRule="auto"/>
        <w:jc w:val="both"/>
        <w:rPr>
          <w:rFonts w:ascii="Verdana" w:hAnsi="Verdana" w:cs="Verdana"/>
          <w:b/>
          <w:sz w:val="18"/>
          <w:szCs w:val="18"/>
        </w:rPr>
      </w:pPr>
    </w:p>
    <w:p w14:paraId="79107ECE" w14:textId="77777777" w:rsidR="00A31187" w:rsidRPr="00620EC7" w:rsidRDefault="00A31187">
      <w:pPr>
        <w:spacing w:line="276" w:lineRule="auto"/>
        <w:jc w:val="both"/>
        <w:rPr>
          <w:rFonts w:ascii="Verdana" w:hAnsi="Verdana" w:cs="Verdana"/>
          <w:b/>
          <w:sz w:val="18"/>
          <w:szCs w:val="18"/>
        </w:rPr>
      </w:pPr>
      <w:r w:rsidRPr="00620EC7">
        <w:rPr>
          <w:rFonts w:ascii="Verdana" w:hAnsi="Verdana" w:cs="Verdana"/>
          <w:b/>
          <w:sz w:val="21"/>
          <w:szCs w:val="21"/>
        </w:rPr>
        <w:t>OŚWIADCZENIE DOTYCZĄCE PODWYKONAWCY NIEBĘDĄCEGO PODMIOTEM, NA KTÓREGO ZASOBY POWOŁUJE SIĘ WYKONAWCA:</w:t>
      </w:r>
    </w:p>
    <w:p w14:paraId="08DD95D5" w14:textId="77777777" w:rsidR="00A31187" w:rsidRPr="00620EC7" w:rsidRDefault="00A31187">
      <w:pPr>
        <w:spacing w:line="276" w:lineRule="auto"/>
        <w:jc w:val="both"/>
        <w:rPr>
          <w:rFonts w:ascii="Verdana" w:hAnsi="Verdana" w:cs="Verdana"/>
          <w:b/>
          <w:sz w:val="18"/>
          <w:szCs w:val="18"/>
        </w:rPr>
      </w:pPr>
    </w:p>
    <w:p w14:paraId="37C9BC8F"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sz w:val="20"/>
          <w:szCs w:val="20"/>
        </w:rPr>
        <w:t>Oświadczam, że w stosunku do następującego/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podmiotu/</w:t>
      </w:r>
      <w:proofErr w:type="spellStart"/>
      <w:r w:rsidRPr="00620EC7">
        <w:rPr>
          <w:rFonts w:ascii="Verdana" w:hAnsi="Verdana" w:cs="Verdana"/>
          <w:sz w:val="20"/>
          <w:szCs w:val="20"/>
        </w:rPr>
        <w:t>tów</w:t>
      </w:r>
      <w:proofErr w:type="spellEnd"/>
      <w:r w:rsidRPr="00620EC7">
        <w:rPr>
          <w:rFonts w:ascii="Verdana" w:hAnsi="Verdana" w:cs="Verdana"/>
          <w:sz w:val="20"/>
          <w:szCs w:val="20"/>
        </w:rPr>
        <w:t>, będącego/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podwykonawcą/</w:t>
      </w:r>
      <w:proofErr w:type="spellStart"/>
      <w:r w:rsidRPr="00620EC7">
        <w:rPr>
          <w:rFonts w:ascii="Verdana" w:hAnsi="Verdana" w:cs="Verdana"/>
          <w:sz w:val="20"/>
          <w:szCs w:val="20"/>
        </w:rPr>
        <w:t>ami</w:t>
      </w:r>
      <w:proofErr w:type="spellEnd"/>
      <w:r w:rsidRPr="00620EC7">
        <w:rPr>
          <w:rFonts w:ascii="Verdana" w:hAnsi="Verdana" w:cs="Verdana"/>
          <w:sz w:val="20"/>
          <w:szCs w:val="20"/>
        </w:rPr>
        <w:t xml:space="preserve">: ……………………………………………………………………..….…… </w:t>
      </w:r>
      <w:r w:rsidRPr="00620EC7">
        <w:rPr>
          <w:rFonts w:ascii="Verdana" w:hAnsi="Verdana" w:cs="Verdana"/>
          <w:i/>
          <w:sz w:val="20"/>
          <w:szCs w:val="20"/>
        </w:rPr>
        <w:t>(podać pełną nazwę/firmę, adres, a także w zależności od podmiotu: NIP/PESEL, KRS/</w:t>
      </w:r>
      <w:proofErr w:type="spellStart"/>
      <w:r w:rsidRPr="00620EC7">
        <w:rPr>
          <w:rFonts w:ascii="Verdana" w:hAnsi="Verdana" w:cs="Verdana"/>
          <w:i/>
          <w:sz w:val="20"/>
          <w:szCs w:val="20"/>
        </w:rPr>
        <w:t>CEiDG</w:t>
      </w:r>
      <w:proofErr w:type="spellEnd"/>
      <w:r w:rsidRPr="00620EC7">
        <w:rPr>
          <w:rFonts w:ascii="Verdana" w:hAnsi="Verdana" w:cs="Verdana"/>
          <w:i/>
          <w:sz w:val="20"/>
          <w:szCs w:val="20"/>
        </w:rPr>
        <w:t>)</w:t>
      </w:r>
      <w:r w:rsidRPr="00620EC7">
        <w:rPr>
          <w:rFonts w:ascii="Verdana" w:hAnsi="Verdana" w:cs="Verdana"/>
          <w:sz w:val="20"/>
          <w:szCs w:val="20"/>
        </w:rPr>
        <w:t>, nie zachodzą podstawy wykluczenia z postępowania o udzielenie zamówienia.</w:t>
      </w:r>
    </w:p>
    <w:p w14:paraId="51538BEC" w14:textId="77777777" w:rsidR="00A31187" w:rsidRPr="00620EC7" w:rsidRDefault="00A31187">
      <w:pPr>
        <w:spacing w:line="276" w:lineRule="auto"/>
        <w:jc w:val="both"/>
        <w:rPr>
          <w:rFonts w:ascii="Verdana" w:hAnsi="Verdana" w:cs="Verdana"/>
          <w:sz w:val="20"/>
          <w:szCs w:val="20"/>
        </w:rPr>
      </w:pPr>
    </w:p>
    <w:p w14:paraId="0D2BABA3" w14:textId="77777777" w:rsidR="00A31187" w:rsidRPr="00620EC7" w:rsidRDefault="00A31187">
      <w:pPr>
        <w:spacing w:line="276" w:lineRule="auto"/>
        <w:jc w:val="both"/>
        <w:rPr>
          <w:rFonts w:ascii="Verdana" w:hAnsi="Verdana" w:cs="Verdana"/>
          <w:sz w:val="20"/>
          <w:szCs w:val="20"/>
        </w:rPr>
      </w:pPr>
    </w:p>
    <w:p w14:paraId="5F6449F4"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sz w:val="16"/>
          <w:szCs w:val="20"/>
        </w:rPr>
        <w:t xml:space="preserve">…………….……. </w:t>
      </w:r>
      <w:r w:rsidRPr="00620EC7">
        <w:rPr>
          <w:rFonts w:ascii="Verdana" w:hAnsi="Verdana" w:cs="Verdana"/>
          <w:i/>
          <w:sz w:val="16"/>
          <w:szCs w:val="20"/>
        </w:rPr>
        <w:t xml:space="preserve">(miejscowość), </w:t>
      </w:r>
      <w:r w:rsidRPr="00620EC7">
        <w:rPr>
          <w:rFonts w:ascii="Verdana" w:hAnsi="Verdana" w:cs="Verdana"/>
          <w:sz w:val="16"/>
          <w:szCs w:val="20"/>
        </w:rPr>
        <w:t xml:space="preserve">dnia …………………. r. </w:t>
      </w:r>
    </w:p>
    <w:p w14:paraId="25760942" w14:textId="77777777" w:rsidR="00A31187" w:rsidRPr="00620EC7" w:rsidRDefault="00A31187">
      <w:pPr>
        <w:spacing w:line="276" w:lineRule="auto"/>
        <w:jc w:val="both"/>
        <w:rPr>
          <w:rFonts w:ascii="Verdana" w:hAnsi="Verdana" w:cs="Verdana"/>
          <w:sz w:val="20"/>
          <w:szCs w:val="20"/>
        </w:rPr>
      </w:pPr>
    </w:p>
    <w:p w14:paraId="3C4DE6DE" w14:textId="77777777" w:rsidR="00A31187" w:rsidRPr="00620EC7" w:rsidRDefault="00A31187">
      <w:pPr>
        <w:spacing w:line="276" w:lineRule="auto"/>
        <w:jc w:val="both"/>
        <w:rPr>
          <w:rFonts w:ascii="Verdana" w:hAnsi="Verdana" w:cs="Verdana"/>
          <w:i/>
          <w:sz w:val="16"/>
          <w:szCs w:val="20"/>
        </w:rPr>
      </w:pP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r>
      <w:r w:rsidRPr="00620EC7">
        <w:rPr>
          <w:rFonts w:ascii="Verdana" w:hAnsi="Verdana" w:cs="Verdana"/>
          <w:sz w:val="20"/>
          <w:szCs w:val="20"/>
        </w:rPr>
        <w:tab/>
        <w:t>…………………………………………</w:t>
      </w:r>
    </w:p>
    <w:p w14:paraId="139EADD7" w14:textId="77777777" w:rsidR="00A31187" w:rsidRPr="00620EC7" w:rsidRDefault="00A31187">
      <w:pPr>
        <w:spacing w:line="276" w:lineRule="auto"/>
        <w:ind w:left="4956" w:firstLine="708"/>
        <w:jc w:val="both"/>
        <w:rPr>
          <w:rFonts w:ascii="Verdana" w:hAnsi="Verdana" w:cs="Verdana"/>
          <w:sz w:val="18"/>
          <w:szCs w:val="18"/>
        </w:rPr>
      </w:pPr>
      <w:r w:rsidRPr="00620EC7">
        <w:rPr>
          <w:rFonts w:ascii="Verdana" w:hAnsi="Verdana" w:cs="Verdana"/>
          <w:i/>
          <w:sz w:val="16"/>
          <w:szCs w:val="20"/>
        </w:rPr>
        <w:t>(podpis)</w:t>
      </w:r>
    </w:p>
    <w:p w14:paraId="497FC6C1" w14:textId="77777777" w:rsidR="00A31187" w:rsidRPr="00620EC7" w:rsidRDefault="00A31187">
      <w:pPr>
        <w:spacing w:line="276" w:lineRule="auto"/>
        <w:jc w:val="both"/>
        <w:rPr>
          <w:rFonts w:ascii="Verdana" w:hAnsi="Verdana" w:cs="Verdana"/>
          <w:sz w:val="18"/>
          <w:szCs w:val="18"/>
        </w:rPr>
      </w:pPr>
    </w:p>
    <w:p w14:paraId="45F8B60D" w14:textId="77777777" w:rsidR="00A31187" w:rsidRPr="00620EC7" w:rsidRDefault="00A31187">
      <w:pPr>
        <w:spacing w:line="276" w:lineRule="auto"/>
        <w:jc w:val="both"/>
        <w:rPr>
          <w:rFonts w:ascii="Verdana" w:hAnsi="Verdana" w:cs="Verdana"/>
          <w:sz w:val="18"/>
          <w:szCs w:val="18"/>
        </w:rPr>
      </w:pPr>
    </w:p>
    <w:p w14:paraId="716CE5B0" w14:textId="77777777" w:rsidR="00A31187" w:rsidRPr="00620EC7" w:rsidRDefault="00A31187">
      <w:pPr>
        <w:spacing w:line="276" w:lineRule="auto"/>
        <w:jc w:val="both"/>
        <w:rPr>
          <w:rFonts w:ascii="Verdana" w:hAnsi="Verdana" w:cs="Verdana"/>
          <w:b/>
          <w:sz w:val="20"/>
          <w:szCs w:val="20"/>
        </w:rPr>
      </w:pPr>
      <w:r w:rsidRPr="00620EC7">
        <w:rPr>
          <w:rFonts w:ascii="Verdana" w:hAnsi="Verdana" w:cs="Verdana"/>
          <w:b/>
          <w:sz w:val="21"/>
          <w:szCs w:val="21"/>
        </w:rPr>
        <w:t>OŚWIADCZENIE DOTYCZĄCE PODANYCH INFORMACJI:</w:t>
      </w:r>
    </w:p>
    <w:p w14:paraId="79B49063" w14:textId="77777777" w:rsidR="00A31187" w:rsidRPr="00620EC7" w:rsidRDefault="00A31187">
      <w:pPr>
        <w:spacing w:line="276" w:lineRule="auto"/>
        <w:jc w:val="both"/>
        <w:rPr>
          <w:rFonts w:ascii="Verdana" w:hAnsi="Verdana" w:cs="Verdana"/>
          <w:b/>
          <w:sz w:val="20"/>
          <w:szCs w:val="20"/>
        </w:rPr>
      </w:pPr>
    </w:p>
    <w:p w14:paraId="1F14251F"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 xml:space="preserve">Oświadczam, że wszystkie informacje podane w powyższych oświadczeniach są aktualne </w:t>
      </w:r>
      <w:r w:rsidRPr="00620EC7">
        <w:rPr>
          <w:rFonts w:ascii="Verdana" w:hAnsi="Verdana" w:cs="Verdana"/>
          <w:sz w:val="20"/>
          <w:szCs w:val="20"/>
        </w:rPr>
        <w:br/>
        <w:t>i zgodne z prawdą oraz zostały przedstawione z pełną świadomością konsekwencji wprowadzenia zamawiającego w błąd przy przedstawianiu informacji.</w:t>
      </w:r>
    </w:p>
    <w:p w14:paraId="62E0D32D" w14:textId="77777777" w:rsidR="00A31187" w:rsidRPr="00620EC7" w:rsidRDefault="00A31187">
      <w:pPr>
        <w:spacing w:line="276" w:lineRule="auto"/>
        <w:jc w:val="both"/>
        <w:rPr>
          <w:rFonts w:ascii="Verdana" w:hAnsi="Verdana" w:cs="Verdana"/>
          <w:sz w:val="18"/>
          <w:szCs w:val="18"/>
        </w:rPr>
      </w:pPr>
    </w:p>
    <w:p w14:paraId="66125909" w14:textId="77777777" w:rsidR="00A31187" w:rsidRPr="00620EC7" w:rsidRDefault="00A31187">
      <w:pPr>
        <w:spacing w:line="276" w:lineRule="auto"/>
        <w:jc w:val="both"/>
        <w:rPr>
          <w:rFonts w:ascii="Verdana" w:hAnsi="Verdana" w:cs="Verdana"/>
          <w:sz w:val="18"/>
          <w:szCs w:val="18"/>
        </w:rPr>
      </w:pPr>
    </w:p>
    <w:p w14:paraId="68EE997D"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24834DD8" w14:textId="77777777" w:rsidR="00A31187" w:rsidRPr="00620EC7" w:rsidRDefault="00A31187">
      <w:pPr>
        <w:spacing w:line="276" w:lineRule="auto"/>
        <w:jc w:val="both"/>
        <w:rPr>
          <w:rFonts w:ascii="Verdana" w:hAnsi="Verdana" w:cs="Verdana"/>
          <w:sz w:val="18"/>
          <w:szCs w:val="18"/>
        </w:rPr>
      </w:pPr>
    </w:p>
    <w:p w14:paraId="5C4E0D7E"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39687331" w14:textId="77777777" w:rsidR="00A31187" w:rsidRPr="00620EC7" w:rsidRDefault="00A31187">
      <w:pPr>
        <w:spacing w:line="276" w:lineRule="auto"/>
        <w:ind w:left="5664" w:firstLine="6"/>
        <w:jc w:val="both"/>
        <w:rPr>
          <w:rFonts w:ascii="Verdana" w:hAnsi="Verdana" w:cs="Verdana"/>
          <w:i/>
          <w:sz w:val="16"/>
          <w:szCs w:val="16"/>
        </w:rPr>
      </w:pPr>
      <w:r w:rsidRPr="00620EC7">
        <w:rPr>
          <w:rFonts w:ascii="Verdana" w:hAnsi="Verdana" w:cs="Verdana"/>
          <w:i/>
          <w:sz w:val="16"/>
          <w:szCs w:val="16"/>
        </w:rPr>
        <w:t>(podpis)</w:t>
      </w:r>
    </w:p>
    <w:p w14:paraId="7717DF29" w14:textId="77777777" w:rsidR="00A31187" w:rsidRPr="00620EC7" w:rsidRDefault="00A31187">
      <w:pPr>
        <w:spacing w:line="276" w:lineRule="auto"/>
        <w:jc w:val="both"/>
        <w:rPr>
          <w:rFonts w:ascii="Verdana" w:hAnsi="Verdana" w:cs="Verdana"/>
          <w:i/>
          <w:sz w:val="16"/>
          <w:szCs w:val="16"/>
        </w:rPr>
      </w:pPr>
    </w:p>
    <w:p w14:paraId="69D92938" w14:textId="77777777" w:rsidR="00A31187" w:rsidRPr="00620EC7" w:rsidRDefault="00A31187">
      <w:pPr>
        <w:spacing w:after="160" w:line="252" w:lineRule="auto"/>
        <w:rPr>
          <w:rFonts w:ascii="Verdana" w:hAnsi="Verdana" w:cs="Verdana"/>
          <w:i/>
          <w:sz w:val="16"/>
          <w:szCs w:val="16"/>
        </w:rPr>
      </w:pPr>
    </w:p>
    <w:p w14:paraId="4B0F36F7" w14:textId="77777777" w:rsidR="00A31187" w:rsidRPr="00620EC7" w:rsidRDefault="00A31187">
      <w:pPr>
        <w:pageBreakBefore/>
        <w:spacing w:line="276" w:lineRule="auto"/>
        <w:jc w:val="both"/>
        <w:rPr>
          <w:rFonts w:ascii="Verdana" w:hAnsi="Verdana" w:cs="Verdana"/>
          <w:i/>
          <w:sz w:val="16"/>
          <w:szCs w:val="16"/>
        </w:rPr>
      </w:pPr>
    </w:p>
    <w:p w14:paraId="21BC719B" w14:textId="77777777" w:rsidR="00A31187" w:rsidRPr="00620EC7" w:rsidRDefault="00A31187">
      <w:pPr>
        <w:tabs>
          <w:tab w:val="left" w:pos="720"/>
        </w:tabs>
        <w:spacing w:line="276" w:lineRule="auto"/>
        <w:ind w:left="720" w:hanging="720"/>
        <w:jc w:val="right"/>
        <w:rPr>
          <w:rFonts w:ascii="Verdana" w:hAnsi="Verdana" w:cs="Verdana"/>
          <w:bCs/>
          <w:sz w:val="18"/>
          <w:szCs w:val="18"/>
        </w:rPr>
      </w:pPr>
      <w:r w:rsidRPr="00620EC7">
        <w:rPr>
          <w:rFonts w:ascii="Verdana" w:hAnsi="Verdana" w:cs="Verdana"/>
          <w:b/>
          <w:bCs/>
          <w:sz w:val="18"/>
          <w:szCs w:val="18"/>
        </w:rPr>
        <w:t>Formularz 3.2</w:t>
      </w:r>
    </w:p>
    <w:p w14:paraId="555F12E9" w14:textId="77777777" w:rsidR="00A31187" w:rsidRPr="00620EC7" w:rsidRDefault="00A31187">
      <w:pPr>
        <w:tabs>
          <w:tab w:val="left" w:pos="720"/>
        </w:tabs>
        <w:spacing w:line="276" w:lineRule="auto"/>
        <w:ind w:left="720" w:hanging="720"/>
        <w:rPr>
          <w:rFonts w:ascii="Verdana" w:hAnsi="Verdana" w:cs="Verdana"/>
          <w:bCs/>
          <w:sz w:val="18"/>
          <w:szCs w:val="18"/>
        </w:rPr>
      </w:pPr>
    </w:p>
    <w:p w14:paraId="3B65590D"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
          <w:bCs/>
          <w:sz w:val="20"/>
          <w:szCs w:val="20"/>
        </w:rPr>
        <w:t>Zamawiający</w:t>
      </w:r>
      <w:r w:rsidRPr="00620EC7">
        <w:rPr>
          <w:rFonts w:ascii="Verdana" w:hAnsi="Verdana" w:cs="Verdana"/>
          <w:b/>
          <w:sz w:val="20"/>
          <w:szCs w:val="20"/>
        </w:rPr>
        <w:t>:</w:t>
      </w:r>
    </w:p>
    <w:p w14:paraId="3A160A7C"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Gmina Solec-Zdrój</w:t>
      </w:r>
    </w:p>
    <w:p w14:paraId="7A9D0AD0" w14:textId="77777777" w:rsidR="00A31187" w:rsidRPr="00620EC7" w:rsidRDefault="00A31187">
      <w:pPr>
        <w:spacing w:line="276" w:lineRule="auto"/>
        <w:ind w:left="4253" w:right="23"/>
        <w:rPr>
          <w:rFonts w:ascii="Verdana" w:hAnsi="Verdana" w:cs="Verdana"/>
          <w:bCs/>
          <w:sz w:val="18"/>
          <w:szCs w:val="18"/>
        </w:rPr>
      </w:pPr>
      <w:r w:rsidRPr="00620EC7">
        <w:rPr>
          <w:rFonts w:ascii="Verdana" w:hAnsi="Verdana" w:cs="Verdana"/>
          <w:bCs/>
          <w:sz w:val="18"/>
          <w:szCs w:val="18"/>
        </w:rPr>
        <w:t>Ul. 1 Maja 10</w:t>
      </w:r>
    </w:p>
    <w:p w14:paraId="75B4D09C" w14:textId="77777777" w:rsidR="00A31187" w:rsidRPr="00620EC7" w:rsidRDefault="00A31187">
      <w:pPr>
        <w:spacing w:line="276" w:lineRule="auto"/>
        <w:ind w:left="4253" w:right="23"/>
        <w:rPr>
          <w:rFonts w:ascii="Verdana" w:hAnsi="Verdana" w:cs="Verdana"/>
          <w:b/>
          <w:sz w:val="20"/>
          <w:szCs w:val="20"/>
        </w:rPr>
      </w:pPr>
      <w:r w:rsidRPr="00620EC7">
        <w:rPr>
          <w:rFonts w:ascii="Verdana" w:hAnsi="Verdana" w:cs="Verdana"/>
          <w:bCs/>
          <w:sz w:val="18"/>
          <w:szCs w:val="18"/>
        </w:rPr>
        <w:t>28-131 Solec-Zdrój</w:t>
      </w:r>
    </w:p>
    <w:p w14:paraId="34B3E509" w14:textId="77777777" w:rsidR="00A31187" w:rsidRPr="00620EC7" w:rsidRDefault="00A31187">
      <w:pPr>
        <w:pBdr>
          <w:bottom w:val="single" w:sz="8" w:space="1" w:color="000000"/>
        </w:pBdr>
        <w:spacing w:line="276" w:lineRule="auto"/>
        <w:rPr>
          <w:rFonts w:ascii="Verdana" w:hAnsi="Verdana" w:cs="Verdana"/>
          <w:b/>
          <w:sz w:val="20"/>
          <w:szCs w:val="20"/>
        </w:rPr>
      </w:pPr>
      <w:r w:rsidRPr="00620EC7">
        <w:rPr>
          <w:rFonts w:ascii="Verdana" w:hAnsi="Verdana" w:cs="Verdana"/>
          <w:b/>
          <w:sz w:val="20"/>
          <w:szCs w:val="20"/>
        </w:rPr>
        <w:t xml:space="preserve"> </w:t>
      </w:r>
      <w:r w:rsidRPr="00620EC7">
        <w:rPr>
          <w:rFonts w:ascii="Verdana" w:hAnsi="Verdana" w:cs="Verdana"/>
          <w:b/>
          <w:sz w:val="20"/>
          <w:szCs w:val="20"/>
        </w:rPr>
        <w:tab/>
      </w:r>
      <w:r w:rsidRPr="00620EC7">
        <w:rPr>
          <w:rFonts w:ascii="Verdana" w:hAnsi="Verdana" w:cs="Verdana"/>
          <w:b/>
          <w:sz w:val="20"/>
          <w:szCs w:val="20"/>
        </w:rPr>
        <w:tab/>
      </w:r>
      <w:r w:rsidRPr="00620EC7">
        <w:rPr>
          <w:rFonts w:ascii="Verdana" w:hAnsi="Verdana" w:cs="Verdana"/>
          <w:b/>
          <w:sz w:val="20"/>
          <w:szCs w:val="20"/>
        </w:rPr>
        <w:tab/>
      </w:r>
      <w:r w:rsidRPr="00620EC7">
        <w:rPr>
          <w:rFonts w:ascii="Verdana" w:hAnsi="Verdana" w:cs="Verdana"/>
          <w:b/>
          <w:sz w:val="20"/>
          <w:szCs w:val="20"/>
        </w:rPr>
        <w:tab/>
      </w:r>
    </w:p>
    <w:p w14:paraId="7466678D" w14:textId="77777777" w:rsidR="00A31187" w:rsidRPr="00620EC7" w:rsidRDefault="00A31187">
      <w:pPr>
        <w:pBdr>
          <w:bottom w:val="single" w:sz="8" w:space="1" w:color="000000"/>
        </w:pBdr>
        <w:spacing w:line="276" w:lineRule="auto"/>
        <w:rPr>
          <w:rFonts w:ascii="Verdana" w:hAnsi="Verdana" w:cs="Verdana"/>
          <w:b/>
          <w:sz w:val="20"/>
          <w:szCs w:val="20"/>
        </w:rPr>
      </w:pPr>
      <w:r w:rsidRPr="00620EC7">
        <w:rPr>
          <w:rFonts w:ascii="Verdana" w:hAnsi="Verdana" w:cs="Verdana"/>
          <w:b/>
          <w:sz w:val="20"/>
          <w:szCs w:val="20"/>
        </w:rPr>
        <w:t>Wykonawca:</w:t>
      </w:r>
    </w:p>
    <w:p w14:paraId="179F91E6" w14:textId="77777777" w:rsidR="00A31187" w:rsidRPr="00620EC7" w:rsidRDefault="00A31187">
      <w:pPr>
        <w:pBdr>
          <w:bottom w:val="single" w:sz="8" w:space="1" w:color="000000"/>
        </w:pBdr>
        <w:spacing w:line="276" w:lineRule="auto"/>
        <w:rPr>
          <w:rFonts w:ascii="Verdana" w:hAnsi="Verdana" w:cs="Verdana"/>
          <w:b/>
          <w:sz w:val="20"/>
          <w:szCs w:val="20"/>
        </w:rPr>
      </w:pPr>
    </w:p>
    <w:p w14:paraId="5FACD9D4" w14:textId="77777777" w:rsidR="00A31187" w:rsidRPr="00620EC7" w:rsidRDefault="00A31187">
      <w:pPr>
        <w:pBdr>
          <w:bottom w:val="single" w:sz="8" w:space="1" w:color="000000"/>
        </w:pBdr>
        <w:spacing w:line="276" w:lineRule="auto"/>
        <w:rPr>
          <w:rFonts w:ascii="Verdana" w:hAnsi="Verdana" w:cs="Verdana"/>
          <w:b/>
          <w:sz w:val="20"/>
          <w:szCs w:val="20"/>
        </w:rPr>
      </w:pPr>
    </w:p>
    <w:p w14:paraId="052D797A" w14:textId="77777777" w:rsidR="00A31187" w:rsidRPr="00620EC7" w:rsidRDefault="00A31187">
      <w:pPr>
        <w:spacing w:line="276" w:lineRule="auto"/>
        <w:rPr>
          <w:rFonts w:ascii="Verdana" w:hAnsi="Verdana" w:cs="Verdana"/>
          <w:i/>
          <w:sz w:val="16"/>
          <w:szCs w:val="16"/>
        </w:rPr>
      </w:pPr>
    </w:p>
    <w:p w14:paraId="3C9A0088" w14:textId="77777777" w:rsidR="00A31187" w:rsidRPr="00620EC7" w:rsidRDefault="00A31187">
      <w:pPr>
        <w:spacing w:line="276" w:lineRule="auto"/>
        <w:rPr>
          <w:rFonts w:ascii="Verdana" w:hAnsi="Verdana" w:cs="Verdana"/>
          <w:sz w:val="21"/>
          <w:szCs w:val="21"/>
          <w:u w:val="single"/>
        </w:rPr>
      </w:pPr>
      <w:r w:rsidRPr="00620EC7">
        <w:rPr>
          <w:rFonts w:ascii="Verdana" w:hAnsi="Verdana" w:cs="Verdana"/>
          <w:i/>
          <w:sz w:val="16"/>
          <w:szCs w:val="16"/>
        </w:rPr>
        <w:t>(pełna nazwa/firma, adres, w zależności od podmiotu: NIP/PESEL, KRS/</w:t>
      </w:r>
      <w:proofErr w:type="spellStart"/>
      <w:r w:rsidRPr="00620EC7">
        <w:rPr>
          <w:rFonts w:ascii="Verdana" w:hAnsi="Verdana" w:cs="Verdana"/>
          <w:i/>
          <w:sz w:val="16"/>
          <w:szCs w:val="16"/>
        </w:rPr>
        <w:t>CEiDG</w:t>
      </w:r>
      <w:proofErr w:type="spellEnd"/>
      <w:r w:rsidRPr="00620EC7">
        <w:rPr>
          <w:rFonts w:ascii="Verdana" w:hAnsi="Verdana" w:cs="Verdana"/>
          <w:i/>
          <w:sz w:val="16"/>
          <w:szCs w:val="16"/>
        </w:rPr>
        <w:t>)</w:t>
      </w:r>
    </w:p>
    <w:p w14:paraId="7B13389F" w14:textId="77777777" w:rsidR="00A31187" w:rsidRPr="00620EC7" w:rsidRDefault="00A31187">
      <w:pPr>
        <w:spacing w:line="276" w:lineRule="auto"/>
        <w:rPr>
          <w:rFonts w:ascii="Verdana" w:hAnsi="Verdana" w:cs="Verdana"/>
          <w:sz w:val="21"/>
          <w:szCs w:val="21"/>
          <w:u w:val="single"/>
        </w:rPr>
      </w:pPr>
    </w:p>
    <w:p w14:paraId="2B701616" w14:textId="77777777" w:rsidR="00A31187" w:rsidRPr="00620EC7" w:rsidRDefault="00A31187">
      <w:pPr>
        <w:spacing w:line="276" w:lineRule="auto"/>
        <w:rPr>
          <w:rFonts w:ascii="Verdana" w:hAnsi="Verdana" w:cs="Verdana"/>
          <w:sz w:val="21"/>
          <w:szCs w:val="21"/>
        </w:rPr>
      </w:pPr>
      <w:r w:rsidRPr="00620EC7">
        <w:rPr>
          <w:rFonts w:ascii="Verdana" w:hAnsi="Verdana" w:cs="Verdana"/>
          <w:sz w:val="18"/>
          <w:szCs w:val="18"/>
        </w:rPr>
        <w:t>reprezentowany przez:</w:t>
      </w:r>
    </w:p>
    <w:p w14:paraId="060C1A3F" w14:textId="77777777" w:rsidR="00A31187" w:rsidRPr="00620EC7" w:rsidRDefault="00A31187">
      <w:pPr>
        <w:spacing w:line="276" w:lineRule="auto"/>
        <w:rPr>
          <w:rFonts w:ascii="Verdana" w:hAnsi="Verdana" w:cs="Verdana"/>
          <w:i/>
          <w:sz w:val="16"/>
          <w:szCs w:val="16"/>
        </w:rPr>
      </w:pPr>
      <w:r w:rsidRPr="00620EC7">
        <w:rPr>
          <w:rFonts w:ascii="Verdana" w:hAnsi="Verdana" w:cs="Verdana"/>
          <w:sz w:val="21"/>
          <w:szCs w:val="21"/>
        </w:rPr>
        <w:t>___________________________________________________________________</w:t>
      </w:r>
    </w:p>
    <w:p w14:paraId="1957849B"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i/>
          <w:sz w:val="16"/>
          <w:szCs w:val="16"/>
        </w:rPr>
        <w:t>(imię, nazwisko, stanowisko/podstawa do reprezentacji)</w:t>
      </w:r>
    </w:p>
    <w:p w14:paraId="4D86FE1B" w14:textId="77777777" w:rsidR="00A31187" w:rsidRPr="00620EC7" w:rsidRDefault="00A31187">
      <w:pPr>
        <w:spacing w:line="276" w:lineRule="auto"/>
        <w:rPr>
          <w:rFonts w:ascii="Verdana" w:hAnsi="Verdana" w:cs="Verdana"/>
          <w:sz w:val="18"/>
          <w:szCs w:val="18"/>
        </w:rPr>
      </w:pPr>
    </w:p>
    <w:p w14:paraId="4ECF3CCE"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22"/>
          <w:szCs w:val="22"/>
          <w:u w:val="single"/>
        </w:rPr>
        <w:t xml:space="preserve">Oświadczenie wykonawcy </w:t>
      </w:r>
    </w:p>
    <w:p w14:paraId="7F5C935B" w14:textId="77777777" w:rsidR="00A31187" w:rsidRPr="00620EC7" w:rsidRDefault="00A31187">
      <w:pPr>
        <w:spacing w:line="276" w:lineRule="auto"/>
        <w:jc w:val="center"/>
        <w:rPr>
          <w:rFonts w:ascii="Verdana" w:hAnsi="Verdana" w:cs="Verdana"/>
          <w:b/>
          <w:sz w:val="18"/>
          <w:szCs w:val="18"/>
        </w:rPr>
      </w:pPr>
      <w:r w:rsidRPr="00620EC7">
        <w:rPr>
          <w:rFonts w:ascii="Verdana" w:hAnsi="Verdana" w:cs="Verdana"/>
          <w:b/>
          <w:sz w:val="18"/>
          <w:szCs w:val="18"/>
        </w:rPr>
        <w:t xml:space="preserve">składane na podstawie art. 25a ust. 1 ustawy z dnia 29 stycznia 2004 r. </w:t>
      </w:r>
    </w:p>
    <w:p w14:paraId="1D8E192D" w14:textId="77777777" w:rsidR="00A31187" w:rsidRPr="00620EC7" w:rsidRDefault="00A31187">
      <w:pPr>
        <w:spacing w:line="276" w:lineRule="auto"/>
        <w:jc w:val="center"/>
        <w:rPr>
          <w:rFonts w:ascii="Verdana" w:hAnsi="Verdana" w:cs="Verdana"/>
          <w:b/>
          <w:sz w:val="22"/>
          <w:szCs w:val="22"/>
          <w:u w:val="single"/>
        </w:rPr>
      </w:pPr>
      <w:r w:rsidRPr="00620EC7">
        <w:rPr>
          <w:rFonts w:ascii="Verdana" w:hAnsi="Verdana" w:cs="Verdana"/>
          <w:b/>
          <w:sz w:val="18"/>
          <w:szCs w:val="18"/>
        </w:rPr>
        <w:t xml:space="preserve"> Prawo zamówień publicznych (dalej jako: ustawa </w:t>
      </w:r>
      <w:proofErr w:type="spellStart"/>
      <w:r w:rsidRPr="00620EC7">
        <w:rPr>
          <w:rFonts w:ascii="Verdana" w:hAnsi="Verdana" w:cs="Verdana"/>
          <w:b/>
          <w:sz w:val="18"/>
          <w:szCs w:val="18"/>
        </w:rPr>
        <w:t>Pzp</w:t>
      </w:r>
      <w:proofErr w:type="spellEnd"/>
      <w:r w:rsidRPr="00620EC7">
        <w:rPr>
          <w:rFonts w:ascii="Verdana" w:hAnsi="Verdana" w:cs="Verdana"/>
          <w:b/>
          <w:sz w:val="18"/>
          <w:szCs w:val="18"/>
        </w:rPr>
        <w:t xml:space="preserve">), </w:t>
      </w:r>
    </w:p>
    <w:p w14:paraId="6F68846C"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b/>
          <w:sz w:val="22"/>
          <w:szCs w:val="22"/>
          <w:u w:val="single"/>
        </w:rPr>
        <w:t xml:space="preserve">DOTYCZĄCE SPEŁNIANIA WARUNKÓW UDZIAŁU W POSTĘPOWANIU </w:t>
      </w:r>
    </w:p>
    <w:p w14:paraId="17AD2277" w14:textId="77777777" w:rsidR="00A31187" w:rsidRPr="00620EC7" w:rsidRDefault="00A31187">
      <w:pPr>
        <w:spacing w:line="276" w:lineRule="auto"/>
        <w:jc w:val="both"/>
        <w:rPr>
          <w:rFonts w:ascii="Verdana" w:hAnsi="Verdana" w:cs="Verdana"/>
          <w:sz w:val="18"/>
          <w:szCs w:val="18"/>
        </w:rPr>
      </w:pPr>
    </w:p>
    <w:p w14:paraId="680FF330" w14:textId="77777777" w:rsidR="00A31187" w:rsidRPr="00620EC7" w:rsidRDefault="00A31187">
      <w:pPr>
        <w:spacing w:line="276" w:lineRule="auto"/>
        <w:jc w:val="both"/>
        <w:rPr>
          <w:rFonts w:ascii="Verdana" w:hAnsi="Verdana" w:cs="Verdana"/>
          <w:sz w:val="18"/>
          <w:szCs w:val="18"/>
        </w:rPr>
      </w:pPr>
    </w:p>
    <w:p w14:paraId="46F16EF9" w14:textId="77777777" w:rsidR="00A31187" w:rsidRPr="00620EC7" w:rsidRDefault="00A31187">
      <w:pPr>
        <w:spacing w:line="276" w:lineRule="auto"/>
        <w:jc w:val="both"/>
        <w:rPr>
          <w:rFonts w:ascii="Verdana" w:hAnsi="Verdana" w:cs="Verdana"/>
          <w:b/>
          <w:i/>
          <w:iCs/>
          <w:sz w:val="20"/>
          <w:szCs w:val="20"/>
        </w:rPr>
      </w:pPr>
      <w:r w:rsidRPr="00620EC7">
        <w:rPr>
          <w:rFonts w:ascii="Verdana" w:hAnsi="Verdana" w:cs="Verdana"/>
          <w:sz w:val="20"/>
          <w:szCs w:val="20"/>
        </w:rPr>
        <w:t xml:space="preserve">Na potrzeby postępowania o udzielenie zamówienia publicznego pn.: </w:t>
      </w:r>
    </w:p>
    <w:p w14:paraId="373B2DEF" w14:textId="77777777" w:rsidR="00A31187" w:rsidRPr="00620EC7" w:rsidRDefault="00A31187">
      <w:pPr>
        <w:pStyle w:val="Tekstpodstawowy"/>
        <w:spacing w:line="276" w:lineRule="auto"/>
        <w:ind w:right="23"/>
        <w:jc w:val="both"/>
        <w:rPr>
          <w:rFonts w:ascii="Verdana" w:hAnsi="Verdana" w:cs="Verdana"/>
          <w:b/>
          <w:i/>
          <w:iCs/>
          <w:sz w:val="20"/>
          <w:szCs w:val="20"/>
        </w:rPr>
      </w:pPr>
    </w:p>
    <w:p w14:paraId="745DFDBE" w14:textId="565F451A" w:rsidR="00A31187" w:rsidRPr="00620EC7" w:rsidRDefault="00F8166F">
      <w:pPr>
        <w:pStyle w:val="Tekstpodstawowy"/>
        <w:spacing w:line="276" w:lineRule="auto"/>
        <w:ind w:right="23"/>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54DC4CA5" w14:textId="7228159D" w:rsidR="00A31187" w:rsidRPr="00620EC7" w:rsidRDefault="00A31187">
      <w:pPr>
        <w:spacing w:line="276" w:lineRule="auto"/>
        <w:jc w:val="both"/>
        <w:rPr>
          <w:rFonts w:ascii="Verdana" w:hAnsi="Verdana" w:cs="Verdana"/>
          <w:i/>
          <w:sz w:val="20"/>
          <w:szCs w:val="20"/>
        </w:rPr>
      </w:pPr>
      <w:r w:rsidRPr="00620EC7">
        <w:rPr>
          <w:rFonts w:ascii="Verdana" w:hAnsi="Verdana" w:cs="Verdana"/>
          <w:sz w:val="20"/>
          <w:szCs w:val="20"/>
        </w:rPr>
        <w:t xml:space="preserve">Nr ref: </w:t>
      </w:r>
      <w:r w:rsidR="00E46199" w:rsidRPr="00620EC7">
        <w:rPr>
          <w:rFonts w:ascii="Verdana" w:hAnsi="Verdana" w:cs="Verdana"/>
          <w:b/>
          <w:bCs/>
          <w:sz w:val="20"/>
          <w:szCs w:val="20"/>
        </w:rPr>
        <w:t xml:space="preserve">GK-IV.7033.8.2019 </w:t>
      </w:r>
    </w:p>
    <w:p w14:paraId="22754211" w14:textId="77777777" w:rsidR="00A31187" w:rsidRPr="00620EC7" w:rsidRDefault="00A31187">
      <w:pPr>
        <w:spacing w:line="276" w:lineRule="auto"/>
        <w:jc w:val="both"/>
        <w:rPr>
          <w:rFonts w:ascii="Verdana" w:hAnsi="Verdana" w:cs="Verdana"/>
          <w:i/>
          <w:sz w:val="20"/>
          <w:szCs w:val="20"/>
        </w:rPr>
      </w:pPr>
    </w:p>
    <w:p w14:paraId="07743DC7"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20"/>
          <w:szCs w:val="20"/>
        </w:rPr>
        <w:t>oświadczam, co następuje:</w:t>
      </w:r>
    </w:p>
    <w:p w14:paraId="1172A63B" w14:textId="77777777" w:rsidR="00A31187" w:rsidRPr="00620EC7" w:rsidRDefault="00A31187">
      <w:pPr>
        <w:spacing w:line="276" w:lineRule="auto"/>
        <w:jc w:val="both"/>
        <w:rPr>
          <w:rFonts w:ascii="Verdana" w:hAnsi="Verdana" w:cs="Verdana"/>
          <w:sz w:val="18"/>
          <w:szCs w:val="18"/>
        </w:rPr>
      </w:pPr>
    </w:p>
    <w:p w14:paraId="765FDBFA" w14:textId="77777777" w:rsidR="00A31187" w:rsidRPr="00620EC7" w:rsidRDefault="00A31187">
      <w:pPr>
        <w:spacing w:line="276" w:lineRule="auto"/>
        <w:jc w:val="both"/>
        <w:rPr>
          <w:rFonts w:ascii="Verdana" w:hAnsi="Verdana" w:cs="Verdana"/>
          <w:sz w:val="18"/>
          <w:szCs w:val="18"/>
        </w:rPr>
      </w:pPr>
    </w:p>
    <w:p w14:paraId="56870F03"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b/>
          <w:sz w:val="20"/>
          <w:szCs w:val="20"/>
        </w:rPr>
        <w:t>INFORMACJA DOTYCZĄCA WYKONAWCY:</w:t>
      </w:r>
    </w:p>
    <w:p w14:paraId="1657D669" w14:textId="77777777" w:rsidR="00A31187" w:rsidRPr="00620EC7" w:rsidRDefault="00A31187">
      <w:pPr>
        <w:spacing w:line="276" w:lineRule="auto"/>
        <w:jc w:val="both"/>
        <w:rPr>
          <w:rFonts w:ascii="Verdana" w:hAnsi="Verdana" w:cs="Verdana"/>
          <w:sz w:val="18"/>
          <w:szCs w:val="18"/>
        </w:rPr>
      </w:pPr>
    </w:p>
    <w:p w14:paraId="42C93856" w14:textId="77777777" w:rsidR="00A31187" w:rsidRPr="00620EC7" w:rsidRDefault="00A31187">
      <w:pPr>
        <w:spacing w:line="276" w:lineRule="auto"/>
        <w:jc w:val="both"/>
        <w:rPr>
          <w:rFonts w:ascii="Verdana" w:hAnsi="Verdana" w:cs="Verdana"/>
          <w:sz w:val="21"/>
          <w:szCs w:val="21"/>
        </w:rPr>
      </w:pPr>
      <w:r w:rsidRPr="00620EC7">
        <w:rPr>
          <w:rFonts w:ascii="Verdana" w:hAnsi="Verdana" w:cs="Verdana"/>
          <w:sz w:val="20"/>
          <w:szCs w:val="20"/>
        </w:rPr>
        <w:t>Oświadczam, że spełniam warunki udziału w postępowaniu określone przez Zamawiającego w Specyfikacji Istotnych Warunków Zamówienia pkt. 7.2.Instrukcji dla Wykonawców.</w:t>
      </w:r>
    </w:p>
    <w:p w14:paraId="3C830BF1" w14:textId="77777777" w:rsidR="00A31187" w:rsidRPr="00620EC7" w:rsidRDefault="00A31187">
      <w:pPr>
        <w:spacing w:line="276" w:lineRule="auto"/>
        <w:jc w:val="both"/>
        <w:rPr>
          <w:rFonts w:ascii="Verdana" w:hAnsi="Verdana" w:cs="Verdana"/>
          <w:sz w:val="21"/>
          <w:szCs w:val="21"/>
        </w:rPr>
      </w:pPr>
    </w:p>
    <w:p w14:paraId="0A6DE815" w14:textId="77777777" w:rsidR="00A31187" w:rsidRPr="00620EC7" w:rsidRDefault="00A31187">
      <w:pPr>
        <w:spacing w:line="276" w:lineRule="auto"/>
        <w:jc w:val="both"/>
        <w:rPr>
          <w:rFonts w:ascii="Verdana" w:hAnsi="Verdana" w:cs="Verdana"/>
          <w:sz w:val="21"/>
          <w:szCs w:val="21"/>
        </w:rPr>
      </w:pPr>
    </w:p>
    <w:p w14:paraId="356D24B4"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3725D446" w14:textId="77777777" w:rsidR="00A31187" w:rsidRPr="00620EC7" w:rsidRDefault="00A31187">
      <w:pPr>
        <w:spacing w:line="276" w:lineRule="auto"/>
        <w:jc w:val="both"/>
        <w:rPr>
          <w:rFonts w:ascii="Verdana" w:hAnsi="Verdana" w:cs="Verdana"/>
          <w:sz w:val="18"/>
          <w:szCs w:val="18"/>
        </w:rPr>
      </w:pPr>
    </w:p>
    <w:p w14:paraId="414D54D3"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4EBC02DC" w14:textId="77777777" w:rsidR="00A31187" w:rsidRPr="00620EC7" w:rsidRDefault="00A31187">
      <w:pPr>
        <w:spacing w:line="276" w:lineRule="auto"/>
        <w:ind w:left="5664" w:hanging="135"/>
        <w:jc w:val="both"/>
        <w:rPr>
          <w:rFonts w:ascii="Verdana" w:hAnsi="Verdana" w:cs="Verdana"/>
          <w:sz w:val="18"/>
          <w:szCs w:val="18"/>
        </w:rPr>
      </w:pPr>
      <w:r w:rsidRPr="00620EC7">
        <w:rPr>
          <w:rFonts w:ascii="Verdana" w:hAnsi="Verdana" w:cs="Verdana"/>
          <w:i/>
          <w:sz w:val="16"/>
          <w:szCs w:val="16"/>
        </w:rPr>
        <w:t>(podpis)</w:t>
      </w:r>
    </w:p>
    <w:p w14:paraId="1DC69474" w14:textId="77777777" w:rsidR="00A31187" w:rsidRPr="00620EC7" w:rsidRDefault="00A31187">
      <w:pPr>
        <w:spacing w:line="276" w:lineRule="auto"/>
        <w:rPr>
          <w:rFonts w:ascii="Verdana" w:hAnsi="Verdana" w:cs="Verdana"/>
          <w:sz w:val="18"/>
          <w:szCs w:val="18"/>
        </w:rPr>
      </w:pPr>
    </w:p>
    <w:p w14:paraId="6639FA82" w14:textId="77777777" w:rsidR="00A31187" w:rsidRPr="00620EC7" w:rsidRDefault="00A31187">
      <w:pPr>
        <w:spacing w:line="276" w:lineRule="auto"/>
        <w:rPr>
          <w:rFonts w:ascii="Verdana" w:hAnsi="Verdana" w:cs="Verdana"/>
          <w:sz w:val="18"/>
          <w:szCs w:val="18"/>
        </w:rPr>
      </w:pPr>
    </w:p>
    <w:p w14:paraId="594C3B4C" w14:textId="77777777" w:rsidR="00A31187" w:rsidRPr="00620EC7" w:rsidRDefault="00A31187">
      <w:pPr>
        <w:spacing w:line="276" w:lineRule="auto"/>
        <w:rPr>
          <w:rFonts w:ascii="Verdana" w:hAnsi="Verdana" w:cs="Verdana"/>
          <w:sz w:val="18"/>
          <w:szCs w:val="18"/>
        </w:rPr>
      </w:pPr>
    </w:p>
    <w:p w14:paraId="5C8BA5EE" w14:textId="77777777" w:rsidR="00A31187" w:rsidRPr="00620EC7" w:rsidRDefault="00A31187">
      <w:pPr>
        <w:pageBreakBefore/>
        <w:spacing w:line="276" w:lineRule="auto"/>
        <w:jc w:val="both"/>
        <w:rPr>
          <w:rFonts w:ascii="Verdana" w:hAnsi="Verdana" w:cs="Verdana"/>
          <w:sz w:val="18"/>
          <w:szCs w:val="18"/>
        </w:rPr>
      </w:pPr>
      <w:r w:rsidRPr="00620EC7">
        <w:rPr>
          <w:rFonts w:ascii="Verdana" w:hAnsi="Verdana" w:cs="Verdana"/>
          <w:b/>
          <w:sz w:val="20"/>
          <w:szCs w:val="20"/>
        </w:rPr>
        <w:lastRenderedPageBreak/>
        <w:t>INFORMACJA W ZWIĄZKU Z POLEGANIEM NA ZASOBACH INNYCH PODMIOTÓW</w:t>
      </w:r>
      <w:r w:rsidRPr="00620EC7">
        <w:rPr>
          <w:rFonts w:ascii="Verdana" w:hAnsi="Verdana" w:cs="Verdana"/>
          <w:sz w:val="20"/>
          <w:szCs w:val="20"/>
        </w:rPr>
        <w:t xml:space="preserve">: </w:t>
      </w:r>
    </w:p>
    <w:p w14:paraId="746974B3" w14:textId="77777777" w:rsidR="00A31187" w:rsidRPr="00620EC7" w:rsidRDefault="00A31187">
      <w:pPr>
        <w:spacing w:line="276" w:lineRule="auto"/>
        <w:jc w:val="both"/>
        <w:rPr>
          <w:rFonts w:ascii="Verdana" w:hAnsi="Verdana" w:cs="Verdana"/>
          <w:sz w:val="18"/>
          <w:szCs w:val="18"/>
        </w:rPr>
      </w:pPr>
    </w:p>
    <w:p w14:paraId="0CAEDDAF" w14:textId="77777777" w:rsidR="00A31187" w:rsidRPr="00620EC7" w:rsidRDefault="00A31187">
      <w:pPr>
        <w:pBdr>
          <w:bottom w:val="single" w:sz="8" w:space="1" w:color="000000"/>
        </w:pBdr>
        <w:spacing w:line="276" w:lineRule="auto"/>
        <w:jc w:val="both"/>
        <w:rPr>
          <w:rFonts w:ascii="Verdana" w:hAnsi="Verdana" w:cs="Verdana"/>
          <w:sz w:val="20"/>
          <w:szCs w:val="20"/>
        </w:rPr>
      </w:pPr>
      <w:r w:rsidRPr="00620EC7">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sidRPr="00620EC7">
        <w:rPr>
          <w:rFonts w:ascii="Verdana" w:hAnsi="Verdana" w:cs="Verdana"/>
          <w:i/>
          <w:sz w:val="20"/>
          <w:szCs w:val="20"/>
        </w:rPr>
        <w:t>,</w:t>
      </w:r>
      <w:r w:rsidRPr="00620EC7">
        <w:rPr>
          <w:rFonts w:ascii="Verdana" w:hAnsi="Verdana" w:cs="Verdana"/>
          <w:sz w:val="20"/>
          <w:szCs w:val="20"/>
        </w:rPr>
        <w:t xml:space="preserve"> polegam na zasobach następującego/</w:t>
      </w:r>
      <w:proofErr w:type="spellStart"/>
      <w:r w:rsidRPr="00620EC7">
        <w:rPr>
          <w:rFonts w:ascii="Verdana" w:hAnsi="Verdana" w:cs="Verdana"/>
          <w:sz w:val="20"/>
          <w:szCs w:val="20"/>
        </w:rPr>
        <w:t>ych</w:t>
      </w:r>
      <w:proofErr w:type="spellEnd"/>
      <w:r w:rsidRPr="00620EC7">
        <w:rPr>
          <w:rFonts w:ascii="Verdana" w:hAnsi="Verdana" w:cs="Verdana"/>
          <w:sz w:val="20"/>
          <w:szCs w:val="20"/>
        </w:rPr>
        <w:t xml:space="preserve"> podmiotu/ów: </w:t>
      </w:r>
    </w:p>
    <w:p w14:paraId="2B7B305B" w14:textId="77777777" w:rsidR="00A31187" w:rsidRPr="00620EC7" w:rsidRDefault="00A31187">
      <w:pPr>
        <w:pBdr>
          <w:bottom w:val="single" w:sz="8" w:space="1" w:color="000000"/>
        </w:pBdr>
        <w:spacing w:line="276" w:lineRule="auto"/>
        <w:jc w:val="both"/>
        <w:rPr>
          <w:rFonts w:ascii="Verdana" w:hAnsi="Verdana" w:cs="Verdana"/>
          <w:sz w:val="20"/>
          <w:szCs w:val="20"/>
        </w:rPr>
      </w:pPr>
    </w:p>
    <w:p w14:paraId="2FFAEC39" w14:textId="77777777" w:rsidR="00A31187" w:rsidRPr="00620EC7" w:rsidRDefault="00A31187">
      <w:pPr>
        <w:spacing w:line="276" w:lineRule="auto"/>
        <w:jc w:val="both"/>
        <w:rPr>
          <w:rFonts w:ascii="Verdana" w:hAnsi="Verdana" w:cs="Verdana"/>
          <w:sz w:val="20"/>
          <w:szCs w:val="20"/>
        </w:rPr>
      </w:pPr>
    </w:p>
    <w:p w14:paraId="48452664" w14:textId="77777777" w:rsidR="00A31187" w:rsidRPr="00620EC7" w:rsidRDefault="00A31187">
      <w:pPr>
        <w:spacing w:line="276" w:lineRule="auto"/>
        <w:rPr>
          <w:rFonts w:ascii="Verdana" w:hAnsi="Verdana" w:cs="Verdana"/>
          <w:i/>
          <w:sz w:val="16"/>
          <w:szCs w:val="16"/>
        </w:rPr>
      </w:pPr>
      <w:r w:rsidRPr="00620EC7">
        <w:rPr>
          <w:rFonts w:ascii="Verdana" w:hAnsi="Verdana" w:cs="Verdana"/>
          <w:sz w:val="20"/>
          <w:szCs w:val="20"/>
        </w:rPr>
        <w:t xml:space="preserve"> w następującym zakresie: _______________________________________________________________________</w:t>
      </w:r>
    </w:p>
    <w:p w14:paraId="1FDEA272"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i/>
          <w:sz w:val="16"/>
          <w:szCs w:val="16"/>
        </w:rPr>
        <w:t>(wskazać podmiot i określić odpowiedni zakres dla wskazanego podmiotu)</w:t>
      </w:r>
    </w:p>
    <w:p w14:paraId="3B0ABA45" w14:textId="77777777" w:rsidR="00A31187" w:rsidRPr="00620EC7" w:rsidRDefault="00A31187">
      <w:pPr>
        <w:spacing w:line="276" w:lineRule="auto"/>
        <w:jc w:val="both"/>
        <w:rPr>
          <w:rFonts w:ascii="Verdana" w:hAnsi="Verdana" w:cs="Verdana"/>
          <w:sz w:val="18"/>
          <w:szCs w:val="18"/>
        </w:rPr>
      </w:pPr>
    </w:p>
    <w:p w14:paraId="2598AE27" w14:textId="77777777" w:rsidR="00A31187" w:rsidRPr="00620EC7" w:rsidRDefault="00A31187">
      <w:pPr>
        <w:spacing w:line="276" w:lineRule="auto"/>
        <w:jc w:val="both"/>
        <w:rPr>
          <w:rFonts w:ascii="Verdana" w:hAnsi="Verdana" w:cs="Verdana"/>
          <w:sz w:val="18"/>
          <w:szCs w:val="18"/>
        </w:rPr>
      </w:pPr>
    </w:p>
    <w:p w14:paraId="6D5DD3C6"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43924951" w14:textId="77777777" w:rsidR="00A31187" w:rsidRPr="00620EC7" w:rsidRDefault="00A31187">
      <w:pPr>
        <w:spacing w:line="276" w:lineRule="auto"/>
        <w:jc w:val="both"/>
        <w:rPr>
          <w:rFonts w:ascii="Verdana" w:hAnsi="Verdana" w:cs="Verdana"/>
          <w:sz w:val="18"/>
          <w:szCs w:val="18"/>
        </w:rPr>
      </w:pPr>
    </w:p>
    <w:p w14:paraId="5E1381F7"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2D6DBCE5" w14:textId="77777777" w:rsidR="00A31187" w:rsidRPr="00620EC7" w:rsidRDefault="00A31187">
      <w:pPr>
        <w:spacing w:line="276" w:lineRule="auto"/>
        <w:ind w:left="5664" w:firstLine="6"/>
        <w:jc w:val="both"/>
        <w:rPr>
          <w:rFonts w:ascii="Verdana" w:hAnsi="Verdana" w:cs="Verdana"/>
          <w:sz w:val="18"/>
          <w:szCs w:val="18"/>
        </w:rPr>
      </w:pPr>
      <w:r w:rsidRPr="00620EC7">
        <w:rPr>
          <w:rFonts w:ascii="Verdana" w:hAnsi="Verdana" w:cs="Verdana"/>
          <w:i/>
          <w:sz w:val="16"/>
          <w:szCs w:val="16"/>
        </w:rPr>
        <w:t>(podpis)</w:t>
      </w:r>
    </w:p>
    <w:p w14:paraId="65F460B3" w14:textId="77777777" w:rsidR="00A31187" w:rsidRPr="00620EC7" w:rsidRDefault="00A31187">
      <w:pPr>
        <w:spacing w:line="276" w:lineRule="auto"/>
        <w:jc w:val="both"/>
        <w:rPr>
          <w:rFonts w:ascii="Verdana" w:hAnsi="Verdana" w:cs="Verdana"/>
          <w:sz w:val="18"/>
          <w:szCs w:val="18"/>
        </w:rPr>
      </w:pPr>
    </w:p>
    <w:p w14:paraId="6B2EA61D" w14:textId="77777777" w:rsidR="00A31187" w:rsidRPr="00620EC7" w:rsidRDefault="00A31187">
      <w:pPr>
        <w:spacing w:line="276" w:lineRule="auto"/>
        <w:jc w:val="both"/>
        <w:rPr>
          <w:rFonts w:ascii="Verdana" w:hAnsi="Verdana" w:cs="Verdana"/>
          <w:i/>
          <w:sz w:val="16"/>
          <w:szCs w:val="16"/>
        </w:rPr>
      </w:pPr>
    </w:p>
    <w:p w14:paraId="77A7A6BC"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b/>
          <w:sz w:val="20"/>
          <w:szCs w:val="20"/>
        </w:rPr>
        <w:t>OŚWIADCZENIE DOTYCZĄCE PODANYCH INFORMACJI:</w:t>
      </w:r>
    </w:p>
    <w:p w14:paraId="75B47267" w14:textId="77777777" w:rsidR="00A31187" w:rsidRPr="00620EC7" w:rsidRDefault="00A31187">
      <w:pPr>
        <w:spacing w:line="276" w:lineRule="auto"/>
        <w:jc w:val="both"/>
        <w:rPr>
          <w:rFonts w:ascii="Verdana" w:hAnsi="Verdana" w:cs="Verdana"/>
          <w:sz w:val="18"/>
          <w:szCs w:val="18"/>
        </w:rPr>
      </w:pPr>
    </w:p>
    <w:p w14:paraId="2695E037" w14:textId="77777777" w:rsidR="00A31187" w:rsidRPr="00620EC7" w:rsidRDefault="00A31187">
      <w:pPr>
        <w:spacing w:line="276" w:lineRule="auto"/>
        <w:jc w:val="both"/>
        <w:rPr>
          <w:rFonts w:ascii="Verdana" w:hAnsi="Verdana" w:cs="Verdana"/>
          <w:sz w:val="20"/>
          <w:szCs w:val="20"/>
        </w:rPr>
      </w:pPr>
      <w:r w:rsidRPr="00620EC7">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620EC7" w:rsidRDefault="00A31187">
      <w:pPr>
        <w:spacing w:line="276" w:lineRule="auto"/>
        <w:jc w:val="both"/>
        <w:rPr>
          <w:rFonts w:ascii="Verdana" w:hAnsi="Verdana" w:cs="Verdana"/>
          <w:sz w:val="20"/>
          <w:szCs w:val="20"/>
        </w:rPr>
      </w:pPr>
    </w:p>
    <w:p w14:paraId="23FF13F7" w14:textId="77777777" w:rsidR="00A31187" w:rsidRPr="00620EC7" w:rsidRDefault="00A31187">
      <w:pPr>
        <w:spacing w:line="276" w:lineRule="auto"/>
        <w:jc w:val="both"/>
        <w:rPr>
          <w:rFonts w:ascii="Verdana" w:hAnsi="Verdana" w:cs="Verdana"/>
          <w:sz w:val="20"/>
          <w:szCs w:val="20"/>
        </w:rPr>
      </w:pPr>
    </w:p>
    <w:p w14:paraId="0BADAF71"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t>
      </w:r>
      <w:r w:rsidRPr="00620EC7">
        <w:rPr>
          <w:rFonts w:ascii="Verdana" w:hAnsi="Verdana" w:cs="Verdana"/>
          <w:sz w:val="20"/>
          <w:szCs w:val="20"/>
        </w:rPr>
        <w:t xml:space="preserve"> </w:t>
      </w:r>
      <w:r w:rsidRPr="00620EC7">
        <w:rPr>
          <w:rFonts w:ascii="Verdana" w:hAnsi="Verdana" w:cs="Verdana"/>
          <w:i/>
          <w:sz w:val="16"/>
          <w:szCs w:val="16"/>
        </w:rPr>
        <w:t>(miejscowość),</w:t>
      </w:r>
      <w:r w:rsidRPr="00620EC7">
        <w:rPr>
          <w:rFonts w:ascii="Verdana" w:hAnsi="Verdana" w:cs="Verdana"/>
          <w:i/>
          <w:sz w:val="18"/>
          <w:szCs w:val="18"/>
        </w:rPr>
        <w:t xml:space="preserve"> </w:t>
      </w:r>
      <w:r w:rsidRPr="00620EC7">
        <w:rPr>
          <w:rFonts w:ascii="Verdana" w:hAnsi="Verdana" w:cs="Verdana"/>
          <w:sz w:val="18"/>
          <w:szCs w:val="18"/>
        </w:rPr>
        <w:t xml:space="preserve">dnia ………….……. r. </w:t>
      </w:r>
    </w:p>
    <w:p w14:paraId="21304B2F" w14:textId="77777777" w:rsidR="00A31187" w:rsidRPr="00620EC7" w:rsidRDefault="00A31187">
      <w:pPr>
        <w:spacing w:line="276" w:lineRule="auto"/>
        <w:jc w:val="both"/>
        <w:rPr>
          <w:rFonts w:ascii="Verdana" w:hAnsi="Verdana" w:cs="Verdana"/>
          <w:sz w:val="18"/>
          <w:szCs w:val="18"/>
        </w:rPr>
      </w:pPr>
    </w:p>
    <w:p w14:paraId="54C10857" w14:textId="77777777" w:rsidR="00A31187" w:rsidRPr="00620EC7" w:rsidRDefault="00A31187">
      <w:pPr>
        <w:spacing w:line="276" w:lineRule="auto"/>
        <w:jc w:val="both"/>
        <w:rPr>
          <w:rFonts w:ascii="Verdana" w:hAnsi="Verdana" w:cs="Verdana"/>
          <w:i/>
          <w:sz w:val="16"/>
          <w:szCs w:val="16"/>
        </w:rPr>
      </w:pP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r>
      <w:r w:rsidRPr="00620EC7">
        <w:rPr>
          <w:rFonts w:ascii="Verdana" w:hAnsi="Verdana" w:cs="Verdana"/>
          <w:sz w:val="18"/>
          <w:szCs w:val="18"/>
        </w:rPr>
        <w:tab/>
        <w:t>…………………………………………</w:t>
      </w:r>
    </w:p>
    <w:p w14:paraId="0C69C946" w14:textId="77777777" w:rsidR="00A31187" w:rsidRPr="00620EC7" w:rsidRDefault="00A31187">
      <w:pPr>
        <w:spacing w:line="276" w:lineRule="auto"/>
        <w:ind w:left="5664" w:firstLine="6"/>
        <w:jc w:val="both"/>
        <w:rPr>
          <w:rFonts w:ascii="Verdana" w:hAnsi="Verdana" w:cs="Verdana"/>
          <w:i/>
          <w:sz w:val="16"/>
          <w:szCs w:val="16"/>
        </w:rPr>
      </w:pPr>
      <w:r w:rsidRPr="00620EC7">
        <w:rPr>
          <w:rFonts w:ascii="Verdana" w:hAnsi="Verdana" w:cs="Verdana"/>
          <w:i/>
          <w:sz w:val="16"/>
          <w:szCs w:val="16"/>
        </w:rPr>
        <w:t>(podpis)</w:t>
      </w:r>
    </w:p>
    <w:p w14:paraId="515B49D6" w14:textId="77777777" w:rsidR="00A31187" w:rsidRPr="00620EC7" w:rsidRDefault="00A31187">
      <w:pPr>
        <w:spacing w:line="276" w:lineRule="auto"/>
        <w:jc w:val="both"/>
        <w:rPr>
          <w:rFonts w:ascii="Verdana" w:hAnsi="Verdana" w:cs="Verdana"/>
          <w:i/>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620EC7" w:rsidRPr="00620EC7" w14:paraId="7054C1E6" w14:textId="77777777">
        <w:trPr>
          <w:trHeight w:val="1100"/>
        </w:trPr>
        <w:tc>
          <w:tcPr>
            <w:tcW w:w="3118" w:type="dxa"/>
            <w:shd w:val="clear" w:color="auto" w:fill="auto"/>
            <w:vAlign w:val="bottom"/>
          </w:tcPr>
          <w:p w14:paraId="362C748E" w14:textId="77777777" w:rsidR="00A31187" w:rsidRPr="00620EC7" w:rsidRDefault="00A31187">
            <w:pPr>
              <w:pageBreakBefore/>
              <w:spacing w:line="276" w:lineRule="auto"/>
              <w:ind w:right="23"/>
              <w:jc w:val="center"/>
              <w:rPr>
                <w:rFonts w:ascii="Verdana" w:hAnsi="Verdana" w:cs="Verdana"/>
                <w:b/>
                <w:sz w:val="20"/>
                <w:szCs w:val="20"/>
              </w:rPr>
            </w:pPr>
            <w:r w:rsidRPr="00620EC7">
              <w:rPr>
                <w:rFonts w:ascii="Verdana" w:hAnsi="Verdana" w:cs="Verdana"/>
                <w:i/>
                <w:iCs/>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620EC7" w:rsidRDefault="00A31187">
            <w:pPr>
              <w:spacing w:line="276" w:lineRule="auto"/>
              <w:jc w:val="center"/>
              <w:rPr>
                <w:rFonts w:ascii="Verdana" w:hAnsi="Verdana" w:cs="Verdana"/>
                <w:b/>
                <w:sz w:val="20"/>
                <w:szCs w:val="20"/>
              </w:rPr>
            </w:pPr>
            <w:r w:rsidRPr="00620EC7">
              <w:rPr>
                <w:rFonts w:ascii="Verdana" w:hAnsi="Verdana" w:cs="Verdana"/>
                <w:b/>
                <w:sz w:val="20"/>
                <w:szCs w:val="20"/>
              </w:rPr>
              <w:t xml:space="preserve">Propozycja/Wzór </w:t>
            </w:r>
          </w:p>
          <w:p w14:paraId="6A95DF11" w14:textId="77777777" w:rsidR="00A31187" w:rsidRPr="00620EC7" w:rsidRDefault="00A31187">
            <w:pPr>
              <w:spacing w:line="276" w:lineRule="auto"/>
              <w:jc w:val="center"/>
              <w:rPr>
                <w:rFonts w:ascii="Verdana" w:hAnsi="Verdana" w:cs="Verdana"/>
                <w:b/>
                <w:sz w:val="20"/>
                <w:szCs w:val="20"/>
              </w:rPr>
            </w:pPr>
            <w:r w:rsidRPr="00620EC7">
              <w:rPr>
                <w:rFonts w:ascii="Verdana" w:hAnsi="Verdana" w:cs="Verdana"/>
                <w:b/>
                <w:sz w:val="20"/>
                <w:szCs w:val="20"/>
              </w:rPr>
              <w:t xml:space="preserve">ZOBOWIĄZANIA INNEGO PODMIOTU  </w:t>
            </w:r>
          </w:p>
          <w:p w14:paraId="129B7143" w14:textId="77777777" w:rsidR="00A31187" w:rsidRPr="00620EC7" w:rsidRDefault="00A31187">
            <w:pPr>
              <w:spacing w:line="276" w:lineRule="auto"/>
              <w:jc w:val="both"/>
            </w:pPr>
            <w:r w:rsidRPr="00620EC7">
              <w:rPr>
                <w:rFonts w:ascii="Verdana" w:hAnsi="Verdana" w:cs="Verdana"/>
                <w:b/>
                <w:sz w:val="20"/>
                <w:szCs w:val="20"/>
              </w:rPr>
              <w:t xml:space="preserve">do oddania do dyspozycji Wykonawcy niezbędnych zasobów na potrzeby wykonania zamówienia </w:t>
            </w:r>
          </w:p>
        </w:tc>
      </w:tr>
    </w:tbl>
    <w:p w14:paraId="7E9F74FC" w14:textId="77777777" w:rsidR="00A31187" w:rsidRPr="00620EC7" w:rsidRDefault="00A31187">
      <w:pPr>
        <w:pStyle w:val="Zwykytekst1"/>
        <w:spacing w:line="276" w:lineRule="auto"/>
        <w:jc w:val="both"/>
        <w:rPr>
          <w:rFonts w:ascii="Verdana" w:hAnsi="Verdana" w:cs="Verdana"/>
          <w:sz w:val="18"/>
          <w:szCs w:val="18"/>
        </w:rPr>
      </w:pPr>
    </w:p>
    <w:p w14:paraId="4657DF0F" w14:textId="77777777" w:rsidR="00A31187" w:rsidRPr="00620EC7" w:rsidRDefault="00A31187">
      <w:pPr>
        <w:pStyle w:val="Zwykytekst1"/>
        <w:spacing w:line="276" w:lineRule="auto"/>
        <w:ind w:left="993" w:hanging="993"/>
        <w:jc w:val="both"/>
        <w:rPr>
          <w:rFonts w:ascii="Verdana" w:hAnsi="Verdana" w:cs="Verdana"/>
          <w:i/>
          <w:sz w:val="18"/>
          <w:szCs w:val="18"/>
        </w:rPr>
      </w:pPr>
      <w:r w:rsidRPr="00620EC7">
        <w:rPr>
          <w:rFonts w:ascii="Verdana" w:hAnsi="Verdana" w:cs="Verdana"/>
          <w:i/>
          <w:sz w:val="18"/>
          <w:szCs w:val="18"/>
        </w:rPr>
        <w:t xml:space="preserve">UWAGA: </w:t>
      </w:r>
    </w:p>
    <w:p w14:paraId="34151180" w14:textId="77777777" w:rsidR="00A31187" w:rsidRPr="00620EC7" w:rsidRDefault="00A31187">
      <w:pPr>
        <w:pStyle w:val="Zwykytekst10"/>
        <w:spacing w:line="276" w:lineRule="auto"/>
        <w:ind w:right="-341"/>
        <w:jc w:val="both"/>
        <w:rPr>
          <w:rFonts w:ascii="Verdana" w:hAnsi="Verdana" w:cs="Verdana"/>
          <w:i/>
          <w:sz w:val="18"/>
          <w:szCs w:val="18"/>
        </w:rPr>
      </w:pPr>
      <w:r w:rsidRPr="00620EC7">
        <w:rPr>
          <w:rFonts w:ascii="Verdana" w:hAnsi="Verdana" w:cs="Verdana"/>
          <w:i/>
          <w:sz w:val="18"/>
          <w:szCs w:val="18"/>
        </w:rPr>
        <w:t>Zamiast niniejszego Formularza można przedstawić inne dokumenty, w szczególności:</w:t>
      </w:r>
    </w:p>
    <w:p w14:paraId="274D272E" w14:textId="77777777" w:rsidR="00A31187" w:rsidRPr="00620EC7" w:rsidRDefault="00A31187">
      <w:pPr>
        <w:pStyle w:val="Zwykytekst10"/>
        <w:numPr>
          <w:ilvl w:val="0"/>
          <w:numId w:val="14"/>
        </w:numPr>
        <w:spacing w:line="276" w:lineRule="auto"/>
        <w:ind w:left="426" w:right="-341" w:hanging="426"/>
        <w:jc w:val="both"/>
        <w:rPr>
          <w:rFonts w:ascii="Verdana" w:hAnsi="Verdana" w:cs="Verdana"/>
          <w:i/>
          <w:sz w:val="18"/>
          <w:szCs w:val="18"/>
        </w:rPr>
      </w:pPr>
      <w:r w:rsidRPr="00620EC7">
        <w:rPr>
          <w:rFonts w:ascii="Verdana" w:hAnsi="Verdana" w:cs="Verdana"/>
          <w:i/>
          <w:sz w:val="18"/>
          <w:szCs w:val="18"/>
        </w:rPr>
        <w:t xml:space="preserve">pisemne zobowiązanie podmiotu, o którym mowa w art. 22a ust. 2 ustawy </w:t>
      </w:r>
      <w:proofErr w:type="spellStart"/>
      <w:r w:rsidRPr="00620EC7">
        <w:rPr>
          <w:rFonts w:ascii="Verdana" w:hAnsi="Verdana" w:cs="Verdana"/>
          <w:i/>
          <w:sz w:val="18"/>
          <w:szCs w:val="18"/>
        </w:rPr>
        <w:t>Pzp</w:t>
      </w:r>
      <w:proofErr w:type="spellEnd"/>
    </w:p>
    <w:p w14:paraId="55E4D4B8" w14:textId="77777777" w:rsidR="00A31187" w:rsidRPr="00620EC7" w:rsidRDefault="00A31187">
      <w:pPr>
        <w:pStyle w:val="Zwykytekst10"/>
        <w:numPr>
          <w:ilvl w:val="0"/>
          <w:numId w:val="14"/>
        </w:numPr>
        <w:spacing w:line="276" w:lineRule="auto"/>
        <w:ind w:left="426" w:right="-341" w:hanging="426"/>
        <w:jc w:val="both"/>
        <w:rPr>
          <w:rFonts w:ascii="Verdana" w:hAnsi="Verdana" w:cs="Verdana"/>
          <w:i/>
          <w:iCs/>
          <w:sz w:val="18"/>
          <w:szCs w:val="18"/>
        </w:rPr>
      </w:pPr>
      <w:r w:rsidRPr="00620EC7">
        <w:rPr>
          <w:rFonts w:ascii="Verdana" w:hAnsi="Verdana" w:cs="Verdana"/>
          <w:i/>
          <w:sz w:val="18"/>
          <w:szCs w:val="18"/>
        </w:rPr>
        <w:t>dokumenty dotyczące:</w:t>
      </w:r>
    </w:p>
    <w:p w14:paraId="46C17BD9"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620EC7">
        <w:rPr>
          <w:rFonts w:ascii="Verdana" w:hAnsi="Verdana" w:cs="Verdana"/>
          <w:i/>
          <w:iCs/>
          <w:sz w:val="18"/>
          <w:szCs w:val="18"/>
        </w:rPr>
        <w:t>zakresu dostępnych Wykonawcy zasobów innego podmiotu,</w:t>
      </w:r>
    </w:p>
    <w:p w14:paraId="07B907FB"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620EC7">
        <w:rPr>
          <w:rFonts w:ascii="Verdana" w:hAnsi="Verdana" w:cs="Verdana"/>
          <w:i/>
          <w:iCs/>
          <w:sz w:val="18"/>
          <w:szCs w:val="18"/>
        </w:rPr>
        <w:t xml:space="preserve">sposobu wykorzystania zasobów innego podmiotu, przez Wykonawcę, przy wykonywaniu zamówienia, </w:t>
      </w:r>
    </w:p>
    <w:p w14:paraId="6073DAFC"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620EC7">
        <w:rPr>
          <w:rFonts w:ascii="Verdana" w:hAnsi="Verdana" w:cs="Verdana"/>
          <w:i/>
          <w:iCs/>
          <w:sz w:val="18"/>
          <w:szCs w:val="18"/>
        </w:rPr>
        <w:t>charakteru stosunku, jaki będzie łączył Wykonawcę z innym podmiotem,</w:t>
      </w:r>
    </w:p>
    <w:p w14:paraId="57A4D53B" w14:textId="77777777" w:rsidR="00A31187" w:rsidRPr="00620EC7" w:rsidRDefault="00A31187">
      <w:pPr>
        <w:pStyle w:val="NormalnyWeb1"/>
        <w:numPr>
          <w:ilvl w:val="0"/>
          <w:numId w:val="13"/>
        </w:numPr>
        <w:tabs>
          <w:tab w:val="left" w:pos="851"/>
        </w:tabs>
        <w:spacing w:before="0" w:after="0" w:line="276" w:lineRule="auto"/>
        <w:ind w:left="851" w:firstLine="0"/>
        <w:rPr>
          <w:rFonts w:ascii="Verdana" w:hAnsi="Verdana" w:cs="Verdana"/>
          <w:sz w:val="18"/>
          <w:szCs w:val="18"/>
        </w:rPr>
      </w:pPr>
      <w:r w:rsidRPr="00620EC7">
        <w:rPr>
          <w:rFonts w:ascii="Verdana" w:hAnsi="Verdana" w:cs="Verdana"/>
          <w:i/>
          <w:iCs/>
          <w:sz w:val="18"/>
          <w:szCs w:val="18"/>
        </w:rPr>
        <w:t>zakresu i okresu udziału innego podmiotu przy wykonywaniu zamówienia.</w:t>
      </w:r>
    </w:p>
    <w:p w14:paraId="6995108C" w14:textId="77777777" w:rsidR="00A31187" w:rsidRPr="00620EC7" w:rsidRDefault="00A31187">
      <w:pPr>
        <w:pStyle w:val="Zwykytekst10"/>
        <w:tabs>
          <w:tab w:val="left" w:pos="9214"/>
        </w:tabs>
        <w:spacing w:line="276" w:lineRule="auto"/>
        <w:ind w:right="-1"/>
        <w:jc w:val="both"/>
        <w:rPr>
          <w:rFonts w:ascii="Verdana" w:hAnsi="Verdana" w:cs="Verdana"/>
          <w:sz w:val="18"/>
          <w:szCs w:val="18"/>
        </w:rPr>
      </w:pPr>
    </w:p>
    <w:p w14:paraId="16A8BC14" w14:textId="77777777" w:rsidR="00A31187" w:rsidRPr="00620EC7" w:rsidRDefault="00A31187">
      <w:pPr>
        <w:pStyle w:val="Zwykytekst1"/>
        <w:tabs>
          <w:tab w:val="left" w:leader="dot" w:pos="9360"/>
        </w:tabs>
        <w:spacing w:line="276" w:lineRule="auto"/>
        <w:jc w:val="both"/>
        <w:rPr>
          <w:rFonts w:ascii="Verdana" w:hAnsi="Verdana" w:cs="Verdana"/>
          <w:sz w:val="18"/>
          <w:szCs w:val="18"/>
        </w:rPr>
      </w:pPr>
      <w:r w:rsidRPr="00620EC7">
        <w:rPr>
          <w:rFonts w:ascii="Verdana" w:hAnsi="Verdana" w:cs="Verdana"/>
          <w:b/>
          <w:bCs/>
          <w:sz w:val="18"/>
          <w:szCs w:val="18"/>
        </w:rPr>
        <w:t>MY NIŻEJ PODPISANI</w:t>
      </w:r>
      <w:r w:rsidRPr="00620EC7">
        <w:rPr>
          <w:rFonts w:ascii="Verdana" w:hAnsi="Verdana" w:cs="Verdana"/>
          <w:sz w:val="18"/>
          <w:szCs w:val="18"/>
        </w:rPr>
        <w:t xml:space="preserve"> </w:t>
      </w:r>
    </w:p>
    <w:p w14:paraId="62441059" w14:textId="77777777" w:rsidR="00A31187" w:rsidRPr="00620EC7" w:rsidRDefault="00A31187">
      <w:pPr>
        <w:pStyle w:val="Zwykytekst1"/>
        <w:tabs>
          <w:tab w:val="left" w:leader="underscore" w:pos="9360"/>
        </w:tabs>
        <w:spacing w:line="276" w:lineRule="auto"/>
        <w:jc w:val="both"/>
        <w:rPr>
          <w:rFonts w:ascii="Verdana" w:hAnsi="Verdana" w:cs="Verdana"/>
          <w:sz w:val="18"/>
          <w:szCs w:val="18"/>
        </w:rPr>
      </w:pPr>
      <w:r w:rsidRPr="00620EC7">
        <w:rPr>
          <w:rFonts w:ascii="Verdana" w:hAnsi="Verdana" w:cs="Verdana"/>
          <w:sz w:val="18"/>
          <w:szCs w:val="18"/>
        </w:rPr>
        <w:tab/>
        <w:t xml:space="preserve"> </w:t>
      </w:r>
    </w:p>
    <w:p w14:paraId="6834124D" w14:textId="77777777" w:rsidR="00A31187" w:rsidRPr="00620EC7" w:rsidRDefault="00A31187">
      <w:pPr>
        <w:pStyle w:val="Zwykytekst1"/>
        <w:tabs>
          <w:tab w:val="left" w:leader="underscore" w:pos="9360"/>
        </w:tabs>
        <w:spacing w:line="276" w:lineRule="auto"/>
        <w:jc w:val="both"/>
        <w:rPr>
          <w:rFonts w:ascii="Verdana" w:hAnsi="Verdana" w:cs="Verdana"/>
          <w:i/>
          <w:iCs/>
          <w:sz w:val="16"/>
          <w:szCs w:val="16"/>
        </w:rPr>
      </w:pPr>
      <w:r w:rsidRPr="00620EC7">
        <w:rPr>
          <w:rFonts w:ascii="Verdana" w:hAnsi="Verdana" w:cs="Verdana"/>
          <w:sz w:val="18"/>
          <w:szCs w:val="18"/>
        </w:rPr>
        <w:tab/>
        <w:t xml:space="preserve"> </w:t>
      </w:r>
    </w:p>
    <w:p w14:paraId="30AF0A5C" w14:textId="77777777" w:rsidR="00A31187" w:rsidRPr="00620EC7" w:rsidRDefault="00A31187">
      <w:pPr>
        <w:pStyle w:val="Zwykytekst1"/>
        <w:tabs>
          <w:tab w:val="left" w:leader="dot" w:pos="9072"/>
        </w:tabs>
        <w:spacing w:line="276" w:lineRule="auto"/>
        <w:jc w:val="center"/>
        <w:rPr>
          <w:rFonts w:ascii="Verdana" w:hAnsi="Verdana" w:cs="Verdana"/>
        </w:rPr>
      </w:pPr>
      <w:r w:rsidRPr="00620EC7">
        <w:rPr>
          <w:rFonts w:ascii="Verdana" w:hAnsi="Verdana" w:cs="Verdana"/>
          <w:i/>
          <w:iCs/>
          <w:sz w:val="16"/>
          <w:szCs w:val="16"/>
        </w:rPr>
        <w:t>(imię i nazwisko osoby upoważnionej do reprezentowania podmiotu)</w:t>
      </w:r>
    </w:p>
    <w:p w14:paraId="462D44F6" w14:textId="77777777" w:rsidR="00A31187" w:rsidRPr="00620EC7" w:rsidRDefault="00A31187">
      <w:pPr>
        <w:pStyle w:val="Zwykytekst1"/>
        <w:tabs>
          <w:tab w:val="left" w:leader="dot" w:pos="9360"/>
        </w:tabs>
        <w:spacing w:line="276" w:lineRule="auto"/>
        <w:jc w:val="both"/>
        <w:rPr>
          <w:rFonts w:ascii="Verdana" w:hAnsi="Verdana" w:cs="Verdana"/>
          <w:sz w:val="18"/>
          <w:szCs w:val="18"/>
        </w:rPr>
      </w:pPr>
      <w:r w:rsidRPr="00620EC7">
        <w:rPr>
          <w:rFonts w:ascii="Verdana" w:hAnsi="Verdana" w:cs="Verdana"/>
        </w:rPr>
        <w:t>działając w imieniu i na rzecz</w:t>
      </w:r>
    </w:p>
    <w:p w14:paraId="51BB6D87" w14:textId="77777777" w:rsidR="00A31187" w:rsidRPr="00620EC7" w:rsidRDefault="00A31187">
      <w:pPr>
        <w:pStyle w:val="Zwykytekst1"/>
        <w:tabs>
          <w:tab w:val="left" w:leader="underscore" w:pos="9360"/>
        </w:tabs>
        <w:spacing w:line="276" w:lineRule="auto"/>
        <w:jc w:val="both"/>
        <w:rPr>
          <w:rFonts w:ascii="Verdana" w:hAnsi="Verdana" w:cs="Verdana"/>
          <w:sz w:val="18"/>
          <w:szCs w:val="18"/>
        </w:rPr>
      </w:pPr>
      <w:r w:rsidRPr="00620EC7">
        <w:rPr>
          <w:rFonts w:ascii="Verdana" w:hAnsi="Verdana" w:cs="Verdana"/>
          <w:sz w:val="18"/>
          <w:szCs w:val="18"/>
        </w:rPr>
        <w:tab/>
        <w:t xml:space="preserve"> </w:t>
      </w:r>
    </w:p>
    <w:p w14:paraId="1E65BDEB" w14:textId="77777777" w:rsidR="00A31187" w:rsidRPr="00620EC7" w:rsidRDefault="00A31187">
      <w:pPr>
        <w:pStyle w:val="Zwykytekst1"/>
        <w:tabs>
          <w:tab w:val="left" w:leader="underscore" w:pos="9360"/>
        </w:tabs>
        <w:spacing w:line="276" w:lineRule="auto"/>
        <w:jc w:val="both"/>
        <w:rPr>
          <w:rFonts w:ascii="Verdana" w:hAnsi="Verdana" w:cs="Verdana"/>
          <w:i/>
          <w:iCs/>
          <w:sz w:val="16"/>
          <w:szCs w:val="16"/>
        </w:rPr>
      </w:pPr>
      <w:r w:rsidRPr="00620EC7">
        <w:rPr>
          <w:rFonts w:ascii="Verdana" w:hAnsi="Verdana" w:cs="Verdana"/>
          <w:sz w:val="18"/>
          <w:szCs w:val="18"/>
        </w:rPr>
        <w:tab/>
        <w:t xml:space="preserve"> </w:t>
      </w:r>
    </w:p>
    <w:p w14:paraId="4033AD19" w14:textId="77777777" w:rsidR="00A31187" w:rsidRPr="00620EC7" w:rsidRDefault="00A31187">
      <w:pPr>
        <w:pStyle w:val="Zwykytekst1"/>
        <w:tabs>
          <w:tab w:val="left" w:leader="dot" w:pos="9072"/>
        </w:tabs>
        <w:spacing w:line="276" w:lineRule="auto"/>
        <w:jc w:val="center"/>
        <w:rPr>
          <w:rFonts w:ascii="Verdana" w:hAnsi="Verdana" w:cs="Verdana"/>
        </w:rPr>
      </w:pPr>
      <w:r w:rsidRPr="00620EC7">
        <w:rPr>
          <w:rFonts w:ascii="Verdana" w:hAnsi="Verdana" w:cs="Verdana"/>
          <w:i/>
          <w:iCs/>
          <w:sz w:val="16"/>
          <w:szCs w:val="16"/>
        </w:rPr>
        <w:t>(nazwa (firma) dokładny adres Podmiotu)</w:t>
      </w:r>
    </w:p>
    <w:p w14:paraId="198471EC" w14:textId="77777777" w:rsidR="00A31187" w:rsidRPr="00620EC7" w:rsidRDefault="00A31187">
      <w:pPr>
        <w:pStyle w:val="Zwykytekst10"/>
        <w:tabs>
          <w:tab w:val="left" w:pos="9214"/>
        </w:tabs>
        <w:spacing w:line="276" w:lineRule="auto"/>
        <w:ind w:right="-1"/>
        <w:jc w:val="both"/>
        <w:rPr>
          <w:rFonts w:ascii="Verdana" w:hAnsi="Verdana" w:cs="Verdana"/>
        </w:rPr>
      </w:pPr>
      <w:r w:rsidRPr="00620EC7">
        <w:rPr>
          <w:rFonts w:ascii="Verdana" w:hAnsi="Verdana" w:cs="Verdana"/>
        </w:rPr>
        <w:t xml:space="preserve">Zobowiązuję się do oddania nw. zasobów na potrzeby wykonania zamówienia </w:t>
      </w:r>
    </w:p>
    <w:p w14:paraId="09133C69" w14:textId="77777777" w:rsidR="00A31187" w:rsidRPr="00620EC7" w:rsidRDefault="00A31187">
      <w:pPr>
        <w:pStyle w:val="Zwykytekst10"/>
        <w:spacing w:line="276" w:lineRule="auto"/>
        <w:ind w:right="-1"/>
        <w:jc w:val="both"/>
        <w:rPr>
          <w:rFonts w:ascii="Verdana" w:hAnsi="Verdana" w:cs="Verdana"/>
          <w:i/>
          <w:sz w:val="16"/>
          <w:szCs w:val="16"/>
        </w:rPr>
      </w:pPr>
      <w:r w:rsidRPr="00620EC7">
        <w:rPr>
          <w:rFonts w:ascii="Verdana" w:hAnsi="Verdana" w:cs="Verdana"/>
        </w:rPr>
        <w:t>_______________________________________________________________________</w:t>
      </w:r>
    </w:p>
    <w:p w14:paraId="42013B2C" w14:textId="77777777" w:rsidR="00A31187" w:rsidRPr="00620EC7" w:rsidRDefault="00A31187">
      <w:pPr>
        <w:spacing w:line="276" w:lineRule="auto"/>
        <w:jc w:val="center"/>
        <w:rPr>
          <w:rFonts w:ascii="Verdana" w:hAnsi="Verdana" w:cs="Verdana"/>
        </w:rPr>
      </w:pPr>
      <w:r w:rsidRPr="00620EC7">
        <w:rPr>
          <w:rFonts w:ascii="Verdana" w:hAnsi="Verdana" w:cs="Verdana"/>
          <w:i/>
          <w:sz w:val="16"/>
          <w:szCs w:val="16"/>
        </w:rPr>
        <w:t>(określenie zasobu – wiedza i doświadczenie, potencjał techniczny, potencjał kadrowy, potencjał ekonomiczny lub finansowy)</w:t>
      </w:r>
    </w:p>
    <w:p w14:paraId="4447D536" w14:textId="77777777" w:rsidR="00A31187" w:rsidRPr="00620EC7" w:rsidRDefault="00A31187">
      <w:pPr>
        <w:pStyle w:val="Zwykytekst10"/>
        <w:tabs>
          <w:tab w:val="left" w:pos="9214"/>
        </w:tabs>
        <w:spacing w:line="276" w:lineRule="auto"/>
        <w:ind w:right="-1"/>
        <w:jc w:val="both"/>
        <w:rPr>
          <w:rFonts w:ascii="Verdana" w:hAnsi="Verdana" w:cs="Verdana"/>
        </w:rPr>
      </w:pPr>
      <w:r w:rsidRPr="00620EC7">
        <w:rPr>
          <w:rFonts w:ascii="Verdana" w:hAnsi="Verdana" w:cs="Verdana"/>
        </w:rPr>
        <w:t>do dyspozycji Wykonawcy:</w:t>
      </w:r>
    </w:p>
    <w:p w14:paraId="12CB445F" w14:textId="77777777" w:rsidR="00A31187" w:rsidRPr="00620EC7" w:rsidRDefault="00A31187">
      <w:pPr>
        <w:pStyle w:val="Zwykytekst10"/>
        <w:spacing w:line="276" w:lineRule="auto"/>
        <w:ind w:right="-1"/>
        <w:jc w:val="both"/>
        <w:rPr>
          <w:rFonts w:ascii="Verdana" w:hAnsi="Verdana" w:cs="Verdana"/>
          <w:i/>
          <w:sz w:val="16"/>
          <w:szCs w:val="16"/>
        </w:rPr>
      </w:pPr>
      <w:r w:rsidRPr="00620EC7">
        <w:rPr>
          <w:rFonts w:ascii="Verdana" w:hAnsi="Verdana" w:cs="Verdana"/>
        </w:rPr>
        <w:t>_______________________________________________________________________</w:t>
      </w:r>
    </w:p>
    <w:p w14:paraId="1B0ABC7E" w14:textId="77777777" w:rsidR="00A31187" w:rsidRPr="00620EC7" w:rsidRDefault="00A31187">
      <w:pPr>
        <w:spacing w:line="276" w:lineRule="auto"/>
        <w:jc w:val="center"/>
        <w:rPr>
          <w:rFonts w:ascii="Verdana" w:hAnsi="Verdana" w:cs="Verdana"/>
          <w:sz w:val="18"/>
          <w:szCs w:val="18"/>
        </w:rPr>
      </w:pPr>
      <w:r w:rsidRPr="00620EC7">
        <w:rPr>
          <w:rFonts w:ascii="Verdana" w:hAnsi="Verdana" w:cs="Verdana"/>
          <w:i/>
          <w:sz w:val="16"/>
          <w:szCs w:val="16"/>
        </w:rPr>
        <w:t>(nazwa Wykonawcy)</w:t>
      </w:r>
    </w:p>
    <w:p w14:paraId="05EDE84C" w14:textId="77777777" w:rsidR="00A31187" w:rsidRPr="00620EC7" w:rsidRDefault="00A31187">
      <w:pPr>
        <w:spacing w:line="276" w:lineRule="auto"/>
        <w:rPr>
          <w:rFonts w:ascii="Verdana" w:hAnsi="Verdana" w:cs="Verdana"/>
          <w:sz w:val="18"/>
          <w:szCs w:val="18"/>
        </w:rPr>
      </w:pPr>
    </w:p>
    <w:p w14:paraId="12F559C5" w14:textId="77777777" w:rsidR="00A31187" w:rsidRPr="00620EC7" w:rsidRDefault="00A31187">
      <w:pPr>
        <w:spacing w:line="276" w:lineRule="auto"/>
        <w:rPr>
          <w:rFonts w:ascii="Verdana" w:hAnsi="Verdana" w:cs="Verdana"/>
          <w:b/>
          <w:i/>
          <w:iCs/>
          <w:sz w:val="20"/>
          <w:szCs w:val="20"/>
        </w:rPr>
      </w:pPr>
      <w:r w:rsidRPr="00620EC7">
        <w:rPr>
          <w:rFonts w:ascii="Verdana" w:hAnsi="Verdana" w:cs="Verdana"/>
          <w:sz w:val="20"/>
          <w:szCs w:val="20"/>
        </w:rPr>
        <w:t>przy wykonywaniu zamówienia pod nazwą:</w:t>
      </w:r>
    </w:p>
    <w:p w14:paraId="698189D8" w14:textId="0EE92AD3" w:rsidR="00A31187" w:rsidRPr="00620EC7" w:rsidRDefault="00F8166F">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299214E9" w14:textId="4502D911" w:rsidR="00A31187" w:rsidRPr="00620EC7" w:rsidRDefault="00A31187">
      <w:pPr>
        <w:spacing w:line="276" w:lineRule="auto"/>
        <w:jc w:val="both"/>
        <w:rPr>
          <w:rFonts w:ascii="Verdana" w:hAnsi="Verdana" w:cs="Verdana"/>
        </w:rPr>
      </w:pPr>
      <w:r w:rsidRPr="00620EC7">
        <w:rPr>
          <w:rFonts w:ascii="Verdana" w:hAnsi="Verdana" w:cs="Verdana"/>
          <w:sz w:val="20"/>
          <w:szCs w:val="20"/>
        </w:rPr>
        <w:t xml:space="preserve">Nr ref: </w:t>
      </w:r>
      <w:r w:rsidR="00E46199" w:rsidRPr="00620EC7">
        <w:rPr>
          <w:rFonts w:ascii="Verdana" w:hAnsi="Verdana" w:cs="Verdana"/>
          <w:b/>
          <w:bCs/>
          <w:sz w:val="20"/>
          <w:szCs w:val="20"/>
        </w:rPr>
        <w:t xml:space="preserve">GK-IV.7033.8.2019 </w:t>
      </w:r>
    </w:p>
    <w:p w14:paraId="643908A2" w14:textId="77777777" w:rsidR="00A31187" w:rsidRPr="00620EC7" w:rsidRDefault="00A31187">
      <w:pPr>
        <w:pStyle w:val="Zwykytekst10"/>
        <w:spacing w:line="276" w:lineRule="auto"/>
        <w:ind w:right="283"/>
        <w:jc w:val="both"/>
        <w:rPr>
          <w:rFonts w:ascii="Verdana" w:hAnsi="Verdana" w:cs="Verdana"/>
        </w:rPr>
      </w:pPr>
    </w:p>
    <w:p w14:paraId="7B0D0E75" w14:textId="77777777" w:rsidR="00A31187" w:rsidRPr="00620EC7" w:rsidRDefault="00A31187">
      <w:pPr>
        <w:pStyle w:val="Zwykytekst10"/>
        <w:spacing w:line="276" w:lineRule="auto"/>
        <w:ind w:right="283"/>
        <w:jc w:val="both"/>
        <w:rPr>
          <w:rFonts w:ascii="Verdana" w:hAnsi="Verdana" w:cs="Verdana"/>
        </w:rPr>
      </w:pPr>
      <w:r w:rsidRPr="00620EC7">
        <w:rPr>
          <w:rFonts w:ascii="Verdana" w:hAnsi="Verdana" w:cs="Verdana"/>
        </w:rPr>
        <w:t>Oświadczam, iż:</w:t>
      </w:r>
    </w:p>
    <w:p w14:paraId="3EF09604" w14:textId="77777777" w:rsidR="00A31187" w:rsidRPr="00620EC7" w:rsidRDefault="00A31187">
      <w:pPr>
        <w:pStyle w:val="Zwykytekst10"/>
        <w:numPr>
          <w:ilvl w:val="0"/>
          <w:numId w:val="12"/>
        </w:numPr>
        <w:spacing w:line="276" w:lineRule="auto"/>
        <w:jc w:val="both"/>
        <w:rPr>
          <w:rFonts w:ascii="Verdana" w:hAnsi="Verdana" w:cs="Verdana"/>
        </w:rPr>
      </w:pPr>
      <w:r w:rsidRPr="00620EC7">
        <w:rPr>
          <w:rFonts w:ascii="Verdana" w:hAnsi="Verdana" w:cs="Verdana"/>
        </w:rPr>
        <w:t>udostępniam Wykonawcy ww. zasoby, w następującym zakresie:</w:t>
      </w:r>
    </w:p>
    <w:p w14:paraId="2EB7E681" w14:textId="77777777" w:rsidR="00A31187" w:rsidRPr="00620EC7" w:rsidRDefault="00A31187">
      <w:pPr>
        <w:pStyle w:val="Zwykytekst10"/>
        <w:spacing w:line="276" w:lineRule="auto"/>
        <w:ind w:left="720"/>
        <w:jc w:val="both"/>
        <w:rPr>
          <w:rFonts w:ascii="Verdana" w:hAnsi="Verdana" w:cs="Verdana"/>
        </w:rPr>
      </w:pPr>
      <w:r w:rsidRPr="00620EC7">
        <w:rPr>
          <w:rFonts w:ascii="Verdana" w:hAnsi="Verdana" w:cs="Verdana"/>
        </w:rPr>
        <w:t>_________________________________________________________________</w:t>
      </w:r>
    </w:p>
    <w:p w14:paraId="6012AE8A"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sposób wykorzystania udostępnionych przeze mnie zasobów będzie następujący:</w:t>
      </w:r>
    </w:p>
    <w:p w14:paraId="47BECF81" w14:textId="77777777" w:rsidR="00A31187" w:rsidRPr="00620EC7" w:rsidRDefault="00A31187">
      <w:pPr>
        <w:pStyle w:val="Zwykytekst10"/>
        <w:spacing w:line="276" w:lineRule="auto"/>
        <w:ind w:left="720" w:right="-2"/>
        <w:jc w:val="both"/>
        <w:rPr>
          <w:rFonts w:ascii="Verdana" w:hAnsi="Verdana" w:cs="Verdana"/>
        </w:rPr>
      </w:pPr>
      <w:r w:rsidRPr="00620EC7">
        <w:rPr>
          <w:rFonts w:ascii="Verdana" w:hAnsi="Verdana" w:cs="Verdana"/>
        </w:rPr>
        <w:t>_________________________________________________________________</w:t>
      </w:r>
    </w:p>
    <w:p w14:paraId="7E2B6CDD"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charakter stosunku łączącego mnie z Wykonawcą będzie następujący:</w:t>
      </w:r>
    </w:p>
    <w:p w14:paraId="62FC54CB" w14:textId="77777777" w:rsidR="00A31187" w:rsidRPr="00620EC7" w:rsidRDefault="00A31187">
      <w:pPr>
        <w:pStyle w:val="Zwykytekst10"/>
        <w:spacing w:line="276" w:lineRule="auto"/>
        <w:ind w:left="709"/>
        <w:jc w:val="both"/>
        <w:rPr>
          <w:rFonts w:ascii="Verdana" w:hAnsi="Verdana" w:cs="Verdana"/>
        </w:rPr>
      </w:pPr>
      <w:r w:rsidRPr="00620EC7">
        <w:rPr>
          <w:rFonts w:ascii="Verdana" w:hAnsi="Verdana" w:cs="Verdana"/>
        </w:rPr>
        <w:t>_________________________________________________________________</w:t>
      </w:r>
    </w:p>
    <w:p w14:paraId="054DC8FD"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zakres mojego udziału przy wykonywaniu zamówienia będzie następujący:</w:t>
      </w:r>
    </w:p>
    <w:p w14:paraId="14245234" w14:textId="77777777" w:rsidR="00A31187" w:rsidRPr="00620EC7" w:rsidRDefault="00A31187">
      <w:pPr>
        <w:pStyle w:val="Zwykytekst10"/>
        <w:spacing w:line="276" w:lineRule="auto"/>
        <w:ind w:left="720"/>
        <w:jc w:val="both"/>
        <w:rPr>
          <w:rFonts w:ascii="Verdana" w:hAnsi="Verdana" w:cs="Verdana"/>
        </w:rPr>
      </w:pPr>
      <w:r w:rsidRPr="00620EC7">
        <w:rPr>
          <w:rFonts w:ascii="Verdana" w:hAnsi="Verdana" w:cs="Verdana"/>
        </w:rPr>
        <w:t>_________________________________________________________________</w:t>
      </w:r>
    </w:p>
    <w:p w14:paraId="50724285" w14:textId="77777777" w:rsidR="00A31187" w:rsidRPr="00620EC7" w:rsidRDefault="00A31187">
      <w:pPr>
        <w:pStyle w:val="Zwykytekst10"/>
        <w:numPr>
          <w:ilvl w:val="0"/>
          <w:numId w:val="12"/>
        </w:numPr>
        <w:spacing w:line="276" w:lineRule="auto"/>
        <w:ind w:left="0" w:right="283" w:firstLine="0"/>
        <w:jc w:val="both"/>
        <w:rPr>
          <w:rFonts w:ascii="Verdana" w:hAnsi="Verdana" w:cs="Verdana"/>
        </w:rPr>
      </w:pPr>
      <w:r w:rsidRPr="00620EC7">
        <w:rPr>
          <w:rFonts w:ascii="Verdana" w:hAnsi="Verdana" w:cs="Verdana"/>
        </w:rPr>
        <w:t>okres mojego udziału przy wykonywaniu zamówienia będzie następujący:</w:t>
      </w:r>
    </w:p>
    <w:p w14:paraId="4A6ED9E8" w14:textId="77777777" w:rsidR="00A31187" w:rsidRPr="00620EC7" w:rsidRDefault="00A31187">
      <w:pPr>
        <w:pStyle w:val="Zwykytekst10"/>
        <w:spacing w:line="276" w:lineRule="auto"/>
        <w:ind w:left="720"/>
        <w:jc w:val="both"/>
        <w:rPr>
          <w:rFonts w:ascii="Verdana" w:hAnsi="Verdana" w:cs="Verdana"/>
        </w:rPr>
      </w:pPr>
      <w:r w:rsidRPr="00620EC7">
        <w:rPr>
          <w:rFonts w:ascii="Verdana" w:hAnsi="Verdana" w:cs="Verdana"/>
        </w:rPr>
        <w:t>_________________________________________________________________</w:t>
      </w:r>
    </w:p>
    <w:p w14:paraId="19AA8136" w14:textId="77777777" w:rsidR="00A31187" w:rsidRPr="00620EC7" w:rsidRDefault="00A31187">
      <w:pPr>
        <w:pStyle w:val="Zwykytekst10"/>
        <w:spacing w:line="276" w:lineRule="auto"/>
        <w:ind w:right="-341"/>
        <w:jc w:val="both"/>
        <w:rPr>
          <w:rFonts w:ascii="Verdana" w:hAnsi="Verdana" w:cs="Verdana"/>
        </w:rPr>
      </w:pPr>
    </w:p>
    <w:p w14:paraId="3D2BA59F" w14:textId="77777777" w:rsidR="00A31187" w:rsidRPr="00620EC7" w:rsidRDefault="00A31187">
      <w:pPr>
        <w:pStyle w:val="Zwykytekst10"/>
        <w:spacing w:line="276" w:lineRule="auto"/>
        <w:ind w:right="-341"/>
        <w:jc w:val="both"/>
        <w:rPr>
          <w:rFonts w:ascii="Verdana" w:hAnsi="Verdana" w:cs="Verdana"/>
          <w:b/>
        </w:rPr>
      </w:pPr>
    </w:p>
    <w:p w14:paraId="4E7D96A8" w14:textId="77777777" w:rsidR="00A31187" w:rsidRPr="00620EC7" w:rsidRDefault="00A31187">
      <w:pPr>
        <w:pStyle w:val="Zwykytekst10"/>
        <w:spacing w:line="276" w:lineRule="auto"/>
        <w:ind w:right="-341"/>
        <w:jc w:val="both"/>
        <w:rPr>
          <w:rFonts w:ascii="Verdana" w:hAnsi="Verdana" w:cs="Verdana"/>
        </w:rPr>
      </w:pPr>
      <w:r w:rsidRPr="00620EC7">
        <w:rPr>
          <w:rFonts w:ascii="Verdana" w:hAnsi="Verdana" w:cs="Verdana"/>
        </w:rPr>
        <w:t>__________________ dnia __ __ _____ roku</w:t>
      </w:r>
    </w:p>
    <w:p w14:paraId="43099953" w14:textId="77777777" w:rsidR="00A31187" w:rsidRPr="00620EC7" w:rsidRDefault="00A31187">
      <w:pPr>
        <w:pStyle w:val="Zwykytekst10"/>
        <w:spacing w:line="276" w:lineRule="auto"/>
        <w:ind w:right="-341"/>
        <w:jc w:val="both"/>
        <w:rPr>
          <w:rFonts w:ascii="Verdana" w:hAnsi="Verdana" w:cs="Verdana"/>
        </w:rPr>
      </w:pPr>
    </w:p>
    <w:p w14:paraId="624BED60" w14:textId="77777777" w:rsidR="00A31187" w:rsidRPr="00620EC7" w:rsidRDefault="00A31187">
      <w:pPr>
        <w:pStyle w:val="Zwykytekst1"/>
        <w:spacing w:line="276" w:lineRule="auto"/>
        <w:ind w:left="2836" w:firstLine="709"/>
        <w:jc w:val="center"/>
        <w:rPr>
          <w:rFonts w:ascii="Verdana" w:hAnsi="Verdana" w:cs="Verdana"/>
          <w:i/>
          <w:sz w:val="18"/>
          <w:szCs w:val="18"/>
        </w:rPr>
      </w:pPr>
      <w:r w:rsidRPr="00620EC7">
        <w:rPr>
          <w:rFonts w:ascii="Verdana" w:hAnsi="Verdana" w:cs="Verdana"/>
          <w:i/>
        </w:rPr>
        <w:t>___________________________________________</w:t>
      </w:r>
    </w:p>
    <w:p w14:paraId="15DE6F1E" w14:textId="77777777" w:rsidR="00A31187" w:rsidRPr="00620EC7" w:rsidRDefault="00A31187">
      <w:pPr>
        <w:pStyle w:val="Zwykytekst1"/>
        <w:spacing w:line="276" w:lineRule="auto"/>
        <w:ind w:left="2836" w:firstLine="44"/>
        <w:jc w:val="center"/>
        <w:rPr>
          <w:rFonts w:ascii="Verdana" w:hAnsi="Verdana" w:cs="Verdana"/>
          <w:b/>
          <w:bCs/>
          <w:sz w:val="18"/>
          <w:szCs w:val="18"/>
        </w:rPr>
      </w:pPr>
      <w:r w:rsidRPr="00620EC7">
        <w:rPr>
          <w:rFonts w:ascii="Verdana" w:hAnsi="Verdana" w:cs="Verdana"/>
          <w:i/>
          <w:sz w:val="18"/>
          <w:szCs w:val="18"/>
        </w:rPr>
        <w:t>(podpis Podmiotu/ osoby upoważnionej do reprezentacji Podmiotu)</w:t>
      </w:r>
    </w:p>
    <w:p w14:paraId="11599350" w14:textId="77777777" w:rsidR="00A31187" w:rsidRPr="00620EC7" w:rsidRDefault="00A31187">
      <w:pPr>
        <w:spacing w:line="276" w:lineRule="auto"/>
        <w:rPr>
          <w:rFonts w:ascii="Verdana" w:hAnsi="Verdana" w:cs="Verdana"/>
          <w:b/>
          <w:bCs/>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620EC7" w:rsidRPr="00620EC7" w14:paraId="7BF04CB4" w14:textId="77777777">
        <w:trPr>
          <w:trHeight w:val="1100"/>
        </w:trPr>
        <w:tc>
          <w:tcPr>
            <w:tcW w:w="2902" w:type="dxa"/>
            <w:shd w:val="clear" w:color="auto" w:fill="auto"/>
            <w:vAlign w:val="bottom"/>
          </w:tcPr>
          <w:p w14:paraId="34752D7E" w14:textId="77777777" w:rsidR="00A31187" w:rsidRPr="00620EC7" w:rsidRDefault="00A31187">
            <w:pPr>
              <w:spacing w:line="276" w:lineRule="auto"/>
              <w:ind w:right="23"/>
              <w:jc w:val="center"/>
              <w:rPr>
                <w:rFonts w:ascii="Verdana" w:hAnsi="Verdana" w:cs="Verdana"/>
                <w:b/>
                <w:sz w:val="20"/>
                <w:szCs w:val="20"/>
              </w:rPr>
            </w:pPr>
            <w:r w:rsidRPr="00620EC7">
              <w:rPr>
                <w:rFonts w:ascii="Verdana" w:hAnsi="Verdana" w:cs="Verdana"/>
                <w:i/>
                <w:iCs/>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620EC7" w:rsidRDefault="00A31187">
            <w:pPr>
              <w:spacing w:line="276" w:lineRule="auto"/>
              <w:jc w:val="center"/>
              <w:rPr>
                <w:rFonts w:ascii="Verdana" w:hAnsi="Verdana" w:cs="Verdana"/>
                <w:b/>
                <w:bCs/>
                <w:sz w:val="20"/>
                <w:szCs w:val="20"/>
              </w:rPr>
            </w:pPr>
            <w:r w:rsidRPr="00620EC7">
              <w:rPr>
                <w:rFonts w:ascii="Verdana" w:hAnsi="Verdana" w:cs="Verdana"/>
                <w:b/>
                <w:sz w:val="20"/>
                <w:szCs w:val="20"/>
              </w:rPr>
              <w:t xml:space="preserve">Propozycja/Wzór </w:t>
            </w:r>
          </w:p>
          <w:p w14:paraId="70B21C30" w14:textId="77777777" w:rsidR="00A31187" w:rsidRPr="00620EC7" w:rsidRDefault="00A31187">
            <w:pPr>
              <w:spacing w:line="276" w:lineRule="auto"/>
              <w:jc w:val="center"/>
            </w:pPr>
            <w:r w:rsidRPr="00620EC7">
              <w:rPr>
                <w:rFonts w:ascii="Verdana" w:hAnsi="Verdana" w:cs="Verdana"/>
                <w:b/>
                <w:bCs/>
                <w:sz w:val="20"/>
                <w:szCs w:val="20"/>
              </w:rPr>
              <w:t>Lista podmiotów należących do tej samej grupy kapitałowej*/</w:t>
            </w:r>
            <w:r w:rsidRPr="00620EC7">
              <w:rPr>
                <w:rFonts w:ascii="Verdana" w:hAnsi="Verdana" w:cs="Verdana"/>
                <w:b/>
                <w:bCs/>
                <w:sz w:val="20"/>
                <w:szCs w:val="20"/>
              </w:rPr>
              <w:br/>
              <w:t>informacja o tym, że wykonawca nie należy do grupy kapitałowej*</w:t>
            </w:r>
          </w:p>
        </w:tc>
      </w:tr>
    </w:tbl>
    <w:p w14:paraId="4CBB8B8D" w14:textId="77777777" w:rsidR="00A31187" w:rsidRPr="00620EC7" w:rsidRDefault="00A31187">
      <w:pPr>
        <w:spacing w:line="276" w:lineRule="auto"/>
        <w:rPr>
          <w:rFonts w:ascii="Verdana" w:hAnsi="Verdana" w:cs="Verdana"/>
          <w:b/>
          <w:bCs/>
          <w:sz w:val="18"/>
          <w:szCs w:val="18"/>
        </w:rPr>
      </w:pPr>
    </w:p>
    <w:p w14:paraId="51E58B4B" w14:textId="77777777" w:rsidR="00A31187" w:rsidRPr="00620EC7" w:rsidRDefault="00A31187">
      <w:pPr>
        <w:spacing w:line="276" w:lineRule="auto"/>
        <w:jc w:val="both"/>
        <w:rPr>
          <w:rFonts w:ascii="Verdana" w:hAnsi="Verdana" w:cs="Verdana"/>
          <w:bCs/>
          <w:sz w:val="18"/>
          <w:szCs w:val="18"/>
        </w:rPr>
      </w:pPr>
      <w:r w:rsidRPr="00620EC7">
        <w:rPr>
          <w:rFonts w:ascii="Verdana" w:hAnsi="Verdana" w:cs="Verdana"/>
          <w:bCs/>
          <w:sz w:val="18"/>
          <w:szCs w:val="18"/>
        </w:rPr>
        <w:t>Składając ofertę w postępowaniu o zamówienie publiczne w trybie przetargu nieograniczonego na:</w:t>
      </w:r>
    </w:p>
    <w:p w14:paraId="6E1DABBD" w14:textId="77777777" w:rsidR="00A31187" w:rsidRPr="00620EC7" w:rsidRDefault="00A31187">
      <w:pPr>
        <w:spacing w:line="276" w:lineRule="auto"/>
        <w:jc w:val="both"/>
        <w:rPr>
          <w:rFonts w:ascii="Verdana" w:hAnsi="Verdana" w:cs="Verdana"/>
          <w:bCs/>
          <w:sz w:val="18"/>
          <w:szCs w:val="18"/>
        </w:rPr>
      </w:pPr>
    </w:p>
    <w:p w14:paraId="0352564B" w14:textId="3CA53096" w:rsidR="00A31187" w:rsidRPr="00620EC7" w:rsidRDefault="00F8166F">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08C52CA1" w14:textId="67AB4C19" w:rsidR="00A31187" w:rsidRPr="00620EC7" w:rsidRDefault="00A31187">
      <w:pPr>
        <w:spacing w:line="276" w:lineRule="auto"/>
        <w:jc w:val="both"/>
        <w:rPr>
          <w:rFonts w:ascii="Verdana" w:hAnsi="Verdana" w:cs="Verdana"/>
          <w:b/>
          <w:bCs/>
          <w:sz w:val="19"/>
          <w:szCs w:val="19"/>
        </w:rPr>
      </w:pPr>
      <w:r w:rsidRPr="00620EC7">
        <w:rPr>
          <w:rFonts w:ascii="Verdana" w:hAnsi="Verdana" w:cs="Verdana"/>
          <w:sz w:val="20"/>
          <w:szCs w:val="20"/>
        </w:rPr>
        <w:t xml:space="preserve">Nr ref: </w:t>
      </w:r>
      <w:r w:rsidR="00E46199" w:rsidRPr="00620EC7">
        <w:rPr>
          <w:rFonts w:ascii="Verdana" w:hAnsi="Verdana" w:cs="Verdana"/>
          <w:b/>
          <w:bCs/>
          <w:sz w:val="20"/>
          <w:szCs w:val="20"/>
        </w:rPr>
        <w:t xml:space="preserve">GK-IV.7033.8.2019 </w:t>
      </w:r>
    </w:p>
    <w:p w14:paraId="0F4DC481" w14:textId="77777777" w:rsidR="00A31187" w:rsidRPr="00620EC7" w:rsidRDefault="00A31187">
      <w:pPr>
        <w:spacing w:line="276" w:lineRule="auto"/>
        <w:rPr>
          <w:rFonts w:ascii="Verdana" w:hAnsi="Verdana" w:cs="Verdana"/>
          <w:b/>
          <w:bCs/>
          <w:sz w:val="19"/>
          <w:szCs w:val="19"/>
        </w:rPr>
      </w:pPr>
    </w:p>
    <w:p w14:paraId="3578532F" w14:textId="77777777" w:rsidR="00A31187" w:rsidRPr="00620EC7" w:rsidRDefault="00A31187">
      <w:pPr>
        <w:spacing w:line="276" w:lineRule="auto"/>
        <w:rPr>
          <w:rFonts w:ascii="Verdana" w:hAnsi="Verdana" w:cs="Verdana"/>
          <w:b/>
          <w:bCs/>
          <w:sz w:val="19"/>
          <w:szCs w:val="19"/>
        </w:rPr>
      </w:pPr>
    </w:p>
    <w:p w14:paraId="641C03DB" w14:textId="77777777" w:rsidR="00A31187" w:rsidRPr="00620EC7" w:rsidRDefault="00A31187">
      <w:pPr>
        <w:spacing w:line="276" w:lineRule="auto"/>
        <w:jc w:val="both"/>
        <w:rPr>
          <w:rFonts w:ascii="Verdana" w:hAnsi="Verdana" w:cs="Verdana"/>
          <w:sz w:val="18"/>
          <w:szCs w:val="18"/>
        </w:rPr>
      </w:pPr>
      <w:r w:rsidRPr="00620EC7">
        <w:rPr>
          <w:rFonts w:ascii="Verdana" w:hAnsi="Verdana" w:cs="Verdana"/>
          <w:sz w:val="18"/>
          <w:szCs w:val="18"/>
        </w:rPr>
        <w:t>w imieniu Wykonawcy:</w:t>
      </w:r>
    </w:p>
    <w:p w14:paraId="21CCDF8C" w14:textId="77777777" w:rsidR="00A31187" w:rsidRPr="00620EC7" w:rsidRDefault="00A31187">
      <w:pPr>
        <w:spacing w:line="276" w:lineRule="auto"/>
        <w:ind w:left="1440" w:hanging="1440"/>
        <w:jc w:val="both"/>
        <w:rPr>
          <w:rFonts w:ascii="Verdana" w:hAnsi="Verdana" w:cs="Verdana"/>
          <w:sz w:val="18"/>
          <w:szCs w:val="18"/>
        </w:rPr>
      </w:pPr>
      <w:r w:rsidRPr="00620EC7">
        <w:rPr>
          <w:rFonts w:ascii="Verdana" w:hAnsi="Verdana" w:cs="Verdana"/>
          <w:sz w:val="18"/>
          <w:szCs w:val="18"/>
        </w:rPr>
        <w:t>__________________________________________________________________________</w:t>
      </w:r>
    </w:p>
    <w:p w14:paraId="4BA8C26B" w14:textId="77777777" w:rsidR="00A31187" w:rsidRPr="00620EC7" w:rsidRDefault="00A31187">
      <w:pPr>
        <w:spacing w:line="276" w:lineRule="auto"/>
        <w:ind w:left="1440" w:hanging="1440"/>
        <w:jc w:val="both"/>
        <w:rPr>
          <w:rFonts w:ascii="Verdana" w:hAnsi="Verdana" w:cs="Verdana"/>
          <w:sz w:val="18"/>
          <w:szCs w:val="18"/>
        </w:rPr>
      </w:pPr>
    </w:p>
    <w:p w14:paraId="2437646E" w14:textId="77777777" w:rsidR="00A31187" w:rsidRPr="00620EC7" w:rsidRDefault="00A31187">
      <w:pPr>
        <w:tabs>
          <w:tab w:val="left" w:pos="4032"/>
        </w:tabs>
        <w:spacing w:line="276" w:lineRule="auto"/>
        <w:jc w:val="both"/>
        <w:rPr>
          <w:rFonts w:ascii="Verdana" w:hAnsi="Verdana" w:cs="Verdana"/>
          <w:sz w:val="18"/>
          <w:szCs w:val="18"/>
        </w:rPr>
      </w:pPr>
      <w:r w:rsidRPr="00620EC7">
        <w:rPr>
          <w:rFonts w:ascii="Verdana" w:hAnsi="Verdana" w:cs="Verdana"/>
          <w:sz w:val="18"/>
          <w:szCs w:val="18"/>
        </w:rPr>
        <w:t>informuję, że:</w:t>
      </w:r>
    </w:p>
    <w:p w14:paraId="7C149677" w14:textId="77777777" w:rsidR="00A31187" w:rsidRPr="00620EC7" w:rsidRDefault="00A31187">
      <w:pPr>
        <w:tabs>
          <w:tab w:val="left" w:pos="4032"/>
        </w:tabs>
        <w:spacing w:line="276" w:lineRule="auto"/>
        <w:jc w:val="both"/>
        <w:rPr>
          <w:rFonts w:ascii="Verdana" w:hAnsi="Verdana" w:cs="Verdana"/>
          <w:sz w:val="18"/>
          <w:szCs w:val="18"/>
        </w:rPr>
      </w:pPr>
    </w:p>
    <w:p w14:paraId="3CDD5083" w14:textId="77777777" w:rsidR="00A31187" w:rsidRPr="00620EC7" w:rsidRDefault="00A31187">
      <w:pPr>
        <w:tabs>
          <w:tab w:val="left" w:pos="4032"/>
        </w:tabs>
        <w:spacing w:line="276" w:lineRule="auto"/>
        <w:jc w:val="both"/>
        <w:rPr>
          <w:rFonts w:ascii="Verdana" w:hAnsi="Verdana" w:cs="Verdana"/>
          <w:bCs/>
          <w:iCs/>
          <w:sz w:val="18"/>
          <w:szCs w:val="18"/>
        </w:rPr>
      </w:pPr>
      <w:r w:rsidRPr="00620EC7">
        <w:rPr>
          <w:rFonts w:ascii="Verdana" w:hAnsi="Verdana" w:cs="Verdana"/>
          <w:bCs/>
          <w:iCs/>
          <w:sz w:val="18"/>
          <w:szCs w:val="18"/>
        </w:rPr>
        <w:t xml:space="preserve">*nie należę do grupy kapitałowej, o której mowa w 24 ust. 1 pkt 23 ustawy </w:t>
      </w:r>
      <w:proofErr w:type="spellStart"/>
      <w:r w:rsidRPr="00620EC7">
        <w:rPr>
          <w:rFonts w:ascii="Verdana" w:hAnsi="Verdana" w:cs="Verdana"/>
          <w:bCs/>
          <w:iCs/>
          <w:sz w:val="18"/>
          <w:szCs w:val="18"/>
        </w:rPr>
        <w:t>Pzp</w:t>
      </w:r>
      <w:proofErr w:type="spellEnd"/>
    </w:p>
    <w:p w14:paraId="1166800B" w14:textId="77777777" w:rsidR="00A31187" w:rsidRPr="00620EC7" w:rsidRDefault="00A31187">
      <w:pPr>
        <w:tabs>
          <w:tab w:val="left" w:pos="4032"/>
        </w:tabs>
        <w:spacing w:line="276" w:lineRule="auto"/>
        <w:jc w:val="both"/>
        <w:rPr>
          <w:rFonts w:ascii="Verdana" w:hAnsi="Verdana" w:cs="Verdana"/>
          <w:bCs/>
          <w:iCs/>
          <w:sz w:val="18"/>
          <w:szCs w:val="18"/>
        </w:rPr>
      </w:pPr>
    </w:p>
    <w:p w14:paraId="244AE04B" w14:textId="77777777" w:rsidR="00A31187" w:rsidRPr="00620EC7" w:rsidRDefault="00A31187">
      <w:pPr>
        <w:tabs>
          <w:tab w:val="left" w:pos="4032"/>
        </w:tabs>
        <w:spacing w:line="276" w:lineRule="auto"/>
        <w:jc w:val="both"/>
        <w:rPr>
          <w:rFonts w:ascii="Verdana" w:hAnsi="Verdana" w:cs="Verdana"/>
          <w:sz w:val="18"/>
          <w:szCs w:val="18"/>
        </w:rPr>
      </w:pPr>
      <w:r w:rsidRPr="00620EC7">
        <w:rPr>
          <w:rFonts w:ascii="Verdana" w:hAnsi="Verdana" w:cs="Verdana"/>
          <w:bCs/>
          <w:iCs/>
          <w:sz w:val="18"/>
          <w:szCs w:val="18"/>
        </w:rPr>
        <w:t xml:space="preserve">*należę do tej samej grupy kapitałowej, o której mowa w 24 ust. 1 pkt 23 ustawy </w:t>
      </w:r>
      <w:proofErr w:type="spellStart"/>
      <w:r w:rsidRPr="00620EC7">
        <w:rPr>
          <w:rFonts w:ascii="Verdana" w:hAnsi="Verdana" w:cs="Verdana"/>
          <w:bCs/>
          <w:iCs/>
          <w:sz w:val="18"/>
          <w:szCs w:val="18"/>
        </w:rPr>
        <w:t>Pzp</w:t>
      </w:r>
      <w:proofErr w:type="spellEnd"/>
      <w:r w:rsidRPr="00620EC7">
        <w:rPr>
          <w:rFonts w:ascii="Verdana" w:hAnsi="Verdana" w:cs="Verdana"/>
          <w:bCs/>
          <w:iCs/>
          <w:sz w:val="18"/>
          <w:szCs w:val="18"/>
        </w:rPr>
        <w:t xml:space="preserve"> w skład której wchodzą następujące podmioty:</w:t>
      </w:r>
    </w:p>
    <w:p w14:paraId="678B5CDC" w14:textId="77777777" w:rsidR="00A31187" w:rsidRPr="00620EC7"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620EC7" w:rsidRPr="00620EC7"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620EC7" w:rsidRDefault="00A31187">
            <w:pPr>
              <w:tabs>
                <w:tab w:val="left" w:pos="4032"/>
              </w:tabs>
              <w:spacing w:line="276" w:lineRule="auto"/>
              <w:ind w:firstLine="34"/>
              <w:jc w:val="center"/>
              <w:rPr>
                <w:rFonts w:ascii="Verdana" w:hAnsi="Verdana" w:cs="Verdana"/>
                <w:b/>
                <w:sz w:val="18"/>
                <w:szCs w:val="18"/>
              </w:rPr>
            </w:pPr>
            <w:r w:rsidRPr="00620EC7">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620EC7" w:rsidRDefault="00A31187">
            <w:pPr>
              <w:tabs>
                <w:tab w:val="left" w:pos="4032"/>
              </w:tabs>
              <w:spacing w:line="276" w:lineRule="auto"/>
              <w:jc w:val="center"/>
              <w:rPr>
                <w:rFonts w:ascii="Verdana" w:hAnsi="Verdana" w:cs="Verdana"/>
                <w:b/>
                <w:sz w:val="18"/>
                <w:szCs w:val="18"/>
              </w:rPr>
            </w:pPr>
            <w:r w:rsidRPr="00620EC7">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620EC7" w:rsidRDefault="00A31187">
            <w:pPr>
              <w:tabs>
                <w:tab w:val="left" w:pos="4032"/>
              </w:tabs>
              <w:spacing w:line="276" w:lineRule="auto"/>
              <w:jc w:val="center"/>
            </w:pPr>
            <w:r w:rsidRPr="00620EC7">
              <w:rPr>
                <w:rFonts w:ascii="Verdana" w:hAnsi="Verdana" w:cs="Verdana"/>
                <w:b/>
                <w:sz w:val="18"/>
                <w:szCs w:val="18"/>
              </w:rPr>
              <w:t>Adres</w:t>
            </w:r>
          </w:p>
        </w:tc>
      </w:tr>
      <w:tr w:rsidR="00620EC7" w:rsidRPr="00620EC7"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620EC7" w:rsidRDefault="00A31187">
            <w:pPr>
              <w:tabs>
                <w:tab w:val="left" w:pos="4032"/>
              </w:tabs>
              <w:spacing w:line="276" w:lineRule="auto"/>
              <w:ind w:firstLine="34"/>
              <w:jc w:val="center"/>
              <w:rPr>
                <w:rFonts w:ascii="Verdana" w:hAnsi="Verdana" w:cs="Verdana"/>
                <w:sz w:val="18"/>
                <w:szCs w:val="18"/>
              </w:rPr>
            </w:pPr>
            <w:r w:rsidRPr="00620EC7">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620EC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620EC7" w:rsidRDefault="00A31187">
            <w:pPr>
              <w:tabs>
                <w:tab w:val="left" w:pos="4032"/>
              </w:tabs>
              <w:snapToGrid w:val="0"/>
              <w:spacing w:line="276" w:lineRule="auto"/>
              <w:jc w:val="center"/>
              <w:rPr>
                <w:rFonts w:ascii="Verdana" w:hAnsi="Verdana" w:cs="Verdana"/>
                <w:sz w:val="18"/>
                <w:szCs w:val="18"/>
              </w:rPr>
            </w:pPr>
          </w:p>
        </w:tc>
      </w:tr>
      <w:tr w:rsidR="00620EC7" w:rsidRPr="00620EC7"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620EC7" w:rsidRDefault="00A31187">
            <w:pPr>
              <w:tabs>
                <w:tab w:val="left" w:pos="4032"/>
              </w:tabs>
              <w:spacing w:line="276" w:lineRule="auto"/>
              <w:ind w:firstLine="34"/>
              <w:jc w:val="center"/>
              <w:rPr>
                <w:rFonts w:ascii="Verdana" w:hAnsi="Verdana" w:cs="Verdana"/>
                <w:sz w:val="18"/>
                <w:szCs w:val="18"/>
              </w:rPr>
            </w:pPr>
            <w:r w:rsidRPr="00620EC7">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620EC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620EC7" w:rsidRDefault="00A31187">
            <w:pPr>
              <w:tabs>
                <w:tab w:val="left" w:pos="4032"/>
              </w:tabs>
              <w:snapToGrid w:val="0"/>
              <w:spacing w:line="276" w:lineRule="auto"/>
              <w:jc w:val="center"/>
              <w:rPr>
                <w:rFonts w:ascii="Verdana" w:hAnsi="Verdana" w:cs="Verdana"/>
                <w:sz w:val="18"/>
                <w:szCs w:val="18"/>
              </w:rPr>
            </w:pPr>
          </w:p>
        </w:tc>
      </w:tr>
    </w:tbl>
    <w:p w14:paraId="7CA02D37" w14:textId="77777777" w:rsidR="00A31187" w:rsidRPr="00620EC7" w:rsidRDefault="00A31187">
      <w:pPr>
        <w:tabs>
          <w:tab w:val="left" w:pos="4032"/>
        </w:tabs>
        <w:spacing w:line="276" w:lineRule="auto"/>
        <w:jc w:val="both"/>
        <w:rPr>
          <w:rFonts w:ascii="Verdana" w:hAnsi="Verdana" w:cs="Verdana"/>
          <w:sz w:val="18"/>
          <w:szCs w:val="18"/>
        </w:rPr>
      </w:pPr>
    </w:p>
    <w:p w14:paraId="27F39C6E" w14:textId="77777777" w:rsidR="00A31187" w:rsidRPr="00620EC7" w:rsidRDefault="00A31187">
      <w:pPr>
        <w:tabs>
          <w:tab w:val="left" w:pos="4032"/>
        </w:tabs>
        <w:spacing w:line="276" w:lineRule="auto"/>
        <w:jc w:val="both"/>
        <w:rPr>
          <w:rFonts w:ascii="Verdana" w:hAnsi="Verdana" w:cs="Verdana"/>
          <w:sz w:val="18"/>
          <w:szCs w:val="18"/>
        </w:rPr>
      </w:pPr>
    </w:p>
    <w:p w14:paraId="47C4EEC5" w14:textId="77777777" w:rsidR="00A31187" w:rsidRPr="00620EC7" w:rsidRDefault="00A31187">
      <w:pPr>
        <w:tabs>
          <w:tab w:val="left" w:pos="4032"/>
        </w:tabs>
        <w:spacing w:line="276" w:lineRule="auto"/>
        <w:jc w:val="both"/>
        <w:rPr>
          <w:rFonts w:ascii="Verdana" w:hAnsi="Verdana" w:cs="Verdana"/>
          <w:sz w:val="18"/>
          <w:szCs w:val="18"/>
        </w:rPr>
      </w:pPr>
    </w:p>
    <w:p w14:paraId="6908C7FE" w14:textId="77777777" w:rsidR="00A31187" w:rsidRPr="00620EC7" w:rsidRDefault="00A31187">
      <w:pPr>
        <w:tabs>
          <w:tab w:val="left" w:pos="4032"/>
        </w:tabs>
        <w:spacing w:line="276" w:lineRule="auto"/>
        <w:jc w:val="both"/>
        <w:rPr>
          <w:rFonts w:ascii="Verdana" w:hAnsi="Verdana" w:cs="Verdana"/>
          <w:sz w:val="18"/>
          <w:szCs w:val="18"/>
        </w:rPr>
      </w:pPr>
    </w:p>
    <w:p w14:paraId="10ED3F9B" w14:textId="77777777" w:rsidR="00A31187" w:rsidRPr="00620EC7" w:rsidRDefault="00A31187">
      <w:pPr>
        <w:pStyle w:val="Zwykytekst1"/>
        <w:spacing w:line="276" w:lineRule="auto"/>
        <w:rPr>
          <w:rFonts w:ascii="Verdana" w:hAnsi="Verdana" w:cs="Verdana"/>
          <w:i/>
          <w:sz w:val="18"/>
          <w:szCs w:val="18"/>
        </w:rPr>
      </w:pPr>
      <w:r w:rsidRPr="00620EC7">
        <w:rPr>
          <w:rFonts w:ascii="Verdana" w:hAnsi="Verdana" w:cs="Verdana"/>
          <w:sz w:val="18"/>
          <w:szCs w:val="18"/>
        </w:rPr>
        <w:t>__________________ dnia __ __ _____ roku</w:t>
      </w:r>
    </w:p>
    <w:p w14:paraId="78ADD919" w14:textId="77777777" w:rsidR="00A31187" w:rsidRPr="00620EC7" w:rsidRDefault="00A31187">
      <w:pPr>
        <w:pStyle w:val="Zwykytekst1"/>
        <w:spacing w:line="276" w:lineRule="auto"/>
        <w:ind w:firstLine="3960"/>
        <w:jc w:val="center"/>
        <w:rPr>
          <w:rFonts w:ascii="Verdana" w:hAnsi="Verdana" w:cs="Verdana"/>
          <w:i/>
          <w:sz w:val="18"/>
          <w:szCs w:val="18"/>
        </w:rPr>
      </w:pPr>
    </w:p>
    <w:p w14:paraId="406E9256" w14:textId="77777777" w:rsidR="00A31187" w:rsidRPr="00620EC7" w:rsidRDefault="00A31187">
      <w:pPr>
        <w:pStyle w:val="Zwykytekst1"/>
        <w:spacing w:line="276" w:lineRule="auto"/>
        <w:ind w:firstLine="3960"/>
        <w:jc w:val="center"/>
        <w:rPr>
          <w:rFonts w:ascii="Verdana" w:hAnsi="Verdana" w:cs="Verdana"/>
          <w:i/>
          <w:sz w:val="18"/>
          <w:szCs w:val="18"/>
        </w:rPr>
      </w:pPr>
    </w:p>
    <w:p w14:paraId="6CF0C9A0" w14:textId="77777777" w:rsidR="00A31187" w:rsidRPr="00620EC7" w:rsidRDefault="00A31187">
      <w:pPr>
        <w:pStyle w:val="Zwykytekst1"/>
        <w:spacing w:line="276" w:lineRule="auto"/>
        <w:ind w:firstLine="3960"/>
        <w:jc w:val="center"/>
        <w:rPr>
          <w:rFonts w:ascii="Verdana" w:hAnsi="Verdana" w:cs="Verdana"/>
          <w:sz w:val="18"/>
          <w:szCs w:val="18"/>
        </w:rPr>
      </w:pPr>
      <w:r w:rsidRPr="00620EC7">
        <w:rPr>
          <w:rFonts w:ascii="Verdana" w:hAnsi="Verdana" w:cs="Verdana"/>
          <w:i/>
          <w:sz w:val="18"/>
          <w:szCs w:val="18"/>
        </w:rPr>
        <w:t>____________________________________</w:t>
      </w:r>
    </w:p>
    <w:p w14:paraId="6C73FDE7" w14:textId="77777777" w:rsidR="00A31187" w:rsidRPr="00620EC7" w:rsidRDefault="00A31187">
      <w:pPr>
        <w:pStyle w:val="Zwykytekst1"/>
        <w:spacing w:line="276" w:lineRule="auto"/>
        <w:ind w:firstLine="3960"/>
        <w:jc w:val="center"/>
        <w:rPr>
          <w:rFonts w:ascii="Verdana" w:hAnsi="Verdana" w:cs="Verdana"/>
          <w:sz w:val="18"/>
          <w:szCs w:val="18"/>
        </w:rPr>
      </w:pPr>
      <w:r w:rsidRPr="00620EC7">
        <w:rPr>
          <w:rFonts w:ascii="Verdana" w:hAnsi="Verdana" w:cs="Verdana"/>
          <w:sz w:val="18"/>
          <w:szCs w:val="18"/>
        </w:rPr>
        <w:t>(podpis Wykonawcy/Pełnomocnika)</w:t>
      </w:r>
    </w:p>
    <w:p w14:paraId="38E06DA5" w14:textId="77777777" w:rsidR="00A31187" w:rsidRPr="00620EC7" w:rsidRDefault="00A31187">
      <w:pPr>
        <w:spacing w:line="276" w:lineRule="auto"/>
        <w:rPr>
          <w:rFonts w:ascii="Verdana" w:hAnsi="Verdana" w:cs="Verdana"/>
          <w:sz w:val="18"/>
          <w:szCs w:val="18"/>
        </w:rPr>
      </w:pPr>
    </w:p>
    <w:p w14:paraId="14DB2DFB" w14:textId="77777777" w:rsidR="00A31187" w:rsidRPr="00620EC7" w:rsidRDefault="00A31187">
      <w:pPr>
        <w:spacing w:line="276" w:lineRule="auto"/>
        <w:rPr>
          <w:rFonts w:ascii="Verdana" w:hAnsi="Verdana" w:cs="Verdana"/>
          <w:sz w:val="18"/>
          <w:szCs w:val="18"/>
        </w:rPr>
      </w:pPr>
    </w:p>
    <w:p w14:paraId="377FC442" w14:textId="77777777" w:rsidR="00A31187" w:rsidRPr="00620EC7" w:rsidRDefault="00A31187">
      <w:pPr>
        <w:spacing w:line="276" w:lineRule="auto"/>
        <w:rPr>
          <w:rFonts w:ascii="Verdana" w:hAnsi="Verdana" w:cs="Verdana"/>
          <w:sz w:val="18"/>
          <w:szCs w:val="18"/>
        </w:rPr>
      </w:pPr>
    </w:p>
    <w:p w14:paraId="3B98FC28" w14:textId="77777777" w:rsidR="00A31187" w:rsidRPr="00620EC7" w:rsidRDefault="00A31187">
      <w:pPr>
        <w:spacing w:line="276" w:lineRule="auto"/>
        <w:rPr>
          <w:rFonts w:ascii="Verdana" w:hAnsi="Verdana" w:cs="Verdana"/>
          <w:bCs/>
          <w:i/>
          <w:sz w:val="18"/>
          <w:szCs w:val="18"/>
        </w:rPr>
      </w:pPr>
      <w:r w:rsidRPr="00620EC7">
        <w:rPr>
          <w:rFonts w:ascii="Verdana" w:hAnsi="Verdana" w:cs="Verdana"/>
          <w:bCs/>
          <w:sz w:val="18"/>
          <w:szCs w:val="18"/>
        </w:rPr>
        <w:t xml:space="preserve">* </w:t>
      </w:r>
      <w:r w:rsidRPr="00620EC7">
        <w:rPr>
          <w:rFonts w:ascii="Verdana" w:hAnsi="Verdana" w:cs="Verdana"/>
          <w:bCs/>
          <w:i/>
          <w:sz w:val="18"/>
          <w:szCs w:val="18"/>
        </w:rPr>
        <w:t>niepotrzebne skreślić</w:t>
      </w:r>
    </w:p>
    <w:p w14:paraId="770E5EBF" w14:textId="77777777" w:rsidR="00A31187" w:rsidRPr="00620EC7" w:rsidRDefault="00A31187">
      <w:pPr>
        <w:spacing w:line="276" w:lineRule="auto"/>
        <w:rPr>
          <w:rFonts w:ascii="Verdana" w:hAnsi="Verdana" w:cs="Verdana"/>
          <w:bCs/>
          <w:i/>
          <w:sz w:val="18"/>
          <w:szCs w:val="18"/>
        </w:rPr>
      </w:pPr>
    </w:p>
    <w:p w14:paraId="7D55CBE1" w14:textId="77777777" w:rsidR="00A31187" w:rsidRPr="00620EC7" w:rsidRDefault="00A31187">
      <w:pPr>
        <w:spacing w:line="276" w:lineRule="auto"/>
        <w:rPr>
          <w:rFonts w:ascii="Verdana" w:hAnsi="Verdana" w:cs="Verdana"/>
          <w:bCs/>
          <w:i/>
          <w:sz w:val="18"/>
          <w:szCs w:val="18"/>
        </w:rPr>
      </w:pPr>
    </w:p>
    <w:p w14:paraId="5F7B78BD" w14:textId="77777777" w:rsidR="00A31187" w:rsidRPr="00620EC7" w:rsidRDefault="00A31187">
      <w:pPr>
        <w:spacing w:line="276" w:lineRule="auto"/>
        <w:rPr>
          <w:rFonts w:ascii="Verdana" w:hAnsi="Verdana" w:cs="Verdana"/>
          <w:bCs/>
          <w:i/>
          <w:sz w:val="18"/>
          <w:szCs w:val="18"/>
        </w:rPr>
      </w:pPr>
    </w:p>
    <w:p w14:paraId="1ED3CA32" w14:textId="77777777" w:rsidR="00A31187" w:rsidRPr="00620EC7" w:rsidRDefault="00A31187">
      <w:pPr>
        <w:spacing w:line="276" w:lineRule="auto"/>
        <w:rPr>
          <w:rFonts w:ascii="Verdana" w:hAnsi="Verdana" w:cs="Verdana"/>
          <w:bCs/>
          <w:i/>
          <w:sz w:val="18"/>
          <w:szCs w:val="18"/>
        </w:rPr>
      </w:pPr>
    </w:p>
    <w:p w14:paraId="3E00AA58" w14:textId="77777777" w:rsidR="00A31187" w:rsidRPr="00620EC7" w:rsidRDefault="00A31187">
      <w:pPr>
        <w:spacing w:line="276" w:lineRule="auto"/>
        <w:rPr>
          <w:rFonts w:ascii="Verdana" w:hAnsi="Verdana" w:cs="Verdana"/>
          <w:bCs/>
          <w:i/>
          <w:sz w:val="18"/>
          <w:szCs w:val="18"/>
        </w:rPr>
      </w:pPr>
    </w:p>
    <w:p w14:paraId="3A93C511" w14:textId="77777777" w:rsidR="00A31187" w:rsidRPr="00620EC7" w:rsidRDefault="00A31187">
      <w:pPr>
        <w:spacing w:line="276" w:lineRule="auto"/>
        <w:rPr>
          <w:rFonts w:ascii="Verdana" w:hAnsi="Verdana" w:cs="Verdana"/>
          <w:bCs/>
          <w:i/>
          <w:sz w:val="18"/>
          <w:szCs w:val="18"/>
        </w:rPr>
      </w:pPr>
    </w:p>
    <w:p w14:paraId="51FBE182" w14:textId="77777777" w:rsidR="00A31187" w:rsidRPr="00620EC7" w:rsidRDefault="00A31187">
      <w:pPr>
        <w:spacing w:line="276" w:lineRule="auto"/>
        <w:rPr>
          <w:rFonts w:ascii="Verdana" w:hAnsi="Verdana" w:cs="Verdana"/>
          <w:bCs/>
          <w:i/>
          <w:sz w:val="18"/>
          <w:szCs w:val="18"/>
        </w:rPr>
      </w:pPr>
    </w:p>
    <w:p w14:paraId="47072B3E" w14:textId="77777777" w:rsidR="00A31187" w:rsidRPr="00620EC7" w:rsidRDefault="00A31187">
      <w:pPr>
        <w:spacing w:line="276" w:lineRule="auto"/>
        <w:rPr>
          <w:rFonts w:ascii="Verdana" w:hAnsi="Verdana" w:cs="Verdana"/>
          <w:bCs/>
          <w:i/>
          <w:sz w:val="18"/>
          <w:szCs w:val="18"/>
        </w:rPr>
      </w:pPr>
    </w:p>
    <w:p w14:paraId="7912BC64" w14:textId="77777777" w:rsidR="00A31187" w:rsidRPr="00620EC7" w:rsidRDefault="00A31187">
      <w:pPr>
        <w:spacing w:line="276" w:lineRule="auto"/>
        <w:rPr>
          <w:rFonts w:ascii="Verdana" w:hAnsi="Verdana" w:cs="Verdana"/>
          <w:bCs/>
          <w:i/>
          <w:sz w:val="18"/>
          <w:szCs w:val="18"/>
        </w:rPr>
      </w:pPr>
    </w:p>
    <w:p w14:paraId="5ED2447C" w14:textId="77777777" w:rsidR="00A31187" w:rsidRPr="00620EC7" w:rsidRDefault="00A31187">
      <w:pPr>
        <w:spacing w:line="276" w:lineRule="auto"/>
        <w:rPr>
          <w:rFonts w:ascii="Verdana" w:hAnsi="Verdana" w:cs="Verdana"/>
          <w:bCs/>
          <w:i/>
          <w:sz w:val="18"/>
          <w:szCs w:val="18"/>
        </w:rPr>
      </w:pPr>
    </w:p>
    <w:p w14:paraId="439A2223" w14:textId="77777777" w:rsidR="00A31187" w:rsidRPr="00620EC7" w:rsidRDefault="00A31187">
      <w:pPr>
        <w:spacing w:line="276" w:lineRule="auto"/>
        <w:rPr>
          <w:rFonts w:ascii="Verdana" w:hAnsi="Verdana" w:cs="Verdana"/>
          <w:bCs/>
          <w:i/>
          <w:sz w:val="18"/>
          <w:szCs w:val="18"/>
        </w:rPr>
      </w:pPr>
    </w:p>
    <w:p w14:paraId="0B1C716F" w14:textId="77777777" w:rsidR="00A31187" w:rsidRPr="00620EC7" w:rsidRDefault="00A31187">
      <w:pPr>
        <w:spacing w:line="276" w:lineRule="auto"/>
        <w:rPr>
          <w:rFonts w:ascii="Verdana" w:hAnsi="Verdana" w:cs="Verdana"/>
          <w:bCs/>
          <w:i/>
          <w:sz w:val="18"/>
          <w:szCs w:val="18"/>
        </w:rPr>
      </w:pPr>
    </w:p>
    <w:p w14:paraId="5D386532" w14:textId="77777777" w:rsidR="00A31187" w:rsidRPr="00620EC7" w:rsidRDefault="00A31187">
      <w:pPr>
        <w:spacing w:line="276" w:lineRule="auto"/>
        <w:rPr>
          <w:rFonts w:ascii="Verdana" w:hAnsi="Verdana" w:cs="Verdana"/>
          <w:bCs/>
          <w:i/>
          <w:sz w:val="18"/>
          <w:szCs w:val="18"/>
        </w:rPr>
      </w:pPr>
    </w:p>
    <w:p w14:paraId="578F2001" w14:textId="77777777" w:rsidR="00A31187" w:rsidRPr="00620EC7" w:rsidRDefault="00A31187">
      <w:pPr>
        <w:spacing w:line="276" w:lineRule="auto"/>
        <w:rPr>
          <w:rFonts w:ascii="Verdana" w:hAnsi="Verdana" w:cs="Verdana"/>
          <w:bCs/>
          <w:i/>
          <w:sz w:val="18"/>
          <w:szCs w:val="18"/>
        </w:rPr>
      </w:pPr>
    </w:p>
    <w:p w14:paraId="28CBB555" w14:textId="77777777" w:rsidR="00A31187" w:rsidRPr="00620EC7" w:rsidRDefault="00A31187">
      <w:pPr>
        <w:spacing w:line="276" w:lineRule="auto"/>
        <w:rPr>
          <w:rFonts w:ascii="Verdana" w:hAnsi="Verdana" w:cs="Verdana"/>
          <w:bCs/>
          <w:i/>
          <w:sz w:val="18"/>
          <w:szCs w:val="18"/>
        </w:rPr>
      </w:pPr>
    </w:p>
    <w:p w14:paraId="29F85818" w14:textId="77777777" w:rsidR="00A31187" w:rsidRPr="00620EC7" w:rsidRDefault="00A31187">
      <w:pPr>
        <w:spacing w:line="276" w:lineRule="auto"/>
        <w:rPr>
          <w:rFonts w:ascii="Verdana" w:hAnsi="Verdana" w:cs="Verdana"/>
          <w:bCs/>
          <w:i/>
          <w:sz w:val="18"/>
          <w:szCs w:val="18"/>
        </w:rPr>
      </w:pPr>
    </w:p>
    <w:p w14:paraId="37585EDF" w14:textId="77777777" w:rsidR="00A31187" w:rsidRPr="00620EC7" w:rsidRDefault="00A31187"/>
    <w:p w14:paraId="543C55CC" w14:textId="77777777" w:rsidR="00A31187" w:rsidRPr="00620EC7" w:rsidRDefault="00A31187">
      <w:pPr>
        <w:sectPr w:rsidR="00A31187" w:rsidRPr="00620EC7">
          <w:footerReference w:type="default" r:id="rId7"/>
          <w:pgSz w:w="11906" w:h="16838"/>
          <w:pgMar w:top="851" w:right="1418" w:bottom="1276" w:left="1418" w:header="708" w:footer="626" w:gutter="0"/>
          <w:cols w:space="708"/>
          <w:docGrid w:linePitch="600" w:charSpace="32768"/>
        </w:sectPr>
      </w:pPr>
    </w:p>
    <w:p w14:paraId="29B44336" w14:textId="77777777" w:rsidR="00A31187" w:rsidRPr="00620EC7" w:rsidRDefault="00A31187">
      <w:pPr>
        <w:pageBreakBefore/>
        <w:spacing w:line="276" w:lineRule="auto"/>
        <w:jc w:val="center"/>
        <w:rPr>
          <w:rFonts w:ascii="Verdana" w:hAnsi="Verdana" w:cs="Verdana"/>
          <w:b/>
          <w:bCs/>
          <w:sz w:val="20"/>
          <w:szCs w:val="20"/>
        </w:rPr>
      </w:pPr>
      <w:r w:rsidRPr="00620EC7">
        <w:rPr>
          <w:rFonts w:ascii="Verdana" w:hAnsi="Verdana" w:cs="Verdana"/>
          <w:b/>
          <w:bCs/>
          <w:sz w:val="20"/>
          <w:szCs w:val="20"/>
        </w:rPr>
        <w:lastRenderedPageBreak/>
        <w:t>Formularz nr 3.3</w:t>
      </w:r>
    </w:p>
    <w:p w14:paraId="038328C4" w14:textId="77777777" w:rsidR="00A31187" w:rsidRPr="00620EC7" w:rsidRDefault="00A31187">
      <w:pPr>
        <w:spacing w:line="276" w:lineRule="auto"/>
        <w:jc w:val="center"/>
        <w:rPr>
          <w:rFonts w:ascii="Verdana" w:hAnsi="Verdana" w:cs="Verdana"/>
          <w:b/>
          <w:bCs/>
          <w:sz w:val="20"/>
          <w:szCs w:val="20"/>
        </w:rPr>
      </w:pPr>
    </w:p>
    <w:p w14:paraId="0C8813E5" w14:textId="77777777" w:rsidR="00214689" w:rsidRPr="00620EC7" w:rsidRDefault="00214689" w:rsidP="00214689">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620EC7" w:rsidRPr="00620EC7" w14:paraId="3BFCB5DD" w14:textId="77777777" w:rsidTr="00463E85">
        <w:trPr>
          <w:trHeight w:val="705"/>
        </w:trPr>
        <w:tc>
          <w:tcPr>
            <w:tcW w:w="3209" w:type="dxa"/>
            <w:tcBorders>
              <w:top w:val="single" w:sz="4" w:space="0" w:color="000000"/>
              <w:left w:val="single" w:sz="4" w:space="0" w:color="000000"/>
              <w:bottom w:val="single" w:sz="4" w:space="0" w:color="000000"/>
            </w:tcBorders>
            <w:shd w:val="clear" w:color="auto" w:fill="auto"/>
          </w:tcPr>
          <w:p w14:paraId="5B700105" w14:textId="77777777" w:rsidR="00214689" w:rsidRPr="00620EC7" w:rsidRDefault="00214689" w:rsidP="00214689">
            <w:pPr>
              <w:snapToGrid w:val="0"/>
              <w:spacing w:line="276" w:lineRule="auto"/>
              <w:jc w:val="center"/>
              <w:rPr>
                <w:rFonts w:ascii="Verdana" w:hAnsi="Verdana" w:cs="Verdana"/>
                <w:b/>
                <w:sz w:val="20"/>
                <w:szCs w:val="20"/>
              </w:rPr>
            </w:pPr>
          </w:p>
          <w:p w14:paraId="72E40BEF" w14:textId="77777777" w:rsidR="00214689" w:rsidRPr="00620EC7" w:rsidRDefault="00214689" w:rsidP="00214689">
            <w:pPr>
              <w:spacing w:line="276" w:lineRule="auto"/>
              <w:jc w:val="center"/>
              <w:rPr>
                <w:rFonts w:ascii="Verdana" w:hAnsi="Verdana" w:cs="Verdana"/>
                <w:i/>
                <w:sz w:val="20"/>
                <w:szCs w:val="20"/>
              </w:rPr>
            </w:pPr>
          </w:p>
          <w:p w14:paraId="31AAB7FA" w14:textId="77777777" w:rsidR="00214689" w:rsidRPr="00620EC7" w:rsidRDefault="00214689" w:rsidP="00214689">
            <w:pPr>
              <w:spacing w:line="276" w:lineRule="auto"/>
              <w:jc w:val="center"/>
              <w:rPr>
                <w:rFonts w:ascii="Verdana" w:hAnsi="Verdana" w:cs="Verdana"/>
                <w:i/>
                <w:sz w:val="20"/>
                <w:szCs w:val="20"/>
              </w:rPr>
            </w:pPr>
          </w:p>
          <w:p w14:paraId="7D60B7E0" w14:textId="77777777" w:rsidR="00214689" w:rsidRPr="00620EC7" w:rsidRDefault="00214689" w:rsidP="00214689">
            <w:pPr>
              <w:spacing w:line="276" w:lineRule="auto"/>
              <w:rPr>
                <w:rFonts w:ascii="Verdana" w:hAnsi="Verdana" w:cs="Verdana"/>
                <w:i/>
                <w:sz w:val="16"/>
                <w:szCs w:val="20"/>
              </w:rPr>
            </w:pPr>
          </w:p>
          <w:p w14:paraId="027B0636" w14:textId="77777777" w:rsidR="00214689" w:rsidRPr="00620EC7" w:rsidRDefault="00214689" w:rsidP="00214689">
            <w:pPr>
              <w:spacing w:line="276" w:lineRule="auto"/>
              <w:jc w:val="center"/>
              <w:rPr>
                <w:rFonts w:ascii="Verdana" w:hAnsi="Verdana" w:cs="Verdana"/>
                <w:b/>
                <w:sz w:val="20"/>
                <w:szCs w:val="20"/>
              </w:rPr>
            </w:pPr>
            <w:r w:rsidRPr="00620EC7">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44AA0694" w14:textId="77777777" w:rsidR="00214689" w:rsidRPr="00620EC7" w:rsidRDefault="00214689" w:rsidP="00214689">
            <w:pPr>
              <w:snapToGrid w:val="0"/>
              <w:spacing w:line="276" w:lineRule="auto"/>
              <w:jc w:val="center"/>
              <w:rPr>
                <w:rFonts w:ascii="Verdana" w:hAnsi="Verdana" w:cs="Verdana"/>
                <w:b/>
                <w:sz w:val="20"/>
                <w:szCs w:val="20"/>
              </w:rPr>
            </w:pPr>
          </w:p>
          <w:p w14:paraId="49CB481D" w14:textId="77777777" w:rsidR="00214689" w:rsidRPr="00620EC7" w:rsidRDefault="00214689" w:rsidP="00214689">
            <w:pPr>
              <w:spacing w:line="276" w:lineRule="auto"/>
              <w:rPr>
                <w:rFonts w:ascii="Verdana" w:hAnsi="Verdana" w:cs="Verdana"/>
                <w:b/>
                <w:sz w:val="20"/>
                <w:szCs w:val="20"/>
              </w:rPr>
            </w:pPr>
          </w:p>
          <w:p w14:paraId="169A640B" w14:textId="36EDEBA8" w:rsidR="00214689" w:rsidRPr="00620EC7" w:rsidRDefault="00214689" w:rsidP="00214689">
            <w:pPr>
              <w:spacing w:line="276" w:lineRule="auto"/>
              <w:jc w:val="center"/>
            </w:pPr>
            <w:r w:rsidRPr="00620EC7">
              <w:rPr>
                <w:rFonts w:ascii="Verdana" w:hAnsi="Verdana" w:cs="Verdana"/>
                <w:b/>
                <w:sz w:val="20"/>
                <w:szCs w:val="20"/>
              </w:rPr>
              <w:t xml:space="preserve">WYKAZ USŁUG </w:t>
            </w:r>
          </w:p>
        </w:tc>
      </w:tr>
    </w:tbl>
    <w:p w14:paraId="68D9BE24" w14:textId="77777777" w:rsidR="00214689" w:rsidRPr="00620EC7" w:rsidRDefault="00214689" w:rsidP="00214689">
      <w:pPr>
        <w:spacing w:line="276" w:lineRule="auto"/>
        <w:rPr>
          <w:rFonts w:ascii="Verdana" w:hAnsi="Verdana" w:cs="Verdana"/>
          <w:sz w:val="20"/>
          <w:szCs w:val="20"/>
        </w:rPr>
      </w:pPr>
    </w:p>
    <w:p w14:paraId="61DEDDE2" w14:textId="77777777" w:rsidR="001223C0" w:rsidRPr="00620EC7" w:rsidRDefault="00214689" w:rsidP="00214689">
      <w:pPr>
        <w:spacing w:line="276" w:lineRule="auto"/>
        <w:ind w:hanging="12"/>
        <w:rPr>
          <w:rFonts w:ascii="Verdana" w:hAnsi="Verdana" w:cs="Verdana"/>
          <w:sz w:val="20"/>
          <w:szCs w:val="20"/>
        </w:rPr>
      </w:pPr>
      <w:r w:rsidRPr="00620EC7">
        <w:rPr>
          <w:rFonts w:ascii="Verdana" w:hAnsi="Verdana" w:cs="Verdana"/>
          <w:sz w:val="20"/>
          <w:szCs w:val="20"/>
        </w:rPr>
        <w:t xml:space="preserve">W postępowaniu o udzielenie zamówienia publicznego prowadzonym w trybie przetargu nieograniczonego na zamówienie </w:t>
      </w:r>
    </w:p>
    <w:p w14:paraId="046069A3" w14:textId="3DF30284" w:rsidR="00214689" w:rsidRPr="00620EC7" w:rsidRDefault="00214689" w:rsidP="00214689">
      <w:pPr>
        <w:spacing w:line="276" w:lineRule="auto"/>
        <w:ind w:hanging="12"/>
        <w:rPr>
          <w:rFonts w:ascii="Verdana" w:hAnsi="Verdana" w:cs="Verdana"/>
          <w:b/>
          <w:i/>
          <w:iCs/>
          <w:sz w:val="20"/>
          <w:szCs w:val="20"/>
        </w:rPr>
      </w:pPr>
      <w:r w:rsidRPr="00620EC7">
        <w:rPr>
          <w:rFonts w:ascii="Verdana" w:hAnsi="Verdana" w:cs="Verdana"/>
          <w:sz w:val="20"/>
          <w:szCs w:val="20"/>
        </w:rPr>
        <w:t xml:space="preserve">nr </w:t>
      </w:r>
      <w:r w:rsidR="00E46199" w:rsidRPr="00620EC7">
        <w:rPr>
          <w:rFonts w:ascii="Verdana" w:hAnsi="Verdana" w:cs="Verdana"/>
          <w:b/>
          <w:sz w:val="20"/>
          <w:szCs w:val="20"/>
        </w:rPr>
        <w:t xml:space="preserve">GK-IV.7033.8.2019 </w:t>
      </w:r>
      <w:r w:rsidRPr="00620EC7">
        <w:rPr>
          <w:rFonts w:ascii="Verdana" w:hAnsi="Verdana" w:cs="Verdana"/>
          <w:sz w:val="20"/>
          <w:szCs w:val="20"/>
        </w:rPr>
        <w:t>:</w:t>
      </w:r>
    </w:p>
    <w:p w14:paraId="01C13DAD" w14:textId="77777777" w:rsidR="00214689" w:rsidRPr="00620EC7" w:rsidRDefault="00214689" w:rsidP="00214689">
      <w:pPr>
        <w:spacing w:line="276" w:lineRule="auto"/>
        <w:ind w:right="27"/>
        <w:rPr>
          <w:rFonts w:ascii="Verdana" w:hAnsi="Verdana" w:cs="Verdana"/>
          <w:b/>
          <w:i/>
          <w:iCs/>
          <w:sz w:val="20"/>
          <w:szCs w:val="20"/>
        </w:rPr>
      </w:pPr>
    </w:p>
    <w:p w14:paraId="6D67D6CF" w14:textId="4D8584CF" w:rsidR="00214689" w:rsidRPr="00620EC7" w:rsidRDefault="00F8166F" w:rsidP="00214689">
      <w:pPr>
        <w:spacing w:line="276" w:lineRule="auto"/>
        <w:jc w:val="both"/>
        <w:rPr>
          <w:rFonts w:ascii="Verdana" w:hAnsi="Verdana" w:cs="Verdana"/>
          <w:sz w:val="20"/>
          <w:szCs w:val="20"/>
        </w:rPr>
      </w:pPr>
      <w:r w:rsidRPr="00620EC7">
        <w:rPr>
          <w:rFonts w:ascii="Verdana" w:hAnsi="Verdana" w:cs="Verdana"/>
          <w:b/>
          <w:i/>
          <w:iCs/>
          <w:sz w:val="20"/>
          <w:szCs w:val="20"/>
        </w:rPr>
        <w:t>Odbieranie i transport odpadów komunalnych zmieszanych i selektywnie zebranych objętych systemem gospodarowania odpadami komunalnymi Gminy Solec-Zdrój</w:t>
      </w:r>
    </w:p>
    <w:p w14:paraId="43A8AF8C" w14:textId="77777777" w:rsidR="00214689" w:rsidRPr="00620EC7" w:rsidRDefault="00214689" w:rsidP="00214689">
      <w:pPr>
        <w:spacing w:line="276" w:lineRule="auto"/>
        <w:jc w:val="both"/>
        <w:rPr>
          <w:rFonts w:ascii="Verdana" w:hAnsi="Verdana" w:cs="Verdana"/>
          <w:sz w:val="20"/>
          <w:szCs w:val="20"/>
        </w:rPr>
      </w:pPr>
    </w:p>
    <w:p w14:paraId="39637171" w14:textId="7EBDD694" w:rsidR="00214689" w:rsidRPr="00620EC7" w:rsidRDefault="00214689" w:rsidP="00214689">
      <w:pPr>
        <w:spacing w:line="276" w:lineRule="auto"/>
        <w:jc w:val="both"/>
        <w:rPr>
          <w:rFonts w:ascii="Verdana" w:hAnsi="Verdana" w:cs="Verdana"/>
          <w:sz w:val="20"/>
          <w:szCs w:val="20"/>
        </w:rPr>
      </w:pPr>
      <w:r w:rsidRPr="00620EC7">
        <w:rPr>
          <w:rFonts w:ascii="Verdana" w:hAnsi="Verdana" w:cs="Verdana"/>
          <w:sz w:val="20"/>
          <w:szCs w:val="20"/>
        </w:rPr>
        <w:t>przedkładamy wykaz usług w celu potwierdzenia spełniania przez Wykonawcę warunków udziału w postępowaniu,  dotyczących zdolności technicznej lub zawodowej  i których opis sposobu oceny spełniania został zamieszczony w pkt 7.2.3. IDW</w:t>
      </w:r>
    </w:p>
    <w:p w14:paraId="3703BEE3" w14:textId="77777777" w:rsidR="00214689" w:rsidRPr="00620EC7" w:rsidRDefault="00214689" w:rsidP="00214689">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620EC7" w:rsidRPr="00620EC7" w14:paraId="04C914E3" w14:textId="77777777" w:rsidTr="00463E85">
        <w:trPr>
          <w:trHeight w:val="609"/>
          <w:jc w:val="center"/>
        </w:trPr>
        <w:tc>
          <w:tcPr>
            <w:tcW w:w="567" w:type="dxa"/>
            <w:vMerge w:val="restart"/>
            <w:tcBorders>
              <w:top w:val="single" w:sz="4" w:space="0" w:color="auto"/>
              <w:left w:val="single" w:sz="4" w:space="0" w:color="auto"/>
              <w:right w:val="single" w:sz="4" w:space="0" w:color="auto"/>
            </w:tcBorders>
            <w:vAlign w:val="center"/>
          </w:tcPr>
          <w:p w14:paraId="25BEE534"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276BD475"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6EC25ACD"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Nazwa i adres Zamawiającego/</w:t>
            </w:r>
            <w:r w:rsidRPr="00620EC7">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3122638F" w14:textId="364F8858"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Opis wykonanych usług</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F522CCF" w14:textId="77777777" w:rsidR="00214689" w:rsidRPr="00620EC7" w:rsidRDefault="00214689" w:rsidP="00214689">
            <w:pPr>
              <w:spacing w:line="276" w:lineRule="auto"/>
              <w:jc w:val="center"/>
              <w:rPr>
                <w:rFonts w:ascii="Verdana" w:hAnsi="Verdana"/>
                <w:b/>
                <w:sz w:val="16"/>
                <w:szCs w:val="20"/>
              </w:rPr>
            </w:pPr>
          </w:p>
          <w:p w14:paraId="5E8DBC17"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Czas realizacji</w:t>
            </w:r>
          </w:p>
          <w:p w14:paraId="7E75B5B6" w14:textId="77777777" w:rsidR="00214689" w:rsidRPr="00620EC7" w:rsidRDefault="00214689" w:rsidP="00214689">
            <w:pPr>
              <w:spacing w:line="276" w:lineRule="auto"/>
              <w:jc w:val="center"/>
              <w:rPr>
                <w:rFonts w:ascii="Verdana" w:hAnsi="Verdana"/>
                <w:b/>
                <w:sz w:val="16"/>
                <w:szCs w:val="20"/>
              </w:rPr>
            </w:pPr>
          </w:p>
        </w:tc>
      </w:tr>
      <w:tr w:rsidR="00620EC7" w:rsidRPr="00620EC7" w14:paraId="24C55837" w14:textId="77777777" w:rsidTr="00463E85">
        <w:trPr>
          <w:trHeight w:val="350"/>
          <w:jc w:val="center"/>
        </w:trPr>
        <w:tc>
          <w:tcPr>
            <w:tcW w:w="567" w:type="dxa"/>
            <w:vMerge/>
            <w:tcBorders>
              <w:left w:val="single" w:sz="4" w:space="0" w:color="auto"/>
              <w:right w:val="single" w:sz="4" w:space="0" w:color="auto"/>
            </w:tcBorders>
          </w:tcPr>
          <w:p w14:paraId="3132EF0E" w14:textId="77777777" w:rsidR="00214689" w:rsidRPr="00620EC7" w:rsidRDefault="00214689" w:rsidP="00214689">
            <w:pPr>
              <w:spacing w:line="276" w:lineRule="auto"/>
              <w:rPr>
                <w:rFonts w:ascii="Verdana" w:hAnsi="Verdana"/>
                <w:b/>
                <w:sz w:val="16"/>
                <w:szCs w:val="20"/>
              </w:rPr>
            </w:pPr>
          </w:p>
        </w:tc>
        <w:tc>
          <w:tcPr>
            <w:tcW w:w="1768" w:type="dxa"/>
            <w:vMerge/>
            <w:tcBorders>
              <w:left w:val="single" w:sz="4" w:space="0" w:color="auto"/>
              <w:right w:val="single" w:sz="4" w:space="0" w:color="auto"/>
            </w:tcBorders>
          </w:tcPr>
          <w:p w14:paraId="0A09B478" w14:textId="77777777" w:rsidR="00214689" w:rsidRPr="00620EC7" w:rsidRDefault="00214689" w:rsidP="00214689">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14:paraId="315D24E7" w14:textId="77777777" w:rsidR="00214689" w:rsidRPr="00620EC7" w:rsidRDefault="00214689" w:rsidP="00214689">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5D5D8C6E" w14:textId="77777777" w:rsidR="00214689" w:rsidRPr="00620EC7" w:rsidRDefault="00214689" w:rsidP="00214689">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14:paraId="68E141FB"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początek</w:t>
            </w:r>
            <w:r w:rsidRPr="00620EC7">
              <w:rPr>
                <w:rFonts w:ascii="Verdana" w:hAnsi="Verdana"/>
                <w:b/>
                <w:sz w:val="16"/>
                <w:szCs w:val="20"/>
                <w:u w:val="single"/>
              </w:rPr>
              <w:t xml:space="preserve"> dzień/ miesiąc/ </w:t>
            </w:r>
            <w:r w:rsidRPr="00620EC7">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14:paraId="24AD3B36"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 xml:space="preserve">koniec dzień/ </w:t>
            </w:r>
            <w:r w:rsidRPr="00620EC7">
              <w:rPr>
                <w:rFonts w:ascii="Verdana" w:hAnsi="Verdana"/>
                <w:b/>
                <w:sz w:val="16"/>
                <w:szCs w:val="20"/>
                <w:u w:val="single"/>
              </w:rPr>
              <w:t xml:space="preserve">miesiąc/ </w:t>
            </w:r>
            <w:r w:rsidRPr="00620EC7">
              <w:rPr>
                <w:rFonts w:ascii="Verdana" w:hAnsi="Verdana"/>
                <w:b/>
                <w:sz w:val="16"/>
                <w:szCs w:val="20"/>
              </w:rPr>
              <w:t>rok</w:t>
            </w:r>
          </w:p>
        </w:tc>
      </w:tr>
      <w:tr w:rsidR="00620EC7" w:rsidRPr="00620EC7" w14:paraId="5351683F" w14:textId="77777777" w:rsidTr="00463E85">
        <w:trPr>
          <w:trHeight w:val="551"/>
          <w:jc w:val="center"/>
        </w:trPr>
        <w:tc>
          <w:tcPr>
            <w:tcW w:w="567" w:type="dxa"/>
            <w:vMerge/>
            <w:tcBorders>
              <w:left w:val="single" w:sz="4" w:space="0" w:color="auto"/>
              <w:bottom w:val="single" w:sz="4" w:space="0" w:color="auto"/>
              <w:right w:val="single" w:sz="4" w:space="0" w:color="auto"/>
            </w:tcBorders>
          </w:tcPr>
          <w:p w14:paraId="41D60867" w14:textId="77777777" w:rsidR="00214689" w:rsidRPr="00620EC7" w:rsidRDefault="00214689" w:rsidP="00214689">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14:paraId="4B0D29C4" w14:textId="77777777" w:rsidR="00214689" w:rsidRPr="00620EC7" w:rsidRDefault="00214689" w:rsidP="00214689">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14:paraId="53080F95" w14:textId="77777777" w:rsidR="00214689" w:rsidRPr="00620EC7" w:rsidRDefault="00214689" w:rsidP="00214689">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74A96A0" w14:textId="0B48A073"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Nazwa usługi/charakterystyka usługi</w:t>
            </w:r>
          </w:p>
        </w:tc>
        <w:tc>
          <w:tcPr>
            <w:tcW w:w="1843" w:type="dxa"/>
            <w:tcBorders>
              <w:top w:val="single" w:sz="4" w:space="0" w:color="auto"/>
              <w:left w:val="single" w:sz="4" w:space="0" w:color="auto"/>
              <w:bottom w:val="single" w:sz="4" w:space="0" w:color="auto"/>
              <w:right w:val="single" w:sz="4" w:space="0" w:color="auto"/>
            </w:tcBorders>
            <w:vAlign w:val="center"/>
          </w:tcPr>
          <w:p w14:paraId="03816D9E"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14:paraId="1756F2AF" w14:textId="77777777" w:rsidR="00214689" w:rsidRPr="00620EC7" w:rsidRDefault="00214689" w:rsidP="00214689">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14:paraId="7DA8E475" w14:textId="77777777" w:rsidR="00214689" w:rsidRPr="00620EC7" w:rsidRDefault="00214689" w:rsidP="00214689">
            <w:pPr>
              <w:spacing w:line="276" w:lineRule="auto"/>
              <w:jc w:val="center"/>
              <w:rPr>
                <w:rFonts w:ascii="Verdana" w:hAnsi="Verdana"/>
                <w:b/>
                <w:sz w:val="16"/>
                <w:szCs w:val="20"/>
              </w:rPr>
            </w:pPr>
          </w:p>
        </w:tc>
      </w:tr>
      <w:tr w:rsidR="00620EC7" w:rsidRPr="00620EC7" w14:paraId="134DB40C" w14:textId="77777777" w:rsidTr="00463E85">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75190995"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C918B05"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568F1C40"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4B3BB07F"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4BEECB88"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2303009E"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453B6991" w14:textId="77777777" w:rsidR="00214689" w:rsidRPr="00620EC7" w:rsidRDefault="00214689" w:rsidP="00214689">
            <w:pPr>
              <w:spacing w:line="276" w:lineRule="auto"/>
              <w:jc w:val="center"/>
              <w:rPr>
                <w:rFonts w:ascii="Verdana" w:hAnsi="Verdana"/>
                <w:b/>
                <w:sz w:val="16"/>
                <w:szCs w:val="20"/>
              </w:rPr>
            </w:pPr>
            <w:r w:rsidRPr="00620EC7">
              <w:rPr>
                <w:rFonts w:ascii="Verdana" w:hAnsi="Verdana"/>
                <w:b/>
                <w:sz w:val="16"/>
                <w:szCs w:val="20"/>
              </w:rPr>
              <w:t>7</w:t>
            </w:r>
          </w:p>
        </w:tc>
      </w:tr>
      <w:tr w:rsidR="00620EC7" w:rsidRPr="00620EC7" w14:paraId="4F9D3E68" w14:textId="77777777" w:rsidTr="001223C0">
        <w:trPr>
          <w:trHeight w:val="1102"/>
          <w:jc w:val="center"/>
        </w:trPr>
        <w:tc>
          <w:tcPr>
            <w:tcW w:w="567" w:type="dxa"/>
            <w:tcBorders>
              <w:top w:val="single" w:sz="4" w:space="0" w:color="auto"/>
              <w:left w:val="single" w:sz="4" w:space="0" w:color="auto"/>
              <w:bottom w:val="single" w:sz="4" w:space="0" w:color="auto"/>
              <w:right w:val="single" w:sz="4" w:space="0" w:color="auto"/>
            </w:tcBorders>
            <w:vAlign w:val="center"/>
          </w:tcPr>
          <w:p w14:paraId="2700F811" w14:textId="77777777" w:rsidR="00214689" w:rsidRPr="00620EC7" w:rsidRDefault="00214689" w:rsidP="00214689">
            <w:pPr>
              <w:spacing w:line="276" w:lineRule="auto"/>
              <w:jc w:val="center"/>
              <w:rPr>
                <w:rFonts w:ascii="Verdana" w:hAnsi="Verdana"/>
                <w:sz w:val="16"/>
                <w:szCs w:val="20"/>
              </w:rPr>
            </w:pPr>
            <w:r w:rsidRPr="00620EC7">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6B39777E"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AA1C61" w14:textId="77777777" w:rsidR="00214689" w:rsidRPr="00620EC7" w:rsidRDefault="00214689" w:rsidP="00214689">
            <w:pPr>
              <w:spacing w:line="276" w:lineRule="auto"/>
              <w:jc w:val="center"/>
              <w:rPr>
                <w:rFonts w:ascii="Verdana" w:hAnsi="Verdana"/>
                <w:sz w:val="16"/>
                <w:szCs w:val="20"/>
              </w:rPr>
            </w:pPr>
          </w:p>
          <w:p w14:paraId="170F759B" w14:textId="77777777" w:rsidR="00214689" w:rsidRPr="00620EC7"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71F6FE8" w14:textId="77777777" w:rsidR="00214689" w:rsidRPr="00620EC7"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504C1" w14:textId="77777777" w:rsidR="00214689" w:rsidRPr="00620EC7"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64220C"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57B2092" w14:textId="77777777" w:rsidR="00214689" w:rsidRPr="00620EC7" w:rsidRDefault="00214689" w:rsidP="00214689">
            <w:pPr>
              <w:spacing w:line="276" w:lineRule="auto"/>
              <w:jc w:val="center"/>
              <w:rPr>
                <w:rFonts w:ascii="Verdana" w:hAnsi="Verdana"/>
                <w:sz w:val="16"/>
                <w:szCs w:val="20"/>
              </w:rPr>
            </w:pPr>
          </w:p>
        </w:tc>
      </w:tr>
      <w:tr w:rsidR="00214689" w:rsidRPr="00620EC7" w14:paraId="71A9685C" w14:textId="77777777" w:rsidTr="001223C0">
        <w:trPr>
          <w:trHeight w:val="940"/>
          <w:jc w:val="center"/>
        </w:trPr>
        <w:tc>
          <w:tcPr>
            <w:tcW w:w="567" w:type="dxa"/>
            <w:tcBorders>
              <w:top w:val="single" w:sz="4" w:space="0" w:color="auto"/>
              <w:left w:val="single" w:sz="4" w:space="0" w:color="auto"/>
              <w:bottom w:val="single" w:sz="4" w:space="0" w:color="auto"/>
              <w:right w:val="single" w:sz="4" w:space="0" w:color="auto"/>
            </w:tcBorders>
            <w:vAlign w:val="center"/>
          </w:tcPr>
          <w:p w14:paraId="5E6FEC8D" w14:textId="77777777" w:rsidR="00214689" w:rsidRPr="00620EC7" w:rsidRDefault="00214689" w:rsidP="00214689">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06D2D616"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6BBCF1" w14:textId="77777777" w:rsidR="00214689" w:rsidRPr="00620EC7" w:rsidRDefault="00214689" w:rsidP="00214689">
            <w:pPr>
              <w:spacing w:line="276" w:lineRule="auto"/>
              <w:jc w:val="center"/>
              <w:rPr>
                <w:rFonts w:ascii="Verdana" w:hAnsi="Verdana"/>
                <w:sz w:val="16"/>
                <w:szCs w:val="20"/>
              </w:rPr>
            </w:pPr>
          </w:p>
          <w:p w14:paraId="7D3C572B" w14:textId="77777777" w:rsidR="00214689" w:rsidRPr="00620EC7"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EE902DC" w14:textId="77777777" w:rsidR="00214689" w:rsidRPr="00620EC7"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F7DAD" w14:textId="77777777" w:rsidR="00214689" w:rsidRPr="00620EC7"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2521D2" w14:textId="77777777" w:rsidR="00214689" w:rsidRPr="00620EC7"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E8F7C89" w14:textId="77777777" w:rsidR="00214689" w:rsidRPr="00620EC7" w:rsidRDefault="00214689" w:rsidP="00214689">
            <w:pPr>
              <w:spacing w:line="276" w:lineRule="auto"/>
              <w:jc w:val="center"/>
              <w:rPr>
                <w:rFonts w:ascii="Verdana" w:hAnsi="Verdana"/>
                <w:sz w:val="16"/>
                <w:szCs w:val="20"/>
              </w:rPr>
            </w:pPr>
          </w:p>
        </w:tc>
      </w:tr>
    </w:tbl>
    <w:p w14:paraId="0B159466" w14:textId="77777777" w:rsidR="00214689" w:rsidRPr="00620EC7" w:rsidRDefault="00214689" w:rsidP="00214689">
      <w:pPr>
        <w:spacing w:line="276" w:lineRule="auto"/>
        <w:jc w:val="both"/>
        <w:rPr>
          <w:rFonts w:ascii="Verdana" w:hAnsi="Verdana" w:cs="Verdana"/>
          <w:dstrike/>
          <w:sz w:val="20"/>
          <w:szCs w:val="20"/>
        </w:rPr>
      </w:pPr>
    </w:p>
    <w:p w14:paraId="55EAD403" w14:textId="77777777" w:rsidR="00214689" w:rsidRPr="00620EC7" w:rsidRDefault="00214689" w:rsidP="00214689">
      <w:pPr>
        <w:spacing w:line="276" w:lineRule="auto"/>
        <w:jc w:val="both"/>
        <w:rPr>
          <w:rFonts w:ascii="Verdana" w:eastAsia="Calibri" w:hAnsi="Verdana" w:cs="Verdana"/>
          <w:b/>
          <w:sz w:val="20"/>
          <w:szCs w:val="20"/>
        </w:rPr>
      </w:pPr>
    </w:p>
    <w:p w14:paraId="2CD45174"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Załączniki:</w:t>
      </w:r>
    </w:p>
    <w:p w14:paraId="53C6B2FA" w14:textId="32695E9B" w:rsidR="00214689" w:rsidRPr="00620EC7" w:rsidRDefault="00810F7E"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Do wykazu załączamy dowody określające, czy usługi wymienione w wykazie zostały wykonane lub są wykonywane należycie</w:t>
      </w:r>
      <w:r w:rsidR="004D4CD9" w:rsidRPr="00620EC7">
        <w:rPr>
          <w:rFonts w:ascii="Verdana" w:eastAsia="Calibri" w:hAnsi="Verdana" w:cs="Verdana"/>
          <w:sz w:val="20"/>
          <w:szCs w:val="20"/>
        </w:rPr>
        <w:t>.</w:t>
      </w:r>
    </w:p>
    <w:p w14:paraId="08CCF1AC"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Uwaga:</w:t>
      </w:r>
    </w:p>
    <w:p w14:paraId="39600696"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1. Dowodami, o których mowa powyżej są:</w:t>
      </w:r>
    </w:p>
    <w:p w14:paraId="33E97DB0" w14:textId="77777777" w:rsidR="00214689" w:rsidRPr="00620EC7" w:rsidRDefault="00214689" w:rsidP="00214689">
      <w:pPr>
        <w:spacing w:line="276" w:lineRule="auto"/>
        <w:jc w:val="both"/>
        <w:rPr>
          <w:rFonts w:ascii="Verdana" w:eastAsia="Calibri" w:hAnsi="Verdana" w:cs="Verdana"/>
          <w:sz w:val="20"/>
          <w:szCs w:val="20"/>
        </w:rPr>
      </w:pPr>
      <w:r w:rsidRPr="00620EC7">
        <w:rPr>
          <w:rFonts w:ascii="Verdana" w:eastAsia="Calibri" w:hAnsi="Verdana" w:cs="Verdana"/>
          <w:sz w:val="20"/>
          <w:szCs w:val="20"/>
        </w:rPr>
        <w:t>1) referencje;</w:t>
      </w:r>
    </w:p>
    <w:p w14:paraId="1F879092" w14:textId="753CA478" w:rsidR="00214689" w:rsidRPr="00620EC7" w:rsidRDefault="00214689" w:rsidP="00214689">
      <w:pPr>
        <w:spacing w:line="276" w:lineRule="auto"/>
        <w:jc w:val="both"/>
        <w:rPr>
          <w:rFonts w:ascii="Verdana" w:eastAsia="Calibri" w:hAnsi="Verdana" w:cs="Verdana"/>
          <w:i/>
          <w:iCs/>
          <w:sz w:val="20"/>
          <w:szCs w:val="20"/>
        </w:rPr>
      </w:pPr>
      <w:r w:rsidRPr="00620EC7">
        <w:rPr>
          <w:rFonts w:ascii="Verdana" w:eastAsia="Calibri" w:hAnsi="Verdana" w:cs="Verdana"/>
          <w:sz w:val="20"/>
          <w:szCs w:val="20"/>
        </w:rPr>
        <w:t xml:space="preserve">2) </w:t>
      </w:r>
      <w:r w:rsidR="004D4CD9" w:rsidRPr="00620EC7">
        <w:rPr>
          <w:rFonts w:ascii="Verdana" w:eastAsia="Calibri" w:hAnsi="Verdana" w:cs="Verdana"/>
          <w:sz w:val="20"/>
          <w:szCs w:val="20"/>
        </w:rPr>
        <w:t>inne dokumenty wystawione przez podmiot, na rzecz którego usługi były wykonywane, a w przypadku świadczeń okresowych lub ciągłych są wykonywane, a jeżeli z uzasadnionej przyczyny o obiektywnym charakterze Wykonawca nie jest w stanie uzyskać tych dokumentów – oświadczenie</w:t>
      </w:r>
      <w:r w:rsidRPr="00620EC7">
        <w:rPr>
          <w:rFonts w:ascii="Verdana" w:eastAsia="Calibri" w:hAnsi="Verdana" w:cs="Verdana"/>
          <w:sz w:val="20"/>
          <w:szCs w:val="20"/>
        </w:rPr>
        <w:t>.</w:t>
      </w:r>
    </w:p>
    <w:p w14:paraId="2EC1FD64" w14:textId="77777777" w:rsidR="00214689" w:rsidRPr="00620EC7" w:rsidRDefault="00214689" w:rsidP="00214689">
      <w:pPr>
        <w:spacing w:line="276" w:lineRule="auto"/>
        <w:jc w:val="both"/>
        <w:rPr>
          <w:rFonts w:ascii="Verdana" w:eastAsia="Calibri" w:hAnsi="Verdana" w:cs="Verdana"/>
          <w:i/>
          <w:iCs/>
          <w:sz w:val="20"/>
          <w:szCs w:val="20"/>
        </w:rPr>
      </w:pPr>
    </w:p>
    <w:p w14:paraId="6322C2B0" w14:textId="77777777" w:rsidR="00214689" w:rsidRPr="00620EC7" w:rsidRDefault="00214689" w:rsidP="00214689">
      <w:pPr>
        <w:spacing w:line="276" w:lineRule="auto"/>
        <w:jc w:val="both"/>
        <w:rPr>
          <w:rFonts w:ascii="Verdana" w:hAnsi="Verdana" w:cs="Verdana"/>
          <w:sz w:val="20"/>
          <w:szCs w:val="20"/>
        </w:rPr>
      </w:pPr>
      <w:r w:rsidRPr="00620EC7">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793C037" w14:textId="77777777" w:rsidR="00214689" w:rsidRPr="00620EC7" w:rsidRDefault="00214689" w:rsidP="00214689">
      <w:pPr>
        <w:spacing w:line="276" w:lineRule="auto"/>
        <w:jc w:val="both"/>
        <w:rPr>
          <w:rFonts w:ascii="Verdana" w:hAnsi="Verdana" w:cs="Verdana"/>
          <w:sz w:val="20"/>
          <w:szCs w:val="20"/>
        </w:rPr>
      </w:pPr>
    </w:p>
    <w:p w14:paraId="0A41D580" w14:textId="77777777" w:rsidR="00214689" w:rsidRPr="00620EC7" w:rsidRDefault="00214689" w:rsidP="00214689">
      <w:pPr>
        <w:spacing w:line="276" w:lineRule="auto"/>
        <w:jc w:val="both"/>
        <w:rPr>
          <w:rFonts w:ascii="Verdana" w:hAnsi="Verdana" w:cs="Verdana"/>
          <w:sz w:val="20"/>
          <w:szCs w:val="20"/>
        </w:rPr>
      </w:pPr>
    </w:p>
    <w:p w14:paraId="1AA848F9" w14:textId="77777777" w:rsidR="00214689" w:rsidRPr="00620EC7" w:rsidRDefault="00214689" w:rsidP="00214689">
      <w:pPr>
        <w:spacing w:line="276" w:lineRule="auto"/>
        <w:jc w:val="both"/>
        <w:rPr>
          <w:rFonts w:ascii="Verdana" w:hAnsi="Verdana" w:cs="Verdana"/>
          <w:i/>
          <w:sz w:val="20"/>
          <w:szCs w:val="20"/>
        </w:rPr>
      </w:pPr>
      <w:r w:rsidRPr="00620EC7">
        <w:rPr>
          <w:rFonts w:ascii="Verdana" w:hAnsi="Verdana" w:cs="Verdana"/>
          <w:sz w:val="20"/>
          <w:szCs w:val="20"/>
        </w:rPr>
        <w:t>__________________ dnia __ __ 2019 r.</w:t>
      </w:r>
    </w:p>
    <w:p w14:paraId="45043825" w14:textId="77777777" w:rsidR="00214689" w:rsidRPr="00620EC7" w:rsidRDefault="00214689" w:rsidP="00214689">
      <w:pPr>
        <w:spacing w:line="276" w:lineRule="auto"/>
        <w:ind w:firstLine="3960"/>
        <w:jc w:val="center"/>
        <w:rPr>
          <w:rFonts w:ascii="Verdana" w:hAnsi="Verdana" w:cs="Verdana"/>
          <w:i/>
          <w:sz w:val="20"/>
          <w:szCs w:val="20"/>
        </w:rPr>
      </w:pPr>
    </w:p>
    <w:p w14:paraId="4DEACC6A" w14:textId="77777777" w:rsidR="00214689" w:rsidRPr="00620EC7" w:rsidRDefault="00214689" w:rsidP="00214689">
      <w:pPr>
        <w:spacing w:line="276" w:lineRule="auto"/>
        <w:ind w:firstLine="3960"/>
        <w:jc w:val="center"/>
        <w:rPr>
          <w:rFonts w:ascii="Verdana" w:hAnsi="Verdana" w:cs="Verdana"/>
          <w:i/>
          <w:sz w:val="18"/>
          <w:szCs w:val="20"/>
        </w:rPr>
      </w:pPr>
      <w:r w:rsidRPr="00620EC7">
        <w:rPr>
          <w:rFonts w:ascii="Verdana" w:hAnsi="Verdana" w:cs="Verdana"/>
          <w:i/>
          <w:sz w:val="20"/>
          <w:szCs w:val="20"/>
        </w:rPr>
        <w:t>____________________________________</w:t>
      </w:r>
    </w:p>
    <w:p w14:paraId="43B0EAB4" w14:textId="79E04E21" w:rsidR="00214689" w:rsidRPr="00620EC7" w:rsidRDefault="001223C0" w:rsidP="00214689">
      <w:pPr>
        <w:spacing w:line="276" w:lineRule="auto"/>
        <w:ind w:firstLine="3960"/>
        <w:jc w:val="center"/>
        <w:rPr>
          <w:rFonts w:ascii="Verdana" w:hAnsi="Verdana" w:cs="Verdana"/>
          <w:b/>
          <w:sz w:val="20"/>
          <w:szCs w:val="20"/>
        </w:rPr>
        <w:sectPr w:rsidR="00214689" w:rsidRPr="00620EC7">
          <w:footerReference w:type="default" r:id="rId8"/>
          <w:pgSz w:w="16838" w:h="11906" w:orient="landscape"/>
          <w:pgMar w:top="1418" w:right="851" w:bottom="1418" w:left="1276" w:header="708" w:footer="624" w:gutter="0"/>
          <w:cols w:space="708"/>
          <w:docGrid w:linePitch="600" w:charSpace="32768"/>
        </w:sectPr>
      </w:pPr>
      <w:r w:rsidRPr="00620EC7">
        <w:rPr>
          <w:rFonts w:ascii="Verdana" w:hAnsi="Verdana" w:cs="Verdana"/>
          <w:i/>
          <w:sz w:val="18"/>
          <w:szCs w:val="20"/>
        </w:rPr>
        <w:t>(podpis Wykonawcy/Pełnomocnika</w:t>
      </w:r>
    </w:p>
    <w:p w14:paraId="11367673" w14:textId="24875775" w:rsidR="00A31187" w:rsidRPr="00620EC7" w:rsidRDefault="00A31187" w:rsidP="001223C0">
      <w:pPr>
        <w:spacing w:line="276" w:lineRule="auto"/>
      </w:pPr>
    </w:p>
    <w:sectPr w:rsidR="00A31187" w:rsidRPr="00620EC7">
      <w:footerReference w:type="default" r:id="rId9"/>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B607" w14:textId="77777777" w:rsidR="00281671" w:rsidRDefault="00281671">
      <w:pPr>
        <w:spacing w:line="240" w:lineRule="auto"/>
      </w:pPr>
      <w:r>
        <w:separator/>
      </w:r>
    </w:p>
  </w:endnote>
  <w:endnote w:type="continuationSeparator" w:id="0">
    <w:p w14:paraId="41DE58C4" w14:textId="77777777" w:rsidR="00281671" w:rsidRDefault="00281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281671" w:rsidRDefault="00281671">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47385F">
      <w:rPr>
        <w:noProof/>
      </w:rPr>
      <w:t>32</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47385F">
      <w:rPr>
        <w:noProof/>
      </w:rPr>
      <w:t>35</w:t>
    </w:r>
    <w:r>
      <w:rPr>
        <w:noProof/>
      </w:rPr>
      <w:fldChar w:fldCharType="end"/>
    </w:r>
  </w:p>
  <w:p w14:paraId="680D0016" w14:textId="77777777" w:rsidR="00281671" w:rsidRDefault="002816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281671" w:rsidRDefault="00281671">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47385F">
      <w:rPr>
        <w:noProof/>
      </w:rPr>
      <w:t>33</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47385F">
      <w:rPr>
        <w:noProof/>
      </w:rPr>
      <w:t>35</w:t>
    </w:r>
    <w:r>
      <w:rPr>
        <w:noProof/>
      </w:rPr>
      <w:fldChar w:fldCharType="end"/>
    </w:r>
  </w:p>
  <w:p w14:paraId="3C3276F7" w14:textId="77777777" w:rsidR="00281671" w:rsidRDefault="002816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281671" w:rsidRDefault="00281671">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47385F">
      <w:rPr>
        <w:noProof/>
      </w:rPr>
      <w:t>35</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47385F">
      <w:rPr>
        <w:noProof/>
      </w:rPr>
      <w:t>35</w:t>
    </w:r>
    <w:r>
      <w:rPr>
        <w:noProof/>
      </w:rPr>
      <w:fldChar w:fldCharType="end"/>
    </w:r>
  </w:p>
  <w:p w14:paraId="3CCDA6A1" w14:textId="77777777" w:rsidR="00281671" w:rsidRDefault="002816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C665" w14:textId="77777777" w:rsidR="00281671" w:rsidRDefault="00281671">
      <w:pPr>
        <w:spacing w:line="240" w:lineRule="auto"/>
      </w:pPr>
      <w:r>
        <w:separator/>
      </w:r>
    </w:p>
  </w:footnote>
  <w:footnote w:type="continuationSeparator" w:id="0">
    <w:p w14:paraId="289A6F52" w14:textId="77777777" w:rsidR="00281671" w:rsidRDefault="002816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14CC5A38"/>
    <w:name w:val="WW8Num3"/>
    <w:lvl w:ilvl="0">
      <w:start w:val="1"/>
      <w:numFmt w:val="decimal"/>
      <w:lvlText w:val="%1."/>
      <w:lvlJc w:val="left"/>
      <w:pPr>
        <w:tabs>
          <w:tab w:val="num" w:pos="0"/>
        </w:tabs>
        <w:ind w:left="283" w:hanging="283"/>
      </w:pPr>
      <w:rPr>
        <w:rFonts w:ascii="Verdana" w:hAnsi="Verdana" w:cs="Symbol" w:hint="default"/>
        <w:b/>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47A601D6"/>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b/>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102E6529"/>
    <w:multiLevelType w:val="hybridMultilevel"/>
    <w:tmpl w:val="9450262E"/>
    <w:lvl w:ilvl="0" w:tplc="6F34B8CA">
      <w:numFmt w:val="bullet"/>
      <w:lvlText w:val="•"/>
      <w:lvlJc w:val="left"/>
      <w:pPr>
        <w:ind w:left="1414" w:hanging="705"/>
      </w:pPr>
      <w:rPr>
        <w:rFonts w:ascii="Verdana" w:eastAsia="Times New Roman" w:hAnsi="Verdana" w:cs="Verdan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6A1D30A4"/>
    <w:multiLevelType w:val="hybridMultilevel"/>
    <w:tmpl w:val="84E230D0"/>
    <w:lvl w:ilvl="0" w:tplc="9B7C61A0">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161F9"/>
    <w:rsid w:val="000176B8"/>
    <w:rsid w:val="00075BBB"/>
    <w:rsid w:val="000978B3"/>
    <w:rsid w:val="000C4B37"/>
    <w:rsid w:val="001007C7"/>
    <w:rsid w:val="0011475A"/>
    <w:rsid w:val="001159AD"/>
    <w:rsid w:val="0011774A"/>
    <w:rsid w:val="001223C0"/>
    <w:rsid w:val="00123DA1"/>
    <w:rsid w:val="0012618C"/>
    <w:rsid w:val="00153BD1"/>
    <w:rsid w:val="001722E3"/>
    <w:rsid w:val="001878FD"/>
    <w:rsid w:val="001B3C6D"/>
    <w:rsid w:val="001C230B"/>
    <w:rsid w:val="001C7932"/>
    <w:rsid w:val="001E15D3"/>
    <w:rsid w:val="00214689"/>
    <w:rsid w:val="00233D73"/>
    <w:rsid w:val="00273AD5"/>
    <w:rsid w:val="00281671"/>
    <w:rsid w:val="00285DBE"/>
    <w:rsid w:val="002A0DFE"/>
    <w:rsid w:val="002D5100"/>
    <w:rsid w:val="002E1E8B"/>
    <w:rsid w:val="002F23F1"/>
    <w:rsid w:val="002F283D"/>
    <w:rsid w:val="002F6B01"/>
    <w:rsid w:val="002F6ED6"/>
    <w:rsid w:val="00302161"/>
    <w:rsid w:val="003031CD"/>
    <w:rsid w:val="00331BEE"/>
    <w:rsid w:val="00351C08"/>
    <w:rsid w:val="00377801"/>
    <w:rsid w:val="00380E1D"/>
    <w:rsid w:val="00395C16"/>
    <w:rsid w:val="003A1CCD"/>
    <w:rsid w:val="003B49D0"/>
    <w:rsid w:val="003D160D"/>
    <w:rsid w:val="003E6EFD"/>
    <w:rsid w:val="00401560"/>
    <w:rsid w:val="00406B63"/>
    <w:rsid w:val="00431B84"/>
    <w:rsid w:val="00456088"/>
    <w:rsid w:val="00463E85"/>
    <w:rsid w:val="0047385F"/>
    <w:rsid w:val="004D40E7"/>
    <w:rsid w:val="004D4CD9"/>
    <w:rsid w:val="00521C8D"/>
    <w:rsid w:val="005231EB"/>
    <w:rsid w:val="005600EF"/>
    <w:rsid w:val="005B2FFD"/>
    <w:rsid w:val="005C2F4F"/>
    <w:rsid w:val="005C4898"/>
    <w:rsid w:val="005E5B3C"/>
    <w:rsid w:val="00620EC7"/>
    <w:rsid w:val="006230B0"/>
    <w:rsid w:val="006338AF"/>
    <w:rsid w:val="00671864"/>
    <w:rsid w:val="006812E3"/>
    <w:rsid w:val="006831A4"/>
    <w:rsid w:val="0069581F"/>
    <w:rsid w:val="006A1578"/>
    <w:rsid w:val="006A72DE"/>
    <w:rsid w:val="006C3E5C"/>
    <w:rsid w:val="00702737"/>
    <w:rsid w:val="00761AAC"/>
    <w:rsid w:val="007A1283"/>
    <w:rsid w:val="007A7856"/>
    <w:rsid w:val="007C3719"/>
    <w:rsid w:val="007E0E83"/>
    <w:rsid w:val="007F2DE4"/>
    <w:rsid w:val="007F7A88"/>
    <w:rsid w:val="008013F0"/>
    <w:rsid w:val="00810F7E"/>
    <w:rsid w:val="00824319"/>
    <w:rsid w:val="008300E8"/>
    <w:rsid w:val="0086480E"/>
    <w:rsid w:val="00883239"/>
    <w:rsid w:val="00887A37"/>
    <w:rsid w:val="00897AC8"/>
    <w:rsid w:val="008A0537"/>
    <w:rsid w:val="008A5FC3"/>
    <w:rsid w:val="008B2C80"/>
    <w:rsid w:val="008C3260"/>
    <w:rsid w:val="008E5D0A"/>
    <w:rsid w:val="008F6F0A"/>
    <w:rsid w:val="008F7F42"/>
    <w:rsid w:val="00925948"/>
    <w:rsid w:val="00945DFB"/>
    <w:rsid w:val="00951245"/>
    <w:rsid w:val="009540FB"/>
    <w:rsid w:val="00992C18"/>
    <w:rsid w:val="009A3BA5"/>
    <w:rsid w:val="009A46B1"/>
    <w:rsid w:val="009E1363"/>
    <w:rsid w:val="009F4B50"/>
    <w:rsid w:val="00A31187"/>
    <w:rsid w:val="00A5403A"/>
    <w:rsid w:val="00A9504B"/>
    <w:rsid w:val="00A97A05"/>
    <w:rsid w:val="00AB542E"/>
    <w:rsid w:val="00AC721C"/>
    <w:rsid w:val="00AE7C10"/>
    <w:rsid w:val="00B035CE"/>
    <w:rsid w:val="00B07897"/>
    <w:rsid w:val="00B64248"/>
    <w:rsid w:val="00B707E2"/>
    <w:rsid w:val="00B729DC"/>
    <w:rsid w:val="00BB6188"/>
    <w:rsid w:val="00BC299D"/>
    <w:rsid w:val="00BD1236"/>
    <w:rsid w:val="00BE43D3"/>
    <w:rsid w:val="00BF2518"/>
    <w:rsid w:val="00BF4019"/>
    <w:rsid w:val="00C144FE"/>
    <w:rsid w:val="00C365D2"/>
    <w:rsid w:val="00C52581"/>
    <w:rsid w:val="00C525A3"/>
    <w:rsid w:val="00C636A4"/>
    <w:rsid w:val="00C661FB"/>
    <w:rsid w:val="00C72F2C"/>
    <w:rsid w:val="00C81EA3"/>
    <w:rsid w:val="00C91E45"/>
    <w:rsid w:val="00C93710"/>
    <w:rsid w:val="00CA19EF"/>
    <w:rsid w:val="00CC08AE"/>
    <w:rsid w:val="00D241B1"/>
    <w:rsid w:val="00D363AA"/>
    <w:rsid w:val="00D42CD3"/>
    <w:rsid w:val="00D44859"/>
    <w:rsid w:val="00D5290F"/>
    <w:rsid w:val="00D54D6A"/>
    <w:rsid w:val="00D64D6F"/>
    <w:rsid w:val="00D77009"/>
    <w:rsid w:val="00D9225B"/>
    <w:rsid w:val="00DA36E2"/>
    <w:rsid w:val="00DB24B4"/>
    <w:rsid w:val="00DB6017"/>
    <w:rsid w:val="00DE1192"/>
    <w:rsid w:val="00DF3C65"/>
    <w:rsid w:val="00DF5016"/>
    <w:rsid w:val="00DF5C9D"/>
    <w:rsid w:val="00E0015E"/>
    <w:rsid w:val="00E46199"/>
    <w:rsid w:val="00E773A3"/>
    <w:rsid w:val="00E81C64"/>
    <w:rsid w:val="00EA5F5D"/>
    <w:rsid w:val="00EB6647"/>
    <w:rsid w:val="00EB68E6"/>
    <w:rsid w:val="00ED0B4A"/>
    <w:rsid w:val="00ED147E"/>
    <w:rsid w:val="00ED4F16"/>
    <w:rsid w:val="00EE791D"/>
    <w:rsid w:val="00EF53EB"/>
    <w:rsid w:val="00F32482"/>
    <w:rsid w:val="00F36A98"/>
    <w:rsid w:val="00F8166F"/>
    <w:rsid w:val="00F86C4E"/>
    <w:rsid w:val="00FA075E"/>
    <w:rsid w:val="00FA39DA"/>
    <w:rsid w:val="00FB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basedOn w:val="Normalny"/>
    <w:uiPriority w:val="34"/>
    <w:qFormat/>
    <w:rsid w:val="007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10647</Words>
  <Characters>63887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3</cp:revision>
  <cp:lastPrinted>2019-11-29T07:53:00Z</cp:lastPrinted>
  <dcterms:created xsi:type="dcterms:W3CDTF">2019-12-02T11:32:00Z</dcterms:created>
  <dcterms:modified xsi:type="dcterms:W3CDTF">2019-12-02T11:33:00Z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