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2F6ED6" w:rsidRDefault="00A31187">
      <w:pPr>
        <w:pStyle w:val="Tytu"/>
        <w:spacing w:line="276" w:lineRule="auto"/>
        <w:rPr>
          <w:rFonts w:ascii="Verdana" w:hAnsi="Verdana" w:cs="Verdana"/>
          <w:i/>
          <w:smallCaps/>
          <w:sz w:val="22"/>
          <w:szCs w:val="22"/>
        </w:rPr>
      </w:pPr>
    </w:p>
    <w:p w14:paraId="31521A1A" w14:textId="77777777" w:rsidR="00A31187" w:rsidRPr="002F6ED6" w:rsidRDefault="006831A4">
      <w:pPr>
        <w:pStyle w:val="Tytu"/>
        <w:spacing w:line="276" w:lineRule="auto"/>
        <w:rPr>
          <w:rFonts w:ascii="Verdana" w:hAnsi="Verdana" w:cs="Verdana"/>
          <w:smallCaps/>
          <w:sz w:val="22"/>
          <w:szCs w:val="22"/>
        </w:rPr>
      </w:pPr>
      <w:r w:rsidRPr="002F6ED6">
        <w:rPr>
          <w:noProof/>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2F6ED6" w:rsidRDefault="00A31187">
      <w:pPr>
        <w:pStyle w:val="Tytu"/>
        <w:spacing w:line="276" w:lineRule="auto"/>
        <w:rPr>
          <w:rFonts w:ascii="Verdana" w:hAnsi="Verdana" w:cs="Verdana"/>
          <w:smallCaps/>
          <w:sz w:val="22"/>
          <w:szCs w:val="22"/>
        </w:rPr>
      </w:pPr>
    </w:p>
    <w:p w14:paraId="263011B9" w14:textId="77777777" w:rsidR="00A31187" w:rsidRPr="002F6ED6" w:rsidRDefault="00A31187">
      <w:pPr>
        <w:spacing w:line="276" w:lineRule="auto"/>
        <w:ind w:right="23"/>
        <w:jc w:val="center"/>
        <w:rPr>
          <w:rFonts w:ascii="Verdana" w:hAnsi="Verdana" w:cs="Verdana"/>
          <w:b/>
          <w:bCs/>
          <w:sz w:val="20"/>
          <w:szCs w:val="20"/>
        </w:rPr>
      </w:pPr>
    </w:p>
    <w:p w14:paraId="1D24B363" w14:textId="77777777" w:rsidR="00A31187" w:rsidRPr="002F6ED6" w:rsidRDefault="00A31187">
      <w:pPr>
        <w:spacing w:line="276" w:lineRule="auto"/>
        <w:ind w:right="23"/>
        <w:jc w:val="center"/>
        <w:rPr>
          <w:rFonts w:ascii="Verdana" w:hAnsi="Verdana" w:cs="Verdana"/>
          <w:b/>
          <w:bCs/>
          <w:sz w:val="20"/>
          <w:szCs w:val="20"/>
        </w:rPr>
      </w:pPr>
      <w:r w:rsidRPr="002F6ED6">
        <w:rPr>
          <w:rFonts w:ascii="Verdana" w:hAnsi="Verdana" w:cs="Verdana"/>
          <w:b/>
          <w:bCs/>
          <w:sz w:val="20"/>
          <w:szCs w:val="20"/>
        </w:rPr>
        <w:t xml:space="preserve">Gmina Solec-Zdrój </w:t>
      </w:r>
    </w:p>
    <w:p w14:paraId="240293E4" w14:textId="77777777" w:rsidR="00A31187" w:rsidRPr="002F6ED6" w:rsidRDefault="00A31187">
      <w:pPr>
        <w:spacing w:line="276" w:lineRule="auto"/>
        <w:ind w:right="23"/>
        <w:jc w:val="center"/>
        <w:rPr>
          <w:rFonts w:ascii="Verdana" w:hAnsi="Verdana" w:cs="Verdana"/>
          <w:b/>
          <w:bCs/>
          <w:sz w:val="20"/>
          <w:szCs w:val="20"/>
        </w:rPr>
      </w:pPr>
      <w:r w:rsidRPr="002F6ED6">
        <w:rPr>
          <w:rFonts w:ascii="Verdana" w:hAnsi="Verdana" w:cs="Verdana"/>
          <w:b/>
          <w:bCs/>
          <w:sz w:val="20"/>
          <w:szCs w:val="20"/>
        </w:rPr>
        <w:t>ul. 1 Maja 10</w:t>
      </w:r>
    </w:p>
    <w:p w14:paraId="11F04AC7" w14:textId="77777777" w:rsidR="00A31187" w:rsidRPr="002F6ED6" w:rsidRDefault="00A31187">
      <w:pPr>
        <w:spacing w:line="276" w:lineRule="auto"/>
        <w:ind w:right="23"/>
        <w:jc w:val="center"/>
        <w:rPr>
          <w:rFonts w:ascii="Verdana" w:hAnsi="Verdana" w:cs="Verdana"/>
          <w:b/>
          <w:bCs/>
          <w:sz w:val="20"/>
          <w:szCs w:val="20"/>
        </w:rPr>
      </w:pPr>
      <w:r w:rsidRPr="002F6ED6">
        <w:rPr>
          <w:rFonts w:ascii="Verdana" w:hAnsi="Verdana" w:cs="Verdana"/>
          <w:b/>
          <w:bCs/>
          <w:sz w:val="20"/>
          <w:szCs w:val="20"/>
        </w:rPr>
        <w:t>28-131 Solec-Zdrój</w:t>
      </w:r>
    </w:p>
    <w:p w14:paraId="4A716991" w14:textId="77777777" w:rsidR="00A31187" w:rsidRPr="002F6ED6" w:rsidRDefault="00A31187">
      <w:pPr>
        <w:pStyle w:val="Tekstpodstawowy"/>
        <w:spacing w:line="276" w:lineRule="auto"/>
        <w:ind w:right="23"/>
        <w:jc w:val="center"/>
        <w:rPr>
          <w:rFonts w:ascii="Verdana" w:hAnsi="Verdana" w:cs="Verdana"/>
          <w:b/>
          <w:bCs/>
          <w:sz w:val="20"/>
          <w:szCs w:val="20"/>
        </w:rPr>
      </w:pPr>
    </w:p>
    <w:p w14:paraId="7BEBBF22" w14:textId="77777777" w:rsidR="00A31187" w:rsidRPr="002F6ED6" w:rsidRDefault="00A31187">
      <w:pPr>
        <w:pStyle w:val="Tekstpodstawowy"/>
        <w:spacing w:line="276" w:lineRule="auto"/>
        <w:ind w:right="23"/>
        <w:jc w:val="center"/>
        <w:rPr>
          <w:rFonts w:ascii="Verdana" w:hAnsi="Verdana" w:cs="Verdana"/>
          <w:b/>
          <w:bCs/>
          <w:sz w:val="20"/>
          <w:szCs w:val="20"/>
        </w:rPr>
      </w:pPr>
    </w:p>
    <w:p w14:paraId="1E1064EE" w14:textId="77777777" w:rsidR="00A31187" w:rsidRPr="002F6ED6" w:rsidRDefault="00A31187">
      <w:pPr>
        <w:pStyle w:val="Tekstpodstawowy"/>
        <w:spacing w:line="276" w:lineRule="auto"/>
        <w:ind w:right="23"/>
        <w:jc w:val="center"/>
        <w:rPr>
          <w:rFonts w:ascii="Verdana" w:hAnsi="Verdana" w:cs="Verdana"/>
          <w:b/>
          <w:bCs/>
          <w:sz w:val="20"/>
          <w:szCs w:val="20"/>
        </w:rPr>
      </w:pPr>
    </w:p>
    <w:p w14:paraId="75FCAF63" w14:textId="77777777" w:rsidR="00A31187" w:rsidRPr="002F6ED6" w:rsidRDefault="00A31187">
      <w:pPr>
        <w:pStyle w:val="Tekstpodstawowy"/>
        <w:spacing w:line="276" w:lineRule="auto"/>
        <w:jc w:val="center"/>
        <w:rPr>
          <w:rFonts w:ascii="Verdana" w:hAnsi="Verdana" w:cs="Verdana"/>
          <w:b/>
          <w:bCs/>
          <w:sz w:val="22"/>
          <w:szCs w:val="22"/>
        </w:rPr>
      </w:pPr>
      <w:r w:rsidRPr="002F6ED6">
        <w:rPr>
          <w:rFonts w:ascii="Verdana" w:hAnsi="Verdana" w:cs="Verdana"/>
          <w:b/>
          <w:bCs/>
          <w:sz w:val="22"/>
          <w:szCs w:val="22"/>
        </w:rPr>
        <w:t>SPECYFIKACJA ISTOTNYCH WARUNKÓW ZAMÓWIENIA</w:t>
      </w:r>
    </w:p>
    <w:p w14:paraId="79E15A41" w14:textId="77777777" w:rsidR="00A31187" w:rsidRPr="002F6ED6" w:rsidRDefault="00A31187">
      <w:pPr>
        <w:pStyle w:val="Tekstpodstawowy"/>
        <w:spacing w:line="276" w:lineRule="auto"/>
        <w:jc w:val="center"/>
        <w:rPr>
          <w:rFonts w:ascii="Verdana" w:hAnsi="Verdana" w:cs="Verdana"/>
          <w:b/>
          <w:bCs/>
          <w:sz w:val="22"/>
          <w:szCs w:val="22"/>
        </w:rPr>
      </w:pPr>
    </w:p>
    <w:p w14:paraId="55506207" w14:textId="77777777" w:rsidR="00A31187" w:rsidRPr="002F6ED6" w:rsidRDefault="00A31187">
      <w:pPr>
        <w:pStyle w:val="Tekstpodstawowy"/>
        <w:spacing w:line="276" w:lineRule="auto"/>
        <w:jc w:val="center"/>
        <w:rPr>
          <w:rFonts w:ascii="Verdana" w:hAnsi="Verdana" w:cs="Verdana"/>
          <w:b/>
          <w:bCs/>
          <w:sz w:val="22"/>
          <w:szCs w:val="22"/>
        </w:rPr>
      </w:pPr>
    </w:p>
    <w:p w14:paraId="07CD8E79" w14:textId="77777777" w:rsidR="00A31187" w:rsidRPr="002F6ED6" w:rsidRDefault="00C81EA3">
      <w:pPr>
        <w:pStyle w:val="Tekstpodstawowy"/>
        <w:spacing w:line="276" w:lineRule="auto"/>
        <w:ind w:right="23"/>
        <w:jc w:val="center"/>
        <w:rPr>
          <w:rFonts w:ascii="Verdana" w:hAnsi="Verdana" w:cs="Verdana"/>
          <w:b/>
          <w:iCs/>
          <w:sz w:val="20"/>
          <w:szCs w:val="20"/>
        </w:rPr>
      </w:pPr>
      <w:r w:rsidRPr="002F6ED6">
        <w:rPr>
          <w:rFonts w:ascii="Verdana" w:hAnsi="Verdana" w:cs="Verdana"/>
          <w:sz w:val="20"/>
          <w:szCs w:val="20"/>
        </w:rPr>
        <w:t>Zagospodarowanie fragmentu zabytkowego parku w Zborowie</w:t>
      </w:r>
    </w:p>
    <w:p w14:paraId="73DF68F5" w14:textId="77777777" w:rsidR="00A31187" w:rsidRPr="002F6ED6" w:rsidRDefault="00A31187">
      <w:pPr>
        <w:pStyle w:val="Tekstpodstawowy"/>
        <w:spacing w:line="276" w:lineRule="auto"/>
        <w:ind w:right="23"/>
        <w:jc w:val="center"/>
        <w:rPr>
          <w:rFonts w:ascii="Verdana" w:hAnsi="Verdana" w:cs="Verdana"/>
          <w:b/>
          <w:iCs/>
          <w:sz w:val="20"/>
          <w:szCs w:val="20"/>
        </w:rPr>
      </w:pPr>
    </w:p>
    <w:p w14:paraId="5CCA7743" w14:textId="192E281A" w:rsidR="00A31187" w:rsidRPr="002F6ED6" w:rsidRDefault="00A31187">
      <w:pPr>
        <w:pStyle w:val="Tekstpodstawowy"/>
        <w:spacing w:line="276" w:lineRule="auto"/>
        <w:ind w:right="23"/>
        <w:jc w:val="center"/>
        <w:rPr>
          <w:rFonts w:ascii="Verdana" w:hAnsi="Verdana" w:cs="Verdana"/>
          <w:b/>
          <w:bCs/>
          <w:sz w:val="20"/>
          <w:szCs w:val="20"/>
        </w:rPr>
      </w:pPr>
      <w:r w:rsidRPr="002F6ED6">
        <w:rPr>
          <w:rFonts w:ascii="Verdana" w:hAnsi="Verdana" w:cs="Verdana"/>
          <w:b/>
          <w:bCs/>
          <w:sz w:val="20"/>
          <w:szCs w:val="20"/>
        </w:rPr>
        <w:t xml:space="preserve">Nr sprawy </w:t>
      </w:r>
      <w:r w:rsidR="00A9504B">
        <w:rPr>
          <w:rFonts w:ascii="Verdana" w:hAnsi="Verdana" w:cs="Verdana"/>
          <w:b/>
          <w:bCs/>
          <w:sz w:val="20"/>
          <w:szCs w:val="20"/>
        </w:rPr>
        <w:t>RIG.701.6.25.2019</w:t>
      </w:r>
    </w:p>
    <w:p w14:paraId="5E4E33B5" w14:textId="77777777" w:rsidR="00A31187" w:rsidRPr="002F6ED6" w:rsidRDefault="00A31187">
      <w:pPr>
        <w:pStyle w:val="Tekstpodstawowy"/>
        <w:spacing w:line="276" w:lineRule="auto"/>
        <w:ind w:right="23"/>
        <w:jc w:val="center"/>
        <w:rPr>
          <w:rFonts w:ascii="Verdana" w:hAnsi="Verdana" w:cs="Verdana"/>
          <w:b/>
          <w:bCs/>
          <w:sz w:val="20"/>
          <w:szCs w:val="20"/>
        </w:rPr>
      </w:pPr>
    </w:p>
    <w:p w14:paraId="792295F2" w14:textId="77777777" w:rsidR="00A31187" w:rsidRPr="002F6ED6" w:rsidRDefault="00A31187">
      <w:pPr>
        <w:pStyle w:val="Tekstpodstawowy"/>
        <w:spacing w:line="276" w:lineRule="auto"/>
        <w:ind w:right="23"/>
        <w:jc w:val="center"/>
        <w:rPr>
          <w:rFonts w:ascii="Verdana" w:hAnsi="Verdana" w:cs="Verdana"/>
          <w:b/>
          <w:bCs/>
          <w:sz w:val="20"/>
          <w:szCs w:val="20"/>
        </w:rPr>
      </w:pPr>
    </w:p>
    <w:p w14:paraId="3EDF5408" w14:textId="77777777" w:rsidR="00A31187" w:rsidRPr="002F6ED6" w:rsidRDefault="00A31187">
      <w:pPr>
        <w:pStyle w:val="Tekstpodstawowy"/>
        <w:spacing w:line="276" w:lineRule="auto"/>
        <w:ind w:right="23"/>
        <w:jc w:val="center"/>
        <w:rPr>
          <w:rFonts w:ascii="Verdana" w:hAnsi="Verdana" w:cs="Verdana"/>
          <w:b/>
          <w:bCs/>
          <w:sz w:val="20"/>
          <w:szCs w:val="20"/>
        </w:rPr>
      </w:pPr>
    </w:p>
    <w:p w14:paraId="18A79F22" w14:textId="77777777" w:rsidR="00A31187" w:rsidRPr="002F6ED6" w:rsidRDefault="00A31187">
      <w:pPr>
        <w:pStyle w:val="Tekstpodstawowy"/>
        <w:spacing w:line="276" w:lineRule="auto"/>
        <w:ind w:right="23"/>
        <w:rPr>
          <w:rFonts w:ascii="Verdana" w:hAnsi="Verdana" w:cs="Verdana"/>
          <w:b/>
          <w:bCs/>
          <w:sz w:val="20"/>
          <w:szCs w:val="20"/>
        </w:rPr>
      </w:pPr>
    </w:p>
    <w:p w14:paraId="7190A83A" w14:textId="77777777" w:rsidR="00A31187" w:rsidRPr="002F6ED6" w:rsidRDefault="00A31187">
      <w:pPr>
        <w:pStyle w:val="Tekstpodstawowy"/>
        <w:spacing w:line="276" w:lineRule="auto"/>
        <w:ind w:right="23"/>
        <w:jc w:val="center"/>
        <w:rPr>
          <w:rFonts w:ascii="Verdana" w:hAnsi="Verdana" w:cs="Verdana"/>
          <w:b/>
          <w:bCs/>
          <w:sz w:val="20"/>
          <w:szCs w:val="20"/>
        </w:rPr>
      </w:pPr>
    </w:p>
    <w:p w14:paraId="5592A0D8" w14:textId="77777777" w:rsidR="00A31187" w:rsidRPr="002F6ED6" w:rsidRDefault="00A31187">
      <w:pPr>
        <w:pStyle w:val="Tytu"/>
        <w:spacing w:line="276" w:lineRule="auto"/>
        <w:ind w:right="23"/>
        <w:rPr>
          <w:rFonts w:ascii="Verdana" w:hAnsi="Verdana" w:cs="Verdana"/>
          <w:smallCaps/>
          <w:sz w:val="18"/>
          <w:szCs w:val="18"/>
        </w:rPr>
      </w:pPr>
    </w:p>
    <w:p w14:paraId="75316E55" w14:textId="77777777" w:rsidR="00A31187" w:rsidRPr="002F6ED6" w:rsidRDefault="00A31187">
      <w:pPr>
        <w:pStyle w:val="Tekstpodstawowy"/>
        <w:tabs>
          <w:tab w:val="left" w:pos="7920"/>
        </w:tabs>
        <w:spacing w:line="276" w:lineRule="auto"/>
        <w:ind w:right="141"/>
        <w:jc w:val="center"/>
        <w:rPr>
          <w:rFonts w:ascii="Verdana" w:hAnsi="Verdana" w:cs="Verdana"/>
          <w:i/>
          <w:iCs/>
          <w:sz w:val="16"/>
          <w:szCs w:val="16"/>
        </w:rPr>
      </w:pPr>
    </w:p>
    <w:p w14:paraId="0462BA5A" w14:textId="77777777" w:rsidR="00A31187" w:rsidRPr="002F6ED6" w:rsidRDefault="00A31187">
      <w:pPr>
        <w:pStyle w:val="Tekstpodstawowy"/>
        <w:tabs>
          <w:tab w:val="left" w:pos="7920"/>
        </w:tabs>
        <w:spacing w:line="276" w:lineRule="auto"/>
        <w:ind w:right="141"/>
        <w:jc w:val="center"/>
        <w:rPr>
          <w:rFonts w:ascii="Verdana" w:hAnsi="Verdana" w:cs="Verdana"/>
          <w:i/>
          <w:iCs/>
          <w:sz w:val="16"/>
          <w:szCs w:val="16"/>
        </w:rPr>
      </w:pPr>
    </w:p>
    <w:p w14:paraId="5A93D1C1" w14:textId="77777777" w:rsidR="00A31187" w:rsidRPr="002F6ED6" w:rsidRDefault="00A31187">
      <w:pPr>
        <w:pStyle w:val="Tekstpodstawowy"/>
        <w:tabs>
          <w:tab w:val="left" w:pos="7920"/>
        </w:tabs>
        <w:spacing w:line="276" w:lineRule="auto"/>
        <w:ind w:right="141"/>
        <w:jc w:val="center"/>
        <w:rPr>
          <w:rFonts w:ascii="Verdana" w:hAnsi="Verdana" w:cs="Verdana"/>
          <w:i/>
          <w:iCs/>
          <w:sz w:val="16"/>
          <w:szCs w:val="16"/>
        </w:rPr>
      </w:pPr>
    </w:p>
    <w:p w14:paraId="73E2C8C1" w14:textId="77777777" w:rsidR="00A31187" w:rsidRPr="002F6ED6" w:rsidRDefault="00A31187">
      <w:pPr>
        <w:pStyle w:val="Tekstpodstawowy"/>
        <w:spacing w:line="276" w:lineRule="auto"/>
        <w:ind w:left="2836" w:right="23" w:firstLine="709"/>
        <w:jc w:val="center"/>
        <w:rPr>
          <w:rFonts w:ascii="Verdana" w:hAnsi="Verdana" w:cs="Verdana"/>
          <w:b/>
          <w:bCs/>
          <w:sz w:val="18"/>
          <w:szCs w:val="18"/>
        </w:rPr>
      </w:pPr>
    </w:p>
    <w:p w14:paraId="5E3C86AD" w14:textId="77777777" w:rsidR="00A31187" w:rsidRPr="002F6ED6" w:rsidRDefault="00A31187">
      <w:pPr>
        <w:pStyle w:val="Tekstpodstawowy"/>
        <w:spacing w:line="276" w:lineRule="auto"/>
        <w:ind w:left="4956" w:right="23" w:firstLine="708"/>
        <w:rPr>
          <w:rFonts w:ascii="Verdana" w:hAnsi="Verdana" w:cs="Verdana"/>
          <w:b/>
          <w:bCs/>
          <w:sz w:val="18"/>
          <w:szCs w:val="18"/>
        </w:rPr>
      </w:pPr>
      <w:r w:rsidRPr="002F6ED6">
        <w:rPr>
          <w:rFonts w:ascii="Verdana" w:hAnsi="Verdana" w:cs="Verdana"/>
          <w:b/>
          <w:bCs/>
          <w:sz w:val="18"/>
          <w:szCs w:val="18"/>
        </w:rPr>
        <w:t xml:space="preserve">  Zatwierdził: </w:t>
      </w:r>
    </w:p>
    <w:p w14:paraId="530790B6" w14:textId="77777777" w:rsidR="00A31187" w:rsidRPr="002F6ED6" w:rsidRDefault="00A31187">
      <w:pPr>
        <w:pStyle w:val="Tekstpodstawowy"/>
        <w:spacing w:line="276" w:lineRule="auto"/>
        <w:ind w:left="2836" w:right="23" w:firstLine="709"/>
        <w:jc w:val="center"/>
        <w:rPr>
          <w:rFonts w:ascii="Verdana" w:hAnsi="Verdana" w:cs="Verdana"/>
          <w:b/>
          <w:bCs/>
          <w:sz w:val="18"/>
          <w:szCs w:val="18"/>
        </w:rPr>
      </w:pPr>
    </w:p>
    <w:p w14:paraId="6447653D" w14:textId="77777777" w:rsidR="00A31187" w:rsidRPr="002F6ED6" w:rsidRDefault="00A31187">
      <w:pPr>
        <w:pStyle w:val="Tekstpodstawowy"/>
        <w:spacing w:line="276" w:lineRule="auto"/>
        <w:ind w:left="2836" w:right="23" w:firstLine="709"/>
        <w:jc w:val="center"/>
        <w:rPr>
          <w:rFonts w:ascii="Verdana" w:hAnsi="Verdana" w:cs="Verdana"/>
          <w:b/>
          <w:bCs/>
          <w:sz w:val="18"/>
          <w:szCs w:val="18"/>
        </w:rPr>
      </w:pPr>
    </w:p>
    <w:p w14:paraId="2203CE2C"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7092EE0"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6580665"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79F9FAF3"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61D2734"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2775B129"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691A3F5E"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2EFDF24F"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5F458F86"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A9FE4D2"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3319F74D"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631027E"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2139541F"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2F5CF384"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1BF6E905"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6A562507"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05D770F0" w14:textId="77777777" w:rsidR="00A31187" w:rsidRPr="002F6ED6" w:rsidRDefault="00A31187">
      <w:pPr>
        <w:pStyle w:val="Tekstpodstawowy"/>
        <w:spacing w:line="276" w:lineRule="auto"/>
        <w:ind w:right="23" w:hanging="1"/>
        <w:jc w:val="center"/>
        <w:rPr>
          <w:rFonts w:ascii="Verdana" w:hAnsi="Verdana" w:cs="Verdana"/>
          <w:b/>
          <w:bCs/>
          <w:sz w:val="18"/>
          <w:szCs w:val="18"/>
        </w:rPr>
      </w:pPr>
    </w:p>
    <w:p w14:paraId="3514502D" w14:textId="260CF405" w:rsidR="00A31187" w:rsidRPr="002F6ED6" w:rsidRDefault="00A31187">
      <w:pPr>
        <w:pStyle w:val="Tekstpodstawowy"/>
        <w:spacing w:line="276" w:lineRule="auto"/>
        <w:ind w:right="23" w:hanging="1"/>
        <w:jc w:val="center"/>
        <w:rPr>
          <w:rFonts w:ascii="Verdana" w:hAnsi="Verdana" w:cs="Verdana"/>
          <w:b/>
          <w:bCs/>
          <w:smallCaps/>
          <w:sz w:val="22"/>
          <w:szCs w:val="22"/>
        </w:rPr>
      </w:pPr>
      <w:r w:rsidRPr="002F6ED6">
        <w:rPr>
          <w:rFonts w:ascii="Verdana" w:hAnsi="Verdana" w:cs="Verdana"/>
          <w:b/>
          <w:bCs/>
          <w:sz w:val="18"/>
          <w:szCs w:val="18"/>
        </w:rPr>
        <w:t xml:space="preserve">Solec-Zdrój, </w:t>
      </w:r>
      <w:r w:rsidR="00A9504B">
        <w:rPr>
          <w:rFonts w:ascii="Verdana" w:hAnsi="Verdana" w:cs="Verdana"/>
          <w:b/>
          <w:bCs/>
          <w:sz w:val="18"/>
          <w:szCs w:val="18"/>
        </w:rPr>
        <w:t>listopad</w:t>
      </w:r>
      <w:r w:rsidRPr="002F6ED6">
        <w:rPr>
          <w:rFonts w:ascii="Verdana" w:hAnsi="Verdana" w:cs="Verdana"/>
          <w:b/>
          <w:bCs/>
          <w:sz w:val="18"/>
          <w:szCs w:val="18"/>
        </w:rPr>
        <w:t xml:space="preserve"> 2019</w:t>
      </w:r>
    </w:p>
    <w:p w14:paraId="67548F88" w14:textId="77777777" w:rsidR="00A31187" w:rsidRPr="002F6ED6" w:rsidRDefault="00A31187">
      <w:pPr>
        <w:pStyle w:val="Tytu"/>
        <w:spacing w:line="276" w:lineRule="auto"/>
        <w:rPr>
          <w:rFonts w:ascii="Verdana" w:hAnsi="Verdana" w:cs="Verdana"/>
          <w:smallCaps/>
          <w:sz w:val="22"/>
          <w:szCs w:val="22"/>
        </w:rPr>
      </w:pPr>
    </w:p>
    <w:p w14:paraId="321355A9" w14:textId="77777777" w:rsidR="00A31187" w:rsidRPr="002F6ED6" w:rsidRDefault="00A31187">
      <w:pPr>
        <w:pStyle w:val="Tytu"/>
        <w:spacing w:line="276" w:lineRule="auto"/>
        <w:rPr>
          <w:rFonts w:ascii="Verdana" w:hAnsi="Verdana" w:cs="Verdana"/>
          <w:smallCaps/>
          <w:sz w:val="22"/>
          <w:szCs w:val="22"/>
        </w:rPr>
      </w:pPr>
    </w:p>
    <w:p w14:paraId="2AC9F489" w14:textId="77777777" w:rsidR="00A31187" w:rsidRPr="002F6ED6" w:rsidRDefault="00A31187">
      <w:pPr>
        <w:spacing w:after="160" w:line="252" w:lineRule="auto"/>
        <w:rPr>
          <w:rFonts w:ascii="Verdana" w:hAnsi="Verdana" w:cs="Verdana"/>
          <w:b/>
          <w:bCs/>
          <w:smallCaps/>
          <w:sz w:val="22"/>
          <w:szCs w:val="22"/>
        </w:rPr>
      </w:pPr>
    </w:p>
    <w:p w14:paraId="20B6F1D4" w14:textId="77777777" w:rsidR="00A31187" w:rsidRPr="002F6ED6" w:rsidRDefault="00A31187">
      <w:pPr>
        <w:pageBreakBefore/>
        <w:spacing w:line="276" w:lineRule="auto"/>
        <w:rPr>
          <w:rFonts w:ascii="Verdana" w:hAnsi="Verdana" w:cs="Verdana"/>
          <w:bCs/>
          <w:sz w:val="20"/>
          <w:szCs w:val="20"/>
        </w:rPr>
      </w:pPr>
    </w:p>
    <w:p w14:paraId="2568257D" w14:textId="77777777" w:rsidR="00A31187" w:rsidRPr="002F6ED6" w:rsidRDefault="00A31187">
      <w:pPr>
        <w:spacing w:line="276" w:lineRule="auto"/>
        <w:rPr>
          <w:rFonts w:ascii="Verdana" w:hAnsi="Verdana" w:cs="Verdana"/>
          <w:sz w:val="18"/>
          <w:szCs w:val="18"/>
        </w:rPr>
      </w:pPr>
      <w:r w:rsidRPr="002F6ED6">
        <w:rPr>
          <w:rFonts w:ascii="Verdana" w:hAnsi="Verdana" w:cs="Verdana"/>
          <w:bCs/>
          <w:sz w:val="20"/>
          <w:szCs w:val="20"/>
        </w:rPr>
        <w:t xml:space="preserve">Specyfikacja Istotnych Warunków Zamówienia zawiera: </w:t>
      </w:r>
    </w:p>
    <w:p w14:paraId="2772ED3A" w14:textId="77777777" w:rsidR="00A31187" w:rsidRPr="002F6ED6" w:rsidRDefault="00A31187">
      <w:pPr>
        <w:spacing w:line="276" w:lineRule="auto"/>
        <w:jc w:val="center"/>
        <w:rPr>
          <w:rFonts w:ascii="Verdana" w:hAnsi="Verdana" w:cs="Verdana"/>
          <w:sz w:val="18"/>
          <w:szCs w:val="18"/>
        </w:rPr>
      </w:pPr>
    </w:p>
    <w:p w14:paraId="7F03821D" w14:textId="77777777" w:rsidR="00A31187" w:rsidRPr="002F6ED6" w:rsidRDefault="00A31187">
      <w:pPr>
        <w:spacing w:line="276" w:lineRule="auto"/>
        <w:jc w:val="center"/>
        <w:rPr>
          <w:rFonts w:ascii="Verdana" w:hAnsi="Verdana" w:cs="Verdana"/>
          <w:sz w:val="18"/>
          <w:szCs w:val="18"/>
        </w:rPr>
      </w:pPr>
    </w:p>
    <w:p w14:paraId="44A38DA4" w14:textId="77777777" w:rsidR="00A31187" w:rsidRPr="002F6ED6" w:rsidRDefault="00A31187">
      <w:pPr>
        <w:spacing w:line="276" w:lineRule="auto"/>
        <w:jc w:val="center"/>
        <w:rPr>
          <w:rFonts w:ascii="Verdana" w:hAnsi="Verdana" w:cs="Verdana"/>
          <w:sz w:val="18"/>
          <w:szCs w:val="18"/>
        </w:rPr>
      </w:pPr>
    </w:p>
    <w:p w14:paraId="517DB733" w14:textId="77777777" w:rsidR="00A31187" w:rsidRPr="002F6ED6" w:rsidRDefault="00A31187">
      <w:pPr>
        <w:spacing w:line="276" w:lineRule="auto"/>
        <w:ind w:left="1440" w:hanging="1440"/>
        <w:rPr>
          <w:rFonts w:ascii="Verdana" w:hAnsi="Verdana" w:cs="Verdana"/>
          <w:sz w:val="20"/>
          <w:szCs w:val="20"/>
        </w:rPr>
      </w:pPr>
      <w:r w:rsidRPr="002F6ED6">
        <w:rPr>
          <w:rFonts w:ascii="Verdana" w:hAnsi="Verdana" w:cs="Verdana"/>
          <w:b/>
          <w:bCs/>
          <w:sz w:val="20"/>
          <w:szCs w:val="20"/>
        </w:rPr>
        <w:t>Tom I:</w:t>
      </w:r>
      <w:r w:rsidRPr="002F6ED6">
        <w:rPr>
          <w:rFonts w:ascii="Verdana" w:hAnsi="Verdana" w:cs="Verdana"/>
          <w:b/>
          <w:bCs/>
          <w:sz w:val="20"/>
          <w:szCs w:val="20"/>
        </w:rPr>
        <w:tab/>
        <w:t>INSTRUKCJA DLA WYKONAWCÓW</w:t>
      </w:r>
    </w:p>
    <w:p w14:paraId="5EEA0B93" w14:textId="77777777" w:rsidR="00A31187" w:rsidRPr="002F6ED6" w:rsidRDefault="00A31187">
      <w:pPr>
        <w:spacing w:line="276" w:lineRule="auto"/>
        <w:rPr>
          <w:rFonts w:ascii="Verdana" w:hAnsi="Verdana" w:cs="Verdana"/>
          <w:sz w:val="20"/>
          <w:szCs w:val="20"/>
        </w:rPr>
      </w:pPr>
    </w:p>
    <w:p w14:paraId="53CADD65" w14:textId="77777777" w:rsidR="00A31187" w:rsidRPr="002F6ED6" w:rsidRDefault="00A31187">
      <w:pPr>
        <w:spacing w:line="276" w:lineRule="auto"/>
        <w:rPr>
          <w:rFonts w:ascii="Verdana" w:hAnsi="Verdana" w:cs="Verdana"/>
          <w:b/>
          <w:bCs/>
          <w:sz w:val="20"/>
          <w:szCs w:val="20"/>
        </w:rPr>
      </w:pPr>
      <w:r w:rsidRPr="002F6ED6">
        <w:rPr>
          <w:rFonts w:ascii="Verdana" w:hAnsi="Verdana" w:cs="Verdana"/>
          <w:b/>
          <w:bCs/>
          <w:sz w:val="20"/>
          <w:szCs w:val="20"/>
        </w:rPr>
        <w:t>Rozdział 1</w:t>
      </w:r>
      <w:r w:rsidRPr="002F6ED6">
        <w:rPr>
          <w:rFonts w:ascii="Verdana" w:hAnsi="Verdana" w:cs="Verdana"/>
          <w:b/>
          <w:bCs/>
          <w:sz w:val="20"/>
          <w:szCs w:val="20"/>
        </w:rPr>
        <w:tab/>
        <w:t xml:space="preserve">Instrukcja dla Wykonawców, </w:t>
      </w:r>
      <w:r w:rsidR="00BC299D" w:rsidRPr="002F6ED6">
        <w:rPr>
          <w:rFonts w:ascii="Verdana" w:hAnsi="Verdana" w:cs="Verdana"/>
          <w:b/>
          <w:bCs/>
          <w:sz w:val="20"/>
          <w:szCs w:val="20"/>
        </w:rPr>
        <w:t xml:space="preserve">zwana  dalej: </w:t>
      </w:r>
      <w:r w:rsidRPr="002F6ED6">
        <w:rPr>
          <w:rFonts w:ascii="Verdana" w:hAnsi="Verdana" w:cs="Verdana"/>
          <w:b/>
          <w:bCs/>
          <w:sz w:val="20"/>
          <w:szCs w:val="20"/>
        </w:rPr>
        <w:t>(IDW):</w:t>
      </w:r>
    </w:p>
    <w:p w14:paraId="289C411D" w14:textId="77777777" w:rsidR="00A31187" w:rsidRPr="002F6ED6" w:rsidRDefault="00A31187">
      <w:pPr>
        <w:spacing w:line="276" w:lineRule="auto"/>
        <w:rPr>
          <w:rFonts w:ascii="Verdana" w:hAnsi="Verdana" w:cs="Verdana"/>
          <w:b/>
          <w:bCs/>
          <w:sz w:val="20"/>
          <w:szCs w:val="20"/>
        </w:rPr>
      </w:pPr>
    </w:p>
    <w:p w14:paraId="0D7AABB6" w14:textId="77777777" w:rsidR="00A31187" w:rsidRPr="002F6ED6" w:rsidRDefault="00A31187">
      <w:pPr>
        <w:spacing w:line="276" w:lineRule="auto"/>
        <w:rPr>
          <w:rFonts w:ascii="Verdana" w:hAnsi="Verdana" w:cs="Verdana"/>
          <w:sz w:val="20"/>
          <w:szCs w:val="20"/>
        </w:rPr>
      </w:pPr>
      <w:r w:rsidRPr="002F6ED6">
        <w:rPr>
          <w:rFonts w:ascii="Verdana" w:hAnsi="Verdana" w:cs="Verdana"/>
          <w:b/>
          <w:bCs/>
          <w:sz w:val="20"/>
          <w:szCs w:val="20"/>
        </w:rPr>
        <w:t>Rozdział 2</w:t>
      </w:r>
      <w:r w:rsidRPr="002F6ED6">
        <w:rPr>
          <w:rFonts w:ascii="Verdana" w:hAnsi="Verdana" w:cs="Verdana"/>
          <w:b/>
          <w:bCs/>
          <w:sz w:val="20"/>
          <w:szCs w:val="20"/>
        </w:rPr>
        <w:tab/>
        <w:t>Oferta wraz z Formularzami</w:t>
      </w:r>
    </w:p>
    <w:p w14:paraId="361A251B" w14:textId="77777777" w:rsidR="00A31187" w:rsidRPr="002F6ED6" w:rsidRDefault="00A31187">
      <w:pPr>
        <w:spacing w:line="276" w:lineRule="auto"/>
        <w:rPr>
          <w:rFonts w:ascii="Verdana" w:hAnsi="Verdana" w:cs="Verdana"/>
          <w:sz w:val="20"/>
          <w:szCs w:val="20"/>
        </w:rPr>
      </w:pPr>
    </w:p>
    <w:p w14:paraId="240E5B4C" w14:textId="77777777" w:rsidR="00A31187" w:rsidRPr="002F6ED6" w:rsidRDefault="00A31187">
      <w:pPr>
        <w:spacing w:line="276" w:lineRule="auto"/>
        <w:ind w:left="1440" w:hanging="1440"/>
        <w:jc w:val="both"/>
        <w:rPr>
          <w:rFonts w:ascii="Verdana" w:hAnsi="Verdana" w:cs="Verdana"/>
          <w:b/>
          <w:bCs/>
          <w:sz w:val="20"/>
          <w:szCs w:val="20"/>
        </w:rPr>
      </w:pPr>
      <w:r w:rsidRPr="002F6ED6">
        <w:rPr>
          <w:rFonts w:ascii="Verdana" w:hAnsi="Verdana" w:cs="Verdana"/>
          <w:b/>
          <w:bCs/>
          <w:sz w:val="20"/>
          <w:szCs w:val="20"/>
        </w:rPr>
        <w:t>Rozdział 3</w:t>
      </w:r>
      <w:r w:rsidRPr="002F6ED6">
        <w:rPr>
          <w:rFonts w:ascii="Verdana" w:hAnsi="Verdana" w:cs="Verdana"/>
          <w:b/>
          <w:bCs/>
          <w:sz w:val="20"/>
          <w:szCs w:val="20"/>
        </w:rPr>
        <w:tab/>
        <w:t>Formularze dotyczące spełniania przez Wykonawcę warunków udziału w postępowaniu/ wykazania braku podstaw do wykluczenia Wykonawcy z postępowania:</w:t>
      </w:r>
    </w:p>
    <w:p w14:paraId="55D127F5" w14:textId="77777777" w:rsidR="00A31187" w:rsidRPr="002F6ED6" w:rsidRDefault="00A31187">
      <w:pPr>
        <w:spacing w:line="276" w:lineRule="auto"/>
        <w:ind w:left="1440" w:hanging="1440"/>
        <w:jc w:val="both"/>
        <w:rPr>
          <w:rFonts w:ascii="Verdana" w:hAnsi="Verdana" w:cs="Verdana"/>
          <w:b/>
          <w:bCs/>
          <w:sz w:val="20"/>
          <w:szCs w:val="20"/>
        </w:rPr>
      </w:pPr>
    </w:p>
    <w:p w14:paraId="53F6C86E" w14:textId="77777777" w:rsidR="00A31187" w:rsidRPr="002F6ED6" w:rsidRDefault="00A31187">
      <w:pPr>
        <w:spacing w:line="276" w:lineRule="auto"/>
        <w:ind w:left="1440" w:hanging="1440"/>
        <w:jc w:val="both"/>
        <w:rPr>
          <w:rFonts w:ascii="Verdana" w:hAnsi="Verdana" w:cs="Verdana"/>
          <w:b/>
          <w:bCs/>
          <w:sz w:val="20"/>
          <w:szCs w:val="20"/>
        </w:rPr>
      </w:pPr>
      <w:r w:rsidRPr="002F6ED6">
        <w:rPr>
          <w:rFonts w:ascii="Verdana" w:hAnsi="Verdana" w:cs="Verdana"/>
          <w:b/>
          <w:bCs/>
          <w:sz w:val="20"/>
          <w:szCs w:val="20"/>
        </w:rPr>
        <w:t>Formularze, które należy złoży</w:t>
      </w:r>
    </w:p>
    <w:p w14:paraId="3D74096A" w14:textId="77777777" w:rsidR="00A31187" w:rsidRPr="002F6ED6" w:rsidRDefault="00A31187">
      <w:pPr>
        <w:spacing w:line="276" w:lineRule="auto"/>
        <w:ind w:left="1440" w:hanging="1440"/>
        <w:jc w:val="both"/>
        <w:rPr>
          <w:rFonts w:ascii="Verdana" w:hAnsi="Verdana" w:cs="Verdana"/>
          <w:sz w:val="20"/>
          <w:szCs w:val="20"/>
        </w:rPr>
      </w:pPr>
      <w:r w:rsidRPr="002F6ED6">
        <w:rPr>
          <w:rFonts w:ascii="Verdana" w:hAnsi="Verdana" w:cs="Verdana"/>
          <w:b/>
          <w:bCs/>
          <w:sz w:val="20"/>
          <w:szCs w:val="20"/>
        </w:rPr>
        <w:t xml:space="preserve"> wraz z Ofertą:</w:t>
      </w:r>
    </w:p>
    <w:p w14:paraId="2799FF1A" w14:textId="77777777" w:rsidR="00A31187" w:rsidRPr="002F6ED6" w:rsidRDefault="00A31187">
      <w:pPr>
        <w:spacing w:line="276" w:lineRule="auto"/>
        <w:ind w:left="3062" w:hanging="1622"/>
        <w:jc w:val="both"/>
        <w:rPr>
          <w:rFonts w:ascii="Verdana" w:hAnsi="Verdana" w:cs="Verdana"/>
          <w:sz w:val="20"/>
          <w:szCs w:val="20"/>
        </w:rPr>
      </w:pPr>
      <w:r w:rsidRPr="002F6ED6">
        <w:rPr>
          <w:rFonts w:ascii="Verdana" w:hAnsi="Verdana" w:cs="Verdana"/>
          <w:sz w:val="20"/>
          <w:szCs w:val="20"/>
        </w:rPr>
        <w:t>Formularz 3.1.</w:t>
      </w:r>
      <w:r w:rsidRPr="002F6ED6">
        <w:rPr>
          <w:rFonts w:ascii="Verdana" w:hAnsi="Verdana" w:cs="Verdana"/>
          <w:sz w:val="20"/>
          <w:szCs w:val="20"/>
        </w:rPr>
        <w:tab/>
        <w:t xml:space="preserve">Oświadczenie Wykonawcy składane na podstawie art. 25a ust. 1 </w:t>
      </w:r>
      <w:r w:rsidRPr="002F6ED6">
        <w:rPr>
          <w:rFonts w:ascii="Verdana" w:hAnsi="Verdana"/>
          <w:sz w:val="20"/>
          <w:szCs w:val="20"/>
        </w:rPr>
        <w:t>ustawy</w:t>
      </w:r>
      <w:r w:rsidRPr="002F6ED6">
        <w:t xml:space="preserve">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dotyczące braku podstaw do wykluczenia z postępowania; </w:t>
      </w:r>
    </w:p>
    <w:p w14:paraId="59DC48E2" w14:textId="77777777" w:rsidR="00A31187" w:rsidRPr="002F6ED6" w:rsidRDefault="00A31187">
      <w:pPr>
        <w:spacing w:line="276" w:lineRule="auto"/>
        <w:ind w:left="3006" w:hanging="1588"/>
        <w:jc w:val="both"/>
        <w:rPr>
          <w:rFonts w:ascii="Verdana" w:hAnsi="Verdana" w:cs="Verdana"/>
          <w:sz w:val="20"/>
          <w:szCs w:val="20"/>
        </w:rPr>
      </w:pPr>
      <w:r w:rsidRPr="002F6ED6">
        <w:rPr>
          <w:rFonts w:ascii="Verdana" w:hAnsi="Verdana" w:cs="Verdana"/>
          <w:sz w:val="20"/>
          <w:szCs w:val="20"/>
        </w:rPr>
        <w:t xml:space="preserve">Formularz 3.2. Oświadczenie Wykonawcy składane na podstawie art. 25a ust. 1 </w:t>
      </w:r>
      <w:r w:rsidRPr="002F6ED6">
        <w:rPr>
          <w:rFonts w:ascii="Verdana" w:hAnsi="Verdana" w:cs="Verdana"/>
          <w:sz w:val="20"/>
          <w:szCs w:val="20"/>
          <w:shd w:val="clear" w:color="auto" w:fill="FFFFFF" w:themeFill="background1"/>
        </w:rPr>
        <w:t>ustawy</w:t>
      </w:r>
      <w:r w:rsidRPr="002F6ED6">
        <w:rPr>
          <w:rFonts w:ascii="Verdana" w:hAnsi="Verdana" w:cs="Verdana"/>
          <w:sz w:val="20"/>
          <w:szCs w:val="20"/>
        </w:rPr>
        <w:t xml:space="preserve">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dotyczące spełniania warunków udziału w postępowaniu; </w:t>
      </w:r>
    </w:p>
    <w:p w14:paraId="72E4E808" w14:textId="77777777" w:rsidR="00A31187" w:rsidRPr="002F6ED6" w:rsidRDefault="00A31187">
      <w:pPr>
        <w:spacing w:line="276" w:lineRule="auto"/>
        <w:jc w:val="both"/>
        <w:rPr>
          <w:rFonts w:ascii="Verdana" w:hAnsi="Verdana" w:cs="Verdana"/>
          <w:b/>
          <w:sz w:val="20"/>
          <w:szCs w:val="20"/>
        </w:rPr>
      </w:pPr>
    </w:p>
    <w:p w14:paraId="52A66441" w14:textId="77777777" w:rsidR="00A31187" w:rsidRPr="002F6ED6" w:rsidRDefault="00A31187">
      <w:pPr>
        <w:spacing w:line="276" w:lineRule="auto"/>
        <w:jc w:val="both"/>
        <w:rPr>
          <w:rFonts w:ascii="Verdana" w:hAnsi="Verdana" w:cs="Verdana"/>
          <w:sz w:val="20"/>
          <w:szCs w:val="20"/>
        </w:rPr>
      </w:pPr>
      <w:r w:rsidRPr="002F6ED6">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2F6ED6">
        <w:rPr>
          <w:rFonts w:ascii="Verdana" w:hAnsi="Verdana" w:cs="Verdana"/>
          <w:b/>
          <w:sz w:val="20"/>
          <w:szCs w:val="20"/>
        </w:rPr>
        <w:t>Pzp</w:t>
      </w:r>
      <w:proofErr w:type="spellEnd"/>
      <w:r w:rsidRPr="002F6ED6">
        <w:rPr>
          <w:rFonts w:ascii="Verdana" w:hAnsi="Verdana" w:cs="Verdana"/>
          <w:b/>
          <w:sz w:val="20"/>
          <w:szCs w:val="20"/>
        </w:rPr>
        <w:t xml:space="preserve"> </w:t>
      </w:r>
    </w:p>
    <w:p w14:paraId="5460FA70" w14:textId="77777777" w:rsidR="00A31187" w:rsidRPr="002F6ED6" w:rsidRDefault="001B3C6D">
      <w:pPr>
        <w:spacing w:line="276" w:lineRule="auto"/>
        <w:ind w:left="1455"/>
        <w:jc w:val="both"/>
        <w:rPr>
          <w:rFonts w:ascii="Verdana" w:hAnsi="Verdana" w:cs="Verdana"/>
          <w:sz w:val="20"/>
          <w:szCs w:val="20"/>
        </w:rPr>
      </w:pPr>
      <w:r>
        <w:rPr>
          <w:rFonts w:ascii="Verdana" w:hAnsi="Verdana" w:cs="Verdana"/>
          <w:sz w:val="20"/>
          <w:szCs w:val="20"/>
        </w:rPr>
        <w:t xml:space="preserve">Propozycja formularza: </w:t>
      </w:r>
      <w:r w:rsidR="00A31187" w:rsidRPr="002F6ED6">
        <w:rPr>
          <w:rFonts w:ascii="Verdana" w:hAnsi="Verdana" w:cs="Verdana"/>
          <w:sz w:val="20"/>
          <w:szCs w:val="20"/>
        </w:rPr>
        <w:t>Zobowiązan</w:t>
      </w:r>
      <w:r>
        <w:rPr>
          <w:rFonts w:ascii="Verdana" w:hAnsi="Verdana" w:cs="Verdana"/>
          <w:sz w:val="20"/>
          <w:szCs w:val="20"/>
        </w:rPr>
        <w:t xml:space="preserve">ie innego podmiotu do oddania </w:t>
      </w:r>
      <w:r w:rsidR="00A31187" w:rsidRPr="002F6ED6">
        <w:rPr>
          <w:rFonts w:ascii="Verdana" w:hAnsi="Verdana" w:cs="Verdana"/>
          <w:sz w:val="20"/>
          <w:szCs w:val="20"/>
        </w:rPr>
        <w:t xml:space="preserve">do </w:t>
      </w:r>
    </w:p>
    <w:p w14:paraId="277478F3" w14:textId="77777777" w:rsidR="00A31187" w:rsidRPr="002F6ED6" w:rsidRDefault="00A31187">
      <w:pPr>
        <w:spacing w:line="276" w:lineRule="auto"/>
        <w:ind w:left="2835" w:hanging="1417"/>
        <w:jc w:val="both"/>
        <w:rPr>
          <w:rFonts w:ascii="Verdana" w:hAnsi="Verdana" w:cs="Verdana"/>
          <w:b/>
          <w:sz w:val="20"/>
          <w:szCs w:val="20"/>
        </w:rPr>
      </w:pPr>
      <w:r w:rsidRPr="002F6ED6">
        <w:rPr>
          <w:rFonts w:ascii="Verdana" w:hAnsi="Verdana" w:cs="Verdana"/>
          <w:sz w:val="20"/>
          <w:szCs w:val="20"/>
        </w:rPr>
        <w:t xml:space="preserve">                                    dyspozycji Wykonawcy niezbędnych zasobów</w:t>
      </w:r>
    </w:p>
    <w:p w14:paraId="3A50C916" w14:textId="77777777" w:rsidR="00A31187" w:rsidRPr="002F6ED6" w:rsidRDefault="00A31187">
      <w:pPr>
        <w:spacing w:line="276" w:lineRule="auto"/>
        <w:ind w:left="1418" w:hanging="1418"/>
        <w:jc w:val="both"/>
        <w:rPr>
          <w:rFonts w:ascii="Verdana" w:hAnsi="Verdana" w:cs="Verdana"/>
          <w:b/>
          <w:sz w:val="20"/>
          <w:szCs w:val="20"/>
        </w:rPr>
      </w:pPr>
    </w:p>
    <w:p w14:paraId="483F1D6B" w14:textId="3CDD4B0D" w:rsidR="00A31187" w:rsidRPr="002F6ED6" w:rsidRDefault="00A31187">
      <w:pPr>
        <w:spacing w:line="276" w:lineRule="auto"/>
        <w:jc w:val="both"/>
        <w:rPr>
          <w:rFonts w:ascii="Verdana" w:hAnsi="Verdana" w:cs="Verdana"/>
          <w:sz w:val="20"/>
          <w:szCs w:val="20"/>
        </w:rPr>
      </w:pPr>
      <w:r w:rsidRPr="002F6ED6">
        <w:rPr>
          <w:rFonts w:ascii="Verdana" w:hAnsi="Verdana" w:cs="Verdana"/>
          <w:b/>
          <w:sz w:val="20"/>
          <w:szCs w:val="20"/>
        </w:rPr>
        <w:t>Formularz, który należy złożyć w terminie 3 dni od dnia zamieszczenia na stronie internetowej informacji, o</w:t>
      </w:r>
      <w:r w:rsidR="00302161">
        <w:rPr>
          <w:rFonts w:ascii="Verdana" w:hAnsi="Verdana" w:cs="Verdana"/>
          <w:b/>
          <w:sz w:val="20"/>
          <w:szCs w:val="20"/>
        </w:rPr>
        <w:t xml:space="preserve"> których mowa w art. 86 ust. 5 ustawy </w:t>
      </w:r>
      <w:proofErr w:type="spellStart"/>
      <w:r w:rsidRPr="002F6ED6">
        <w:rPr>
          <w:rFonts w:ascii="Verdana" w:hAnsi="Verdana" w:cs="Verdana"/>
          <w:b/>
          <w:sz w:val="20"/>
          <w:szCs w:val="20"/>
        </w:rPr>
        <w:t>Pzp</w:t>
      </w:r>
      <w:proofErr w:type="spellEnd"/>
      <w:r w:rsidRPr="002F6ED6">
        <w:rPr>
          <w:rFonts w:ascii="Verdana" w:hAnsi="Verdana" w:cs="Verdana"/>
          <w:b/>
          <w:sz w:val="20"/>
          <w:szCs w:val="20"/>
        </w:rPr>
        <w:t xml:space="preserve">, zgodnie z art. 24 ust. 11 ustawy </w:t>
      </w:r>
      <w:proofErr w:type="spellStart"/>
      <w:r w:rsidRPr="002F6ED6">
        <w:rPr>
          <w:rFonts w:ascii="Verdana" w:hAnsi="Verdana" w:cs="Verdana"/>
          <w:b/>
          <w:sz w:val="20"/>
          <w:szCs w:val="20"/>
        </w:rPr>
        <w:t>Pzp</w:t>
      </w:r>
      <w:proofErr w:type="spellEnd"/>
      <w:r w:rsidRPr="002F6ED6">
        <w:rPr>
          <w:rFonts w:ascii="Verdana" w:hAnsi="Verdana" w:cs="Verdana"/>
          <w:b/>
          <w:sz w:val="20"/>
          <w:szCs w:val="20"/>
        </w:rPr>
        <w:t xml:space="preserve"> </w:t>
      </w:r>
    </w:p>
    <w:p w14:paraId="38587633" w14:textId="77777777" w:rsidR="00A31187" w:rsidRPr="002F6ED6" w:rsidRDefault="00A31187">
      <w:pPr>
        <w:spacing w:line="276" w:lineRule="auto"/>
        <w:ind w:left="2835" w:hanging="1417"/>
        <w:jc w:val="both"/>
        <w:rPr>
          <w:rFonts w:ascii="Verdana" w:hAnsi="Verdana" w:cs="Verdana"/>
          <w:sz w:val="20"/>
          <w:szCs w:val="20"/>
        </w:rPr>
      </w:pPr>
      <w:r w:rsidRPr="002F6ED6">
        <w:rPr>
          <w:rFonts w:ascii="Verdana" w:hAnsi="Verdana" w:cs="Verdana"/>
          <w:sz w:val="20"/>
          <w:szCs w:val="20"/>
        </w:rPr>
        <w:t>Propozycja formularza:  Grupa kapitałowa</w:t>
      </w:r>
    </w:p>
    <w:p w14:paraId="34BB64AF" w14:textId="77777777" w:rsidR="00A31187" w:rsidRPr="002F6ED6" w:rsidRDefault="00A31187">
      <w:pPr>
        <w:spacing w:line="276" w:lineRule="auto"/>
        <w:rPr>
          <w:rFonts w:ascii="Verdana" w:hAnsi="Verdana" w:cs="Verdana"/>
          <w:sz w:val="20"/>
          <w:szCs w:val="20"/>
        </w:rPr>
      </w:pPr>
    </w:p>
    <w:p w14:paraId="14126578" w14:textId="77777777" w:rsidR="00A31187" w:rsidRPr="002F6ED6" w:rsidRDefault="00A31187">
      <w:pPr>
        <w:spacing w:line="276" w:lineRule="auto"/>
        <w:rPr>
          <w:rFonts w:ascii="Verdana" w:hAnsi="Verdana" w:cs="Verdana"/>
          <w:b/>
          <w:bCs/>
          <w:sz w:val="20"/>
          <w:szCs w:val="20"/>
        </w:rPr>
      </w:pPr>
      <w:r w:rsidRPr="002F6ED6">
        <w:rPr>
          <w:rFonts w:ascii="Verdana" w:hAnsi="Verdana" w:cs="Verdana"/>
          <w:b/>
          <w:sz w:val="20"/>
          <w:szCs w:val="20"/>
        </w:rPr>
        <w:t>Formularze, które należy złożyć na wezwanie Zamawiającego</w:t>
      </w:r>
      <w:r w:rsidRPr="002F6ED6">
        <w:rPr>
          <w:rFonts w:ascii="Verdana" w:hAnsi="Verdana" w:cs="Verdana"/>
          <w:b/>
          <w:bCs/>
          <w:sz w:val="20"/>
          <w:szCs w:val="20"/>
        </w:rPr>
        <w:t>:</w:t>
      </w:r>
    </w:p>
    <w:p w14:paraId="20CB628B" w14:textId="77777777" w:rsidR="00A31187" w:rsidRDefault="00A31187">
      <w:pPr>
        <w:spacing w:line="276" w:lineRule="auto"/>
        <w:rPr>
          <w:rFonts w:ascii="Verdana" w:hAnsi="Verdana" w:cs="Verdana"/>
          <w:bCs/>
          <w:sz w:val="20"/>
          <w:szCs w:val="20"/>
        </w:rPr>
      </w:pPr>
      <w:r w:rsidRPr="002F6ED6">
        <w:rPr>
          <w:rFonts w:ascii="Verdana" w:hAnsi="Verdana" w:cs="Verdana"/>
          <w:b/>
          <w:bCs/>
          <w:sz w:val="20"/>
          <w:szCs w:val="20"/>
        </w:rPr>
        <w:tab/>
      </w:r>
      <w:r w:rsidRPr="002F6ED6">
        <w:rPr>
          <w:rFonts w:ascii="Verdana" w:hAnsi="Verdana" w:cs="Verdana"/>
          <w:b/>
          <w:bCs/>
          <w:sz w:val="20"/>
          <w:szCs w:val="20"/>
        </w:rPr>
        <w:tab/>
      </w:r>
      <w:r w:rsidRPr="002F6ED6">
        <w:rPr>
          <w:rFonts w:ascii="Verdana" w:hAnsi="Verdana" w:cs="Verdana"/>
          <w:bCs/>
          <w:sz w:val="20"/>
          <w:szCs w:val="20"/>
        </w:rPr>
        <w:t>Formularz 3.3. Wykaz robót budowlanych</w:t>
      </w:r>
    </w:p>
    <w:p w14:paraId="509E078B" w14:textId="2CBB5767" w:rsidR="00214689" w:rsidRPr="002F6ED6" w:rsidRDefault="00214689" w:rsidP="00214689">
      <w:pPr>
        <w:spacing w:line="276" w:lineRule="auto"/>
        <w:ind w:left="1418"/>
        <w:rPr>
          <w:rFonts w:ascii="Verdana" w:hAnsi="Verdana" w:cs="Verdana"/>
          <w:bCs/>
          <w:sz w:val="20"/>
          <w:szCs w:val="20"/>
        </w:rPr>
      </w:pPr>
      <w:r w:rsidRPr="008C3260">
        <w:rPr>
          <w:rFonts w:ascii="Verdana" w:hAnsi="Verdana" w:cs="Verdana"/>
          <w:bCs/>
          <w:sz w:val="20"/>
          <w:szCs w:val="20"/>
        </w:rPr>
        <w:t>Formularz 3.4. Wykaz usług</w:t>
      </w:r>
    </w:p>
    <w:p w14:paraId="35903FF2" w14:textId="34F0B9B4" w:rsidR="00A31187" w:rsidRPr="002F6ED6" w:rsidRDefault="00A31187">
      <w:pPr>
        <w:spacing w:line="276" w:lineRule="auto"/>
        <w:ind w:left="708" w:firstLine="708"/>
        <w:rPr>
          <w:rFonts w:ascii="Verdana" w:hAnsi="Verdana" w:cs="Verdana"/>
          <w:bCs/>
          <w:sz w:val="20"/>
          <w:szCs w:val="20"/>
        </w:rPr>
      </w:pPr>
      <w:r w:rsidRPr="002F6ED6">
        <w:rPr>
          <w:rFonts w:ascii="Verdana" w:hAnsi="Verdana" w:cs="Verdana"/>
          <w:bCs/>
          <w:sz w:val="20"/>
          <w:szCs w:val="20"/>
        </w:rPr>
        <w:t>Formularz 3.</w:t>
      </w:r>
      <w:r w:rsidR="00214689">
        <w:rPr>
          <w:rFonts w:ascii="Verdana" w:hAnsi="Verdana" w:cs="Verdana"/>
          <w:bCs/>
          <w:sz w:val="20"/>
          <w:szCs w:val="20"/>
        </w:rPr>
        <w:t>5</w:t>
      </w:r>
      <w:r w:rsidRPr="002F6ED6">
        <w:rPr>
          <w:rFonts w:ascii="Verdana" w:hAnsi="Verdana" w:cs="Verdana"/>
          <w:bCs/>
          <w:sz w:val="20"/>
          <w:szCs w:val="20"/>
        </w:rPr>
        <w:t xml:space="preserve">. Wykaz osób skierowanych przez Wykonawcę do realizacji  </w:t>
      </w:r>
    </w:p>
    <w:p w14:paraId="79F1EB65" w14:textId="77777777" w:rsidR="00A31187" w:rsidRPr="002F6ED6" w:rsidRDefault="00A31187">
      <w:pPr>
        <w:spacing w:line="276" w:lineRule="auto"/>
        <w:ind w:left="708" w:firstLine="708"/>
        <w:rPr>
          <w:rFonts w:ascii="Verdana" w:hAnsi="Verdana" w:cs="Verdana"/>
          <w:bCs/>
          <w:sz w:val="20"/>
          <w:szCs w:val="20"/>
        </w:rPr>
      </w:pPr>
      <w:r w:rsidRPr="002F6ED6">
        <w:rPr>
          <w:rFonts w:ascii="Verdana" w:hAnsi="Verdana" w:cs="Verdana"/>
          <w:bCs/>
          <w:sz w:val="20"/>
          <w:szCs w:val="20"/>
        </w:rPr>
        <w:t xml:space="preserve">                     zamówienia </w:t>
      </w:r>
    </w:p>
    <w:p w14:paraId="50E082A4" w14:textId="77777777" w:rsidR="00A31187" w:rsidRPr="002F6ED6" w:rsidRDefault="00A31187">
      <w:pPr>
        <w:spacing w:line="276" w:lineRule="auto"/>
        <w:ind w:left="708" w:firstLine="708"/>
        <w:rPr>
          <w:rFonts w:ascii="Verdana" w:hAnsi="Verdana" w:cs="Verdana"/>
          <w:bCs/>
          <w:sz w:val="20"/>
          <w:szCs w:val="20"/>
        </w:rPr>
      </w:pPr>
    </w:p>
    <w:p w14:paraId="5000BEA5" w14:textId="77777777" w:rsidR="00A31187" w:rsidRPr="002F6ED6" w:rsidRDefault="00A31187">
      <w:pPr>
        <w:spacing w:line="276" w:lineRule="auto"/>
        <w:ind w:left="708" w:firstLine="708"/>
        <w:rPr>
          <w:rFonts w:ascii="Verdana" w:hAnsi="Verdana" w:cs="Verdana"/>
          <w:bCs/>
          <w:sz w:val="20"/>
          <w:szCs w:val="20"/>
        </w:rPr>
      </w:pPr>
    </w:p>
    <w:p w14:paraId="479E9D74" w14:textId="77777777" w:rsidR="00A31187" w:rsidRPr="002F6ED6" w:rsidRDefault="00A31187">
      <w:pPr>
        <w:spacing w:line="276" w:lineRule="auto"/>
        <w:rPr>
          <w:rFonts w:ascii="Verdana" w:hAnsi="Verdana" w:cs="Verdana"/>
          <w:b/>
          <w:iCs/>
          <w:sz w:val="20"/>
          <w:szCs w:val="20"/>
        </w:rPr>
      </w:pPr>
      <w:r w:rsidRPr="002F6ED6">
        <w:rPr>
          <w:rFonts w:ascii="Verdana" w:hAnsi="Verdana" w:cs="Verdana"/>
          <w:b/>
          <w:bCs/>
          <w:sz w:val="20"/>
          <w:szCs w:val="20"/>
        </w:rPr>
        <w:t>Tom II:</w:t>
      </w:r>
      <w:r w:rsidRPr="002F6ED6">
        <w:rPr>
          <w:rFonts w:ascii="Verdana" w:hAnsi="Verdana" w:cs="Verdana"/>
          <w:b/>
          <w:bCs/>
          <w:sz w:val="20"/>
          <w:szCs w:val="20"/>
        </w:rPr>
        <w:tab/>
      </w:r>
      <w:r w:rsidRPr="002F6ED6">
        <w:rPr>
          <w:rStyle w:val="tekstdokbold"/>
          <w:rFonts w:ascii="Verdana" w:hAnsi="Verdana" w:cs="Verdana"/>
          <w:bCs w:val="0"/>
          <w:sz w:val="20"/>
          <w:szCs w:val="20"/>
        </w:rPr>
        <w:t>WZÓR UMOWY</w:t>
      </w:r>
    </w:p>
    <w:p w14:paraId="2B0B38FE" w14:textId="77777777" w:rsidR="00A31187" w:rsidRPr="002F6ED6" w:rsidRDefault="00A31187">
      <w:pPr>
        <w:spacing w:line="276" w:lineRule="auto"/>
        <w:rPr>
          <w:rFonts w:ascii="Verdana" w:hAnsi="Verdana" w:cs="Verdana"/>
          <w:b/>
          <w:iCs/>
          <w:sz w:val="20"/>
          <w:szCs w:val="20"/>
        </w:rPr>
      </w:pPr>
      <w:r w:rsidRPr="002F6ED6">
        <w:rPr>
          <w:rFonts w:ascii="Verdana" w:hAnsi="Verdana" w:cs="Verdana"/>
          <w:b/>
          <w:iCs/>
          <w:sz w:val="20"/>
          <w:szCs w:val="20"/>
        </w:rPr>
        <w:t xml:space="preserve">Tom III:      </w:t>
      </w:r>
      <w:r w:rsidRPr="002F6ED6">
        <w:rPr>
          <w:rFonts w:ascii="Verdana" w:hAnsi="Verdana" w:cs="Verdana"/>
          <w:b/>
          <w:iCs/>
          <w:sz w:val="20"/>
          <w:szCs w:val="20"/>
        </w:rPr>
        <w:tab/>
        <w:t>DOKUMENTACJA PROJEKTOWA</w:t>
      </w:r>
    </w:p>
    <w:p w14:paraId="6896378C" w14:textId="77777777" w:rsidR="00A31187" w:rsidRPr="002F6ED6" w:rsidRDefault="00A31187">
      <w:pPr>
        <w:spacing w:line="276" w:lineRule="auto"/>
        <w:rPr>
          <w:rFonts w:ascii="Verdana" w:hAnsi="Verdana" w:cs="Verdana"/>
          <w:b/>
          <w:iCs/>
          <w:sz w:val="20"/>
          <w:szCs w:val="20"/>
        </w:rPr>
      </w:pPr>
    </w:p>
    <w:p w14:paraId="65DDD671" w14:textId="77777777" w:rsidR="00A31187" w:rsidRPr="002F6ED6" w:rsidRDefault="00A31187">
      <w:pPr>
        <w:spacing w:line="276" w:lineRule="auto"/>
        <w:rPr>
          <w:rFonts w:ascii="Verdana" w:hAnsi="Verdana" w:cs="Verdana"/>
          <w:b/>
          <w:bCs/>
          <w:sz w:val="20"/>
          <w:szCs w:val="20"/>
        </w:rPr>
      </w:pPr>
    </w:p>
    <w:p w14:paraId="0A788C10" w14:textId="77777777" w:rsidR="00A31187" w:rsidRPr="002F6ED6" w:rsidRDefault="00A31187">
      <w:pPr>
        <w:spacing w:line="276" w:lineRule="auto"/>
        <w:rPr>
          <w:rFonts w:ascii="Verdana" w:hAnsi="Verdana" w:cs="Verdana"/>
          <w:b/>
          <w:bCs/>
          <w:sz w:val="20"/>
          <w:szCs w:val="20"/>
        </w:rPr>
      </w:pPr>
    </w:p>
    <w:p w14:paraId="4DA20193" w14:textId="77777777" w:rsidR="00A31187" w:rsidRPr="002F6ED6" w:rsidRDefault="00A31187">
      <w:pPr>
        <w:spacing w:line="276" w:lineRule="auto"/>
        <w:rPr>
          <w:rFonts w:ascii="Verdana" w:hAnsi="Verdana" w:cs="Verdana"/>
          <w:b/>
          <w:bCs/>
          <w:sz w:val="20"/>
          <w:szCs w:val="20"/>
        </w:rPr>
      </w:pPr>
    </w:p>
    <w:p w14:paraId="5B235458" w14:textId="77777777" w:rsidR="00A31187" w:rsidRPr="002F6ED6" w:rsidRDefault="00A31187">
      <w:pPr>
        <w:pStyle w:val="Tekstpodstawowy"/>
        <w:pageBreakBefore/>
        <w:spacing w:line="276" w:lineRule="auto"/>
        <w:ind w:right="-427"/>
        <w:jc w:val="center"/>
        <w:rPr>
          <w:rFonts w:ascii="Verdana" w:hAnsi="Verdana" w:cs="Verdana"/>
          <w:b/>
          <w:bCs/>
          <w:sz w:val="20"/>
          <w:szCs w:val="20"/>
        </w:rPr>
      </w:pPr>
      <w:r w:rsidRPr="002F6ED6">
        <w:rPr>
          <w:rFonts w:ascii="Verdana" w:hAnsi="Verdana" w:cs="Verdana"/>
          <w:b/>
          <w:bCs/>
          <w:sz w:val="20"/>
          <w:szCs w:val="20"/>
        </w:rPr>
        <w:lastRenderedPageBreak/>
        <w:t>Tom I INSTRUKCJA DLA WYKONAWCÓW</w:t>
      </w:r>
    </w:p>
    <w:p w14:paraId="75679C0B" w14:textId="77777777" w:rsidR="00A31187" w:rsidRPr="002F6ED6" w:rsidRDefault="00A31187">
      <w:pPr>
        <w:pStyle w:val="Tekstpodstawowy"/>
        <w:spacing w:line="276" w:lineRule="auto"/>
        <w:ind w:right="-427"/>
        <w:jc w:val="center"/>
        <w:rPr>
          <w:rFonts w:ascii="Verdana" w:hAnsi="Verdana" w:cs="Verdana"/>
          <w:b/>
          <w:bCs/>
          <w:sz w:val="20"/>
          <w:szCs w:val="20"/>
        </w:rPr>
      </w:pPr>
    </w:p>
    <w:p w14:paraId="22DA374D" w14:textId="77777777" w:rsidR="00A31187" w:rsidRPr="002F6ED6" w:rsidRDefault="00A31187">
      <w:pPr>
        <w:pStyle w:val="Tekstpodstawowy"/>
        <w:spacing w:line="276" w:lineRule="auto"/>
        <w:ind w:right="-427"/>
        <w:jc w:val="center"/>
        <w:rPr>
          <w:rFonts w:ascii="Verdana" w:hAnsi="Verdana" w:cs="Verdana"/>
          <w:b/>
          <w:bCs/>
          <w:sz w:val="20"/>
          <w:szCs w:val="20"/>
        </w:rPr>
      </w:pPr>
      <w:r w:rsidRPr="002F6ED6">
        <w:rPr>
          <w:rFonts w:ascii="Verdana" w:hAnsi="Verdana" w:cs="Verdana"/>
          <w:b/>
          <w:bCs/>
          <w:sz w:val="20"/>
          <w:szCs w:val="20"/>
        </w:rPr>
        <w:t>Rozdział 1</w:t>
      </w:r>
    </w:p>
    <w:p w14:paraId="28884EA1" w14:textId="77777777" w:rsidR="00A31187" w:rsidRPr="002F6ED6" w:rsidRDefault="00A31187">
      <w:pPr>
        <w:pStyle w:val="Tekstpodstawowy"/>
        <w:spacing w:line="276" w:lineRule="auto"/>
        <w:ind w:right="-427"/>
        <w:jc w:val="center"/>
        <w:rPr>
          <w:rFonts w:ascii="Verdana" w:hAnsi="Verdana" w:cs="Verdana"/>
          <w:sz w:val="18"/>
          <w:szCs w:val="18"/>
        </w:rPr>
      </w:pPr>
      <w:r w:rsidRPr="002F6ED6">
        <w:rPr>
          <w:rFonts w:ascii="Verdana" w:hAnsi="Verdana" w:cs="Verdana"/>
          <w:b/>
          <w:bCs/>
          <w:sz w:val="20"/>
          <w:szCs w:val="20"/>
        </w:rPr>
        <w:t>Instrukcja dla Wykonawców (IDW)</w:t>
      </w:r>
    </w:p>
    <w:p w14:paraId="103D3F2C" w14:textId="77777777" w:rsidR="00A31187" w:rsidRPr="002F6ED6" w:rsidRDefault="00A31187">
      <w:pPr>
        <w:spacing w:line="276" w:lineRule="auto"/>
        <w:jc w:val="center"/>
        <w:rPr>
          <w:rFonts w:ascii="Verdana" w:hAnsi="Verdana" w:cs="Verdana"/>
          <w:sz w:val="18"/>
          <w:szCs w:val="18"/>
        </w:rPr>
      </w:pPr>
    </w:p>
    <w:p w14:paraId="18AD35CE" w14:textId="77777777" w:rsidR="00A31187" w:rsidRPr="002F6ED6" w:rsidRDefault="00A31187">
      <w:pPr>
        <w:spacing w:line="276" w:lineRule="auto"/>
        <w:jc w:val="center"/>
        <w:rPr>
          <w:rFonts w:ascii="Verdana" w:hAnsi="Verdana" w:cs="Verdana"/>
          <w:sz w:val="18"/>
          <w:szCs w:val="18"/>
        </w:rPr>
      </w:pPr>
    </w:p>
    <w:p w14:paraId="47F5E9DD" w14:textId="77777777" w:rsidR="00A31187" w:rsidRPr="002F6ED6" w:rsidRDefault="00A31187">
      <w:pPr>
        <w:pStyle w:val="Tekstpodstawowy"/>
        <w:tabs>
          <w:tab w:val="left" w:pos="709"/>
        </w:tabs>
        <w:spacing w:line="276" w:lineRule="auto"/>
        <w:rPr>
          <w:rFonts w:ascii="Verdana" w:hAnsi="Verdana" w:cs="Verdana"/>
          <w:sz w:val="20"/>
          <w:szCs w:val="20"/>
        </w:rPr>
      </w:pPr>
      <w:r w:rsidRPr="002F6ED6">
        <w:rPr>
          <w:rFonts w:ascii="Verdana" w:hAnsi="Verdana" w:cs="Verdana"/>
          <w:b/>
          <w:bCs/>
          <w:sz w:val="20"/>
          <w:szCs w:val="20"/>
        </w:rPr>
        <w:t>1.</w:t>
      </w:r>
      <w:r w:rsidRPr="002F6ED6">
        <w:rPr>
          <w:rFonts w:ascii="Verdana" w:hAnsi="Verdana" w:cs="Verdana"/>
          <w:b/>
          <w:bCs/>
          <w:sz w:val="20"/>
          <w:szCs w:val="20"/>
        </w:rPr>
        <w:tab/>
        <w:t>ZAMAWIAJĄCY</w:t>
      </w:r>
    </w:p>
    <w:p w14:paraId="4019AECF" w14:textId="77777777" w:rsidR="00A31187" w:rsidRPr="002F6ED6" w:rsidRDefault="00A31187">
      <w:pPr>
        <w:spacing w:line="276" w:lineRule="auto"/>
        <w:ind w:left="720"/>
        <w:jc w:val="both"/>
        <w:rPr>
          <w:rFonts w:ascii="Verdana" w:hAnsi="Verdana" w:cs="Verdana"/>
          <w:sz w:val="20"/>
          <w:szCs w:val="20"/>
        </w:rPr>
      </w:pPr>
      <w:r w:rsidRPr="002F6ED6">
        <w:rPr>
          <w:rFonts w:ascii="Verdana" w:hAnsi="Verdana" w:cs="Verdana"/>
          <w:sz w:val="20"/>
          <w:szCs w:val="20"/>
        </w:rPr>
        <w:t xml:space="preserve">Gmina Solec-Zdrój </w:t>
      </w:r>
    </w:p>
    <w:p w14:paraId="345407C7" w14:textId="77777777" w:rsidR="00A31187" w:rsidRPr="002F6ED6" w:rsidRDefault="00A31187">
      <w:pPr>
        <w:spacing w:line="276" w:lineRule="auto"/>
        <w:ind w:left="720"/>
        <w:jc w:val="both"/>
        <w:rPr>
          <w:rFonts w:ascii="Verdana" w:hAnsi="Verdana" w:cs="Verdana"/>
          <w:sz w:val="20"/>
          <w:szCs w:val="20"/>
        </w:rPr>
      </w:pPr>
      <w:r w:rsidRPr="002F6ED6">
        <w:rPr>
          <w:rFonts w:ascii="Verdana" w:hAnsi="Verdana" w:cs="Verdana"/>
          <w:sz w:val="20"/>
          <w:szCs w:val="20"/>
        </w:rPr>
        <w:t>ul. 1 Maja 10</w:t>
      </w:r>
    </w:p>
    <w:p w14:paraId="16BB2933" w14:textId="77777777" w:rsidR="00A31187" w:rsidRPr="002F6ED6" w:rsidRDefault="00A31187">
      <w:pPr>
        <w:spacing w:line="276" w:lineRule="auto"/>
        <w:ind w:left="720"/>
        <w:jc w:val="both"/>
        <w:rPr>
          <w:rFonts w:ascii="Verdana" w:hAnsi="Verdana" w:cs="Verdana"/>
          <w:sz w:val="20"/>
          <w:szCs w:val="20"/>
        </w:rPr>
      </w:pPr>
      <w:r w:rsidRPr="002F6ED6">
        <w:rPr>
          <w:rFonts w:ascii="Verdana" w:hAnsi="Verdana" w:cs="Verdana"/>
          <w:sz w:val="20"/>
          <w:szCs w:val="20"/>
        </w:rPr>
        <w:t>28-131 Solec-Zdrój</w:t>
      </w:r>
    </w:p>
    <w:p w14:paraId="25283D14" w14:textId="77777777" w:rsidR="00A31187" w:rsidRPr="002F6ED6" w:rsidRDefault="00A31187">
      <w:pPr>
        <w:spacing w:line="276" w:lineRule="auto"/>
        <w:ind w:left="720"/>
        <w:jc w:val="both"/>
        <w:rPr>
          <w:rFonts w:ascii="Verdana" w:hAnsi="Verdana" w:cs="Verdana"/>
          <w:sz w:val="20"/>
          <w:szCs w:val="20"/>
        </w:rPr>
      </w:pPr>
    </w:p>
    <w:p w14:paraId="13BC00E9" w14:textId="77777777" w:rsidR="00A31187" w:rsidRPr="002F6ED6" w:rsidRDefault="00A31187">
      <w:pPr>
        <w:pStyle w:val="Tekstpodstawowy"/>
        <w:spacing w:line="276" w:lineRule="auto"/>
        <w:rPr>
          <w:rFonts w:ascii="Verdana" w:hAnsi="Verdana" w:cs="Verdana"/>
          <w:sz w:val="20"/>
          <w:szCs w:val="20"/>
        </w:rPr>
      </w:pPr>
      <w:r w:rsidRPr="002F6ED6">
        <w:rPr>
          <w:rFonts w:ascii="Verdana" w:hAnsi="Verdana" w:cs="Verdana"/>
          <w:b/>
          <w:bCs/>
          <w:sz w:val="20"/>
          <w:szCs w:val="20"/>
        </w:rPr>
        <w:t xml:space="preserve">2. </w:t>
      </w:r>
      <w:r w:rsidRPr="002F6ED6">
        <w:rPr>
          <w:rFonts w:ascii="Verdana" w:hAnsi="Verdana" w:cs="Verdana"/>
          <w:b/>
          <w:bCs/>
          <w:sz w:val="20"/>
          <w:szCs w:val="20"/>
        </w:rPr>
        <w:tab/>
        <w:t>OZNACZENIE POSTĘPOWANIA</w:t>
      </w:r>
    </w:p>
    <w:p w14:paraId="2E7B998D" w14:textId="59222929"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Postępowanie, którego dotyczy niniejszy dokument oznaczone jest znakiem: </w:t>
      </w:r>
      <w:r w:rsidR="00A9504B">
        <w:rPr>
          <w:rFonts w:ascii="Verdana" w:hAnsi="Verdana" w:cs="Verdana"/>
          <w:b/>
          <w:bCs/>
          <w:sz w:val="20"/>
          <w:szCs w:val="20"/>
        </w:rPr>
        <w:t>RIG.701.6.25.2019</w:t>
      </w:r>
    </w:p>
    <w:p w14:paraId="56BE84D2"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Wykonawcy powinni we wszelkich kontaktach z Zamawiającym powoływać się </w:t>
      </w:r>
      <w:r w:rsidRPr="002F6ED6">
        <w:rPr>
          <w:rFonts w:ascii="Verdana" w:hAnsi="Verdana" w:cs="Verdana"/>
          <w:sz w:val="20"/>
          <w:szCs w:val="20"/>
        </w:rPr>
        <w:br/>
        <w:t>na wyżej podane oznaczenie.</w:t>
      </w:r>
    </w:p>
    <w:p w14:paraId="65FA5AE2" w14:textId="77777777" w:rsidR="00A31187" w:rsidRPr="002F6ED6" w:rsidRDefault="00A31187">
      <w:pPr>
        <w:spacing w:line="276" w:lineRule="auto"/>
        <w:ind w:left="709"/>
        <w:jc w:val="both"/>
        <w:rPr>
          <w:rFonts w:ascii="Verdana" w:hAnsi="Verdana" w:cs="Verdana"/>
          <w:sz w:val="20"/>
          <w:szCs w:val="20"/>
        </w:rPr>
      </w:pPr>
    </w:p>
    <w:p w14:paraId="507D6DD6" w14:textId="77777777" w:rsidR="00A31187" w:rsidRPr="002F6ED6" w:rsidRDefault="00A31187">
      <w:pPr>
        <w:pStyle w:val="Tekstpodstawowy"/>
        <w:spacing w:line="276" w:lineRule="auto"/>
        <w:rPr>
          <w:rFonts w:ascii="Verdana" w:hAnsi="Verdana" w:cs="Verdana"/>
          <w:sz w:val="20"/>
          <w:szCs w:val="20"/>
        </w:rPr>
      </w:pPr>
      <w:r w:rsidRPr="002F6ED6">
        <w:rPr>
          <w:rFonts w:ascii="Verdana" w:hAnsi="Verdana" w:cs="Verdana"/>
          <w:b/>
          <w:bCs/>
          <w:sz w:val="20"/>
          <w:szCs w:val="20"/>
        </w:rPr>
        <w:t xml:space="preserve">3. </w:t>
      </w:r>
      <w:r w:rsidRPr="002F6ED6">
        <w:rPr>
          <w:rFonts w:ascii="Verdana" w:hAnsi="Verdana" w:cs="Verdana"/>
          <w:b/>
          <w:bCs/>
          <w:sz w:val="20"/>
          <w:szCs w:val="20"/>
        </w:rPr>
        <w:tab/>
        <w:t>TRYB POSTĘPOWANIA</w:t>
      </w:r>
    </w:p>
    <w:p w14:paraId="76EB8D7F" w14:textId="6487CFB0"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3.1. </w:t>
      </w:r>
      <w:r w:rsidRPr="002F6ED6">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DA36E2">
        <w:rPr>
          <w:rFonts w:ascii="Verdana" w:hAnsi="Verdana" w:cs="Verdana"/>
          <w:sz w:val="20"/>
          <w:szCs w:val="20"/>
        </w:rPr>
        <w:t>(</w:t>
      </w:r>
      <w:proofErr w:type="spellStart"/>
      <w:r w:rsidR="00DA36E2">
        <w:rPr>
          <w:rFonts w:ascii="Verdana" w:hAnsi="Verdana" w:cs="Verdana"/>
          <w:sz w:val="20"/>
          <w:szCs w:val="20"/>
        </w:rPr>
        <w:t>t.j</w:t>
      </w:r>
      <w:proofErr w:type="spellEnd"/>
      <w:r w:rsidR="00DA36E2">
        <w:rPr>
          <w:rFonts w:ascii="Verdana" w:hAnsi="Verdana" w:cs="Verdana"/>
          <w:sz w:val="20"/>
          <w:szCs w:val="20"/>
        </w:rPr>
        <w:t>. Dz. U. z 2019 r. poz. 1843)</w:t>
      </w:r>
      <w:r w:rsidRPr="002F6ED6">
        <w:rPr>
          <w:rFonts w:ascii="Verdana" w:hAnsi="Verdana" w:cs="Verdana"/>
          <w:sz w:val="20"/>
          <w:szCs w:val="20"/>
        </w:rPr>
        <w:t xml:space="preserve"> zwanej dalej „ustawą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45A02A69"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3.2. </w:t>
      </w:r>
      <w:r w:rsidRPr="002F6ED6">
        <w:rPr>
          <w:rFonts w:ascii="Verdana" w:hAnsi="Verdana" w:cs="Verdana"/>
          <w:sz w:val="20"/>
          <w:szCs w:val="20"/>
        </w:rPr>
        <w:tab/>
        <w:t xml:space="preserve">Zamawiający przewiduje działania zgodnie z postanowieniami art. </w:t>
      </w:r>
      <w:r w:rsidRPr="002F6ED6">
        <w:rPr>
          <w:rFonts w:ascii="Verdana" w:hAnsi="Verdana" w:cs="Verdana"/>
          <w:sz w:val="20"/>
          <w:szCs w:val="20"/>
          <w:shd w:val="clear" w:color="auto" w:fill="FFFFFF" w:themeFill="background1"/>
        </w:rPr>
        <w:t>24aa ustawy</w:t>
      </w:r>
      <w:r w:rsidRPr="002F6ED6">
        <w:rPr>
          <w:rFonts w:ascii="Verdana" w:hAnsi="Verdana" w:cs="Verdana"/>
          <w:sz w:val="20"/>
          <w:szCs w:val="20"/>
        </w:rPr>
        <w:t xml:space="preserve">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2C87DFED" w14:textId="77777777" w:rsidR="00A31187" w:rsidRPr="002F6ED6" w:rsidRDefault="00A31187">
      <w:pPr>
        <w:spacing w:line="276" w:lineRule="auto"/>
        <w:ind w:left="708" w:firstLine="1"/>
        <w:jc w:val="both"/>
        <w:rPr>
          <w:rFonts w:ascii="Verdana" w:hAnsi="Verdana" w:cs="Verdana"/>
          <w:sz w:val="20"/>
          <w:szCs w:val="20"/>
        </w:rPr>
      </w:pPr>
    </w:p>
    <w:p w14:paraId="73A66282" w14:textId="77777777" w:rsidR="00A31187" w:rsidRPr="002F6ED6" w:rsidRDefault="00A31187">
      <w:pPr>
        <w:pStyle w:val="Tekstpodstawowy"/>
        <w:spacing w:line="276" w:lineRule="auto"/>
        <w:rPr>
          <w:rFonts w:ascii="Verdana" w:hAnsi="Verdana" w:cs="Verdana"/>
          <w:sz w:val="20"/>
          <w:szCs w:val="20"/>
        </w:rPr>
      </w:pPr>
      <w:r w:rsidRPr="002F6ED6">
        <w:rPr>
          <w:rFonts w:ascii="Verdana" w:hAnsi="Verdana" w:cs="Verdana"/>
          <w:b/>
          <w:bCs/>
          <w:sz w:val="20"/>
          <w:szCs w:val="20"/>
        </w:rPr>
        <w:t xml:space="preserve">4. </w:t>
      </w:r>
      <w:r w:rsidRPr="002F6ED6">
        <w:rPr>
          <w:rFonts w:ascii="Verdana" w:hAnsi="Verdana" w:cs="Verdana"/>
          <w:b/>
          <w:bCs/>
          <w:sz w:val="20"/>
          <w:szCs w:val="20"/>
        </w:rPr>
        <w:tab/>
        <w:t>ŹRÓDŁA FINANSOWANIA</w:t>
      </w:r>
    </w:p>
    <w:p w14:paraId="511E0625" w14:textId="77777777" w:rsidR="00A31187" w:rsidRPr="002F6ED6" w:rsidRDefault="00A31187">
      <w:pPr>
        <w:pStyle w:val="Tekstpodstawowy"/>
        <w:spacing w:line="276" w:lineRule="auto"/>
        <w:ind w:left="709"/>
        <w:rPr>
          <w:rFonts w:ascii="Verdana" w:hAnsi="Verdana" w:cs="Verdana"/>
          <w:b/>
          <w:bCs/>
          <w:sz w:val="20"/>
          <w:szCs w:val="20"/>
        </w:rPr>
      </w:pPr>
      <w:r w:rsidRPr="002F6ED6">
        <w:rPr>
          <w:rFonts w:ascii="Verdana" w:hAnsi="Verdana" w:cs="Verdana"/>
          <w:sz w:val="20"/>
          <w:szCs w:val="20"/>
        </w:rPr>
        <w:t>Za</w:t>
      </w:r>
      <w:r w:rsidR="001B3C6D">
        <w:rPr>
          <w:rFonts w:ascii="Verdana" w:hAnsi="Verdana" w:cs="Verdana"/>
          <w:sz w:val="20"/>
          <w:szCs w:val="20"/>
        </w:rPr>
        <w:t xml:space="preserve">mówienie jest częścią projektu </w:t>
      </w:r>
      <w:r w:rsidRPr="002F6ED6">
        <w:rPr>
          <w:rFonts w:ascii="Verdana" w:hAnsi="Verdana" w:cs="Verdana"/>
          <w:sz w:val="20"/>
          <w:szCs w:val="20"/>
        </w:rPr>
        <w:t>pn. „Poszerzenie oferty kulturalnej na terenie gminy Solec-Zdrój skierowanej do mieszkańców, turystów oraz kuracjuszy”</w:t>
      </w:r>
      <w:r w:rsidRPr="002F6ED6">
        <w:t xml:space="preserve"> </w:t>
      </w:r>
      <w:r w:rsidRPr="002F6ED6">
        <w:rPr>
          <w:rFonts w:ascii="Verdana" w:hAnsi="Verdana" w:cs="Verdana"/>
          <w:sz w:val="20"/>
          <w:szCs w:val="20"/>
        </w:rPr>
        <w:t>współfinansowanego ze środków Unii Europejskiej w ramach działania 4.4. „Zachowanie dziedzictwa kulturowego i naturalnego” Regionalnego Programu Operacyjnego Województwa Świętokrzyskiego 2014-2020</w:t>
      </w:r>
    </w:p>
    <w:p w14:paraId="07DE8918" w14:textId="77777777" w:rsidR="00A31187" w:rsidRPr="002F6ED6" w:rsidRDefault="00A31187" w:rsidP="00CC08AE">
      <w:pPr>
        <w:pStyle w:val="Tekstpodstawowy"/>
        <w:spacing w:line="276" w:lineRule="auto"/>
        <w:rPr>
          <w:rFonts w:ascii="Verdana" w:hAnsi="Verdana" w:cs="Verdana"/>
          <w:sz w:val="20"/>
          <w:szCs w:val="20"/>
        </w:rPr>
      </w:pPr>
      <w:r w:rsidRPr="002F6ED6">
        <w:rPr>
          <w:rFonts w:ascii="Verdana" w:hAnsi="Verdana" w:cs="Verdana"/>
          <w:b/>
          <w:bCs/>
          <w:sz w:val="20"/>
          <w:szCs w:val="20"/>
        </w:rPr>
        <w:br/>
        <w:t xml:space="preserve">5. </w:t>
      </w:r>
      <w:r w:rsidRPr="002F6ED6">
        <w:rPr>
          <w:rFonts w:ascii="Verdana" w:hAnsi="Verdana" w:cs="Verdana"/>
          <w:b/>
          <w:bCs/>
          <w:sz w:val="20"/>
          <w:szCs w:val="20"/>
        </w:rPr>
        <w:tab/>
        <w:t>PRZEDMIOT ZAMÓWIENIA</w:t>
      </w:r>
    </w:p>
    <w:p w14:paraId="7F3E146A" w14:textId="77777777" w:rsidR="00A31187" w:rsidRPr="002F6ED6" w:rsidRDefault="00A31187" w:rsidP="00CC08AE">
      <w:pPr>
        <w:pStyle w:val="Tekstpodstawowy31"/>
        <w:spacing w:before="0" w:line="276" w:lineRule="auto"/>
        <w:ind w:left="709" w:hanging="709"/>
        <w:rPr>
          <w:rFonts w:ascii="Verdana" w:hAnsi="Verdana" w:cs="Verdana"/>
          <w:sz w:val="20"/>
          <w:szCs w:val="20"/>
        </w:rPr>
      </w:pPr>
      <w:r w:rsidRPr="002F6ED6">
        <w:rPr>
          <w:rFonts w:ascii="Verdana" w:hAnsi="Verdana" w:cs="Verdana"/>
          <w:i w:val="0"/>
          <w:iCs w:val="0"/>
          <w:sz w:val="20"/>
          <w:szCs w:val="20"/>
        </w:rPr>
        <w:t>5.1.</w:t>
      </w:r>
      <w:r w:rsidRPr="002F6ED6">
        <w:rPr>
          <w:rFonts w:ascii="Verdana" w:hAnsi="Verdana" w:cs="Verdana"/>
          <w:i w:val="0"/>
          <w:iCs w:val="0"/>
          <w:sz w:val="20"/>
          <w:szCs w:val="20"/>
        </w:rPr>
        <w:tab/>
        <w:t xml:space="preserve">Przedmiotem zamówienia jest: </w:t>
      </w:r>
      <w:r w:rsidRPr="002F6ED6">
        <w:rPr>
          <w:rFonts w:ascii="Verdana" w:hAnsi="Verdana" w:cs="Verdana"/>
          <w:i w:val="0"/>
          <w:sz w:val="20"/>
          <w:szCs w:val="20"/>
        </w:rPr>
        <w:t>wykonanie robót budowlanych w ramach zadania pn. „</w:t>
      </w:r>
      <w:r w:rsidR="00C81EA3" w:rsidRPr="002F6ED6">
        <w:rPr>
          <w:rFonts w:ascii="Verdana" w:hAnsi="Verdana" w:cs="Verdana"/>
          <w:i w:val="0"/>
          <w:sz w:val="20"/>
          <w:szCs w:val="20"/>
        </w:rPr>
        <w:t>Zagospodarowanie fragmentu zabytkowego parku w Zborowie</w:t>
      </w:r>
      <w:r w:rsidRPr="002F6ED6">
        <w:rPr>
          <w:rFonts w:ascii="Verdana" w:hAnsi="Verdana" w:cs="Verdana"/>
          <w:i w:val="0"/>
          <w:sz w:val="20"/>
          <w:szCs w:val="20"/>
        </w:rPr>
        <w:t xml:space="preserve">”. </w:t>
      </w:r>
    </w:p>
    <w:p w14:paraId="0BA21747" w14:textId="77777777" w:rsidR="00A31187" w:rsidRPr="002F6ED6" w:rsidRDefault="00A31187" w:rsidP="00CC08AE">
      <w:pPr>
        <w:spacing w:line="276" w:lineRule="auto"/>
        <w:rPr>
          <w:rFonts w:ascii="Verdana" w:hAnsi="Verdana" w:cs="Verdana"/>
          <w:iCs/>
          <w:sz w:val="20"/>
          <w:szCs w:val="20"/>
        </w:rPr>
      </w:pPr>
      <w:r w:rsidRPr="002F6ED6">
        <w:rPr>
          <w:rFonts w:ascii="Verdana" w:hAnsi="Verdana" w:cs="Verdana"/>
          <w:iCs/>
          <w:sz w:val="20"/>
          <w:szCs w:val="20"/>
        </w:rPr>
        <w:t>5.1.1  Zamówienie obejmuje m.in.:</w:t>
      </w:r>
    </w:p>
    <w:p w14:paraId="6463C081" w14:textId="77777777"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rozbiórkę ogrodzenia i wiaty przystankowej,</w:t>
      </w:r>
    </w:p>
    <w:p w14:paraId="61DCFA2A" w14:textId="77777777"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xml:space="preserve">- budowę alejek z nawierzchni mineralnej, </w:t>
      </w:r>
    </w:p>
    <w:p w14:paraId="75760D46" w14:textId="77777777"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budowę altany,</w:t>
      </w:r>
    </w:p>
    <w:p w14:paraId="4CE82579" w14:textId="77777777"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dostawę i montaż urządzeń małej architektury,</w:t>
      </w:r>
    </w:p>
    <w:p w14:paraId="00F2744B" w14:textId="77777777"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pielęgnację drzewostanu,</w:t>
      </w:r>
    </w:p>
    <w:p w14:paraId="706412D9" w14:textId="1B1046D4" w:rsidR="00CA19EF" w:rsidRPr="002F6ED6" w:rsidRDefault="00CA19EF" w:rsidP="00CA19EF">
      <w:pPr>
        <w:spacing w:line="276" w:lineRule="auto"/>
        <w:ind w:left="709"/>
        <w:rPr>
          <w:rFonts w:ascii="Verdana" w:hAnsi="Verdana" w:cs="Verdana"/>
          <w:iCs/>
          <w:sz w:val="20"/>
          <w:szCs w:val="20"/>
        </w:rPr>
      </w:pPr>
      <w:r w:rsidRPr="002F6ED6">
        <w:rPr>
          <w:rFonts w:ascii="Verdana" w:hAnsi="Verdana" w:cs="Verdana"/>
          <w:iCs/>
          <w:sz w:val="20"/>
          <w:szCs w:val="20"/>
        </w:rPr>
        <w:t>- nasadzenia nowej roślinności</w:t>
      </w:r>
      <w:r w:rsidR="00123DA1" w:rsidRPr="002F6ED6">
        <w:t xml:space="preserve"> </w:t>
      </w:r>
      <w:r w:rsidR="00123DA1" w:rsidRPr="002F6ED6">
        <w:rPr>
          <w:rFonts w:ascii="Verdana" w:hAnsi="Verdana"/>
          <w:sz w:val="20"/>
          <w:szCs w:val="20"/>
        </w:rPr>
        <w:t xml:space="preserve">wraz z </w:t>
      </w:r>
      <w:r w:rsidR="00123DA1" w:rsidRPr="002F6ED6">
        <w:rPr>
          <w:rFonts w:ascii="Verdana" w:hAnsi="Verdana" w:cs="Verdana"/>
          <w:iCs/>
          <w:sz w:val="20"/>
          <w:szCs w:val="20"/>
        </w:rPr>
        <w:t>bieżącą pielęgnacją nasadzonej zieleni przez okres 12 miesięcy</w:t>
      </w:r>
      <w:r w:rsidR="003D160D" w:rsidRPr="003D160D">
        <w:t xml:space="preserve"> </w:t>
      </w:r>
      <w:r w:rsidR="003D160D" w:rsidRPr="003D160D">
        <w:rPr>
          <w:rFonts w:ascii="Verdana" w:hAnsi="Verdana" w:cs="Verdana"/>
          <w:iCs/>
          <w:sz w:val="20"/>
          <w:szCs w:val="20"/>
        </w:rPr>
        <w:t>określon</w:t>
      </w:r>
      <w:r w:rsidR="003D160D">
        <w:rPr>
          <w:rFonts w:ascii="Verdana" w:hAnsi="Verdana" w:cs="Verdana"/>
          <w:iCs/>
          <w:sz w:val="20"/>
          <w:szCs w:val="20"/>
        </w:rPr>
        <w:t>ą</w:t>
      </w:r>
      <w:r w:rsidR="003D160D" w:rsidRPr="003D160D">
        <w:rPr>
          <w:rFonts w:ascii="Verdana" w:hAnsi="Verdana" w:cs="Verdana"/>
          <w:iCs/>
          <w:sz w:val="20"/>
          <w:szCs w:val="20"/>
        </w:rPr>
        <w:t xml:space="preserve"> w dokumentacji projektowej</w:t>
      </w:r>
      <w:r w:rsidRPr="002F6ED6">
        <w:rPr>
          <w:rFonts w:ascii="Verdana" w:hAnsi="Verdana" w:cs="Verdana"/>
          <w:iCs/>
          <w:sz w:val="20"/>
          <w:szCs w:val="20"/>
        </w:rPr>
        <w:t>.</w:t>
      </w:r>
    </w:p>
    <w:p w14:paraId="4A33F21D" w14:textId="454046AB" w:rsidR="00A31187" w:rsidRPr="002F6ED6" w:rsidRDefault="00A31187" w:rsidP="007A7856">
      <w:pPr>
        <w:pStyle w:val="Tekstpodstawowy31"/>
        <w:spacing w:before="0"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5.1.2 Wykona</w:t>
      </w:r>
      <w:r w:rsidR="000978B3" w:rsidRPr="002F6ED6">
        <w:rPr>
          <w:rFonts w:ascii="Verdana" w:hAnsi="Verdana" w:cs="Verdana"/>
          <w:bCs/>
          <w:i w:val="0"/>
          <w:iCs w:val="0"/>
          <w:sz w:val="20"/>
          <w:szCs w:val="20"/>
        </w:rPr>
        <w:t>wca udziela Zamawiającemu</w:t>
      </w:r>
      <w:r w:rsidRPr="002F6ED6">
        <w:rPr>
          <w:rFonts w:ascii="Verdana" w:hAnsi="Verdana" w:cs="Verdana"/>
          <w:bCs/>
          <w:i w:val="0"/>
          <w:iCs w:val="0"/>
          <w:sz w:val="20"/>
          <w:szCs w:val="20"/>
        </w:rPr>
        <w:t xml:space="preserve"> gwarancji na zrealizowany przedmiot umowy</w:t>
      </w:r>
      <w:r w:rsidR="000978B3" w:rsidRPr="002F6ED6">
        <w:rPr>
          <w:rFonts w:ascii="Verdana" w:hAnsi="Verdana" w:cs="Verdana"/>
          <w:bCs/>
          <w:i w:val="0"/>
          <w:iCs w:val="0"/>
          <w:sz w:val="20"/>
          <w:szCs w:val="20"/>
        </w:rPr>
        <w:t xml:space="preserve"> (z wyłączeniem zieleni)</w:t>
      </w:r>
      <w:r w:rsidR="00EB6647" w:rsidRPr="002F6ED6">
        <w:t xml:space="preserve"> </w:t>
      </w:r>
      <w:r w:rsidR="00EB6647" w:rsidRPr="002F6ED6">
        <w:rPr>
          <w:rFonts w:ascii="Verdana" w:hAnsi="Verdana" w:cs="Verdana"/>
          <w:bCs/>
          <w:i w:val="0"/>
          <w:iCs w:val="0"/>
          <w:sz w:val="20"/>
          <w:szCs w:val="20"/>
        </w:rPr>
        <w:t>tj. na roboty budowlane wchodzące w skład przedmiotu zamówienia, a także urządzenia i elementy, czyli wykonane i dostarczone obiekty małej architektury wraz z przeglądami, regulacjami i konserwacją zgodnie z zaleceniami producenta/ów</w:t>
      </w:r>
      <w:r w:rsidRPr="002F6ED6">
        <w:rPr>
          <w:rFonts w:ascii="Verdana" w:hAnsi="Verdana" w:cs="Verdana"/>
          <w:bCs/>
          <w:i w:val="0"/>
          <w:iCs w:val="0"/>
          <w:sz w:val="20"/>
          <w:szCs w:val="20"/>
        </w:rPr>
        <w:t xml:space="preserve">. </w:t>
      </w:r>
      <w:r w:rsidR="000978B3" w:rsidRPr="002F6ED6">
        <w:rPr>
          <w:rFonts w:ascii="Verdana" w:hAnsi="Verdana" w:cs="Verdana"/>
          <w:bCs/>
          <w:i w:val="0"/>
          <w:iCs w:val="0"/>
          <w:sz w:val="20"/>
          <w:szCs w:val="20"/>
        </w:rPr>
        <w:t>Wykonawca określa czas trwania okresu gwarancji w formularzu ofertowym. Gwarancja może zostać udzielona odpowiedni</w:t>
      </w:r>
      <w:r w:rsidR="00F86C4E">
        <w:rPr>
          <w:rFonts w:ascii="Verdana" w:hAnsi="Verdana" w:cs="Verdana"/>
          <w:bCs/>
          <w:i w:val="0"/>
          <w:iCs w:val="0"/>
          <w:sz w:val="20"/>
          <w:szCs w:val="20"/>
        </w:rPr>
        <w:t>o</w:t>
      </w:r>
      <w:r w:rsidR="000978B3" w:rsidRPr="002F6ED6">
        <w:rPr>
          <w:rFonts w:ascii="Verdana" w:hAnsi="Verdana" w:cs="Verdana"/>
          <w:bCs/>
          <w:i w:val="0"/>
          <w:iCs w:val="0"/>
          <w:sz w:val="20"/>
          <w:szCs w:val="20"/>
        </w:rPr>
        <w:t xml:space="preserve"> na 36,48,60 miesięcy.</w:t>
      </w:r>
      <w:r w:rsidRPr="002F6ED6">
        <w:rPr>
          <w:rFonts w:ascii="Verdana" w:hAnsi="Verdana" w:cs="Verdana"/>
          <w:bCs/>
          <w:i w:val="0"/>
          <w:iCs w:val="0"/>
          <w:sz w:val="20"/>
          <w:szCs w:val="20"/>
        </w:rPr>
        <w:t xml:space="preserve"> </w:t>
      </w:r>
      <w:r w:rsidR="000978B3" w:rsidRPr="002F6ED6">
        <w:rPr>
          <w:rFonts w:ascii="Verdana" w:hAnsi="Verdana" w:cs="Verdana"/>
          <w:bCs/>
          <w:i w:val="0"/>
          <w:iCs w:val="0"/>
          <w:sz w:val="20"/>
          <w:szCs w:val="20"/>
        </w:rPr>
        <w:t xml:space="preserve">Czas trwania </w:t>
      </w:r>
      <w:r w:rsidR="00F86C4E">
        <w:rPr>
          <w:rFonts w:ascii="Verdana" w:hAnsi="Verdana" w:cs="Verdana"/>
          <w:bCs/>
          <w:i w:val="0"/>
          <w:iCs w:val="0"/>
          <w:sz w:val="20"/>
          <w:szCs w:val="20"/>
        </w:rPr>
        <w:t>okresu gwarancji oceniany</w:t>
      </w:r>
      <w:r w:rsidRPr="002F6ED6">
        <w:rPr>
          <w:rFonts w:ascii="Verdana" w:hAnsi="Verdana" w:cs="Verdana"/>
          <w:bCs/>
          <w:i w:val="0"/>
          <w:iCs w:val="0"/>
          <w:sz w:val="20"/>
          <w:szCs w:val="20"/>
        </w:rPr>
        <w:t xml:space="preserve"> będzie w kryterium oceny ofert zgodnie z zapisami pkt 19 SIWZ.</w:t>
      </w:r>
    </w:p>
    <w:p w14:paraId="45DC1B7A" w14:textId="15DA094E" w:rsidR="00EB6647" w:rsidRPr="002F6ED6" w:rsidRDefault="00EB6647" w:rsidP="00EB6647">
      <w:pPr>
        <w:pStyle w:val="Tekstpodstawowy31"/>
        <w:spacing w:before="0" w:line="276" w:lineRule="auto"/>
        <w:ind w:left="709" w:hanging="142"/>
        <w:rPr>
          <w:rFonts w:ascii="Verdana" w:hAnsi="Verdana" w:cs="Verdana"/>
          <w:bCs/>
          <w:i w:val="0"/>
          <w:iCs w:val="0"/>
          <w:sz w:val="20"/>
          <w:szCs w:val="20"/>
        </w:rPr>
      </w:pPr>
      <w:r w:rsidRPr="002F6ED6">
        <w:rPr>
          <w:rFonts w:ascii="Verdana" w:hAnsi="Verdana" w:cs="Verdana"/>
          <w:bCs/>
          <w:i w:val="0"/>
          <w:iCs w:val="0"/>
          <w:sz w:val="20"/>
          <w:szCs w:val="20"/>
        </w:rPr>
        <w:t xml:space="preserve">Gwarancja i rękojmia będzie liczona od dnia następnego po dacie odbioru końcowego całości przedmiotu zamówienia. Gwarancja obejmuje między innymi, poza </w:t>
      </w:r>
      <w:r w:rsidR="00824319">
        <w:rPr>
          <w:rFonts w:ascii="Verdana" w:hAnsi="Verdana" w:cs="Verdana"/>
          <w:bCs/>
          <w:i w:val="0"/>
          <w:iCs w:val="0"/>
          <w:sz w:val="20"/>
          <w:szCs w:val="20"/>
        </w:rPr>
        <w:t xml:space="preserve">warunkami </w:t>
      </w:r>
      <w:r w:rsidRPr="002F6ED6">
        <w:rPr>
          <w:rFonts w:ascii="Verdana" w:hAnsi="Verdana" w:cs="Verdana"/>
          <w:bCs/>
          <w:i w:val="0"/>
          <w:iCs w:val="0"/>
          <w:sz w:val="20"/>
          <w:szCs w:val="20"/>
        </w:rPr>
        <w:t xml:space="preserve">ujętymi prawnie, nieodpłatną (wliczoną w cenę oferty) naprawę oraz </w:t>
      </w:r>
      <w:r w:rsidRPr="002F6ED6">
        <w:rPr>
          <w:rFonts w:ascii="Verdana" w:hAnsi="Verdana" w:cs="Verdana"/>
          <w:bCs/>
          <w:i w:val="0"/>
          <w:iCs w:val="0"/>
          <w:sz w:val="20"/>
          <w:szCs w:val="20"/>
        </w:rPr>
        <w:lastRenderedPageBreak/>
        <w:t>konserwację i przeglądy oraz regulacje wynikające z warunków gwarancji producenta/ów w okresie gwarancyjnym realizowaną w miejscu użytkowania, przez osoby lub podmioty posiadające stosowną autoryzację producenta/ów lub ich wymianę.</w:t>
      </w:r>
    </w:p>
    <w:p w14:paraId="2816E21A" w14:textId="2841CB45" w:rsidR="000978B3" w:rsidRPr="002F6ED6" w:rsidRDefault="000978B3" w:rsidP="007A7856">
      <w:pPr>
        <w:pStyle w:val="Tekstpodstawowy31"/>
        <w:spacing w:before="0"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 xml:space="preserve">5.1.3  Wykonawca udziela Zamawiającemu </w:t>
      </w:r>
      <w:r w:rsidR="00F86C4E">
        <w:rPr>
          <w:rFonts w:ascii="Verdana" w:hAnsi="Verdana" w:cs="Verdana"/>
          <w:bCs/>
          <w:i w:val="0"/>
          <w:iCs w:val="0"/>
          <w:sz w:val="20"/>
          <w:szCs w:val="20"/>
        </w:rPr>
        <w:t xml:space="preserve">na okres 12 miesięcy gwarancji </w:t>
      </w:r>
      <w:r w:rsidR="00F86C4E" w:rsidRPr="00F86C4E">
        <w:rPr>
          <w:rFonts w:ascii="Verdana" w:hAnsi="Verdana" w:cs="Verdana"/>
          <w:bCs/>
          <w:i w:val="0"/>
          <w:iCs w:val="0"/>
          <w:sz w:val="20"/>
          <w:szCs w:val="20"/>
        </w:rPr>
        <w:t>na nasadzenia i zieleń wraz z pielęgnacją gwarancyjną</w:t>
      </w:r>
      <w:r w:rsidR="00F86C4E">
        <w:rPr>
          <w:rFonts w:ascii="Verdana" w:hAnsi="Verdana" w:cs="Verdana"/>
          <w:bCs/>
          <w:i w:val="0"/>
          <w:iCs w:val="0"/>
          <w:sz w:val="20"/>
          <w:szCs w:val="20"/>
        </w:rPr>
        <w:t xml:space="preserve"> w tym okresie.</w:t>
      </w:r>
    </w:p>
    <w:p w14:paraId="10ECBD90" w14:textId="77777777" w:rsidR="00A31187" w:rsidRPr="002F6ED6" w:rsidRDefault="00A31187">
      <w:pPr>
        <w:pStyle w:val="Tekstpodstawowy31"/>
        <w:spacing w:before="0"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4</w:t>
      </w:r>
      <w:r w:rsidRPr="002F6ED6">
        <w:rPr>
          <w:rFonts w:ascii="Verdana" w:hAnsi="Verdana" w:cs="Verdana"/>
          <w:bCs/>
          <w:i w:val="0"/>
          <w:iCs w:val="0"/>
          <w:sz w:val="20"/>
          <w:szCs w:val="20"/>
        </w:rPr>
        <w:t xml:space="preserve">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w:t>
      </w:r>
    </w:p>
    <w:p w14:paraId="6531070A" w14:textId="77777777" w:rsidR="00A31187" w:rsidRPr="002F6ED6" w:rsidRDefault="00A31187">
      <w:pPr>
        <w:pStyle w:val="Tekstpodstawowy31"/>
        <w:spacing w:before="0" w:line="276" w:lineRule="auto"/>
        <w:ind w:left="709" w:hanging="709"/>
        <w:rPr>
          <w:rFonts w:ascii="Verdana" w:hAnsi="Verdana" w:cs="Verdana"/>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5</w:t>
      </w:r>
      <w:r w:rsidRPr="002F6ED6">
        <w:rPr>
          <w:rFonts w:ascii="Verdana" w:hAnsi="Verdana" w:cs="Verdana"/>
          <w:bCs/>
          <w:i w:val="0"/>
          <w:iCs w:val="0"/>
          <w:sz w:val="20"/>
          <w:szCs w:val="20"/>
        </w:rPr>
        <w:t xml:space="preserve">  Oznaczenie przedmiotu zamówienia według kodu Wspólnego Słownika Zamówień CPV:</w:t>
      </w:r>
    </w:p>
    <w:p w14:paraId="24E800A6" w14:textId="77777777" w:rsidR="00A31187" w:rsidRPr="002F6ED6" w:rsidRDefault="00A31187">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45000000-7</w:t>
      </w:r>
      <w:r w:rsidR="00EF53EB" w:rsidRPr="002F6ED6">
        <w:rPr>
          <w:rFonts w:ascii="Verdana" w:hAnsi="Verdana" w:cs="Verdana"/>
          <w:sz w:val="20"/>
          <w:szCs w:val="20"/>
        </w:rPr>
        <w:t xml:space="preserve"> - R</w:t>
      </w:r>
      <w:r w:rsidRPr="002F6ED6">
        <w:rPr>
          <w:rFonts w:ascii="Verdana" w:hAnsi="Verdana" w:cs="Verdana"/>
          <w:sz w:val="20"/>
          <w:szCs w:val="20"/>
        </w:rPr>
        <w:t>oboty budowlane,</w:t>
      </w:r>
    </w:p>
    <w:p w14:paraId="736D9700" w14:textId="77777777" w:rsidR="00951245" w:rsidRPr="002F6ED6" w:rsidRDefault="00951245">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45111200-0 - Roboty w zakresie przygotowania terenu pod budowę i roboty ziemne</w:t>
      </w:r>
    </w:p>
    <w:p w14:paraId="4E46CBC4" w14:textId="77777777" w:rsidR="00951245" w:rsidRPr="002F6ED6" w:rsidRDefault="00951245">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45111300-1 - Roboty rozbiórkowe</w:t>
      </w:r>
    </w:p>
    <w:p w14:paraId="0D040648" w14:textId="77777777" w:rsidR="00951245" w:rsidRPr="002F6ED6" w:rsidRDefault="00951245">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45112000-5 - Roboty w zakresie usuwania gleby</w:t>
      </w:r>
    </w:p>
    <w:p w14:paraId="6E71B718" w14:textId="77777777" w:rsidR="00951245" w:rsidRPr="002F6ED6" w:rsidRDefault="00951245">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 xml:space="preserve">77310000-6 </w:t>
      </w:r>
      <w:r w:rsidR="00D363AA" w:rsidRPr="002F6ED6">
        <w:rPr>
          <w:rFonts w:ascii="Verdana" w:hAnsi="Verdana" w:cs="Verdana"/>
          <w:sz w:val="20"/>
          <w:szCs w:val="20"/>
        </w:rPr>
        <w:t xml:space="preserve">- </w:t>
      </w:r>
      <w:r w:rsidRPr="002F6ED6">
        <w:rPr>
          <w:rFonts w:ascii="Verdana" w:hAnsi="Verdana" w:cs="Verdana"/>
          <w:sz w:val="20"/>
          <w:szCs w:val="20"/>
        </w:rPr>
        <w:t>Usługi sadzenia roślin oraz utrzymania terenów zielonych</w:t>
      </w:r>
    </w:p>
    <w:p w14:paraId="1B8A03BD" w14:textId="77777777" w:rsidR="00D363AA" w:rsidRPr="002F6ED6" w:rsidRDefault="00D363AA" w:rsidP="00D363AA">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45112700-2 – Roboty w zakresie kształtowania terenu</w:t>
      </w:r>
    </w:p>
    <w:p w14:paraId="18BE326B" w14:textId="77777777" w:rsidR="00D363AA" w:rsidRPr="002F6ED6" w:rsidRDefault="00D363AA" w:rsidP="00D363AA">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45112710-5 – Roboty w zakresie kształtowania terenów zielonych</w:t>
      </w:r>
    </w:p>
    <w:p w14:paraId="53A0F4A8" w14:textId="77777777" w:rsidR="00D363AA" w:rsidRPr="002F6ED6" w:rsidRDefault="00D363AA" w:rsidP="00D363AA">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45112711-2 – Roboty w zakresie kształtowania parków</w:t>
      </w:r>
    </w:p>
    <w:p w14:paraId="60D6BD4D" w14:textId="77777777" w:rsidR="00D363AA" w:rsidRPr="002F6ED6" w:rsidRDefault="00D363AA" w:rsidP="00D363AA">
      <w:pPr>
        <w:tabs>
          <w:tab w:val="left" w:pos="5019"/>
          <w:tab w:val="left" w:pos="5833"/>
          <w:tab w:val="left" w:pos="6667"/>
        </w:tabs>
        <w:ind w:left="709"/>
        <w:jc w:val="both"/>
        <w:rPr>
          <w:rFonts w:ascii="Verdana" w:hAnsi="Verdana" w:cs="Verdana"/>
          <w:sz w:val="20"/>
          <w:szCs w:val="20"/>
        </w:rPr>
      </w:pPr>
      <w:r w:rsidRPr="002F6ED6">
        <w:rPr>
          <w:rFonts w:ascii="Verdana" w:hAnsi="Verdana" w:cs="Verdana"/>
          <w:sz w:val="20"/>
          <w:szCs w:val="20"/>
        </w:rPr>
        <w:t>43325000-7 – Wyposażenie parków i placów zabaw</w:t>
      </w:r>
    </w:p>
    <w:p w14:paraId="29291EDF" w14:textId="77777777" w:rsidR="00A31187" w:rsidRPr="002F6ED6" w:rsidRDefault="00A31187">
      <w:pPr>
        <w:tabs>
          <w:tab w:val="left" w:pos="5019"/>
          <w:tab w:val="left" w:pos="5833"/>
          <w:tab w:val="left" w:pos="6667"/>
        </w:tabs>
        <w:ind w:left="709"/>
        <w:jc w:val="both"/>
        <w:rPr>
          <w:rFonts w:ascii="Verdana" w:hAnsi="Verdana" w:cs="Verdana"/>
          <w:sz w:val="20"/>
          <w:szCs w:val="20"/>
        </w:rPr>
      </w:pPr>
    </w:p>
    <w:p w14:paraId="29921A12" w14:textId="77777777" w:rsidR="00A31187" w:rsidRPr="002F6ED6" w:rsidRDefault="00A31187">
      <w:pPr>
        <w:pStyle w:val="Tekstpodstawowy31"/>
        <w:spacing w:before="0"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6</w:t>
      </w:r>
      <w:r w:rsidRPr="002F6ED6">
        <w:rPr>
          <w:rFonts w:ascii="Verdana" w:hAnsi="Verdana" w:cs="Verdana"/>
          <w:bCs/>
          <w:i w:val="0"/>
          <w:iCs w:val="0"/>
          <w:sz w:val="20"/>
          <w:szCs w:val="20"/>
        </w:rPr>
        <w:t xml:space="preserve">. Szczegółowy opis i zakres rzeczowy przedmiotu zamówienia zawiera TOM III SIWZ   w tym m.in.: </w:t>
      </w:r>
    </w:p>
    <w:p w14:paraId="64FEDBD6" w14:textId="77777777" w:rsidR="00A31187" w:rsidRPr="002F6ED6" w:rsidRDefault="00A31187">
      <w:pPr>
        <w:pStyle w:val="Tekstpodstawowy31"/>
        <w:spacing w:before="0" w:line="276" w:lineRule="auto"/>
        <w:ind w:left="709"/>
        <w:rPr>
          <w:rFonts w:ascii="Verdana" w:hAnsi="Verdana" w:cs="Verdana"/>
          <w:bCs/>
          <w:i w:val="0"/>
          <w:iCs w:val="0"/>
          <w:sz w:val="20"/>
          <w:szCs w:val="20"/>
        </w:rPr>
      </w:pPr>
      <w:r w:rsidRPr="002F6ED6">
        <w:rPr>
          <w:rFonts w:ascii="Verdana" w:hAnsi="Verdana" w:cs="Verdana"/>
          <w:bCs/>
          <w:i w:val="0"/>
          <w:iCs w:val="0"/>
          <w:sz w:val="20"/>
          <w:szCs w:val="20"/>
        </w:rPr>
        <w:t xml:space="preserve">a/ dokumentacja projektowa, </w:t>
      </w:r>
    </w:p>
    <w:p w14:paraId="20447C88" w14:textId="77777777" w:rsidR="00A31187" w:rsidRPr="002F6ED6" w:rsidRDefault="00A31187">
      <w:pPr>
        <w:pStyle w:val="Tekstpodstawowy31"/>
        <w:spacing w:before="0" w:line="276" w:lineRule="auto"/>
        <w:ind w:left="709"/>
        <w:rPr>
          <w:rFonts w:ascii="Verdana" w:hAnsi="Verdana" w:cs="Verdana"/>
          <w:bCs/>
          <w:i w:val="0"/>
          <w:iCs w:val="0"/>
          <w:sz w:val="20"/>
          <w:szCs w:val="20"/>
        </w:rPr>
      </w:pPr>
      <w:r w:rsidRPr="002F6ED6">
        <w:rPr>
          <w:rFonts w:ascii="Verdana" w:hAnsi="Verdana" w:cs="Verdana"/>
          <w:bCs/>
          <w:i w:val="0"/>
          <w:iCs w:val="0"/>
          <w:sz w:val="20"/>
          <w:szCs w:val="20"/>
        </w:rPr>
        <w:t>b/ specyfikacje techniczne wykonania i odbioru robót budowlanych.</w:t>
      </w:r>
    </w:p>
    <w:p w14:paraId="7E6A346F" w14:textId="77777777" w:rsidR="00A31187" w:rsidRPr="002F6ED6" w:rsidRDefault="00A31187">
      <w:pPr>
        <w:pStyle w:val="Tekstpodstawowy31"/>
        <w:spacing w:before="0" w:line="276" w:lineRule="auto"/>
        <w:ind w:left="709"/>
        <w:rPr>
          <w:rFonts w:ascii="Verdana" w:hAnsi="Verdana" w:cs="Verdana"/>
          <w:bCs/>
          <w:i w:val="0"/>
          <w:iCs w:val="0"/>
          <w:sz w:val="20"/>
          <w:szCs w:val="20"/>
        </w:rPr>
      </w:pPr>
      <w:r w:rsidRPr="002F6ED6">
        <w:rPr>
          <w:rFonts w:ascii="Verdana" w:hAnsi="Verdana" w:cs="Verdana"/>
          <w:bCs/>
          <w:i w:val="0"/>
          <w:iCs w:val="0"/>
          <w:sz w:val="20"/>
          <w:szCs w:val="20"/>
        </w:rPr>
        <w:t>c/ przedmiar ze wskazaniem minimalnych parametrów i funkcji dla poszczególnych urządzeń i materiałów.</w:t>
      </w:r>
    </w:p>
    <w:p w14:paraId="4B6A8E05" w14:textId="77777777" w:rsidR="00A31187" w:rsidRPr="002F6ED6" w:rsidRDefault="00A31187">
      <w:pPr>
        <w:pStyle w:val="Tekstpodstawowy31"/>
        <w:spacing w:before="0" w:line="276" w:lineRule="auto"/>
        <w:ind w:left="708"/>
        <w:rPr>
          <w:rFonts w:ascii="Verdana" w:hAnsi="Verdana" w:cs="Verdana"/>
          <w:bCs/>
          <w:i w:val="0"/>
          <w:iCs w:val="0"/>
          <w:sz w:val="20"/>
          <w:szCs w:val="20"/>
        </w:rPr>
      </w:pPr>
      <w:r w:rsidRPr="002F6ED6">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51D72DDB" w14:textId="77777777" w:rsidR="00A31187" w:rsidRPr="002F6ED6" w:rsidRDefault="00A31187">
      <w:pPr>
        <w:pStyle w:val="Tekstpodstawowy31"/>
        <w:spacing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7</w:t>
      </w:r>
      <w:r w:rsidRPr="002F6ED6">
        <w:rPr>
          <w:rFonts w:ascii="Verdana" w:hAnsi="Verdana" w:cs="Verdana"/>
          <w:bCs/>
          <w:i w:val="0"/>
          <w:iCs w:val="0"/>
          <w:sz w:val="20"/>
          <w:szCs w:val="20"/>
        </w:rPr>
        <w:t>. Jeżeli dokumentacja projektowa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C9280D9" w:rsidR="00A31187" w:rsidRPr="002F6ED6" w:rsidRDefault="00A31187">
      <w:pPr>
        <w:pStyle w:val="Tekstpodstawowy31"/>
        <w:spacing w:before="0" w:line="276" w:lineRule="auto"/>
        <w:ind w:left="709" w:hanging="709"/>
        <w:rPr>
          <w:rFonts w:ascii="Verdana" w:hAnsi="Verdana" w:cs="Verdana"/>
          <w:bCs/>
          <w:i w:val="0"/>
          <w:iCs w:val="0"/>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8</w:t>
      </w:r>
      <w:r w:rsidRPr="002F6ED6">
        <w:rPr>
          <w:rFonts w:ascii="Verdana" w:hAnsi="Verdana" w:cs="Verdana"/>
          <w:bCs/>
          <w:i w:val="0"/>
          <w:iCs w:val="0"/>
          <w:sz w:val="20"/>
          <w:szCs w:val="20"/>
        </w:rPr>
        <w:t xml:space="preserve">.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w:t>
      </w:r>
      <w:r w:rsidR="00F86C4E">
        <w:rPr>
          <w:rFonts w:ascii="Verdana" w:hAnsi="Verdana" w:cs="Verdana"/>
          <w:bCs/>
          <w:i w:val="0"/>
          <w:iCs w:val="0"/>
          <w:sz w:val="20"/>
          <w:szCs w:val="20"/>
        </w:rPr>
        <w:t>Z</w:t>
      </w:r>
      <w:r w:rsidRPr="002F6ED6">
        <w:rPr>
          <w:rFonts w:ascii="Verdana" w:hAnsi="Verdana" w:cs="Verdana"/>
          <w:bCs/>
          <w:i w:val="0"/>
          <w:iCs w:val="0"/>
          <w:sz w:val="20"/>
          <w:szCs w:val="20"/>
        </w:rPr>
        <w:t xml:space="preserve">amawiający wymaga złożenia stosownych dokumentów, potwierdzających zgodność parametrów tych urządzeń lub wyrobów. Zamawiający zastrzega sobie prawo wystąpienia do autorów dokumentacji projektowej, którzy sporządzą odpowiednią opinię. Opinia ta będzie </w:t>
      </w:r>
      <w:r w:rsidRPr="002F6ED6">
        <w:rPr>
          <w:rFonts w:ascii="Verdana" w:hAnsi="Verdana" w:cs="Verdana"/>
          <w:bCs/>
          <w:i w:val="0"/>
          <w:iCs w:val="0"/>
          <w:sz w:val="20"/>
          <w:szCs w:val="20"/>
        </w:rPr>
        <w:lastRenderedPageBreak/>
        <w:t>podstawą do podjęcia przez Zamawiającego decyzji o akceptacji „równoważników” lub odrzuceni</w:t>
      </w:r>
      <w:r w:rsidR="00F86C4E">
        <w:rPr>
          <w:rFonts w:ascii="Verdana" w:hAnsi="Verdana" w:cs="Verdana"/>
          <w:bCs/>
          <w:i w:val="0"/>
          <w:iCs w:val="0"/>
          <w:sz w:val="20"/>
          <w:szCs w:val="20"/>
        </w:rPr>
        <w:t>u oferty z powodu ich „nie równ</w:t>
      </w:r>
      <w:r w:rsidR="00F86C4E" w:rsidRPr="002F6ED6">
        <w:rPr>
          <w:rFonts w:ascii="Verdana" w:hAnsi="Verdana" w:cs="Verdana"/>
          <w:bCs/>
          <w:i w:val="0"/>
          <w:iCs w:val="0"/>
          <w:sz w:val="20"/>
          <w:szCs w:val="20"/>
        </w:rPr>
        <w:t>oważności</w:t>
      </w:r>
      <w:r w:rsidRPr="002F6ED6">
        <w:rPr>
          <w:rFonts w:ascii="Verdana" w:hAnsi="Verdana" w:cs="Verdana"/>
          <w:bCs/>
          <w:i w:val="0"/>
          <w:iCs w:val="0"/>
          <w:sz w:val="20"/>
          <w:szCs w:val="20"/>
        </w:rPr>
        <w:t>”.</w:t>
      </w:r>
    </w:p>
    <w:p w14:paraId="75B61267" w14:textId="77777777" w:rsidR="00A31187" w:rsidRPr="002F6ED6" w:rsidRDefault="00A31187">
      <w:pPr>
        <w:pStyle w:val="Tekstpodstawowy31"/>
        <w:spacing w:before="0" w:line="276" w:lineRule="auto"/>
        <w:ind w:left="709" w:hanging="709"/>
        <w:rPr>
          <w:rFonts w:ascii="Verdana" w:hAnsi="Verdana" w:cs="Verdana"/>
          <w:i w:val="0"/>
          <w:iCs w:val="0"/>
          <w:sz w:val="20"/>
          <w:szCs w:val="20"/>
        </w:rPr>
      </w:pPr>
      <w:r w:rsidRPr="002F6ED6">
        <w:rPr>
          <w:rFonts w:ascii="Verdana" w:hAnsi="Verdana" w:cs="Verdana"/>
          <w:bCs/>
          <w:i w:val="0"/>
          <w:iCs w:val="0"/>
          <w:sz w:val="20"/>
          <w:szCs w:val="20"/>
        </w:rPr>
        <w:t>5.1.</w:t>
      </w:r>
      <w:r w:rsidR="000978B3" w:rsidRPr="002F6ED6">
        <w:rPr>
          <w:rFonts w:ascii="Verdana" w:hAnsi="Verdana" w:cs="Verdana"/>
          <w:bCs/>
          <w:i w:val="0"/>
          <w:iCs w:val="0"/>
          <w:sz w:val="20"/>
          <w:szCs w:val="20"/>
        </w:rPr>
        <w:t>9</w:t>
      </w:r>
      <w:r w:rsidRPr="002F6ED6">
        <w:rPr>
          <w:rFonts w:ascii="Verdana" w:hAnsi="Verdana" w:cs="Verdana"/>
          <w:bCs/>
          <w:i w:val="0"/>
          <w:iCs w:val="0"/>
          <w:sz w:val="20"/>
          <w:szCs w:val="20"/>
        </w:rPr>
        <w:t xml:space="preserve">. W przypadku, gdy w dokumentacji projektowej pojawią się wskazania znaków towarowych, norm, patentów lub pochodzenia, należy rozumieć, zgodnie z przepisem art. 29 ust. 3 ustawy </w:t>
      </w:r>
      <w:proofErr w:type="spellStart"/>
      <w:r w:rsidRPr="002F6ED6">
        <w:rPr>
          <w:rFonts w:ascii="Verdana" w:hAnsi="Verdana" w:cs="Verdana"/>
          <w:bCs/>
          <w:i w:val="0"/>
          <w:iCs w:val="0"/>
          <w:sz w:val="20"/>
          <w:szCs w:val="20"/>
        </w:rPr>
        <w:t>Pzp</w:t>
      </w:r>
      <w:proofErr w:type="spellEnd"/>
      <w:r w:rsidRPr="002F6ED6">
        <w:rPr>
          <w:rFonts w:ascii="Verdana" w:hAnsi="Verdana" w:cs="Verdana"/>
          <w:bCs/>
          <w:i w:val="0"/>
          <w:iCs w:val="0"/>
          <w:sz w:val="20"/>
          <w:szCs w:val="20"/>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14:paraId="64ECE503" w14:textId="77777777" w:rsidR="00A31187" w:rsidRPr="002F6ED6" w:rsidRDefault="00A31187">
      <w:pPr>
        <w:pStyle w:val="Tekstpodstawowy31"/>
        <w:spacing w:before="0" w:line="276" w:lineRule="auto"/>
        <w:rPr>
          <w:rFonts w:ascii="Verdana" w:hAnsi="Verdana" w:cs="Verdana"/>
          <w:i w:val="0"/>
          <w:iCs w:val="0"/>
          <w:sz w:val="20"/>
          <w:szCs w:val="20"/>
        </w:rPr>
      </w:pPr>
      <w:r w:rsidRPr="002F6ED6">
        <w:rPr>
          <w:rFonts w:ascii="Verdana" w:hAnsi="Verdana" w:cs="Verdana"/>
          <w:i w:val="0"/>
          <w:iCs w:val="0"/>
          <w:sz w:val="20"/>
          <w:szCs w:val="20"/>
        </w:rPr>
        <w:t>5.1.</w:t>
      </w:r>
      <w:r w:rsidR="000978B3" w:rsidRPr="002F6ED6">
        <w:rPr>
          <w:rFonts w:ascii="Verdana" w:hAnsi="Verdana" w:cs="Verdana"/>
          <w:i w:val="0"/>
          <w:iCs w:val="0"/>
          <w:sz w:val="20"/>
          <w:szCs w:val="20"/>
        </w:rPr>
        <w:t>10</w:t>
      </w:r>
      <w:r w:rsidRPr="002F6ED6">
        <w:rPr>
          <w:rFonts w:ascii="Verdana" w:hAnsi="Verdana" w:cs="Verdana"/>
          <w:i w:val="0"/>
          <w:iCs w:val="0"/>
          <w:sz w:val="20"/>
          <w:szCs w:val="20"/>
        </w:rPr>
        <w:t xml:space="preserve">  Przedmiot zamówienia zwany jest dalej „przedmiotem zamówienia” lub „Robotami”.</w:t>
      </w:r>
    </w:p>
    <w:p w14:paraId="6F1A9DFF" w14:textId="77777777" w:rsidR="00A31187" w:rsidRPr="002F6ED6" w:rsidRDefault="00A31187">
      <w:pPr>
        <w:pStyle w:val="Tekstpodstawowy31"/>
        <w:spacing w:before="0" w:line="276" w:lineRule="auto"/>
        <w:ind w:left="709"/>
        <w:rPr>
          <w:rFonts w:ascii="Verdana" w:hAnsi="Verdana" w:cs="Verdana"/>
          <w:i w:val="0"/>
          <w:iCs w:val="0"/>
          <w:sz w:val="20"/>
          <w:szCs w:val="20"/>
        </w:rPr>
      </w:pPr>
      <w:r w:rsidRPr="002F6ED6">
        <w:rPr>
          <w:rFonts w:ascii="Verdana" w:hAnsi="Verdana" w:cs="Verdana"/>
          <w:i w:val="0"/>
          <w:iCs w:val="0"/>
          <w:sz w:val="20"/>
          <w:szCs w:val="20"/>
        </w:rPr>
        <w:t xml:space="preserve">Specyfikacja Istotnych Warunków Zamówienia zwana jest dalej „SIWZ” </w:t>
      </w:r>
      <w:r w:rsidRPr="002F6ED6">
        <w:rPr>
          <w:rFonts w:ascii="Verdana" w:hAnsi="Verdana" w:cs="Verdana"/>
          <w:i w:val="0"/>
          <w:iCs w:val="0"/>
          <w:sz w:val="20"/>
          <w:szCs w:val="20"/>
        </w:rPr>
        <w:br/>
        <w:t>lub „Specyfikacją”.</w:t>
      </w:r>
    </w:p>
    <w:p w14:paraId="6B2C2DC7" w14:textId="77777777" w:rsidR="00A31187" w:rsidRPr="002F6ED6" w:rsidRDefault="00A31187">
      <w:pPr>
        <w:pStyle w:val="Tekstpodstawowy31"/>
        <w:spacing w:before="0" w:line="276" w:lineRule="auto"/>
        <w:rPr>
          <w:rFonts w:ascii="Verdana" w:hAnsi="Verdana" w:cs="Verdana"/>
          <w:i w:val="0"/>
          <w:iCs w:val="0"/>
          <w:sz w:val="20"/>
          <w:szCs w:val="20"/>
        </w:rPr>
      </w:pPr>
      <w:r w:rsidRPr="002F6ED6">
        <w:rPr>
          <w:rFonts w:ascii="Verdana" w:hAnsi="Verdana" w:cs="Verdana"/>
          <w:i w:val="0"/>
          <w:iCs w:val="0"/>
          <w:sz w:val="20"/>
          <w:szCs w:val="20"/>
        </w:rPr>
        <w:t>5.1.1</w:t>
      </w:r>
      <w:r w:rsidR="000978B3" w:rsidRPr="002F6ED6">
        <w:rPr>
          <w:rFonts w:ascii="Verdana" w:hAnsi="Verdana" w:cs="Verdana"/>
          <w:i w:val="0"/>
          <w:iCs w:val="0"/>
          <w:sz w:val="20"/>
          <w:szCs w:val="20"/>
        </w:rPr>
        <w:t>1</w:t>
      </w:r>
      <w:r w:rsidRPr="002F6ED6">
        <w:rPr>
          <w:rFonts w:ascii="Verdana" w:hAnsi="Verdana" w:cs="Verdana"/>
          <w:i w:val="0"/>
          <w:iCs w:val="0"/>
          <w:sz w:val="20"/>
          <w:szCs w:val="20"/>
        </w:rPr>
        <w:t xml:space="preserve">  Zamawiający nie dopuszcza składania ofert częściowych.</w:t>
      </w:r>
    </w:p>
    <w:p w14:paraId="18E52C19" w14:textId="77777777" w:rsidR="00A31187" w:rsidRPr="002F6ED6" w:rsidRDefault="00A31187">
      <w:pPr>
        <w:pStyle w:val="Tekstpodstawowy31"/>
        <w:spacing w:before="0" w:line="276" w:lineRule="auto"/>
        <w:rPr>
          <w:rFonts w:ascii="Verdana" w:hAnsi="Verdana" w:cs="Verdana"/>
          <w:i w:val="0"/>
          <w:iCs w:val="0"/>
          <w:sz w:val="20"/>
          <w:szCs w:val="20"/>
        </w:rPr>
      </w:pPr>
      <w:r w:rsidRPr="002F6ED6">
        <w:rPr>
          <w:rFonts w:ascii="Verdana" w:hAnsi="Verdana" w:cs="Verdana"/>
          <w:i w:val="0"/>
          <w:iCs w:val="0"/>
          <w:sz w:val="20"/>
          <w:szCs w:val="20"/>
        </w:rPr>
        <w:t>5.1.1</w:t>
      </w:r>
      <w:r w:rsidR="000978B3" w:rsidRPr="002F6ED6">
        <w:rPr>
          <w:rFonts w:ascii="Verdana" w:hAnsi="Verdana" w:cs="Verdana"/>
          <w:i w:val="0"/>
          <w:iCs w:val="0"/>
          <w:sz w:val="20"/>
          <w:szCs w:val="20"/>
        </w:rPr>
        <w:t>2</w:t>
      </w:r>
      <w:r w:rsidRPr="002F6ED6">
        <w:rPr>
          <w:rFonts w:ascii="Verdana" w:hAnsi="Verdana" w:cs="Verdana"/>
          <w:i w:val="0"/>
          <w:iCs w:val="0"/>
          <w:sz w:val="20"/>
          <w:szCs w:val="20"/>
        </w:rPr>
        <w:t xml:space="preserve">  Zamawiający nie dopuszcza składania ofert wariantowych.</w:t>
      </w:r>
    </w:p>
    <w:p w14:paraId="2AD977DA" w14:textId="7359C627" w:rsidR="00A31187" w:rsidRPr="002F6ED6" w:rsidRDefault="00A31187">
      <w:pPr>
        <w:pStyle w:val="Tekstpodstawowy31"/>
        <w:spacing w:before="0" w:line="276" w:lineRule="auto"/>
        <w:ind w:left="709" w:hanging="709"/>
        <w:rPr>
          <w:rFonts w:ascii="Verdana" w:hAnsi="Verdana" w:cs="Verdana"/>
          <w:sz w:val="20"/>
          <w:szCs w:val="20"/>
        </w:rPr>
      </w:pPr>
      <w:r w:rsidRPr="002F6ED6">
        <w:rPr>
          <w:rFonts w:ascii="Verdana" w:hAnsi="Verdana" w:cs="Verdana"/>
          <w:i w:val="0"/>
          <w:iCs w:val="0"/>
          <w:sz w:val="20"/>
          <w:szCs w:val="20"/>
        </w:rPr>
        <w:t>5.1.1</w:t>
      </w:r>
      <w:r w:rsidR="000978B3" w:rsidRPr="002F6ED6">
        <w:rPr>
          <w:rFonts w:ascii="Verdana" w:hAnsi="Verdana" w:cs="Verdana"/>
          <w:i w:val="0"/>
          <w:iCs w:val="0"/>
          <w:sz w:val="20"/>
          <w:szCs w:val="20"/>
        </w:rPr>
        <w:t>3</w:t>
      </w:r>
      <w:r w:rsidRPr="002F6ED6">
        <w:rPr>
          <w:rFonts w:ascii="Verdana" w:hAnsi="Verdana" w:cs="Verdana"/>
          <w:i w:val="0"/>
          <w:iCs w:val="0"/>
          <w:sz w:val="20"/>
          <w:szCs w:val="20"/>
        </w:rPr>
        <w:t xml:space="preserve">  Realizacja zamówienia podlega prawu polskiemu, w tym w szczególności ustawie z dnia 7 lipca 1994 roku Pra</w:t>
      </w:r>
      <w:r w:rsidR="001B3C6D">
        <w:rPr>
          <w:rFonts w:ascii="Verdana" w:hAnsi="Verdana" w:cs="Verdana"/>
          <w:i w:val="0"/>
          <w:iCs w:val="0"/>
          <w:sz w:val="20"/>
          <w:szCs w:val="20"/>
        </w:rPr>
        <w:t>wo budowlane (</w:t>
      </w:r>
      <w:proofErr w:type="spellStart"/>
      <w:r w:rsidR="001B3C6D">
        <w:rPr>
          <w:rFonts w:ascii="Verdana" w:hAnsi="Verdana" w:cs="Verdana"/>
          <w:i w:val="0"/>
          <w:iCs w:val="0"/>
          <w:sz w:val="20"/>
          <w:szCs w:val="20"/>
        </w:rPr>
        <w:t>t.j</w:t>
      </w:r>
      <w:proofErr w:type="spellEnd"/>
      <w:r w:rsidR="001B3C6D">
        <w:rPr>
          <w:rFonts w:ascii="Verdana" w:hAnsi="Verdana" w:cs="Verdana"/>
          <w:i w:val="0"/>
          <w:iCs w:val="0"/>
          <w:sz w:val="20"/>
          <w:szCs w:val="20"/>
        </w:rPr>
        <w:t>. Dz. U</w:t>
      </w:r>
      <w:r w:rsidR="001B3C6D" w:rsidRPr="003E6EFD">
        <w:rPr>
          <w:rFonts w:ascii="Verdana" w:hAnsi="Verdana" w:cs="Verdana"/>
          <w:i w:val="0"/>
          <w:iCs w:val="0"/>
          <w:sz w:val="20"/>
          <w:szCs w:val="20"/>
        </w:rPr>
        <w:t>. z 2019</w:t>
      </w:r>
      <w:r w:rsidRPr="003E6EFD">
        <w:rPr>
          <w:rFonts w:ascii="Verdana" w:hAnsi="Verdana" w:cs="Verdana"/>
          <w:i w:val="0"/>
          <w:iCs w:val="0"/>
          <w:sz w:val="20"/>
          <w:szCs w:val="20"/>
        </w:rPr>
        <w:t xml:space="preserve"> r. poz. 1</w:t>
      </w:r>
      <w:r w:rsidR="001B3C6D" w:rsidRPr="003E6EFD">
        <w:rPr>
          <w:rFonts w:ascii="Verdana" w:hAnsi="Verdana" w:cs="Verdana"/>
          <w:i w:val="0"/>
          <w:iCs w:val="0"/>
          <w:sz w:val="20"/>
          <w:szCs w:val="20"/>
        </w:rPr>
        <w:t>186</w:t>
      </w:r>
      <w:r w:rsidRPr="003E6EFD">
        <w:rPr>
          <w:rFonts w:ascii="Verdana" w:hAnsi="Verdana" w:cs="Verdana"/>
          <w:i w:val="0"/>
          <w:iCs w:val="0"/>
          <w:sz w:val="20"/>
          <w:szCs w:val="20"/>
        </w:rPr>
        <w:t xml:space="preserve"> </w:t>
      </w:r>
      <w:r w:rsidRPr="002F6ED6">
        <w:rPr>
          <w:rFonts w:ascii="Verdana" w:hAnsi="Verdana" w:cs="Verdana"/>
          <w:i w:val="0"/>
          <w:iCs w:val="0"/>
          <w:sz w:val="20"/>
          <w:szCs w:val="20"/>
        </w:rPr>
        <w:t xml:space="preserve">z </w:t>
      </w:r>
      <w:proofErr w:type="spellStart"/>
      <w:r w:rsidRPr="002F6ED6">
        <w:rPr>
          <w:rFonts w:ascii="Verdana" w:hAnsi="Verdana" w:cs="Verdana"/>
          <w:i w:val="0"/>
          <w:iCs w:val="0"/>
          <w:sz w:val="20"/>
          <w:szCs w:val="20"/>
        </w:rPr>
        <w:t>późn</w:t>
      </w:r>
      <w:proofErr w:type="spellEnd"/>
      <w:r w:rsidRPr="002F6ED6">
        <w:rPr>
          <w:rFonts w:ascii="Verdana" w:hAnsi="Verdana" w:cs="Verdana"/>
          <w:i w:val="0"/>
          <w:iCs w:val="0"/>
          <w:sz w:val="20"/>
          <w:szCs w:val="20"/>
        </w:rPr>
        <w:t>. zm.) ustawie z dnia 23 kwietnia 1964 r. Kodeks cywilny (</w:t>
      </w:r>
      <w:proofErr w:type="spellStart"/>
      <w:r w:rsidR="003A1CCD" w:rsidRPr="002F6ED6">
        <w:rPr>
          <w:rFonts w:ascii="Verdana" w:hAnsi="Verdana" w:cs="Verdana"/>
          <w:i w:val="0"/>
          <w:iCs w:val="0"/>
          <w:sz w:val="20"/>
          <w:szCs w:val="20"/>
        </w:rPr>
        <w:t>t.j</w:t>
      </w:r>
      <w:proofErr w:type="spellEnd"/>
      <w:r w:rsidR="003A1CCD" w:rsidRPr="002F6ED6">
        <w:rPr>
          <w:rFonts w:ascii="Verdana" w:hAnsi="Verdana" w:cs="Verdana"/>
          <w:i w:val="0"/>
          <w:iCs w:val="0"/>
          <w:sz w:val="20"/>
          <w:szCs w:val="20"/>
        </w:rPr>
        <w:t>. Dz. U. z 2019 r. poz. 1145</w:t>
      </w:r>
      <w:r w:rsidRPr="002F6ED6">
        <w:rPr>
          <w:rFonts w:ascii="Verdana" w:hAnsi="Verdana" w:cs="Verdana"/>
          <w:i w:val="0"/>
          <w:iCs w:val="0"/>
          <w:sz w:val="20"/>
          <w:szCs w:val="20"/>
        </w:rPr>
        <w:t xml:space="preserve"> z </w:t>
      </w:r>
      <w:proofErr w:type="spellStart"/>
      <w:r w:rsidRPr="002F6ED6">
        <w:rPr>
          <w:rFonts w:ascii="Verdana" w:hAnsi="Verdana" w:cs="Verdana"/>
          <w:i w:val="0"/>
          <w:iCs w:val="0"/>
          <w:sz w:val="20"/>
          <w:szCs w:val="20"/>
        </w:rPr>
        <w:t>późn</w:t>
      </w:r>
      <w:proofErr w:type="spellEnd"/>
      <w:r w:rsidRPr="002F6ED6">
        <w:rPr>
          <w:rFonts w:ascii="Verdana" w:hAnsi="Verdana" w:cs="Verdana"/>
          <w:i w:val="0"/>
          <w:iCs w:val="0"/>
          <w:sz w:val="20"/>
          <w:szCs w:val="20"/>
        </w:rPr>
        <w:t xml:space="preserve">. zm.) i ustawie z dnia 29 stycznia 2004 r. Prawo zamówień publicznych </w:t>
      </w:r>
      <w:r w:rsidR="00DA36E2">
        <w:rPr>
          <w:rFonts w:ascii="Verdana" w:hAnsi="Verdana" w:cs="Verdana"/>
          <w:i w:val="0"/>
          <w:iCs w:val="0"/>
          <w:sz w:val="20"/>
          <w:szCs w:val="20"/>
        </w:rPr>
        <w:t>(</w:t>
      </w:r>
      <w:proofErr w:type="spellStart"/>
      <w:r w:rsidR="00DA36E2">
        <w:rPr>
          <w:rFonts w:ascii="Verdana" w:hAnsi="Verdana" w:cs="Verdana"/>
          <w:i w:val="0"/>
          <w:iCs w:val="0"/>
          <w:sz w:val="20"/>
          <w:szCs w:val="20"/>
        </w:rPr>
        <w:t>t.j</w:t>
      </w:r>
      <w:proofErr w:type="spellEnd"/>
      <w:r w:rsidR="00DA36E2">
        <w:rPr>
          <w:rFonts w:ascii="Verdana" w:hAnsi="Verdana" w:cs="Verdana"/>
          <w:i w:val="0"/>
          <w:iCs w:val="0"/>
          <w:sz w:val="20"/>
          <w:szCs w:val="20"/>
        </w:rPr>
        <w:t>. Dz. U. z 2019 r. poz. 1843)</w:t>
      </w:r>
      <w:r w:rsidRPr="002F6ED6">
        <w:rPr>
          <w:rFonts w:ascii="Verdana" w:hAnsi="Verdana" w:cs="Verdana"/>
          <w:i w:val="0"/>
          <w:iCs w:val="0"/>
          <w:sz w:val="20"/>
          <w:szCs w:val="20"/>
        </w:rPr>
        <w:t>.</w:t>
      </w:r>
    </w:p>
    <w:p w14:paraId="73D7A595"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5.2. </w:t>
      </w:r>
      <w:r w:rsidRPr="002F6ED6">
        <w:rPr>
          <w:rFonts w:ascii="Verdana" w:hAnsi="Verdana" w:cs="Verdana"/>
          <w:sz w:val="20"/>
          <w:szCs w:val="20"/>
        </w:rPr>
        <w:tab/>
        <w:t xml:space="preserve">Zamawiający nie przewiduje możliwość udzielenia zamówień, o których mowa w art. 67 ust. 1 pkt 6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32F83898"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5.3. </w:t>
      </w:r>
      <w:r w:rsidRPr="002F6ED6">
        <w:rPr>
          <w:rFonts w:ascii="Verdana" w:hAnsi="Verdana" w:cs="Verdana"/>
          <w:sz w:val="20"/>
          <w:szCs w:val="20"/>
        </w:rPr>
        <w:tab/>
        <w:t xml:space="preserve">Wymagania zatrudnienia przez Wykonawcę lub Podwykonawcę na podstawie umowy o pracę, o których mowa w art. 29 ust. 3a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osób wykonujących wskazane przez Zamawiającego czynności w zakresie realizacji zamówienia zostały określone w Tomie I </w:t>
      </w:r>
      <w:proofErr w:type="spellStart"/>
      <w:r w:rsidRPr="002F6ED6">
        <w:rPr>
          <w:rFonts w:ascii="Verdana" w:hAnsi="Verdana" w:cs="Verdana"/>
          <w:sz w:val="20"/>
          <w:szCs w:val="20"/>
        </w:rPr>
        <w:t>i</w:t>
      </w:r>
      <w:proofErr w:type="spellEnd"/>
      <w:r w:rsidRPr="002F6ED6">
        <w:rPr>
          <w:rFonts w:ascii="Verdana" w:hAnsi="Verdana" w:cs="Verdana"/>
          <w:sz w:val="20"/>
          <w:szCs w:val="20"/>
        </w:rPr>
        <w:t xml:space="preserve"> II SIWZ. </w:t>
      </w:r>
    </w:p>
    <w:p w14:paraId="779FF59C" w14:textId="77777777" w:rsidR="00A31187" w:rsidRPr="002F6ED6" w:rsidRDefault="00A31187">
      <w:pPr>
        <w:spacing w:line="276" w:lineRule="auto"/>
        <w:ind w:left="709" w:hanging="1"/>
        <w:jc w:val="both"/>
        <w:rPr>
          <w:rFonts w:ascii="Verdana" w:hAnsi="Verdana" w:cs="Verdana"/>
          <w:sz w:val="20"/>
          <w:szCs w:val="20"/>
        </w:rPr>
      </w:pPr>
      <w:r w:rsidRPr="002F6ED6">
        <w:rPr>
          <w:rFonts w:ascii="Verdana" w:hAnsi="Verdana" w:cs="Verdana"/>
          <w:sz w:val="20"/>
          <w:szCs w:val="20"/>
        </w:rPr>
        <w:t>Powyższe wymagania określają w szczególności:</w:t>
      </w:r>
    </w:p>
    <w:p w14:paraId="4E9E4C12" w14:textId="77777777" w:rsidR="00A31187" w:rsidRPr="002F6ED6" w:rsidRDefault="00A31187">
      <w:pPr>
        <w:pStyle w:val="Akapitzlist2"/>
        <w:numPr>
          <w:ilvl w:val="0"/>
          <w:numId w:val="10"/>
        </w:numPr>
        <w:jc w:val="both"/>
        <w:rPr>
          <w:rFonts w:ascii="Verdana" w:hAnsi="Verdana" w:cs="Verdana"/>
          <w:sz w:val="20"/>
          <w:szCs w:val="20"/>
        </w:rPr>
      </w:pPr>
      <w:r w:rsidRPr="002F6ED6">
        <w:rPr>
          <w:rFonts w:ascii="Verdana" w:hAnsi="Verdana" w:cs="Verdana"/>
          <w:sz w:val="20"/>
          <w:szCs w:val="20"/>
        </w:rPr>
        <w:t xml:space="preserve">sposób dokumentowania zatrudnienia osób, o których mowa w art. 29 ust. 3a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29D925AF" w14:textId="77777777" w:rsidR="00A31187" w:rsidRPr="002F6ED6" w:rsidRDefault="00A31187">
      <w:pPr>
        <w:pStyle w:val="Akapitzlist2"/>
        <w:numPr>
          <w:ilvl w:val="0"/>
          <w:numId w:val="10"/>
        </w:numPr>
        <w:jc w:val="both"/>
        <w:rPr>
          <w:rFonts w:ascii="Verdana" w:hAnsi="Verdana" w:cs="Verdana"/>
          <w:sz w:val="20"/>
          <w:szCs w:val="20"/>
        </w:rPr>
      </w:pPr>
      <w:r w:rsidRPr="002F6ED6">
        <w:rPr>
          <w:rFonts w:ascii="Verdana" w:hAnsi="Verdana" w:cs="Verdana"/>
          <w:sz w:val="20"/>
          <w:szCs w:val="20"/>
        </w:rPr>
        <w:t xml:space="preserve">uprawnienia Zamawiającego w zakresie kontroli spełniania przez Wykonawcę wymagań, o których mowa w art. 29 ust. 3a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oraz sankcje z tytułu niespełnienia tych wymagań,</w:t>
      </w:r>
    </w:p>
    <w:p w14:paraId="0A876792" w14:textId="77777777" w:rsidR="00A31187" w:rsidRPr="002F6ED6" w:rsidRDefault="00A31187">
      <w:pPr>
        <w:pStyle w:val="Akapitzlist2"/>
        <w:numPr>
          <w:ilvl w:val="0"/>
          <w:numId w:val="10"/>
        </w:numPr>
        <w:jc w:val="both"/>
        <w:rPr>
          <w:rFonts w:ascii="Verdana" w:hAnsi="Verdana" w:cs="Verdana"/>
          <w:sz w:val="20"/>
          <w:szCs w:val="20"/>
        </w:rPr>
      </w:pPr>
      <w:r w:rsidRPr="002F6ED6">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5.4.</w:t>
      </w:r>
      <w:r w:rsidRPr="002F6ED6">
        <w:rPr>
          <w:rFonts w:ascii="Verdana" w:hAnsi="Verdana" w:cs="Verdana"/>
          <w:sz w:val="20"/>
          <w:szCs w:val="20"/>
        </w:rPr>
        <w:tab/>
        <w:t>Podwykonawstwo:</w:t>
      </w:r>
    </w:p>
    <w:p w14:paraId="2C2E8632"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 xml:space="preserve">a) </w:t>
      </w:r>
      <w:r w:rsidRPr="002F6ED6">
        <w:rPr>
          <w:rFonts w:ascii="Verdana" w:hAnsi="Verdana" w:cs="Verdana"/>
          <w:sz w:val="20"/>
          <w:szCs w:val="20"/>
        </w:rPr>
        <w:tab/>
        <w:t xml:space="preserve">Zamawiający nie zastrzega obowiązku osobistego wykonania przez Wykonawcę kluczowych części zamówienia.  </w:t>
      </w:r>
    </w:p>
    <w:p w14:paraId="0FDF039C"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 xml:space="preserve">b) </w:t>
      </w:r>
      <w:r w:rsidRPr="002F6ED6">
        <w:rPr>
          <w:rFonts w:ascii="Verdana" w:hAnsi="Verdana" w:cs="Verdana"/>
          <w:sz w:val="20"/>
          <w:szCs w:val="20"/>
        </w:rPr>
        <w:tab/>
        <w:t>Wykonawca może powierzyć wykonanie części zamówienia podwykonawcy.</w:t>
      </w:r>
    </w:p>
    <w:p w14:paraId="799A2A2C"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 xml:space="preserve">c) </w:t>
      </w:r>
      <w:r w:rsidRPr="002F6ED6">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 xml:space="preserve">d) </w:t>
      </w:r>
      <w:r w:rsidRPr="002F6ED6">
        <w:rPr>
          <w:rFonts w:ascii="Verdana" w:hAnsi="Verdana" w:cs="Verdana"/>
          <w:sz w:val="20"/>
          <w:szCs w:val="20"/>
        </w:rPr>
        <w:tab/>
        <w:t>Pozostałe wymagania dotyczące podwykonawstwa zostały określone w Tomie II SIWZ.</w:t>
      </w:r>
    </w:p>
    <w:p w14:paraId="77821B34" w14:textId="77777777" w:rsidR="00A31187" w:rsidRPr="002F6ED6" w:rsidRDefault="00A31187">
      <w:pPr>
        <w:spacing w:line="276" w:lineRule="auto"/>
        <w:jc w:val="both"/>
        <w:rPr>
          <w:rFonts w:ascii="Verdana" w:hAnsi="Verdana" w:cs="Verdana"/>
          <w:sz w:val="20"/>
          <w:szCs w:val="20"/>
        </w:rPr>
      </w:pPr>
    </w:p>
    <w:p w14:paraId="555A9093" w14:textId="77777777" w:rsidR="00A31187" w:rsidRPr="002F6ED6" w:rsidRDefault="00A31187">
      <w:pPr>
        <w:spacing w:line="276" w:lineRule="auto"/>
        <w:rPr>
          <w:rStyle w:val="tekstdokbold"/>
          <w:rFonts w:ascii="Verdana" w:hAnsi="Verdana" w:cs="Verdana"/>
          <w:b w:val="0"/>
          <w:bCs w:val="0"/>
          <w:sz w:val="20"/>
          <w:szCs w:val="20"/>
        </w:rPr>
      </w:pPr>
      <w:r w:rsidRPr="002F6ED6">
        <w:rPr>
          <w:rFonts w:ascii="Verdana" w:hAnsi="Verdana" w:cs="Verdana"/>
          <w:b/>
          <w:bCs/>
          <w:sz w:val="20"/>
          <w:szCs w:val="20"/>
        </w:rPr>
        <w:t xml:space="preserve">6. </w:t>
      </w:r>
      <w:r w:rsidRPr="002F6ED6">
        <w:rPr>
          <w:rFonts w:ascii="Verdana" w:hAnsi="Verdana" w:cs="Verdana"/>
          <w:b/>
          <w:bCs/>
          <w:sz w:val="20"/>
          <w:szCs w:val="20"/>
        </w:rPr>
        <w:tab/>
        <w:t>TERMIN REALIZACJI ROBÓT</w:t>
      </w:r>
    </w:p>
    <w:p w14:paraId="0E694CD1" w14:textId="77777777" w:rsidR="00A31187" w:rsidRPr="002F6ED6" w:rsidRDefault="00A31187">
      <w:pPr>
        <w:tabs>
          <w:tab w:val="left" w:pos="3030"/>
        </w:tabs>
        <w:spacing w:line="276" w:lineRule="auto"/>
        <w:ind w:left="709"/>
        <w:jc w:val="both"/>
        <w:rPr>
          <w:rStyle w:val="tekstdokbold"/>
          <w:rFonts w:ascii="Verdana" w:hAnsi="Verdana" w:cs="Verdana"/>
          <w:b w:val="0"/>
          <w:bCs w:val="0"/>
          <w:sz w:val="20"/>
          <w:szCs w:val="20"/>
        </w:rPr>
      </w:pPr>
      <w:r w:rsidRPr="002F6ED6">
        <w:rPr>
          <w:rStyle w:val="tekstdokbold"/>
          <w:rFonts w:ascii="Verdana" w:hAnsi="Verdana" w:cs="Verdana"/>
          <w:b w:val="0"/>
          <w:bCs w:val="0"/>
          <w:sz w:val="20"/>
          <w:szCs w:val="20"/>
        </w:rPr>
        <w:t xml:space="preserve">- termin rozpoczęcia robót – od dnia podpisania umowy </w:t>
      </w:r>
    </w:p>
    <w:p w14:paraId="78B4B99A" w14:textId="77777777" w:rsidR="00A31187" w:rsidRPr="002F6ED6" w:rsidRDefault="00A31187">
      <w:pPr>
        <w:tabs>
          <w:tab w:val="left" w:pos="3030"/>
        </w:tabs>
        <w:spacing w:line="276" w:lineRule="auto"/>
        <w:ind w:left="709"/>
        <w:jc w:val="both"/>
      </w:pPr>
      <w:r w:rsidRPr="002F6ED6">
        <w:rPr>
          <w:rStyle w:val="tekstdokbold"/>
          <w:rFonts w:ascii="Verdana" w:hAnsi="Verdana" w:cs="Verdana"/>
          <w:b w:val="0"/>
          <w:bCs w:val="0"/>
          <w:sz w:val="20"/>
          <w:szCs w:val="20"/>
        </w:rPr>
        <w:t xml:space="preserve">- ostateczny termin przekazania Zamawiającemu ukończonego obiektu – </w:t>
      </w:r>
      <w:r w:rsidR="00AB542E" w:rsidRPr="002F6ED6">
        <w:rPr>
          <w:rStyle w:val="tekstdokbold"/>
          <w:rFonts w:ascii="Verdana" w:hAnsi="Verdana" w:cs="Verdana"/>
          <w:b w:val="0"/>
          <w:bCs w:val="0"/>
          <w:sz w:val="20"/>
          <w:szCs w:val="20"/>
        </w:rPr>
        <w:t>29.05</w:t>
      </w:r>
      <w:r w:rsidRPr="002F6ED6">
        <w:rPr>
          <w:rStyle w:val="tekstdokbold"/>
          <w:rFonts w:ascii="Verdana" w:hAnsi="Verdana" w:cs="Verdana"/>
          <w:b w:val="0"/>
          <w:bCs w:val="0"/>
          <w:sz w:val="20"/>
          <w:szCs w:val="20"/>
        </w:rPr>
        <w:t>.2020</w:t>
      </w:r>
      <w:r w:rsidR="001B3C6D">
        <w:rPr>
          <w:rStyle w:val="tekstdokbold"/>
          <w:rFonts w:ascii="Verdana" w:hAnsi="Verdana" w:cs="Verdana"/>
          <w:b w:val="0"/>
          <w:bCs w:val="0"/>
          <w:sz w:val="20"/>
          <w:szCs w:val="20"/>
        </w:rPr>
        <w:t xml:space="preserve"> </w:t>
      </w:r>
      <w:r w:rsidRPr="002F6ED6">
        <w:rPr>
          <w:rStyle w:val="tekstdokbold"/>
          <w:rFonts w:ascii="Verdana" w:hAnsi="Verdana" w:cs="Verdana"/>
          <w:b w:val="0"/>
          <w:bCs w:val="0"/>
          <w:sz w:val="20"/>
          <w:szCs w:val="20"/>
        </w:rPr>
        <w:t>r.</w:t>
      </w:r>
    </w:p>
    <w:p w14:paraId="48413451" w14:textId="77777777" w:rsidR="00A31187" w:rsidRPr="002F6ED6" w:rsidRDefault="00A31187">
      <w:pPr>
        <w:tabs>
          <w:tab w:val="left" w:pos="3030"/>
        </w:tabs>
        <w:spacing w:line="276" w:lineRule="auto"/>
        <w:ind w:left="709"/>
        <w:jc w:val="both"/>
      </w:pPr>
    </w:p>
    <w:p w14:paraId="0880EC82" w14:textId="77777777" w:rsidR="00A31187" w:rsidRPr="002F6ED6" w:rsidRDefault="00A31187">
      <w:pPr>
        <w:spacing w:line="276" w:lineRule="auto"/>
        <w:rPr>
          <w:rStyle w:val="tekstdokbold"/>
          <w:rFonts w:ascii="Verdana" w:hAnsi="Verdana" w:cs="Verdana"/>
          <w:sz w:val="20"/>
          <w:szCs w:val="20"/>
        </w:rPr>
      </w:pPr>
      <w:r w:rsidRPr="002F6ED6">
        <w:rPr>
          <w:rFonts w:ascii="Verdana" w:hAnsi="Verdana" w:cs="Verdana"/>
          <w:b/>
          <w:bCs/>
          <w:sz w:val="20"/>
          <w:szCs w:val="20"/>
        </w:rPr>
        <w:t xml:space="preserve">7. </w:t>
      </w:r>
      <w:r w:rsidRPr="002F6ED6">
        <w:rPr>
          <w:rFonts w:ascii="Verdana" w:hAnsi="Verdana" w:cs="Verdana"/>
          <w:b/>
          <w:bCs/>
          <w:sz w:val="20"/>
          <w:szCs w:val="20"/>
        </w:rPr>
        <w:tab/>
        <w:t xml:space="preserve">WARUNKI UDZIAŁU W POSTĘPOWANIU </w:t>
      </w:r>
    </w:p>
    <w:p w14:paraId="54FDEBFA" w14:textId="77777777" w:rsidR="00A31187" w:rsidRPr="002F6ED6" w:rsidRDefault="00A31187">
      <w:pPr>
        <w:pStyle w:val="Tekstpodstawowy21"/>
        <w:spacing w:before="0" w:line="276" w:lineRule="auto"/>
        <w:ind w:left="709" w:hanging="709"/>
        <w:rPr>
          <w:rStyle w:val="tekstdokbold"/>
          <w:rFonts w:ascii="Verdana" w:hAnsi="Verdana" w:cs="Verdana"/>
          <w:sz w:val="20"/>
          <w:szCs w:val="20"/>
        </w:rPr>
      </w:pPr>
      <w:r w:rsidRPr="002F6ED6">
        <w:rPr>
          <w:rStyle w:val="tekstdokbold"/>
          <w:rFonts w:ascii="Verdana" w:hAnsi="Verdana" w:cs="Verdana"/>
          <w:sz w:val="20"/>
          <w:szCs w:val="20"/>
        </w:rPr>
        <w:t>7.1.</w:t>
      </w:r>
      <w:r w:rsidRPr="002F6ED6">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2F6ED6">
        <w:rPr>
          <w:rFonts w:ascii="Verdana" w:hAnsi="Verdana" w:cs="Verdana"/>
          <w:b w:val="0"/>
          <w:sz w:val="20"/>
          <w:szCs w:val="20"/>
        </w:rPr>
        <w:t>udziału w postępowaniu.</w:t>
      </w:r>
    </w:p>
    <w:p w14:paraId="2C52AADE"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Style w:val="tekstdokbold"/>
          <w:rFonts w:ascii="Verdana" w:hAnsi="Verdana" w:cs="Verdana"/>
          <w:sz w:val="20"/>
          <w:szCs w:val="20"/>
        </w:rPr>
        <w:t>7.2.</w:t>
      </w:r>
      <w:r w:rsidRPr="002F6ED6">
        <w:rPr>
          <w:rStyle w:val="tekstdokbold"/>
          <w:rFonts w:ascii="Verdana" w:hAnsi="Verdana" w:cs="Verdana"/>
          <w:sz w:val="20"/>
          <w:szCs w:val="20"/>
        </w:rPr>
        <w:tab/>
      </w:r>
      <w:r w:rsidRPr="002F6ED6">
        <w:rPr>
          <w:rFonts w:ascii="Verdana" w:hAnsi="Verdana" w:cs="Verdana"/>
          <w:sz w:val="20"/>
          <w:szCs w:val="20"/>
        </w:rPr>
        <w:t>O udzielenie zamówienia mogą ubiegać się Wykonawcy, którzy spełniają warunki dotyczące:</w:t>
      </w:r>
    </w:p>
    <w:p w14:paraId="7A71C057" w14:textId="77777777" w:rsidR="00A31187" w:rsidRPr="002F6ED6" w:rsidRDefault="00A31187">
      <w:pPr>
        <w:pStyle w:val="Tekstpodstawowy21"/>
        <w:spacing w:before="0" w:line="276" w:lineRule="auto"/>
        <w:ind w:left="709" w:hanging="425"/>
        <w:rPr>
          <w:rFonts w:ascii="Verdana" w:hAnsi="Verdana" w:cs="Verdana"/>
          <w:b w:val="0"/>
          <w:sz w:val="20"/>
          <w:szCs w:val="20"/>
        </w:rPr>
      </w:pPr>
      <w:r w:rsidRPr="002F6ED6">
        <w:rPr>
          <w:rFonts w:ascii="Verdana" w:hAnsi="Verdana" w:cs="Verdana"/>
          <w:b w:val="0"/>
          <w:bCs w:val="0"/>
          <w:sz w:val="20"/>
          <w:szCs w:val="20"/>
        </w:rPr>
        <w:t xml:space="preserve">1) </w:t>
      </w:r>
      <w:r w:rsidRPr="002F6ED6">
        <w:rPr>
          <w:rFonts w:ascii="Verdana" w:hAnsi="Verdana" w:cs="Verdana"/>
          <w:b w:val="0"/>
          <w:bCs w:val="0"/>
          <w:sz w:val="20"/>
          <w:szCs w:val="20"/>
        </w:rPr>
        <w:tab/>
      </w:r>
      <w:r w:rsidRPr="002F6ED6">
        <w:rPr>
          <w:rFonts w:ascii="Verdana" w:hAnsi="Verdana" w:cs="Verdana"/>
          <w:b w:val="0"/>
          <w:sz w:val="20"/>
          <w:szCs w:val="20"/>
        </w:rPr>
        <w:t>kompetencji lub uprawnień do prowadzenia określonej działalności zawodowej, o ile wynika to z odrębnych przepisów:</w:t>
      </w:r>
    </w:p>
    <w:p w14:paraId="78ECC48F" w14:textId="77777777" w:rsidR="00A31187" w:rsidRPr="002F6ED6" w:rsidRDefault="00A31187">
      <w:pPr>
        <w:pStyle w:val="Tekstpodstawowy21"/>
        <w:spacing w:before="0" w:line="276" w:lineRule="auto"/>
        <w:ind w:left="709" w:hanging="425"/>
        <w:rPr>
          <w:rFonts w:ascii="Verdana" w:hAnsi="Verdana" w:cs="Verdana"/>
          <w:b w:val="0"/>
          <w:bCs w:val="0"/>
          <w:sz w:val="20"/>
          <w:szCs w:val="20"/>
        </w:rPr>
      </w:pPr>
      <w:r w:rsidRPr="002F6ED6">
        <w:rPr>
          <w:rFonts w:ascii="Verdana" w:hAnsi="Verdana" w:cs="Verdana"/>
          <w:b w:val="0"/>
          <w:sz w:val="20"/>
          <w:szCs w:val="20"/>
        </w:rPr>
        <w:t xml:space="preserve">      Nie dotyczy          </w:t>
      </w:r>
    </w:p>
    <w:p w14:paraId="2E3DA500" w14:textId="77777777" w:rsidR="00A31187" w:rsidRPr="002F6ED6" w:rsidRDefault="00A31187">
      <w:pPr>
        <w:pStyle w:val="Tekstpodstawowy21"/>
        <w:spacing w:before="0" w:line="276" w:lineRule="auto"/>
        <w:ind w:left="709" w:hanging="425"/>
        <w:rPr>
          <w:rFonts w:ascii="Verdana" w:hAnsi="Verdana" w:cs="Verdana"/>
          <w:sz w:val="20"/>
          <w:szCs w:val="20"/>
        </w:rPr>
      </w:pPr>
      <w:r w:rsidRPr="002F6ED6">
        <w:rPr>
          <w:rFonts w:ascii="Verdana" w:hAnsi="Verdana" w:cs="Verdana"/>
          <w:b w:val="0"/>
          <w:bCs w:val="0"/>
          <w:sz w:val="20"/>
          <w:szCs w:val="20"/>
        </w:rPr>
        <w:t>2)</w:t>
      </w:r>
      <w:r w:rsidRPr="002F6ED6">
        <w:rPr>
          <w:rFonts w:ascii="Verdana" w:hAnsi="Verdana" w:cs="Verdana"/>
          <w:b w:val="0"/>
          <w:bCs w:val="0"/>
          <w:sz w:val="20"/>
          <w:szCs w:val="20"/>
        </w:rPr>
        <w:tab/>
      </w:r>
      <w:r w:rsidRPr="002F6ED6">
        <w:rPr>
          <w:rFonts w:ascii="Verdana" w:hAnsi="Verdana" w:cs="Verdana"/>
          <w:b w:val="0"/>
          <w:sz w:val="20"/>
          <w:szCs w:val="20"/>
        </w:rPr>
        <w:t>sytuacji ekonomicznej i finansowej:</w:t>
      </w:r>
    </w:p>
    <w:p w14:paraId="0DEFBF01" w14:textId="77777777" w:rsidR="00A31187" w:rsidRPr="002F6ED6" w:rsidRDefault="00A31187">
      <w:pPr>
        <w:pStyle w:val="pkt"/>
        <w:spacing w:before="0" w:after="0" w:line="276" w:lineRule="auto"/>
        <w:ind w:left="709" w:firstLine="0"/>
        <w:rPr>
          <w:rFonts w:ascii="Verdana" w:hAnsi="Verdana" w:cs="Verdana"/>
          <w:sz w:val="20"/>
          <w:szCs w:val="20"/>
        </w:rPr>
      </w:pPr>
      <w:r w:rsidRPr="002F6ED6">
        <w:rPr>
          <w:rFonts w:ascii="Verdana" w:hAnsi="Verdana" w:cs="Verdana"/>
          <w:sz w:val="20"/>
          <w:szCs w:val="20"/>
        </w:rPr>
        <w:t xml:space="preserve">Nie dotyczy </w:t>
      </w:r>
    </w:p>
    <w:p w14:paraId="417F4036" w14:textId="77777777" w:rsidR="00A31187" w:rsidRPr="002F6ED6" w:rsidRDefault="00A31187">
      <w:pPr>
        <w:pStyle w:val="Tekstpodstawowy21"/>
        <w:spacing w:before="0" w:line="276" w:lineRule="auto"/>
        <w:ind w:left="709" w:hanging="425"/>
        <w:rPr>
          <w:rFonts w:ascii="Verdana" w:hAnsi="Verdana" w:cs="Verdana"/>
          <w:b w:val="0"/>
          <w:bCs w:val="0"/>
          <w:sz w:val="20"/>
          <w:szCs w:val="20"/>
        </w:rPr>
      </w:pPr>
      <w:r w:rsidRPr="002F6ED6">
        <w:rPr>
          <w:rFonts w:ascii="Verdana" w:hAnsi="Verdana" w:cs="Verdana"/>
          <w:b w:val="0"/>
          <w:sz w:val="20"/>
          <w:szCs w:val="20"/>
        </w:rPr>
        <w:t>3)</w:t>
      </w:r>
      <w:r w:rsidRPr="002F6ED6">
        <w:rPr>
          <w:rFonts w:ascii="Verdana" w:hAnsi="Verdana" w:cs="Verdana"/>
          <w:b w:val="0"/>
          <w:sz w:val="20"/>
          <w:szCs w:val="20"/>
        </w:rPr>
        <w:tab/>
        <w:t>zdolności technicznej lub zawodowej:</w:t>
      </w:r>
    </w:p>
    <w:p w14:paraId="49CF2FF5" w14:textId="77777777" w:rsidR="00A31187" w:rsidRPr="002F6ED6" w:rsidRDefault="00A31187">
      <w:pPr>
        <w:pStyle w:val="Tekstpodstawowy21"/>
        <w:tabs>
          <w:tab w:val="left" w:pos="1134"/>
        </w:tabs>
        <w:spacing w:before="0" w:line="276" w:lineRule="auto"/>
        <w:ind w:left="720"/>
        <w:rPr>
          <w:rFonts w:ascii="Verdana" w:hAnsi="Verdana" w:cs="Verdana"/>
          <w:b w:val="0"/>
          <w:sz w:val="20"/>
          <w:szCs w:val="20"/>
        </w:rPr>
      </w:pPr>
      <w:bookmarkStart w:id="0" w:name="_GoBack"/>
      <w:r w:rsidRPr="002F6ED6">
        <w:rPr>
          <w:rFonts w:ascii="Verdana" w:hAnsi="Verdana" w:cs="Verdana"/>
          <w:b w:val="0"/>
          <w:bCs w:val="0"/>
          <w:sz w:val="20"/>
          <w:szCs w:val="20"/>
        </w:rPr>
        <w:t>a)</w:t>
      </w:r>
      <w:r w:rsidRPr="002F6ED6">
        <w:rPr>
          <w:rFonts w:ascii="Verdana" w:hAnsi="Verdana" w:cs="Verdana"/>
          <w:b w:val="0"/>
          <w:bCs w:val="0"/>
          <w:sz w:val="20"/>
          <w:szCs w:val="20"/>
        </w:rPr>
        <w:tab/>
      </w:r>
      <w:r w:rsidRPr="002F6ED6">
        <w:rPr>
          <w:rFonts w:ascii="Verdana" w:hAnsi="Verdana" w:cs="Verdana"/>
          <w:sz w:val="20"/>
          <w:szCs w:val="20"/>
        </w:rPr>
        <w:t>Wykonawcy:</w:t>
      </w:r>
    </w:p>
    <w:p w14:paraId="2C6FA9C4" w14:textId="77777777" w:rsidR="00A31187" w:rsidRPr="002F6ED6" w:rsidRDefault="00A31187">
      <w:pPr>
        <w:pStyle w:val="Tekstpodstawowy21"/>
        <w:tabs>
          <w:tab w:val="left" w:pos="1134"/>
        </w:tabs>
        <w:spacing w:before="0" w:line="276" w:lineRule="auto"/>
        <w:ind w:left="1134"/>
        <w:rPr>
          <w:rFonts w:ascii="Verdana" w:hAnsi="Verdana" w:cs="Verdana"/>
          <w:b w:val="0"/>
          <w:sz w:val="20"/>
          <w:szCs w:val="20"/>
        </w:rPr>
      </w:pPr>
      <w:r w:rsidRPr="002F6ED6">
        <w:rPr>
          <w:rFonts w:ascii="Verdana" w:hAnsi="Verdana" w:cs="Verdana"/>
          <w:b w:val="0"/>
          <w:sz w:val="20"/>
          <w:szCs w:val="20"/>
        </w:rPr>
        <w:t>Wykonawca musi się wykazać doświadczeniem:</w:t>
      </w:r>
    </w:p>
    <w:p w14:paraId="52D07CEC" w14:textId="724505C9" w:rsidR="00A31187" w:rsidRDefault="000161F9" w:rsidP="00273AD5">
      <w:pPr>
        <w:pStyle w:val="Tekstpodstawowy21"/>
        <w:tabs>
          <w:tab w:val="left" w:pos="1134"/>
        </w:tabs>
        <w:spacing w:before="0" w:line="276" w:lineRule="auto"/>
        <w:ind w:left="1134"/>
        <w:rPr>
          <w:rFonts w:ascii="Verdana" w:hAnsi="Verdana" w:cs="Verdana"/>
          <w:b w:val="0"/>
          <w:sz w:val="20"/>
          <w:szCs w:val="20"/>
        </w:rPr>
      </w:pPr>
      <w:r w:rsidRPr="002F6ED6">
        <w:rPr>
          <w:rFonts w:ascii="Verdana" w:hAnsi="Verdana" w:cs="Verdana"/>
          <w:b w:val="0"/>
          <w:sz w:val="20"/>
          <w:szCs w:val="20"/>
        </w:rPr>
        <w:t xml:space="preserve">- w wykonaniu w okresie ostatnich 5 lat przed upływem terminu składania ofert o udzielenie zamówienia, a jeżeli okres prowadzenia działalności jest krótszy, to w tym okresie, co najmniej dwóch robót budowlanych w zakresie budowy/rozbudowy/przebudowy/remontu obiektów lub elementów małej architektury wraz z zagospodarowaniem terenu i </w:t>
      </w:r>
      <w:proofErr w:type="spellStart"/>
      <w:r w:rsidRPr="002F6ED6">
        <w:rPr>
          <w:rFonts w:ascii="Verdana" w:hAnsi="Verdana" w:cs="Verdana"/>
          <w:b w:val="0"/>
          <w:sz w:val="20"/>
          <w:szCs w:val="20"/>
        </w:rPr>
        <w:t>nasadzeniami</w:t>
      </w:r>
      <w:proofErr w:type="spellEnd"/>
      <w:r w:rsidRPr="002F6ED6">
        <w:rPr>
          <w:rFonts w:ascii="Verdana" w:hAnsi="Verdana" w:cs="Verdana"/>
          <w:b w:val="0"/>
          <w:sz w:val="20"/>
          <w:szCs w:val="20"/>
        </w:rPr>
        <w:t xml:space="preserve"> zieleni, o łącznej wartości wykazanych dwóch robót </w:t>
      </w:r>
      <w:r w:rsidR="001B3C6D">
        <w:rPr>
          <w:rFonts w:ascii="Verdana" w:hAnsi="Verdana" w:cs="Verdana"/>
          <w:b w:val="0"/>
          <w:sz w:val="20"/>
          <w:szCs w:val="20"/>
        </w:rPr>
        <w:t xml:space="preserve">nie mniejszej niż </w:t>
      </w:r>
      <w:r w:rsidR="00C525A3">
        <w:rPr>
          <w:rFonts w:ascii="Verdana" w:hAnsi="Verdana" w:cs="Verdana"/>
          <w:b w:val="0"/>
          <w:sz w:val="20"/>
          <w:szCs w:val="20"/>
        </w:rPr>
        <w:t>3</w:t>
      </w:r>
      <w:r w:rsidR="001B3C6D">
        <w:rPr>
          <w:rFonts w:ascii="Verdana" w:hAnsi="Verdana" w:cs="Verdana"/>
          <w:b w:val="0"/>
          <w:sz w:val="20"/>
          <w:szCs w:val="20"/>
        </w:rPr>
        <w:t>00.000,00 zł</w:t>
      </w:r>
      <w:r w:rsidRPr="002F6ED6">
        <w:rPr>
          <w:rFonts w:ascii="Verdana" w:hAnsi="Verdana" w:cs="Verdana"/>
          <w:b w:val="0"/>
          <w:sz w:val="20"/>
          <w:szCs w:val="20"/>
        </w:rPr>
        <w:t xml:space="preserve"> brutto (słownie złotych: </w:t>
      </w:r>
      <w:r w:rsidR="001B3C6D" w:rsidRPr="003E6EFD">
        <w:rPr>
          <w:rFonts w:ascii="Verdana" w:hAnsi="Verdana" w:cs="Verdana"/>
          <w:b w:val="0"/>
          <w:sz w:val="20"/>
          <w:szCs w:val="20"/>
        </w:rPr>
        <w:t>dwieście</w:t>
      </w:r>
      <w:r w:rsidRPr="002F6ED6">
        <w:rPr>
          <w:rFonts w:ascii="Verdana" w:hAnsi="Verdana" w:cs="Verdana"/>
          <w:b w:val="0"/>
          <w:sz w:val="20"/>
          <w:szCs w:val="20"/>
        </w:rPr>
        <w:t xml:space="preserve"> tysięcy 00/100)</w:t>
      </w:r>
      <w:r w:rsidR="006C3E5C">
        <w:rPr>
          <w:rFonts w:ascii="Verdana" w:hAnsi="Verdana" w:cs="Verdana"/>
          <w:b w:val="0"/>
          <w:sz w:val="20"/>
          <w:szCs w:val="20"/>
        </w:rPr>
        <w:t>,</w:t>
      </w:r>
      <w:r w:rsidR="00A31187" w:rsidRPr="002F6ED6">
        <w:rPr>
          <w:rFonts w:ascii="Verdana" w:hAnsi="Verdana" w:cs="Verdana"/>
          <w:b w:val="0"/>
          <w:sz w:val="20"/>
          <w:szCs w:val="20"/>
        </w:rPr>
        <w:t xml:space="preserve"> </w:t>
      </w:r>
    </w:p>
    <w:p w14:paraId="401B6A0E" w14:textId="36B521A0" w:rsidR="00273AD5" w:rsidRPr="00ED4F16" w:rsidRDefault="00273AD5" w:rsidP="00273AD5">
      <w:pPr>
        <w:pStyle w:val="Tekstpodstawowy21"/>
        <w:tabs>
          <w:tab w:val="left" w:pos="1134"/>
        </w:tabs>
        <w:spacing w:before="0" w:line="276" w:lineRule="auto"/>
        <w:ind w:left="1134"/>
        <w:rPr>
          <w:rFonts w:ascii="Verdana" w:hAnsi="Verdana" w:cs="Verdana"/>
          <w:b w:val="0"/>
          <w:sz w:val="20"/>
          <w:szCs w:val="20"/>
        </w:rPr>
      </w:pPr>
      <w:r w:rsidRPr="008C3260">
        <w:rPr>
          <w:rFonts w:ascii="Verdana" w:hAnsi="Verdana" w:cs="Verdana"/>
          <w:b w:val="0"/>
          <w:sz w:val="20"/>
          <w:szCs w:val="20"/>
        </w:rPr>
        <w:t>- w wykonaniu</w:t>
      </w:r>
      <w:r w:rsidRPr="008C3260">
        <w:t xml:space="preserve"> </w:t>
      </w:r>
      <w:r w:rsidRPr="008C3260">
        <w:rPr>
          <w:rFonts w:ascii="Verdana" w:hAnsi="Verdana" w:cs="Verdana"/>
          <w:b w:val="0"/>
          <w:sz w:val="20"/>
          <w:szCs w:val="20"/>
        </w:rPr>
        <w:t xml:space="preserve"> (a w przypadku świadczeń okresowych ciągłym wykonywaniu) w okresie ostatnich 3 lat przed upływem terminu składania ofert (a jeżeli okres prowadzenia działalności jest krótszy – w tym okresie) usług związan</w:t>
      </w:r>
      <w:r w:rsidR="00285DBE" w:rsidRPr="008C3260">
        <w:rPr>
          <w:rFonts w:ascii="Verdana" w:hAnsi="Verdana" w:cs="Verdana"/>
          <w:b w:val="0"/>
          <w:sz w:val="20"/>
          <w:szCs w:val="20"/>
        </w:rPr>
        <w:t>ych</w:t>
      </w:r>
      <w:r w:rsidRPr="008C3260">
        <w:rPr>
          <w:rFonts w:ascii="Verdana" w:hAnsi="Verdana" w:cs="Verdana"/>
          <w:b w:val="0"/>
          <w:sz w:val="20"/>
          <w:szCs w:val="20"/>
        </w:rPr>
        <w:t xml:space="preserve"> z pielęgnacją lub leczeniem drzew (chirurgią drzew) o łącznej wartości co najmniej </w:t>
      </w:r>
      <w:r w:rsidR="00EE791D" w:rsidRPr="00ED4F16">
        <w:rPr>
          <w:rFonts w:ascii="Verdana" w:hAnsi="Verdana" w:cs="Verdana"/>
          <w:b w:val="0"/>
          <w:sz w:val="20"/>
          <w:szCs w:val="20"/>
        </w:rPr>
        <w:t>2</w:t>
      </w:r>
      <w:r w:rsidRPr="00ED4F16">
        <w:rPr>
          <w:rFonts w:ascii="Verdana" w:hAnsi="Verdana" w:cs="Verdana"/>
          <w:b w:val="0"/>
          <w:sz w:val="20"/>
          <w:szCs w:val="20"/>
        </w:rPr>
        <w:t xml:space="preserve">0 000 PLN brutto (słownie: </w:t>
      </w:r>
      <w:r w:rsidR="00EE791D" w:rsidRPr="00ED4F16">
        <w:rPr>
          <w:rFonts w:ascii="Verdana" w:hAnsi="Verdana" w:cs="Verdana"/>
          <w:b w:val="0"/>
          <w:sz w:val="20"/>
          <w:szCs w:val="20"/>
        </w:rPr>
        <w:t>dwadzieścia</w:t>
      </w:r>
      <w:r w:rsidRPr="00ED4F16">
        <w:rPr>
          <w:rFonts w:ascii="Verdana" w:hAnsi="Verdana" w:cs="Verdana"/>
          <w:b w:val="0"/>
          <w:sz w:val="20"/>
          <w:szCs w:val="20"/>
        </w:rPr>
        <w:t xml:space="preserve"> tysięcy złotych).</w:t>
      </w:r>
    </w:p>
    <w:p w14:paraId="235556D5" w14:textId="77777777" w:rsidR="00A31187" w:rsidRPr="00ED4F16" w:rsidRDefault="00A31187">
      <w:pPr>
        <w:pStyle w:val="Tekstpodstawowy21"/>
        <w:tabs>
          <w:tab w:val="left" w:pos="1134"/>
        </w:tabs>
        <w:spacing w:before="0" w:line="276" w:lineRule="auto"/>
        <w:ind w:left="709"/>
        <w:rPr>
          <w:rFonts w:ascii="Verdana" w:hAnsi="Verdana" w:cs="Verdana"/>
          <w:b w:val="0"/>
          <w:sz w:val="20"/>
          <w:szCs w:val="20"/>
        </w:rPr>
      </w:pPr>
      <w:r w:rsidRPr="00ED4F16">
        <w:rPr>
          <w:rFonts w:ascii="Verdana" w:hAnsi="Verdana" w:cs="Verdana"/>
          <w:b w:val="0"/>
          <w:bCs w:val="0"/>
          <w:sz w:val="20"/>
          <w:szCs w:val="20"/>
        </w:rPr>
        <w:t xml:space="preserve">b) </w:t>
      </w:r>
      <w:r w:rsidRPr="00ED4F16">
        <w:rPr>
          <w:rFonts w:ascii="Verdana" w:hAnsi="Verdana" w:cs="Verdana"/>
          <w:b w:val="0"/>
          <w:bCs w:val="0"/>
          <w:sz w:val="20"/>
          <w:szCs w:val="20"/>
        </w:rPr>
        <w:tab/>
      </w:r>
      <w:r w:rsidRPr="00ED4F16">
        <w:rPr>
          <w:rFonts w:ascii="Verdana" w:hAnsi="Verdana" w:cs="Verdana"/>
          <w:sz w:val="20"/>
          <w:szCs w:val="20"/>
        </w:rPr>
        <w:t>osób:</w:t>
      </w:r>
    </w:p>
    <w:p w14:paraId="1BF0EED7" w14:textId="77777777" w:rsidR="00A31187" w:rsidRPr="00ED4F16" w:rsidRDefault="00A31187">
      <w:pPr>
        <w:pStyle w:val="Tekstpodstawowy21"/>
        <w:tabs>
          <w:tab w:val="left" w:pos="1134"/>
        </w:tabs>
        <w:spacing w:before="0" w:line="276" w:lineRule="auto"/>
        <w:ind w:left="1134"/>
        <w:rPr>
          <w:rFonts w:ascii="Verdana" w:hAnsi="Verdana" w:cs="Verdana"/>
          <w:b w:val="0"/>
          <w:sz w:val="20"/>
          <w:szCs w:val="20"/>
        </w:rPr>
      </w:pPr>
      <w:r w:rsidRPr="00ED4F16">
        <w:rPr>
          <w:rFonts w:ascii="Verdana" w:hAnsi="Verdana" w:cs="Verdana"/>
          <w:b w:val="0"/>
          <w:sz w:val="20"/>
          <w:szCs w:val="20"/>
        </w:rPr>
        <w:t>Wykonawca musi wskazać osoby, które będą uczestniczyć w wykonywaniu zamówienia, legitymujące się kwalifikacjami zawodowymi i doświadczeniem odpowiednim do funkcji, jaka zostanie jej powierzona:</w:t>
      </w:r>
    </w:p>
    <w:p w14:paraId="05077032" w14:textId="36A2BA47" w:rsidR="007C3719" w:rsidRPr="00ED4F16" w:rsidRDefault="00C661FB" w:rsidP="00C661FB">
      <w:pPr>
        <w:pStyle w:val="Tekstpodstawowy21"/>
        <w:tabs>
          <w:tab w:val="left" w:pos="1134"/>
        </w:tabs>
        <w:spacing w:before="0" w:line="276" w:lineRule="auto"/>
        <w:ind w:left="1134"/>
        <w:rPr>
          <w:rFonts w:ascii="Verdana" w:hAnsi="Verdana"/>
          <w:b w:val="0"/>
          <w:sz w:val="20"/>
          <w:szCs w:val="20"/>
        </w:rPr>
      </w:pPr>
      <w:r w:rsidRPr="00ED4F16">
        <w:rPr>
          <w:rFonts w:ascii="Verdana" w:hAnsi="Verdana"/>
          <w:b w:val="0"/>
          <w:sz w:val="20"/>
          <w:szCs w:val="20"/>
        </w:rPr>
        <w:t xml:space="preserve">- </w:t>
      </w:r>
      <w:r w:rsidR="00431B84" w:rsidRPr="00ED4F16">
        <w:rPr>
          <w:rFonts w:ascii="Verdana" w:hAnsi="Verdana"/>
          <w:b w:val="0"/>
          <w:sz w:val="20"/>
          <w:szCs w:val="20"/>
        </w:rPr>
        <w:t xml:space="preserve">osobą przeznaczoną do pełnienia funkcji kierownika budowy posiadającą uprawnienia budowlane w </w:t>
      </w:r>
      <w:r w:rsidR="00702737" w:rsidRPr="00ED4F16">
        <w:rPr>
          <w:rFonts w:ascii="Verdana" w:hAnsi="Verdana"/>
          <w:b w:val="0"/>
          <w:sz w:val="20"/>
          <w:szCs w:val="20"/>
        </w:rPr>
        <w:t>specjalności</w:t>
      </w:r>
      <w:r w:rsidR="00431B84" w:rsidRPr="00ED4F16">
        <w:rPr>
          <w:rFonts w:ascii="Verdana" w:hAnsi="Verdana"/>
          <w:b w:val="0"/>
          <w:sz w:val="20"/>
          <w:szCs w:val="20"/>
        </w:rPr>
        <w:t xml:space="preserve"> konstrukcyjno-budowlanej w zakresie niezbędnym do realizacji zamówienia, </w:t>
      </w:r>
    </w:p>
    <w:p w14:paraId="0967E996" w14:textId="3F6B3EDA" w:rsidR="00A31187" w:rsidRDefault="00C661FB" w:rsidP="00C661FB">
      <w:pPr>
        <w:pStyle w:val="Tekstpodstawowy21"/>
        <w:tabs>
          <w:tab w:val="left" w:pos="1134"/>
        </w:tabs>
        <w:spacing w:before="0" w:line="276" w:lineRule="auto"/>
        <w:ind w:left="1134"/>
        <w:rPr>
          <w:rFonts w:ascii="Verdana" w:hAnsi="Verdana"/>
          <w:b w:val="0"/>
          <w:sz w:val="20"/>
          <w:szCs w:val="20"/>
        </w:rPr>
      </w:pPr>
      <w:r w:rsidRPr="002F6ED6">
        <w:rPr>
          <w:rFonts w:ascii="Verdana" w:hAnsi="Verdana"/>
          <w:b w:val="0"/>
          <w:sz w:val="20"/>
          <w:szCs w:val="20"/>
        </w:rPr>
        <w:t xml:space="preserve">- </w:t>
      </w:r>
      <w:r w:rsidR="003B49D0" w:rsidRPr="002F6ED6">
        <w:rPr>
          <w:rFonts w:ascii="Verdana" w:hAnsi="Verdana"/>
          <w:b w:val="0"/>
          <w:sz w:val="20"/>
          <w:szCs w:val="20"/>
        </w:rPr>
        <w:t>osobą przeznaczoną na funkcję kierownika robót ogrodniczych, posiadającą wykształcenie wyższe w specjalności architekt krajobrazu, ogrodnictwo, leśnictwo lub sztuka ogrodowa lub ukończone studia podyplomowe w tym zakresie, a także posiadającą co najmniej 9-miesiączną praktykę w pracach konserwatorskich lub restauratorskich prowadzonych przy zabytkach będących parkami lub innego rodzaju zielenią wpisaną do rejestru zabytków, zgodnie z wymaganiami ustawy z dnia 23 lipca 2003r. o ochronie zabytków i opiece nad zabytkami (art. 37b), oraz doświadczenie w nadzorowaniu lub kierowaniu co najmniej dwoma pracami</w:t>
      </w:r>
      <w:r w:rsidR="00FB7D46" w:rsidRPr="002F6ED6">
        <w:rPr>
          <w:rFonts w:ascii="Verdana" w:hAnsi="Verdana"/>
          <w:b w:val="0"/>
          <w:sz w:val="20"/>
          <w:szCs w:val="20"/>
        </w:rPr>
        <w:t xml:space="preserve">, o wartości co najmniej </w:t>
      </w:r>
      <w:r w:rsidR="00EE791D" w:rsidRPr="00ED4F16">
        <w:rPr>
          <w:rFonts w:ascii="Verdana" w:hAnsi="Verdana"/>
          <w:b w:val="0"/>
          <w:sz w:val="20"/>
          <w:szCs w:val="20"/>
        </w:rPr>
        <w:t>3</w:t>
      </w:r>
      <w:r w:rsidR="00BD1236" w:rsidRPr="00ED4F16">
        <w:rPr>
          <w:rFonts w:ascii="Verdana" w:hAnsi="Verdana"/>
          <w:b w:val="0"/>
          <w:sz w:val="20"/>
          <w:szCs w:val="20"/>
        </w:rPr>
        <w:t>0 000,00</w:t>
      </w:r>
      <w:r w:rsidR="001B3C6D" w:rsidRPr="00ED4F16">
        <w:rPr>
          <w:rFonts w:ascii="Verdana" w:hAnsi="Verdana"/>
          <w:b w:val="0"/>
          <w:sz w:val="20"/>
          <w:szCs w:val="20"/>
        </w:rPr>
        <w:t xml:space="preserve"> zł </w:t>
      </w:r>
      <w:r w:rsidR="00FB7D46" w:rsidRPr="00ED4F16">
        <w:rPr>
          <w:rFonts w:ascii="Verdana" w:hAnsi="Verdana"/>
          <w:b w:val="0"/>
          <w:sz w:val="20"/>
          <w:szCs w:val="20"/>
        </w:rPr>
        <w:t xml:space="preserve"> </w:t>
      </w:r>
      <w:r w:rsidR="00FB7D46" w:rsidRPr="002F6ED6">
        <w:rPr>
          <w:rFonts w:ascii="Verdana" w:hAnsi="Verdana"/>
          <w:b w:val="0"/>
          <w:sz w:val="20"/>
          <w:szCs w:val="20"/>
        </w:rPr>
        <w:t xml:space="preserve">każda, </w:t>
      </w:r>
      <w:r w:rsidR="003B49D0" w:rsidRPr="002F6ED6">
        <w:rPr>
          <w:rFonts w:ascii="Verdana" w:hAnsi="Verdana"/>
          <w:b w:val="0"/>
          <w:sz w:val="20"/>
          <w:szCs w:val="20"/>
        </w:rPr>
        <w:t xml:space="preserve">w zakresie tworzenia lub rewitalizacji elementów i obiektów zieleni zlokalizowanych w parkach, ogrodach lub innych terenach zieleni lub terenach sportowych lub terenach rekreacyjnych, obejmujących każda z nich w szczególności wykonanie </w:t>
      </w:r>
      <w:proofErr w:type="spellStart"/>
      <w:r w:rsidR="003B49D0" w:rsidRPr="002F6ED6">
        <w:rPr>
          <w:rFonts w:ascii="Verdana" w:hAnsi="Verdana"/>
          <w:b w:val="0"/>
          <w:sz w:val="20"/>
          <w:szCs w:val="20"/>
        </w:rPr>
        <w:t>nasadzeń</w:t>
      </w:r>
      <w:proofErr w:type="spellEnd"/>
      <w:r w:rsidR="003B49D0" w:rsidRPr="002F6ED6">
        <w:rPr>
          <w:rFonts w:ascii="Verdana" w:hAnsi="Verdana"/>
          <w:b w:val="0"/>
          <w:sz w:val="20"/>
          <w:szCs w:val="20"/>
        </w:rPr>
        <w:t xml:space="preserve"> roślinności i trawników, w tym co najmniej jedna z wykazanych robót musiała być zrealizowana na terenie objętym wpisem do rejestru zabytków lub inną formą ochrony zabytków w rozumieniu zapisów art. 7 ustawy z dn. 23 lipca 2003</w:t>
      </w:r>
      <w:r w:rsidR="001B3C6D">
        <w:rPr>
          <w:rFonts w:ascii="Verdana" w:hAnsi="Verdana"/>
          <w:b w:val="0"/>
          <w:sz w:val="20"/>
          <w:szCs w:val="20"/>
        </w:rPr>
        <w:t xml:space="preserve"> </w:t>
      </w:r>
      <w:r w:rsidR="003B49D0" w:rsidRPr="002F6ED6">
        <w:rPr>
          <w:rFonts w:ascii="Verdana" w:hAnsi="Verdana"/>
          <w:b w:val="0"/>
          <w:sz w:val="20"/>
          <w:szCs w:val="20"/>
        </w:rPr>
        <w:t xml:space="preserve">r. o ochronie zabytków i opiece nad zabytkami (tekst jedn.: Dziennik Ustaw z 2018r. poz. 2067 z </w:t>
      </w:r>
      <w:proofErr w:type="spellStart"/>
      <w:r w:rsidR="003B49D0" w:rsidRPr="002F6ED6">
        <w:rPr>
          <w:rFonts w:ascii="Verdana" w:hAnsi="Verdana"/>
          <w:b w:val="0"/>
          <w:sz w:val="20"/>
          <w:szCs w:val="20"/>
        </w:rPr>
        <w:t>późn</w:t>
      </w:r>
      <w:proofErr w:type="spellEnd"/>
      <w:r w:rsidR="003B49D0" w:rsidRPr="002F6ED6">
        <w:rPr>
          <w:rFonts w:ascii="Verdana" w:hAnsi="Verdana"/>
          <w:b w:val="0"/>
          <w:sz w:val="20"/>
          <w:szCs w:val="20"/>
        </w:rPr>
        <w:t>. zm.), w zakresie odpowiadającym posiadanemu wykształceniu,</w:t>
      </w:r>
    </w:p>
    <w:p w14:paraId="47E0DCEC" w14:textId="71E536CA" w:rsidR="005C4898" w:rsidRPr="008C3260" w:rsidRDefault="005C4898" w:rsidP="008C3260">
      <w:pPr>
        <w:pStyle w:val="Tekstpodstawowy21"/>
        <w:tabs>
          <w:tab w:val="left" w:pos="1134"/>
        </w:tabs>
        <w:spacing w:before="0" w:line="276" w:lineRule="auto"/>
        <w:ind w:left="1134"/>
        <w:rPr>
          <w:rFonts w:ascii="Verdana" w:hAnsi="Verdana"/>
          <w:b w:val="0"/>
          <w:sz w:val="20"/>
          <w:szCs w:val="20"/>
        </w:rPr>
      </w:pPr>
      <w:r w:rsidRPr="008C3260">
        <w:rPr>
          <w:rFonts w:ascii="Verdana" w:hAnsi="Verdana"/>
          <w:b w:val="0"/>
          <w:sz w:val="20"/>
          <w:szCs w:val="20"/>
        </w:rPr>
        <w:lastRenderedPageBreak/>
        <w:t>-</w:t>
      </w:r>
      <w:r w:rsidRPr="008C3260">
        <w:t xml:space="preserve"> </w:t>
      </w:r>
      <w:r w:rsidRPr="008C3260">
        <w:rPr>
          <w:rFonts w:ascii="Verdana" w:hAnsi="Verdana"/>
          <w:b w:val="0"/>
          <w:sz w:val="20"/>
          <w:szCs w:val="20"/>
        </w:rPr>
        <w:t>osobą, skierowaną przez Wykonawcę do realizacji zamówienia w zakresie pielęgnacji drzewostanu, posiadając</w:t>
      </w:r>
      <w:r w:rsidR="004D4CD9" w:rsidRPr="008C3260">
        <w:rPr>
          <w:rFonts w:ascii="Verdana" w:hAnsi="Verdana"/>
          <w:b w:val="0"/>
          <w:sz w:val="20"/>
          <w:szCs w:val="20"/>
        </w:rPr>
        <w:t>ą</w:t>
      </w:r>
      <w:r w:rsidRPr="008C3260">
        <w:rPr>
          <w:rFonts w:ascii="Verdana" w:hAnsi="Verdana"/>
          <w:b w:val="0"/>
          <w:sz w:val="20"/>
          <w:szCs w:val="20"/>
        </w:rPr>
        <w:t>:</w:t>
      </w:r>
    </w:p>
    <w:p w14:paraId="373D1F2E" w14:textId="536DC001" w:rsidR="005C4898" w:rsidRPr="008C3260" w:rsidRDefault="00273AD5" w:rsidP="008C3260">
      <w:pPr>
        <w:pStyle w:val="Tekstpodstawowy21"/>
        <w:tabs>
          <w:tab w:val="left" w:pos="1134"/>
        </w:tabs>
        <w:spacing w:before="0" w:line="276" w:lineRule="auto"/>
        <w:ind w:left="1134"/>
        <w:rPr>
          <w:rFonts w:ascii="Verdana" w:hAnsi="Verdana"/>
          <w:b w:val="0"/>
          <w:sz w:val="20"/>
          <w:szCs w:val="20"/>
        </w:rPr>
      </w:pPr>
      <w:r w:rsidRPr="008C3260">
        <w:rPr>
          <w:rFonts w:ascii="Verdana" w:hAnsi="Verdana"/>
          <w:b w:val="0"/>
          <w:sz w:val="20"/>
          <w:szCs w:val="20"/>
        </w:rPr>
        <w:t>a</w:t>
      </w:r>
      <w:r w:rsidR="005C4898" w:rsidRPr="008C3260">
        <w:rPr>
          <w:rFonts w:ascii="Verdana" w:hAnsi="Verdana"/>
          <w:b w:val="0"/>
          <w:sz w:val="20"/>
          <w:szCs w:val="20"/>
        </w:rPr>
        <w:t>) uprawnienia z zakresu pielęgnacji lub leczenia drzew (chirurgii drzew);             Uprawnieniami, o których mowa powyżej mogą być: wykształcenie o kierunku konserwacja lub pielęgnacja terenów zieleni, leśnictwa, architektury krajobrazu, ukończeni</w:t>
      </w:r>
      <w:r w:rsidR="004D4CD9" w:rsidRPr="008C3260">
        <w:rPr>
          <w:rFonts w:ascii="Verdana" w:hAnsi="Verdana"/>
          <w:b w:val="0"/>
          <w:sz w:val="20"/>
          <w:szCs w:val="20"/>
        </w:rPr>
        <w:t>e</w:t>
      </w:r>
      <w:r w:rsidR="005C4898" w:rsidRPr="008C3260">
        <w:rPr>
          <w:rFonts w:ascii="Verdana" w:hAnsi="Verdana"/>
          <w:b w:val="0"/>
          <w:sz w:val="20"/>
          <w:szCs w:val="20"/>
        </w:rPr>
        <w:t xml:space="preserve"> kursu lub szkolenia z zakresu pielęgnacji lub leczenia drzew (chirurgii drzew);</w:t>
      </w:r>
    </w:p>
    <w:p w14:paraId="78629EF2" w14:textId="0D3713D3" w:rsidR="005C4898" w:rsidRPr="002F6ED6" w:rsidRDefault="00273AD5" w:rsidP="008C3260">
      <w:pPr>
        <w:pStyle w:val="Tekstpodstawowy21"/>
        <w:tabs>
          <w:tab w:val="left" w:pos="1134"/>
        </w:tabs>
        <w:spacing w:before="0" w:line="276" w:lineRule="auto"/>
        <w:ind w:left="1134"/>
        <w:rPr>
          <w:rFonts w:ascii="Verdana" w:hAnsi="Verdana" w:cs="Verdana"/>
          <w:b w:val="0"/>
          <w:sz w:val="20"/>
          <w:szCs w:val="20"/>
        </w:rPr>
      </w:pPr>
      <w:r w:rsidRPr="008C3260">
        <w:rPr>
          <w:rFonts w:ascii="Verdana" w:hAnsi="Verdana"/>
          <w:b w:val="0"/>
          <w:sz w:val="20"/>
          <w:szCs w:val="20"/>
        </w:rPr>
        <w:t>b</w:t>
      </w:r>
      <w:r w:rsidR="005C4898" w:rsidRPr="008C3260">
        <w:rPr>
          <w:rFonts w:ascii="Verdana" w:hAnsi="Verdana"/>
          <w:b w:val="0"/>
          <w:sz w:val="20"/>
          <w:szCs w:val="20"/>
        </w:rPr>
        <w:t>) co najmniej 6 miesięcy doświadczenia w realizacji usług związanych z pielęgnacją lub lec</w:t>
      </w:r>
      <w:r w:rsidRPr="008C3260">
        <w:rPr>
          <w:rFonts w:ascii="Verdana" w:hAnsi="Verdana"/>
          <w:b w:val="0"/>
          <w:sz w:val="20"/>
          <w:szCs w:val="20"/>
        </w:rPr>
        <w:t>zeniem drzew (chirurgią drzew)</w:t>
      </w:r>
      <w:r w:rsidR="005C4898" w:rsidRPr="008C3260">
        <w:rPr>
          <w:rFonts w:ascii="Verdana" w:hAnsi="Verdana"/>
          <w:b w:val="0"/>
          <w:sz w:val="20"/>
          <w:szCs w:val="20"/>
        </w:rPr>
        <w:t>.</w:t>
      </w:r>
      <w:r w:rsidR="005C4898" w:rsidRPr="005C4898">
        <w:rPr>
          <w:rFonts w:ascii="Verdana" w:hAnsi="Verdana"/>
          <w:b w:val="0"/>
          <w:sz w:val="20"/>
          <w:szCs w:val="20"/>
        </w:rPr>
        <w:t xml:space="preserve">    </w:t>
      </w:r>
    </w:p>
    <w:p w14:paraId="7278D48A" w14:textId="77777777" w:rsidR="00A31187" w:rsidRPr="002F6ED6" w:rsidRDefault="00A31187" w:rsidP="00273AD5">
      <w:pPr>
        <w:pStyle w:val="Tekstpodstawowy21"/>
        <w:tabs>
          <w:tab w:val="left" w:pos="1134"/>
        </w:tabs>
        <w:spacing w:before="0" w:line="276" w:lineRule="auto"/>
        <w:ind w:left="1134" w:hanging="283"/>
        <w:rPr>
          <w:rFonts w:ascii="Verdana" w:hAnsi="Verdana" w:cs="Verdana"/>
          <w:b w:val="0"/>
          <w:sz w:val="20"/>
          <w:szCs w:val="20"/>
        </w:rPr>
      </w:pPr>
    </w:p>
    <w:p w14:paraId="207EA30D" w14:textId="77777777" w:rsidR="00A31187" w:rsidRPr="002F6ED6" w:rsidRDefault="00A31187" w:rsidP="00273AD5">
      <w:pPr>
        <w:pStyle w:val="Tekstpodstawowy21"/>
        <w:tabs>
          <w:tab w:val="left" w:pos="1560"/>
        </w:tabs>
        <w:spacing w:before="0" w:line="276" w:lineRule="auto"/>
        <w:ind w:left="709"/>
        <w:rPr>
          <w:rFonts w:ascii="Verdana" w:hAnsi="Verdana" w:cs="Verdana"/>
          <w:b w:val="0"/>
          <w:sz w:val="20"/>
          <w:szCs w:val="20"/>
        </w:rPr>
      </w:pPr>
      <w:r w:rsidRPr="002F6ED6">
        <w:rPr>
          <w:rFonts w:ascii="Verdana" w:hAnsi="Verdana" w:cs="Verdana"/>
          <w:b w:val="0"/>
          <w:sz w:val="20"/>
          <w:szCs w:val="20"/>
        </w:rPr>
        <w:t xml:space="preserve">Osoby wskazane na stanowisko kierownika budowy powinny posiadać odpowiednie uprawnienia budowlane zgodnie z ustawą z dnia 7 lipca 1994 r. Prawo budowlane </w:t>
      </w:r>
      <w:r w:rsidRPr="002F6ED6">
        <w:rPr>
          <w:rFonts w:ascii="Verdana" w:hAnsi="Verdana" w:cs="Verdana"/>
          <w:b w:val="0"/>
          <w:sz w:val="20"/>
          <w:szCs w:val="20"/>
          <w:shd w:val="clear" w:color="auto" w:fill="FFFFFF" w:themeFill="background1"/>
        </w:rPr>
        <w:t>(tj. Dz. U</w:t>
      </w:r>
      <w:r w:rsidRPr="001B3C6D">
        <w:rPr>
          <w:rFonts w:ascii="Verdana" w:hAnsi="Verdana" w:cs="Verdana"/>
          <w:b w:val="0"/>
          <w:sz w:val="20"/>
          <w:szCs w:val="20"/>
          <w:shd w:val="clear" w:color="auto" w:fill="FFFFFF" w:themeFill="background1"/>
        </w:rPr>
        <w:t xml:space="preserve">. </w:t>
      </w:r>
      <w:r w:rsidR="001B3C6D" w:rsidRPr="003E6EFD">
        <w:rPr>
          <w:rFonts w:ascii="Verdana" w:hAnsi="Verdana" w:cs="Verdana"/>
          <w:b w:val="0"/>
          <w:iCs/>
          <w:color w:val="000000" w:themeColor="text1"/>
          <w:sz w:val="20"/>
          <w:szCs w:val="20"/>
        </w:rPr>
        <w:t>z 2019</w:t>
      </w:r>
      <w:r w:rsidR="001B3C6D" w:rsidRPr="003E6EFD">
        <w:rPr>
          <w:rFonts w:ascii="Verdana" w:hAnsi="Verdana" w:cs="Verdana"/>
          <w:b w:val="0"/>
          <w:color w:val="000000" w:themeColor="text1"/>
          <w:sz w:val="20"/>
          <w:szCs w:val="20"/>
        </w:rPr>
        <w:t xml:space="preserve"> r. poz. 1</w:t>
      </w:r>
      <w:r w:rsidR="001B3C6D" w:rsidRPr="003E6EFD">
        <w:rPr>
          <w:rFonts w:ascii="Verdana" w:hAnsi="Verdana" w:cs="Verdana"/>
          <w:b w:val="0"/>
          <w:iCs/>
          <w:color w:val="000000" w:themeColor="text1"/>
          <w:sz w:val="20"/>
          <w:szCs w:val="20"/>
        </w:rPr>
        <w:t>186</w:t>
      </w:r>
      <w:r w:rsidR="001B3C6D" w:rsidRPr="003E6EFD">
        <w:rPr>
          <w:rFonts w:ascii="Verdana" w:hAnsi="Verdana" w:cs="Verdana"/>
          <w:b w:val="0"/>
          <w:color w:val="000000" w:themeColor="text1"/>
          <w:sz w:val="20"/>
          <w:szCs w:val="20"/>
        </w:rPr>
        <w:t xml:space="preserve"> </w:t>
      </w:r>
      <w:r w:rsidRPr="001B3C6D">
        <w:rPr>
          <w:rFonts w:ascii="Verdana" w:hAnsi="Verdana" w:cs="Verdana"/>
          <w:b w:val="0"/>
          <w:sz w:val="20"/>
          <w:szCs w:val="20"/>
          <w:shd w:val="clear" w:color="auto" w:fill="FFFFFF" w:themeFill="background1"/>
        </w:rPr>
        <w:t>z</w:t>
      </w:r>
      <w:r w:rsidRPr="002F6ED6">
        <w:rPr>
          <w:rFonts w:ascii="Verdana" w:hAnsi="Verdana" w:cs="Verdana"/>
          <w:b w:val="0"/>
          <w:sz w:val="20"/>
          <w:szCs w:val="20"/>
          <w:shd w:val="clear" w:color="auto" w:fill="FFFFFF" w:themeFill="background1"/>
        </w:rPr>
        <w:t xml:space="preserve"> późniejszymi zmianami),</w:t>
      </w:r>
      <w:r w:rsidRPr="002F6ED6">
        <w:rPr>
          <w:rFonts w:ascii="Verdana" w:hAnsi="Verdana" w:cs="Verdana"/>
          <w:b w:val="0"/>
          <w:sz w:val="20"/>
          <w:szCs w:val="20"/>
        </w:rPr>
        <w:t xml:space="preserve"> </w:t>
      </w:r>
      <w:r w:rsidR="001722E3" w:rsidRPr="002F6ED6">
        <w:rPr>
          <w:rFonts w:ascii="Verdana" w:hAnsi="Verdana" w:cs="Verdana"/>
          <w:b w:val="0"/>
          <w:sz w:val="20"/>
          <w:szCs w:val="20"/>
        </w:rPr>
        <w:t>Rozporządzeniem Ministra Inwestycji i Rozwoju z dnia 29 kwietnia 2019 r. w sprawie przygotowania zawodowego do wykonywania samodzielnych funkcji technicznych w budownictwie (Dz. U. z 2019 poz. 831).</w:t>
      </w:r>
      <w:r w:rsidRPr="002F6ED6">
        <w:rPr>
          <w:rFonts w:ascii="Verdana" w:hAnsi="Verdana" w:cs="Verdana"/>
          <w:b w:val="0"/>
          <w:sz w:val="20"/>
          <w:szCs w:val="20"/>
        </w:rPr>
        <w:t xml:space="preserve">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77777777" w:rsidR="00A31187" w:rsidRPr="002F6ED6" w:rsidRDefault="00A31187">
      <w:pPr>
        <w:pStyle w:val="Tekstpodstawowy21"/>
        <w:tabs>
          <w:tab w:val="left" w:pos="1560"/>
        </w:tabs>
        <w:spacing w:line="276" w:lineRule="auto"/>
        <w:ind w:left="709"/>
        <w:rPr>
          <w:rFonts w:ascii="Verdana" w:hAnsi="Verdana" w:cs="Verdana"/>
          <w:b w:val="0"/>
          <w:sz w:val="20"/>
          <w:szCs w:val="20"/>
        </w:rPr>
      </w:pPr>
      <w:r w:rsidRPr="002F6ED6">
        <w:rPr>
          <w:rFonts w:ascii="Verdana" w:hAnsi="Verdana" w:cs="Verdana"/>
          <w:b w:val="0"/>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001B3C6D">
        <w:rPr>
          <w:rFonts w:ascii="Verdana" w:hAnsi="Verdana" w:cs="Verdana"/>
          <w:b w:val="0"/>
          <w:sz w:val="20"/>
          <w:szCs w:val="20"/>
          <w:shd w:val="clear" w:color="auto" w:fill="FFFFFF" w:themeFill="background1"/>
        </w:rPr>
        <w:t>(</w:t>
      </w:r>
      <w:proofErr w:type="spellStart"/>
      <w:r w:rsidRPr="002F6ED6">
        <w:rPr>
          <w:rFonts w:ascii="Verdana" w:hAnsi="Verdana" w:cs="Verdana"/>
          <w:b w:val="0"/>
          <w:sz w:val="20"/>
          <w:szCs w:val="20"/>
          <w:shd w:val="clear" w:color="auto" w:fill="FFFFFF" w:themeFill="background1"/>
        </w:rPr>
        <w:t>t.j</w:t>
      </w:r>
      <w:proofErr w:type="spellEnd"/>
      <w:r w:rsidRPr="002F6ED6">
        <w:rPr>
          <w:rFonts w:ascii="Verdana" w:hAnsi="Verdana" w:cs="Verdana"/>
          <w:b w:val="0"/>
          <w:sz w:val="20"/>
          <w:szCs w:val="20"/>
          <w:shd w:val="clear" w:color="auto" w:fill="FFFFFF" w:themeFill="background1"/>
        </w:rPr>
        <w:t>.</w:t>
      </w:r>
      <w:r w:rsidR="001B3C6D">
        <w:rPr>
          <w:rFonts w:ascii="Verdana" w:hAnsi="Verdana" w:cs="Verdana"/>
          <w:b w:val="0"/>
          <w:sz w:val="20"/>
          <w:szCs w:val="20"/>
          <w:shd w:val="clear" w:color="auto" w:fill="FFFFFF" w:themeFill="background1"/>
        </w:rPr>
        <w:t xml:space="preserve"> </w:t>
      </w:r>
      <w:r w:rsidRPr="002F6ED6">
        <w:rPr>
          <w:rFonts w:ascii="Verdana" w:hAnsi="Verdana" w:cs="Verdana"/>
          <w:b w:val="0"/>
          <w:sz w:val="20"/>
          <w:szCs w:val="20"/>
          <w:shd w:val="clear" w:color="auto" w:fill="FFFFFF" w:themeFill="background1"/>
        </w:rPr>
        <w:t>Dz. U z 2018 r., poz. 2272).</w:t>
      </w:r>
      <w:bookmarkEnd w:id="0"/>
    </w:p>
    <w:p w14:paraId="3F088E93" w14:textId="77777777" w:rsidR="00A31187" w:rsidRPr="002F6ED6" w:rsidRDefault="00A31187">
      <w:pPr>
        <w:pStyle w:val="Tekstpodstawowy21"/>
        <w:tabs>
          <w:tab w:val="left" w:pos="1560"/>
        </w:tabs>
        <w:spacing w:before="0" w:line="276" w:lineRule="auto"/>
        <w:ind w:left="709"/>
        <w:rPr>
          <w:rFonts w:ascii="Verdana" w:hAnsi="Verdana" w:cs="Verdana"/>
          <w:b w:val="0"/>
          <w:sz w:val="20"/>
          <w:szCs w:val="20"/>
        </w:rPr>
      </w:pPr>
    </w:p>
    <w:p w14:paraId="465267CE" w14:textId="77777777" w:rsidR="00A31187" w:rsidRPr="002F6ED6" w:rsidRDefault="00A31187">
      <w:pPr>
        <w:pStyle w:val="Tekstpodstawowy21"/>
        <w:tabs>
          <w:tab w:val="left" w:pos="1560"/>
        </w:tabs>
        <w:spacing w:before="0" w:line="276" w:lineRule="auto"/>
        <w:ind w:left="709"/>
        <w:rPr>
          <w:rFonts w:ascii="Verdana" w:hAnsi="Verdana" w:cs="Verdana"/>
          <w:sz w:val="20"/>
          <w:szCs w:val="20"/>
        </w:rPr>
      </w:pPr>
      <w:r w:rsidRPr="002F6ED6">
        <w:rPr>
          <w:rFonts w:ascii="Verdana" w:hAnsi="Verdana" w:cs="Verdana"/>
          <w:b w:val="0"/>
          <w:sz w:val="20"/>
          <w:szCs w:val="20"/>
        </w:rPr>
        <w:t xml:space="preserve">Wartości podane w dokumentach potwierdzających spełniania warunku w walutach innych niż wskazane przez Zamawiającego Wykonawca przeliczy wg średniego kursu NBP na dzień publikacji ogłoszenia o </w:t>
      </w:r>
      <w:r w:rsidR="001B3C6D">
        <w:rPr>
          <w:rFonts w:ascii="Verdana" w:hAnsi="Verdana" w:cs="Verdana"/>
          <w:b w:val="0"/>
          <w:sz w:val="20"/>
          <w:szCs w:val="20"/>
        </w:rPr>
        <w:t>zamówieniu</w:t>
      </w:r>
      <w:r w:rsidRPr="002F6ED6">
        <w:rPr>
          <w:rFonts w:ascii="Verdana" w:hAnsi="Verdana" w:cs="Verdana"/>
          <w:b w:val="0"/>
          <w:sz w:val="20"/>
          <w:szCs w:val="20"/>
        </w:rPr>
        <w:t xml:space="preserve"> w Biuletynie Zamówień Publicznych.</w:t>
      </w:r>
    </w:p>
    <w:p w14:paraId="626531D6" w14:textId="77777777" w:rsidR="00A31187" w:rsidRPr="002F6ED6" w:rsidRDefault="00A31187">
      <w:pPr>
        <w:pStyle w:val="Tekstpodstawowy21"/>
        <w:tabs>
          <w:tab w:val="left" w:pos="1134"/>
        </w:tabs>
        <w:spacing w:before="0" w:line="276" w:lineRule="auto"/>
        <w:rPr>
          <w:rFonts w:ascii="Verdana" w:hAnsi="Verdana" w:cs="Verdana"/>
          <w:sz w:val="20"/>
          <w:szCs w:val="20"/>
        </w:rPr>
      </w:pPr>
    </w:p>
    <w:p w14:paraId="5F35BD13" w14:textId="77777777" w:rsidR="00A31187" w:rsidRPr="002F6ED6" w:rsidRDefault="00A31187">
      <w:pPr>
        <w:pStyle w:val="Tekstpodstawowy21"/>
        <w:tabs>
          <w:tab w:val="left" w:pos="709"/>
        </w:tabs>
        <w:spacing w:before="0" w:line="276" w:lineRule="auto"/>
        <w:ind w:left="709" w:hanging="709"/>
        <w:rPr>
          <w:rFonts w:ascii="Verdana" w:hAnsi="Verdana" w:cs="Verdana"/>
          <w:b w:val="0"/>
          <w:bCs w:val="0"/>
          <w:sz w:val="20"/>
          <w:szCs w:val="20"/>
        </w:rPr>
      </w:pPr>
      <w:r w:rsidRPr="002F6ED6">
        <w:rPr>
          <w:rFonts w:ascii="Verdana" w:hAnsi="Verdana" w:cs="Verdana"/>
          <w:b w:val="0"/>
          <w:sz w:val="20"/>
          <w:szCs w:val="20"/>
        </w:rPr>
        <w:t>7.3.</w:t>
      </w:r>
      <w:r w:rsidRPr="002F6ED6">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2F6ED6" w:rsidRDefault="00A31187">
      <w:pPr>
        <w:pStyle w:val="Tekstpodstawowy21"/>
        <w:tabs>
          <w:tab w:val="left" w:pos="1134"/>
        </w:tabs>
        <w:spacing w:before="0" w:line="276" w:lineRule="auto"/>
        <w:ind w:left="709"/>
        <w:rPr>
          <w:rFonts w:ascii="Verdana" w:hAnsi="Verdana" w:cs="Verdana"/>
          <w:b w:val="0"/>
          <w:bCs w:val="0"/>
          <w:sz w:val="20"/>
          <w:szCs w:val="20"/>
        </w:rPr>
      </w:pPr>
    </w:p>
    <w:p w14:paraId="38F44C4D"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8. </w:t>
      </w:r>
      <w:r w:rsidRPr="002F6ED6">
        <w:rPr>
          <w:rFonts w:ascii="Verdana" w:hAnsi="Verdana" w:cs="Verdana"/>
          <w:b/>
          <w:sz w:val="20"/>
          <w:szCs w:val="20"/>
        </w:rPr>
        <w:tab/>
        <w:t>PRZESŁANKI WYKLUCZENIA WYKONAWCÓW</w:t>
      </w:r>
    </w:p>
    <w:p w14:paraId="0F200AAE"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8.1.</w:t>
      </w:r>
      <w:r w:rsidRPr="002F6ED6">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w:t>
      </w:r>
    </w:p>
    <w:p w14:paraId="5B466D7B"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Fonts w:ascii="Verdana" w:hAnsi="Verdana" w:cs="Verdana"/>
          <w:b w:val="0"/>
          <w:sz w:val="20"/>
          <w:szCs w:val="20"/>
        </w:rPr>
        <w:t>8.2.</w:t>
      </w:r>
      <w:r w:rsidRPr="002F6ED6">
        <w:rPr>
          <w:rFonts w:ascii="Verdana" w:hAnsi="Verdana" w:cs="Verdana"/>
          <w:b w:val="0"/>
          <w:sz w:val="20"/>
          <w:szCs w:val="20"/>
        </w:rPr>
        <w:tab/>
        <w:t>Dodatkowo Zamawiający wykluczy Wykonawcę:</w:t>
      </w:r>
    </w:p>
    <w:p w14:paraId="37E2F155" w14:textId="6A903C1A" w:rsidR="00A31187" w:rsidRPr="002F6ED6"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2F6ED6">
        <w:rPr>
          <w:rFonts w:ascii="Verdana" w:hAnsi="Verdana" w:cs="Verdana"/>
          <w:b w:val="0"/>
          <w:bCs w:val="0"/>
          <w:sz w:val="20"/>
          <w:szCs w:val="20"/>
        </w:rPr>
        <w:t>1)</w:t>
      </w:r>
      <w:r w:rsidRPr="002F6ED6">
        <w:rPr>
          <w:rFonts w:ascii="Verdana" w:hAnsi="Verdana" w:cs="Verdana"/>
          <w:b w:val="0"/>
          <w:bCs w:val="0"/>
          <w:sz w:val="20"/>
          <w:szCs w:val="20"/>
        </w:rPr>
        <w:tab/>
      </w:r>
      <w:r w:rsidRPr="002F6ED6">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Pr>
          <w:rFonts w:ascii="Verdana" w:hAnsi="Verdana" w:cs="Verdana"/>
          <w:b w:val="0"/>
          <w:sz w:val="20"/>
          <w:szCs w:val="20"/>
          <w:shd w:val="clear" w:color="auto" w:fill="FFFFFF" w:themeFill="background1"/>
        </w:rPr>
        <w:t>(</w:t>
      </w:r>
      <w:proofErr w:type="spellStart"/>
      <w:r w:rsidR="001B3C6D">
        <w:rPr>
          <w:rFonts w:ascii="Verdana" w:hAnsi="Verdana" w:cs="Verdana"/>
          <w:b w:val="0"/>
          <w:sz w:val="20"/>
          <w:szCs w:val="20"/>
          <w:shd w:val="clear" w:color="auto" w:fill="FFFFFF" w:themeFill="background1"/>
        </w:rPr>
        <w:t>t.j</w:t>
      </w:r>
      <w:proofErr w:type="spellEnd"/>
      <w:r w:rsidR="001B3C6D">
        <w:rPr>
          <w:rFonts w:ascii="Verdana" w:hAnsi="Verdana" w:cs="Verdana"/>
          <w:b w:val="0"/>
          <w:sz w:val="20"/>
          <w:szCs w:val="20"/>
          <w:shd w:val="clear" w:color="auto" w:fill="FFFFFF" w:themeFill="background1"/>
        </w:rPr>
        <w:t>.</w:t>
      </w:r>
      <w:r w:rsidR="00DA36E2">
        <w:rPr>
          <w:rFonts w:ascii="Verdana" w:hAnsi="Verdana" w:cs="Verdana"/>
          <w:b w:val="0"/>
          <w:sz w:val="20"/>
          <w:szCs w:val="20"/>
          <w:shd w:val="clear" w:color="auto" w:fill="FFFFFF" w:themeFill="background1"/>
        </w:rPr>
        <w:t xml:space="preserve"> </w:t>
      </w:r>
      <w:r w:rsidR="001B3C6D">
        <w:rPr>
          <w:rFonts w:ascii="Verdana" w:hAnsi="Verdana" w:cs="Verdana"/>
          <w:b w:val="0"/>
          <w:sz w:val="20"/>
          <w:szCs w:val="20"/>
          <w:shd w:val="clear" w:color="auto" w:fill="FFFFFF" w:themeFill="background1"/>
        </w:rPr>
        <w:t xml:space="preserve">Dz. U. </w:t>
      </w:r>
      <w:r w:rsidR="001B3C6D" w:rsidRPr="003E6EFD">
        <w:rPr>
          <w:rFonts w:ascii="Verdana" w:hAnsi="Verdana" w:cs="Verdana"/>
          <w:b w:val="0"/>
          <w:color w:val="000000" w:themeColor="text1"/>
          <w:sz w:val="20"/>
          <w:szCs w:val="20"/>
          <w:shd w:val="clear" w:color="auto" w:fill="FFFFFF" w:themeFill="background1"/>
        </w:rPr>
        <w:t>z 2019</w:t>
      </w:r>
      <w:r w:rsidRPr="003E6EFD">
        <w:rPr>
          <w:rFonts w:ascii="Verdana" w:hAnsi="Verdana" w:cs="Verdana"/>
          <w:b w:val="0"/>
          <w:color w:val="000000" w:themeColor="text1"/>
          <w:sz w:val="20"/>
          <w:szCs w:val="20"/>
          <w:shd w:val="clear" w:color="auto" w:fill="FFFFFF" w:themeFill="background1"/>
        </w:rPr>
        <w:t xml:space="preserve"> r. poz</w:t>
      </w:r>
      <w:r w:rsidR="001B3C6D" w:rsidRPr="003E6EFD">
        <w:rPr>
          <w:rFonts w:ascii="Verdana" w:hAnsi="Verdana" w:cs="Verdana"/>
          <w:b w:val="0"/>
          <w:color w:val="000000" w:themeColor="text1"/>
          <w:sz w:val="20"/>
          <w:szCs w:val="20"/>
          <w:shd w:val="clear" w:color="auto" w:fill="FFFFFF" w:themeFill="background1"/>
        </w:rPr>
        <w:t>.</w:t>
      </w:r>
      <w:r w:rsidRPr="003E6EFD">
        <w:rPr>
          <w:rFonts w:ascii="Verdana" w:hAnsi="Verdana" w:cs="Verdana"/>
          <w:b w:val="0"/>
          <w:color w:val="000000" w:themeColor="text1"/>
          <w:sz w:val="20"/>
          <w:szCs w:val="20"/>
          <w:shd w:val="clear" w:color="auto" w:fill="FFFFFF" w:themeFill="background1"/>
        </w:rPr>
        <w:t xml:space="preserve"> </w:t>
      </w:r>
      <w:r w:rsidR="001B3C6D" w:rsidRPr="003E6EFD">
        <w:rPr>
          <w:rFonts w:ascii="Verdana" w:hAnsi="Verdana" w:cs="Verdana"/>
          <w:b w:val="0"/>
          <w:color w:val="000000" w:themeColor="text1"/>
          <w:sz w:val="20"/>
          <w:szCs w:val="20"/>
          <w:shd w:val="clear" w:color="auto" w:fill="FFFFFF" w:themeFill="background1"/>
        </w:rPr>
        <w:t>243</w:t>
      </w:r>
      <w:r w:rsidRPr="003E6EFD">
        <w:rPr>
          <w:rFonts w:ascii="Verdana" w:hAnsi="Verdana" w:cs="Verdana"/>
          <w:b w:val="0"/>
          <w:color w:val="000000" w:themeColor="text1"/>
          <w:sz w:val="20"/>
          <w:szCs w:val="20"/>
          <w:shd w:val="clear" w:color="auto" w:fill="FFFFFF" w:themeFill="background1"/>
        </w:rPr>
        <w:t xml:space="preserve"> </w:t>
      </w:r>
      <w:r w:rsidRPr="002F6ED6">
        <w:rPr>
          <w:rFonts w:ascii="Verdana" w:hAnsi="Verdana" w:cs="Verdana"/>
          <w:b w:val="0"/>
          <w:sz w:val="20"/>
          <w:szCs w:val="20"/>
          <w:shd w:val="clear" w:color="auto" w:fill="FFFFFF" w:themeFill="background1"/>
        </w:rPr>
        <w:t>ze zmianami)</w:t>
      </w:r>
      <w:r w:rsidRPr="002F6ED6">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Pr>
          <w:rFonts w:ascii="Verdana" w:hAnsi="Verdana" w:cs="Verdana"/>
          <w:b w:val="0"/>
          <w:sz w:val="20"/>
          <w:szCs w:val="20"/>
          <w:shd w:val="clear" w:color="auto" w:fill="FFFFFF" w:themeFill="background1"/>
        </w:rPr>
        <w:t>(</w:t>
      </w:r>
      <w:proofErr w:type="spellStart"/>
      <w:r w:rsidRPr="002F6ED6">
        <w:rPr>
          <w:rFonts w:ascii="Verdana" w:hAnsi="Verdana" w:cs="Verdana"/>
          <w:b w:val="0"/>
          <w:sz w:val="20"/>
          <w:szCs w:val="20"/>
          <w:shd w:val="clear" w:color="auto" w:fill="FFFFFF" w:themeFill="background1"/>
        </w:rPr>
        <w:t>t.j</w:t>
      </w:r>
      <w:proofErr w:type="spellEnd"/>
      <w:r w:rsidRPr="002F6ED6">
        <w:rPr>
          <w:rFonts w:ascii="Verdana" w:hAnsi="Verdana" w:cs="Verdana"/>
          <w:b w:val="0"/>
          <w:sz w:val="20"/>
          <w:szCs w:val="20"/>
          <w:shd w:val="clear" w:color="auto" w:fill="FFFFFF" w:themeFill="background1"/>
        </w:rPr>
        <w:t>.</w:t>
      </w:r>
      <w:r w:rsidR="001B3C6D">
        <w:rPr>
          <w:rFonts w:ascii="Verdana" w:hAnsi="Verdana" w:cs="Verdana"/>
          <w:b w:val="0"/>
          <w:sz w:val="20"/>
          <w:szCs w:val="20"/>
          <w:shd w:val="clear" w:color="auto" w:fill="FFFFFF" w:themeFill="background1"/>
        </w:rPr>
        <w:t xml:space="preserve"> Dz. U</w:t>
      </w:r>
      <w:r w:rsidR="001B3C6D" w:rsidRPr="003E6EFD">
        <w:rPr>
          <w:rFonts w:ascii="Verdana" w:hAnsi="Verdana" w:cs="Verdana"/>
          <w:b w:val="0"/>
          <w:color w:val="000000" w:themeColor="text1"/>
          <w:sz w:val="20"/>
          <w:szCs w:val="20"/>
          <w:shd w:val="clear" w:color="auto" w:fill="FFFFFF" w:themeFill="background1"/>
        </w:rPr>
        <w:t>. z 2019</w:t>
      </w:r>
      <w:r w:rsidRPr="003E6EFD">
        <w:rPr>
          <w:rFonts w:ascii="Verdana" w:hAnsi="Verdana" w:cs="Verdana"/>
          <w:b w:val="0"/>
          <w:color w:val="000000" w:themeColor="text1"/>
          <w:sz w:val="20"/>
          <w:szCs w:val="20"/>
          <w:shd w:val="clear" w:color="auto" w:fill="FFFFFF" w:themeFill="background1"/>
        </w:rPr>
        <w:t xml:space="preserve"> poz</w:t>
      </w:r>
      <w:r w:rsidR="001B3C6D" w:rsidRPr="003E6EFD">
        <w:rPr>
          <w:rFonts w:ascii="Verdana" w:hAnsi="Verdana" w:cs="Verdana"/>
          <w:b w:val="0"/>
          <w:color w:val="000000" w:themeColor="text1"/>
          <w:sz w:val="20"/>
          <w:szCs w:val="20"/>
          <w:shd w:val="clear" w:color="auto" w:fill="FFFFFF" w:themeFill="background1"/>
        </w:rPr>
        <w:t>.</w:t>
      </w:r>
      <w:r w:rsidRPr="003E6EFD">
        <w:rPr>
          <w:rFonts w:ascii="Verdana" w:hAnsi="Verdana" w:cs="Verdana"/>
          <w:b w:val="0"/>
          <w:color w:val="000000" w:themeColor="text1"/>
          <w:sz w:val="20"/>
          <w:szCs w:val="20"/>
          <w:shd w:val="clear" w:color="auto" w:fill="FFFFFF" w:themeFill="background1"/>
        </w:rPr>
        <w:t xml:space="preserve"> </w:t>
      </w:r>
      <w:r w:rsidR="001B3C6D" w:rsidRPr="003E6EFD">
        <w:rPr>
          <w:rFonts w:ascii="Verdana" w:hAnsi="Verdana" w:cs="Verdana"/>
          <w:b w:val="0"/>
          <w:color w:val="000000" w:themeColor="text1"/>
          <w:sz w:val="20"/>
          <w:szCs w:val="20"/>
          <w:shd w:val="clear" w:color="auto" w:fill="FFFFFF" w:themeFill="background1"/>
        </w:rPr>
        <w:t>498</w:t>
      </w:r>
      <w:r w:rsidRPr="003E6EFD">
        <w:rPr>
          <w:rFonts w:ascii="Verdana" w:hAnsi="Verdana" w:cs="Verdana"/>
          <w:b w:val="0"/>
          <w:color w:val="000000" w:themeColor="text1"/>
          <w:sz w:val="20"/>
          <w:szCs w:val="20"/>
          <w:shd w:val="clear" w:color="auto" w:fill="FFFFFF" w:themeFill="background1"/>
        </w:rPr>
        <w:t xml:space="preserve"> </w:t>
      </w:r>
      <w:r w:rsidRPr="002F6ED6">
        <w:rPr>
          <w:rFonts w:ascii="Verdana" w:hAnsi="Verdana" w:cs="Verdana"/>
          <w:b w:val="0"/>
          <w:sz w:val="20"/>
          <w:szCs w:val="20"/>
          <w:shd w:val="clear" w:color="auto" w:fill="FFFFFF" w:themeFill="background1"/>
        </w:rPr>
        <w:t>z późniejszymi zmianami);</w:t>
      </w:r>
    </w:p>
    <w:p w14:paraId="18512811"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lastRenderedPageBreak/>
        <w:t>8.3.</w:t>
      </w:r>
      <w:r w:rsidRPr="002F6ED6">
        <w:rPr>
          <w:rFonts w:ascii="Verdana" w:hAnsi="Verdana" w:cs="Verdana"/>
          <w:b w:val="0"/>
          <w:sz w:val="20"/>
          <w:szCs w:val="20"/>
        </w:rPr>
        <w:tab/>
        <w:t xml:space="preserve">Wykluczenie Wykonawcy następuje zgodnie z art. 24 ust. 7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w:t>
      </w:r>
    </w:p>
    <w:p w14:paraId="7C7AD403"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8.4.</w:t>
      </w:r>
      <w:r w:rsidRPr="002F6ED6">
        <w:rPr>
          <w:rFonts w:ascii="Verdana" w:hAnsi="Verdana" w:cs="Verdana"/>
          <w:b w:val="0"/>
          <w:sz w:val="20"/>
          <w:szCs w:val="20"/>
        </w:rPr>
        <w:tab/>
        <w:t xml:space="preserve">Wykonawca, który podlega wykluczeniu na podstawie art. 24 ust. 1 pkt 13 i 14 oraz 16–20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lub</w:t>
      </w:r>
      <w:r w:rsidRPr="002F6ED6">
        <w:rPr>
          <w:rFonts w:ascii="Verdana" w:hAnsi="Verdana" w:cs="Verdana"/>
        </w:rPr>
        <w:t xml:space="preserve"> </w:t>
      </w:r>
      <w:r w:rsidRPr="002F6ED6">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8.5.</w:t>
      </w:r>
      <w:r w:rsidRPr="002F6ED6">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2F6ED6" w:rsidRDefault="00A31187">
      <w:pPr>
        <w:pStyle w:val="Tekstpodstawowy21"/>
        <w:spacing w:before="0" w:line="276" w:lineRule="auto"/>
        <w:ind w:left="709" w:hanging="709"/>
        <w:rPr>
          <w:rFonts w:ascii="Verdana" w:hAnsi="Verdana" w:cs="Verdana"/>
          <w:sz w:val="20"/>
          <w:szCs w:val="20"/>
        </w:rPr>
      </w:pPr>
      <w:r w:rsidRPr="002F6ED6">
        <w:rPr>
          <w:rFonts w:ascii="Verdana" w:hAnsi="Verdana" w:cs="Verdana"/>
          <w:b w:val="0"/>
          <w:sz w:val="20"/>
          <w:szCs w:val="20"/>
        </w:rPr>
        <w:t>8.6.</w:t>
      </w:r>
      <w:r w:rsidRPr="002F6ED6">
        <w:rPr>
          <w:rFonts w:ascii="Verdana" w:hAnsi="Verdana" w:cs="Verdana"/>
          <w:b w:val="0"/>
          <w:sz w:val="20"/>
          <w:szCs w:val="20"/>
        </w:rPr>
        <w:tab/>
        <w:t>Zamawiający może wykluczyć Wykonawcę na każdym etapie postępowania o udzielenie zamówienia.</w:t>
      </w:r>
    </w:p>
    <w:p w14:paraId="33652B31" w14:textId="77777777" w:rsidR="00A31187" w:rsidRPr="002F6ED6" w:rsidRDefault="00A31187">
      <w:pPr>
        <w:spacing w:line="276" w:lineRule="auto"/>
        <w:ind w:left="709"/>
        <w:jc w:val="both"/>
        <w:rPr>
          <w:rFonts w:ascii="Verdana" w:hAnsi="Verdana" w:cs="Verdana"/>
          <w:sz w:val="20"/>
          <w:szCs w:val="20"/>
        </w:rPr>
      </w:pPr>
    </w:p>
    <w:p w14:paraId="4B36B8D0"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9. </w:t>
      </w:r>
      <w:r w:rsidRPr="002F6ED6">
        <w:rPr>
          <w:rFonts w:ascii="Verdana" w:hAnsi="Verdana" w:cs="Verdana"/>
          <w:b/>
          <w:sz w:val="20"/>
          <w:szCs w:val="20"/>
        </w:rPr>
        <w:tab/>
      </w:r>
      <w:r w:rsidRPr="002F6ED6">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Fonts w:ascii="Verdana" w:hAnsi="Verdana" w:cs="Verdana"/>
          <w:b w:val="0"/>
          <w:sz w:val="20"/>
          <w:szCs w:val="20"/>
        </w:rPr>
        <w:t>9.1.</w:t>
      </w:r>
      <w:r w:rsidRPr="002F6ED6">
        <w:rPr>
          <w:rFonts w:ascii="Verdana" w:hAnsi="Verdana" w:cs="Verdana"/>
          <w:b w:val="0"/>
          <w:sz w:val="20"/>
          <w:szCs w:val="20"/>
        </w:rPr>
        <w:tab/>
        <w:t>Do oferty Wykonawca zobowiązany jest dołączyć aktualne na dzień składania ofert oświadczenie stanowiące wstępne potwierdzenie, że Wykonawca:</w:t>
      </w:r>
    </w:p>
    <w:p w14:paraId="3ECBE869" w14:textId="77777777" w:rsidR="00A31187" w:rsidRPr="002F6ED6" w:rsidRDefault="00A31187">
      <w:pPr>
        <w:pStyle w:val="Tekstpodstawowy21"/>
        <w:tabs>
          <w:tab w:val="left" w:pos="1134"/>
        </w:tabs>
        <w:spacing w:before="0" w:line="276" w:lineRule="auto"/>
        <w:ind w:left="709"/>
        <w:rPr>
          <w:rFonts w:ascii="Verdana" w:hAnsi="Verdana" w:cs="Verdana"/>
          <w:b w:val="0"/>
          <w:bCs w:val="0"/>
          <w:sz w:val="20"/>
          <w:szCs w:val="20"/>
        </w:rPr>
      </w:pPr>
      <w:r w:rsidRPr="002F6ED6">
        <w:rPr>
          <w:rFonts w:ascii="Verdana" w:hAnsi="Verdana" w:cs="Verdana"/>
          <w:b w:val="0"/>
          <w:bCs w:val="0"/>
          <w:sz w:val="20"/>
          <w:szCs w:val="20"/>
        </w:rPr>
        <w:t>a)</w:t>
      </w:r>
      <w:r w:rsidRPr="002F6ED6">
        <w:rPr>
          <w:rFonts w:ascii="Verdana" w:hAnsi="Verdana" w:cs="Verdana"/>
          <w:b w:val="0"/>
          <w:bCs w:val="0"/>
          <w:sz w:val="20"/>
          <w:szCs w:val="20"/>
        </w:rPr>
        <w:tab/>
      </w:r>
      <w:r w:rsidRPr="002F6ED6">
        <w:rPr>
          <w:rFonts w:ascii="Verdana" w:hAnsi="Verdana" w:cs="Verdana"/>
          <w:b w:val="0"/>
          <w:sz w:val="20"/>
          <w:szCs w:val="20"/>
        </w:rPr>
        <w:t>nie podlega wykluczeniu;</w:t>
      </w:r>
    </w:p>
    <w:p w14:paraId="2F9FCE53" w14:textId="77777777" w:rsidR="00A31187" w:rsidRPr="002F6ED6" w:rsidRDefault="00A31187">
      <w:pPr>
        <w:pStyle w:val="Tekstpodstawowy21"/>
        <w:tabs>
          <w:tab w:val="left" w:pos="1134"/>
        </w:tabs>
        <w:spacing w:before="0" w:line="276" w:lineRule="auto"/>
        <w:ind w:left="709"/>
        <w:rPr>
          <w:rFonts w:ascii="Verdana" w:hAnsi="Verdana" w:cs="Verdana"/>
          <w:b w:val="0"/>
          <w:sz w:val="20"/>
          <w:szCs w:val="20"/>
        </w:rPr>
      </w:pPr>
      <w:r w:rsidRPr="002F6ED6">
        <w:rPr>
          <w:rFonts w:ascii="Verdana" w:hAnsi="Verdana" w:cs="Verdana"/>
          <w:b w:val="0"/>
          <w:bCs w:val="0"/>
          <w:sz w:val="20"/>
          <w:szCs w:val="20"/>
        </w:rPr>
        <w:t>b)</w:t>
      </w:r>
      <w:r w:rsidRPr="002F6ED6">
        <w:rPr>
          <w:rFonts w:ascii="Verdana" w:hAnsi="Verdana" w:cs="Verdana"/>
          <w:b w:val="0"/>
          <w:bCs w:val="0"/>
          <w:sz w:val="20"/>
          <w:szCs w:val="20"/>
        </w:rPr>
        <w:tab/>
      </w:r>
      <w:r w:rsidRPr="002F6ED6">
        <w:rPr>
          <w:rFonts w:ascii="Verdana" w:hAnsi="Verdana" w:cs="Verdana"/>
          <w:b w:val="0"/>
          <w:sz w:val="20"/>
          <w:szCs w:val="20"/>
        </w:rPr>
        <w:t>spełnia warunki udziału w postępowaniu.</w:t>
      </w:r>
    </w:p>
    <w:p w14:paraId="20BB194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9.2.</w:t>
      </w:r>
      <w:r w:rsidRPr="002F6ED6">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9.3.</w:t>
      </w:r>
      <w:r w:rsidRPr="002F6ED6">
        <w:rPr>
          <w:rFonts w:ascii="Verdana" w:hAnsi="Verdana" w:cs="Verdana"/>
          <w:b w:val="0"/>
          <w:sz w:val="20"/>
          <w:szCs w:val="20"/>
        </w:rPr>
        <w:tab/>
      </w:r>
      <w:r w:rsidRPr="002F6ED6">
        <w:rPr>
          <w:rFonts w:ascii="Verdana" w:hAnsi="Verdana" w:cs="Verdana"/>
          <w:sz w:val="20"/>
          <w:szCs w:val="20"/>
        </w:rPr>
        <w:t>Wykonawca, w terminie 3 dni od dnia zamieszczenia na stronie internetowej informacji</w:t>
      </w:r>
      <w:r w:rsidRPr="002F6ED6">
        <w:rPr>
          <w:rFonts w:ascii="Verdana" w:hAnsi="Verdana" w:cs="Verdana"/>
          <w:b w:val="0"/>
          <w:sz w:val="20"/>
          <w:szCs w:val="20"/>
        </w:rPr>
        <w:t xml:space="preserve">, o której mowa w art. 86 ust. 5 </w:t>
      </w:r>
      <w:r w:rsidRPr="002F6ED6">
        <w:rPr>
          <w:rFonts w:ascii="Verdana" w:hAnsi="Verdana" w:cs="Verdana"/>
          <w:b w:val="0"/>
          <w:sz w:val="20"/>
          <w:szCs w:val="20"/>
          <w:shd w:val="clear" w:color="auto" w:fill="FFFFFF" w:themeFill="background1"/>
        </w:rPr>
        <w:t xml:space="preserve">ustawy </w:t>
      </w:r>
      <w:proofErr w:type="spellStart"/>
      <w:r w:rsidRPr="002F6ED6">
        <w:rPr>
          <w:rFonts w:ascii="Verdana" w:hAnsi="Verdana" w:cs="Verdana"/>
          <w:b w:val="0"/>
          <w:sz w:val="20"/>
          <w:szCs w:val="20"/>
          <w:shd w:val="clear" w:color="auto" w:fill="FFFFFF" w:themeFill="background1"/>
        </w:rPr>
        <w:t>Pzp</w:t>
      </w:r>
      <w:proofErr w:type="spellEnd"/>
      <w:r w:rsidRPr="002F6ED6">
        <w:rPr>
          <w:rFonts w:ascii="Verdana" w:hAnsi="Verdana" w:cs="Verdana"/>
          <w:b w:val="0"/>
          <w:sz w:val="20"/>
          <w:szCs w:val="20"/>
          <w:shd w:val="clear" w:color="auto" w:fill="FFFFFF" w:themeFill="background1"/>
        </w:rPr>
        <w:t>,</w:t>
      </w:r>
      <w:r w:rsidRPr="002F6ED6">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9.4.</w:t>
      </w:r>
      <w:r w:rsidRPr="002F6ED6">
        <w:rPr>
          <w:rFonts w:ascii="Verdana" w:hAnsi="Verdana" w:cs="Verdana"/>
          <w:b w:val="0"/>
          <w:sz w:val="20"/>
          <w:szCs w:val="20"/>
        </w:rPr>
        <w:tab/>
        <w:t>Zamawiający przed udzieleniem zamówienia, wezwie Wykonawcę, którego oferta została oceniona najwyżej, do złożenia w wyznaczonym, nie krótszym niż 5 dni,</w:t>
      </w:r>
      <w:r w:rsidRPr="002F6ED6">
        <w:rPr>
          <w:rFonts w:ascii="Verdana" w:hAnsi="Verdana" w:cs="Verdana"/>
          <w:b w:val="0"/>
          <w:i/>
          <w:sz w:val="20"/>
          <w:szCs w:val="20"/>
        </w:rPr>
        <w:t xml:space="preserve"> </w:t>
      </w:r>
      <w:r w:rsidRPr="002F6ED6">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w:t>
      </w:r>
    </w:p>
    <w:p w14:paraId="4859195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9.5.</w:t>
      </w:r>
      <w:r w:rsidRPr="002F6ED6">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9.6.</w:t>
      </w:r>
      <w:r w:rsidRPr="002F6ED6">
        <w:rPr>
          <w:rFonts w:ascii="Verdana" w:hAnsi="Verdana" w:cs="Verdana"/>
          <w:b w:val="0"/>
          <w:sz w:val="20"/>
          <w:szCs w:val="20"/>
        </w:rPr>
        <w:tab/>
        <w:t xml:space="preserve">Zamawiający, zgodnie z art. 24 aa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przewiduje możliwość w pierwszej kolejności dokonania oceny ofert, a następnie zbadania czy Wykonawca, którego </w:t>
      </w:r>
      <w:r w:rsidRPr="002F6ED6">
        <w:rPr>
          <w:rFonts w:ascii="Verdana" w:hAnsi="Verdana" w:cs="Verdana"/>
          <w:b w:val="0"/>
          <w:sz w:val="20"/>
          <w:szCs w:val="20"/>
        </w:rPr>
        <w:lastRenderedPageBreak/>
        <w:t>oferta została oceniona jako najkorzystniejsza nie podlega wykluczeniu oraz spełnia warunki udziału w postępowaniu.</w:t>
      </w:r>
    </w:p>
    <w:p w14:paraId="5EC79592" w14:textId="77777777" w:rsidR="00A31187" w:rsidRPr="002F6ED6" w:rsidRDefault="00A31187">
      <w:pPr>
        <w:pStyle w:val="Tekstpodstawowy21"/>
        <w:spacing w:before="0" w:line="276" w:lineRule="auto"/>
        <w:ind w:left="709" w:hanging="709"/>
        <w:rPr>
          <w:rFonts w:ascii="Verdana" w:hAnsi="Verdana" w:cs="Verdana"/>
          <w:b w:val="0"/>
          <w:sz w:val="20"/>
          <w:szCs w:val="20"/>
        </w:rPr>
      </w:pPr>
    </w:p>
    <w:p w14:paraId="29C1FA27"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Fonts w:ascii="Verdana" w:hAnsi="Verdana" w:cs="Verdana"/>
          <w:b w:val="0"/>
          <w:sz w:val="20"/>
          <w:szCs w:val="20"/>
        </w:rPr>
        <w:t>9.7.</w:t>
      </w:r>
      <w:r w:rsidRPr="002F6ED6">
        <w:rPr>
          <w:rFonts w:ascii="Verdana" w:hAnsi="Verdana" w:cs="Verdana"/>
          <w:b w:val="0"/>
          <w:sz w:val="20"/>
          <w:szCs w:val="20"/>
        </w:rPr>
        <w:tab/>
      </w:r>
      <w:r w:rsidRPr="002F6ED6">
        <w:rPr>
          <w:rFonts w:ascii="Verdana" w:hAnsi="Verdana" w:cs="Verdana"/>
          <w:sz w:val="20"/>
          <w:szCs w:val="20"/>
        </w:rPr>
        <w:t>Na wezwanie Zamawiającego Wykonawca zobowiązany jest do złożenia następujących oświadczeń lub dokumentów:</w:t>
      </w:r>
    </w:p>
    <w:p w14:paraId="11A6642A" w14:textId="77777777" w:rsidR="00A31187" w:rsidRPr="002F6ED6" w:rsidRDefault="00A31187">
      <w:pPr>
        <w:pStyle w:val="Tekstpodstawowy21"/>
        <w:spacing w:before="0" w:line="276" w:lineRule="auto"/>
        <w:ind w:left="709" w:hanging="425"/>
        <w:rPr>
          <w:rFonts w:ascii="Verdana" w:hAnsi="Verdana" w:cs="Verdana"/>
          <w:b w:val="0"/>
          <w:sz w:val="20"/>
          <w:szCs w:val="20"/>
        </w:rPr>
      </w:pPr>
      <w:r w:rsidRPr="002F6ED6">
        <w:rPr>
          <w:rFonts w:ascii="Verdana" w:hAnsi="Verdana" w:cs="Verdana"/>
          <w:b w:val="0"/>
          <w:bCs w:val="0"/>
          <w:sz w:val="20"/>
          <w:szCs w:val="20"/>
        </w:rPr>
        <w:t>1)</w:t>
      </w:r>
      <w:r w:rsidRPr="002F6ED6">
        <w:rPr>
          <w:rFonts w:ascii="Verdana" w:hAnsi="Verdana" w:cs="Verdana"/>
          <w:b w:val="0"/>
          <w:bCs w:val="0"/>
          <w:sz w:val="20"/>
          <w:szCs w:val="20"/>
        </w:rPr>
        <w:tab/>
      </w:r>
      <w:r w:rsidRPr="002F6ED6">
        <w:rPr>
          <w:rFonts w:ascii="Verdana" w:hAnsi="Verdana" w:cs="Verdana"/>
          <w:b w:val="0"/>
          <w:sz w:val="20"/>
          <w:szCs w:val="20"/>
        </w:rPr>
        <w:t xml:space="preserve">W celu potwierdzenia spełniania przez Wykonawcę warunków udziału </w:t>
      </w:r>
      <w:r w:rsidRPr="002F6ED6">
        <w:rPr>
          <w:rFonts w:ascii="Verdana" w:hAnsi="Verdana" w:cs="Verdana"/>
          <w:b w:val="0"/>
          <w:sz w:val="20"/>
          <w:szCs w:val="20"/>
        </w:rPr>
        <w:br/>
        <w:t>w postępowaniu:</w:t>
      </w:r>
    </w:p>
    <w:p w14:paraId="375D695D" w14:textId="77777777" w:rsidR="00A31187" w:rsidRPr="008C3260" w:rsidRDefault="00A31187">
      <w:pPr>
        <w:pStyle w:val="Tekstpodstawowy21"/>
        <w:spacing w:before="0" w:line="276" w:lineRule="auto"/>
        <w:ind w:left="709" w:hanging="1"/>
        <w:rPr>
          <w:rFonts w:ascii="Verdana" w:hAnsi="Verdana" w:cs="Verdana"/>
          <w:b w:val="0"/>
          <w:sz w:val="20"/>
          <w:szCs w:val="20"/>
        </w:rPr>
      </w:pPr>
      <w:r w:rsidRPr="002F6ED6">
        <w:rPr>
          <w:rFonts w:ascii="Verdana" w:hAnsi="Verdana" w:cs="Verdana"/>
          <w:b w:val="0"/>
          <w:sz w:val="20"/>
          <w:szCs w:val="20"/>
        </w:rP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8C3260">
        <w:rPr>
          <w:rFonts w:ascii="Verdana" w:hAnsi="Verdana" w:cs="Verdana"/>
          <w:b w:val="0"/>
          <w:sz w:val="20"/>
          <w:szCs w:val="20"/>
        </w:rPr>
        <w:t>– inne dokumenty.</w:t>
      </w:r>
    </w:p>
    <w:p w14:paraId="4C73DF71" w14:textId="5A0AB0D8" w:rsidR="0012618C" w:rsidRPr="002F6ED6" w:rsidRDefault="0012618C" w:rsidP="008C3260">
      <w:pPr>
        <w:pStyle w:val="Tekstpodstawowy21"/>
        <w:spacing w:before="0" w:line="276" w:lineRule="auto"/>
        <w:ind w:left="709" w:hanging="1"/>
        <w:rPr>
          <w:rFonts w:ascii="Verdana" w:hAnsi="Verdana" w:cs="Verdana"/>
          <w:sz w:val="20"/>
          <w:szCs w:val="20"/>
        </w:rPr>
      </w:pPr>
      <w:r w:rsidRPr="008C3260">
        <w:rPr>
          <w:rFonts w:ascii="Verdana" w:hAnsi="Verdana" w:cs="Verdana"/>
          <w:b w:val="0"/>
          <w:sz w:val="20"/>
          <w:szCs w:val="20"/>
        </w:rPr>
        <w:t>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8C3260">
        <w:rPr>
          <w:rFonts w:ascii="Verdana" w:hAnsi="Verdana" w:cs="Verdana"/>
          <w:sz w:val="20"/>
          <w:szCs w:val="20"/>
        </w:rPr>
        <w:t xml:space="preserve"> </w:t>
      </w:r>
      <w:r w:rsidRPr="008C3260">
        <w:rPr>
          <w:rFonts w:ascii="Verdana" w:hAnsi="Verdana" w:cs="Verdana"/>
          <w:b w:val="0"/>
          <w:sz w:val="20"/>
          <w:szCs w:val="20"/>
        </w:rPr>
        <w:t>W przypadku świadczeń okresowych lub c</w:t>
      </w:r>
      <w:r w:rsidR="00214689" w:rsidRPr="008C3260">
        <w:rPr>
          <w:rFonts w:ascii="Verdana" w:hAnsi="Verdana" w:cs="Verdana"/>
          <w:b w:val="0"/>
          <w:sz w:val="20"/>
          <w:szCs w:val="20"/>
        </w:rPr>
        <w:t>iągłych nadal wykonywanych refe</w:t>
      </w:r>
      <w:r w:rsidRPr="008C3260">
        <w:rPr>
          <w:rFonts w:ascii="Verdana" w:hAnsi="Verdana" w:cs="Verdana"/>
          <w:b w:val="0"/>
          <w:sz w:val="20"/>
          <w:szCs w:val="20"/>
        </w:rPr>
        <w:t>rencje bądź inne dokumenty potwierdzające ich nale</w:t>
      </w:r>
      <w:r w:rsidR="00214689" w:rsidRPr="008C3260">
        <w:rPr>
          <w:rFonts w:ascii="Verdana" w:hAnsi="Verdana" w:cs="Verdana"/>
          <w:b w:val="0"/>
          <w:sz w:val="20"/>
          <w:szCs w:val="20"/>
        </w:rPr>
        <w:t>żyte wykonywanie powinny być wy</w:t>
      </w:r>
      <w:r w:rsidRPr="008C3260">
        <w:rPr>
          <w:rFonts w:ascii="Verdana" w:hAnsi="Verdana" w:cs="Verdana"/>
          <w:b w:val="0"/>
          <w:sz w:val="20"/>
          <w:szCs w:val="20"/>
        </w:rPr>
        <w:t>dane nie wcześniej niż 3 miesiące przed upływem terminu składania ofert.</w:t>
      </w:r>
    </w:p>
    <w:p w14:paraId="159FE0EA" w14:textId="3A96F4BA" w:rsidR="00A31187" w:rsidRPr="002F6ED6" w:rsidRDefault="0012618C">
      <w:pPr>
        <w:pStyle w:val="Tekstpodstawowy21"/>
        <w:spacing w:before="0" w:line="276" w:lineRule="auto"/>
        <w:ind w:left="709" w:hanging="1"/>
        <w:rPr>
          <w:rFonts w:ascii="Verdana" w:hAnsi="Verdana" w:cs="Verdana"/>
          <w:i/>
        </w:rPr>
      </w:pPr>
      <w:r>
        <w:rPr>
          <w:rFonts w:ascii="Verdana" w:hAnsi="Verdana" w:cs="Verdana"/>
          <w:b w:val="0"/>
          <w:sz w:val="20"/>
          <w:szCs w:val="20"/>
        </w:rPr>
        <w:t>c</w:t>
      </w:r>
      <w:r w:rsidR="00A31187" w:rsidRPr="002F6ED6">
        <w:rPr>
          <w:rFonts w:ascii="Verdana" w:hAnsi="Verdana" w:cs="Verdana"/>
          <w:b w:val="0"/>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1843977" w14:textId="77777777" w:rsidR="00A31187" w:rsidRPr="002F6ED6" w:rsidRDefault="00A31187">
      <w:pPr>
        <w:pStyle w:val="Tekstpodstawowy21"/>
        <w:spacing w:before="0" w:line="276" w:lineRule="auto"/>
        <w:ind w:left="709" w:hanging="425"/>
        <w:rPr>
          <w:rFonts w:ascii="Verdana" w:hAnsi="Verdana" w:cs="Verdana"/>
        </w:rPr>
      </w:pPr>
      <w:r w:rsidRPr="002F6ED6">
        <w:rPr>
          <w:rFonts w:ascii="Verdana" w:hAnsi="Verdana" w:cs="Verdana"/>
          <w:i/>
        </w:rPr>
        <w:t xml:space="preserve"> </w:t>
      </w:r>
      <w:r w:rsidRPr="002F6ED6">
        <w:rPr>
          <w:rFonts w:ascii="Verdana" w:hAnsi="Verdana" w:cs="Verdana"/>
          <w:b w:val="0"/>
          <w:bCs w:val="0"/>
          <w:sz w:val="20"/>
          <w:szCs w:val="20"/>
        </w:rPr>
        <w:t>2)</w:t>
      </w:r>
      <w:r w:rsidRPr="002F6ED6">
        <w:rPr>
          <w:rFonts w:ascii="Verdana" w:hAnsi="Verdana" w:cs="Verdana"/>
          <w:b w:val="0"/>
          <w:bCs w:val="0"/>
          <w:sz w:val="20"/>
          <w:szCs w:val="20"/>
        </w:rPr>
        <w:tab/>
      </w:r>
      <w:r w:rsidRPr="002F6ED6">
        <w:rPr>
          <w:rFonts w:ascii="Verdana" w:hAnsi="Verdana" w:cs="Verdana"/>
          <w:b w:val="0"/>
          <w:sz w:val="20"/>
          <w:szCs w:val="20"/>
        </w:rPr>
        <w:t xml:space="preserve">W celu potwierdzenia braku podstaw do wykluczenia Wykonawcy z udziału </w:t>
      </w:r>
      <w:r w:rsidRPr="002F6ED6">
        <w:rPr>
          <w:rFonts w:ascii="Verdana" w:hAnsi="Verdana" w:cs="Verdana"/>
          <w:b w:val="0"/>
          <w:sz w:val="20"/>
          <w:szCs w:val="20"/>
        </w:rPr>
        <w:br/>
        <w:t>w postępowaniu:</w:t>
      </w:r>
    </w:p>
    <w:p w14:paraId="389D5682" w14:textId="77777777" w:rsidR="00A31187" w:rsidRPr="002F6ED6" w:rsidRDefault="00A31187">
      <w:pPr>
        <w:pStyle w:val="NormalnyWeb1"/>
        <w:spacing w:before="0" w:after="0" w:line="276" w:lineRule="auto"/>
        <w:ind w:left="720"/>
        <w:rPr>
          <w:rFonts w:ascii="Verdana" w:hAnsi="Verdana" w:cs="Verdana"/>
        </w:rPr>
      </w:pPr>
      <w:r w:rsidRPr="002F6ED6">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2F6ED6" w:rsidRDefault="00A31187">
      <w:pPr>
        <w:pStyle w:val="NormalnyWeb1"/>
        <w:spacing w:before="0" w:after="0" w:line="276" w:lineRule="auto"/>
        <w:ind w:left="720"/>
        <w:rPr>
          <w:rFonts w:ascii="Verdana" w:hAnsi="Verdana" w:cs="Verdana"/>
        </w:rPr>
      </w:pPr>
      <w:r w:rsidRPr="002F6ED6">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 xml:space="preserve">9.8. </w:t>
      </w:r>
      <w:r w:rsidRPr="002F6ED6">
        <w:rPr>
          <w:rFonts w:ascii="Verdana" w:hAnsi="Verdana" w:cs="Verdana"/>
          <w:b w:val="0"/>
          <w:sz w:val="20"/>
          <w:szCs w:val="20"/>
        </w:rPr>
        <w:tab/>
        <w:t xml:space="preserve">Jeżeli wykazy, oświadczenia lub inne złożone przez Wykonawcę dokumenty, o których mowa w pkt 9.7.1) IDW budzą wątpliwości Zamawiającego, może on zwrócić się bezpośrednio do właściwego podmiotu, na rzecz którego roboty </w:t>
      </w:r>
      <w:r w:rsidRPr="002F6ED6">
        <w:rPr>
          <w:rFonts w:ascii="Verdana" w:hAnsi="Verdana" w:cs="Verdana"/>
          <w:b w:val="0"/>
          <w:sz w:val="20"/>
          <w:szCs w:val="20"/>
        </w:rPr>
        <w:lastRenderedPageBreak/>
        <w:t>budowlane lub dostawy,</w:t>
      </w:r>
      <w:r w:rsidRPr="002F6ED6">
        <w:rPr>
          <w:rFonts w:ascii="Verdana" w:hAnsi="Verdana" w:cs="Verdana"/>
          <w:b w:val="0"/>
          <w:i/>
          <w:sz w:val="20"/>
          <w:szCs w:val="20"/>
        </w:rPr>
        <w:t xml:space="preserve"> </w:t>
      </w:r>
      <w:r w:rsidRPr="002F6ED6">
        <w:rPr>
          <w:rFonts w:ascii="Verdana" w:hAnsi="Verdana" w:cs="Verdana"/>
          <w:b w:val="0"/>
          <w:sz w:val="20"/>
          <w:szCs w:val="20"/>
        </w:rPr>
        <w:t>były wykonane, a w przypadku świadczeń okresowych lub ciągłych są wykonywane, o dodatkowe informacje lub dokumenty w tym zakresie.</w:t>
      </w:r>
    </w:p>
    <w:p w14:paraId="654F8B40" w14:textId="77777777" w:rsidR="00A31187" w:rsidRPr="002F6ED6" w:rsidRDefault="00A31187" w:rsidP="001B3C6D">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9.9.</w:t>
      </w:r>
      <w:r w:rsidRPr="002F6ED6">
        <w:rPr>
          <w:rFonts w:ascii="Verdana" w:hAnsi="Verdana" w:cs="Verdana"/>
          <w:b w:val="0"/>
          <w:sz w:val="20"/>
          <w:szCs w:val="20"/>
        </w:rPr>
        <w:tab/>
        <w:t>Jeżeli Wykonawca ma siedzibę lub miejsce zamieszkania poza terytorium Rzeczypospolitej Polskiej, zamiast dokument</w:t>
      </w:r>
      <w:r w:rsidR="001B3C6D">
        <w:rPr>
          <w:rFonts w:ascii="Verdana" w:hAnsi="Verdana" w:cs="Verdana"/>
          <w:b w:val="0"/>
          <w:sz w:val="20"/>
          <w:szCs w:val="20"/>
        </w:rPr>
        <w:t>ów, o których mowa w pkt 9.7.2)</w:t>
      </w:r>
      <w:r w:rsidRPr="002F6ED6">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 xml:space="preserve">9.10. </w:t>
      </w:r>
      <w:r w:rsidRPr="002F6ED6">
        <w:rPr>
          <w:rFonts w:ascii="Verdana" w:hAnsi="Verdana" w:cs="Verdana"/>
          <w:b w:val="0"/>
          <w:sz w:val="20"/>
          <w:szCs w:val="20"/>
        </w:rPr>
        <w:tab/>
        <w:t>Dokument, o którym mowa</w:t>
      </w:r>
      <w:r w:rsidR="003E6EFD">
        <w:rPr>
          <w:rFonts w:ascii="Verdana" w:hAnsi="Verdana" w:cs="Verdana"/>
          <w:b w:val="0"/>
          <w:sz w:val="20"/>
          <w:szCs w:val="20"/>
        </w:rPr>
        <w:t xml:space="preserve"> w pkt</w:t>
      </w:r>
      <w:r w:rsidRPr="002F6ED6">
        <w:rPr>
          <w:rFonts w:ascii="Verdana" w:hAnsi="Verdana" w:cs="Verdana"/>
          <w:b w:val="0"/>
          <w:sz w:val="20"/>
          <w:szCs w:val="20"/>
        </w:rPr>
        <w:t xml:space="preserve"> 9.9. IDW, powinien być wystawiony nie wcześniej niż 6 miesięcy przed upływem terminu składania ofert. </w:t>
      </w:r>
    </w:p>
    <w:p w14:paraId="427D839A" w14:textId="66C73642"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 xml:space="preserve">9.11. </w:t>
      </w:r>
      <w:r w:rsidRPr="002F6ED6">
        <w:rPr>
          <w:rFonts w:ascii="Verdana" w:hAnsi="Verdana" w:cs="Verdana"/>
          <w:b w:val="0"/>
          <w:sz w:val="20"/>
          <w:szCs w:val="20"/>
        </w:rPr>
        <w:tab/>
        <w:t>Jeżeli w kraju, w którym Wykonawca ma siedzibę lub miejsce zamieszkania lub miejsce zamieszkania ma osoba, której dokument dotyczy, nie wydaje się dokumentów, o których mowa w</w:t>
      </w:r>
      <w:r w:rsidR="003E6EFD">
        <w:rPr>
          <w:rFonts w:ascii="Verdana" w:hAnsi="Verdana" w:cs="Verdana"/>
          <w:b w:val="0"/>
          <w:sz w:val="20"/>
          <w:szCs w:val="20"/>
        </w:rPr>
        <w:t xml:space="preserve"> pkt</w:t>
      </w:r>
      <w:r w:rsidRPr="002F6ED6">
        <w:rPr>
          <w:rFonts w:ascii="Verdana" w:hAnsi="Verdana" w:cs="Verdana"/>
          <w:b w:val="0"/>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9.13.</w:t>
      </w:r>
      <w:r w:rsidRPr="002F6ED6">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Pr>
          <w:rFonts w:ascii="Verdana" w:hAnsi="Verdana" w:cs="Verdana"/>
          <w:b w:val="0"/>
          <w:sz w:val="20"/>
          <w:szCs w:val="20"/>
          <w:shd w:val="clear" w:color="auto" w:fill="FFFFFF" w:themeFill="background1"/>
        </w:rPr>
        <w:t>publiczne (</w:t>
      </w:r>
      <w:proofErr w:type="spellStart"/>
      <w:r w:rsidR="001B3C6D">
        <w:rPr>
          <w:rFonts w:ascii="Verdana" w:hAnsi="Verdana" w:cs="Verdana"/>
          <w:b w:val="0"/>
          <w:sz w:val="20"/>
          <w:szCs w:val="20"/>
          <w:shd w:val="clear" w:color="auto" w:fill="FFFFFF" w:themeFill="background1"/>
        </w:rPr>
        <w:t>t.j</w:t>
      </w:r>
      <w:proofErr w:type="spellEnd"/>
      <w:r w:rsidR="001B3C6D">
        <w:rPr>
          <w:rFonts w:ascii="Verdana" w:hAnsi="Verdana" w:cs="Verdana"/>
          <w:b w:val="0"/>
          <w:sz w:val="20"/>
          <w:szCs w:val="20"/>
          <w:shd w:val="clear" w:color="auto" w:fill="FFFFFF" w:themeFill="background1"/>
        </w:rPr>
        <w:t xml:space="preserve">. Dz. U. </w:t>
      </w:r>
      <w:r w:rsidR="001B3C6D" w:rsidRPr="003E6EFD">
        <w:rPr>
          <w:rFonts w:ascii="Verdana" w:hAnsi="Verdana" w:cs="Verdana"/>
          <w:b w:val="0"/>
          <w:color w:val="000000" w:themeColor="text1"/>
          <w:sz w:val="20"/>
          <w:szCs w:val="20"/>
          <w:shd w:val="clear" w:color="auto" w:fill="FFFFFF" w:themeFill="background1"/>
        </w:rPr>
        <w:t xml:space="preserve">z 2019 poz. </w:t>
      </w:r>
      <w:r w:rsidRPr="003E6EFD">
        <w:rPr>
          <w:rFonts w:ascii="Verdana" w:hAnsi="Verdana" w:cs="Verdana"/>
          <w:b w:val="0"/>
          <w:color w:val="000000" w:themeColor="text1"/>
          <w:sz w:val="20"/>
          <w:szCs w:val="20"/>
          <w:shd w:val="clear" w:color="auto" w:fill="FFFFFF" w:themeFill="background1"/>
        </w:rPr>
        <w:t>7</w:t>
      </w:r>
      <w:r w:rsidR="001B3C6D" w:rsidRPr="003E6EFD">
        <w:rPr>
          <w:rFonts w:ascii="Verdana" w:hAnsi="Verdana" w:cs="Verdana"/>
          <w:b w:val="0"/>
          <w:color w:val="000000" w:themeColor="text1"/>
          <w:sz w:val="20"/>
          <w:szCs w:val="20"/>
          <w:shd w:val="clear" w:color="auto" w:fill="FFFFFF" w:themeFill="background1"/>
        </w:rPr>
        <w:t>0</w:t>
      </w:r>
      <w:r w:rsidRPr="003E6EFD">
        <w:rPr>
          <w:rFonts w:ascii="Verdana" w:hAnsi="Verdana" w:cs="Verdana"/>
          <w:b w:val="0"/>
          <w:color w:val="000000" w:themeColor="text1"/>
          <w:sz w:val="20"/>
          <w:szCs w:val="20"/>
          <w:shd w:val="clear" w:color="auto" w:fill="FFFFFF" w:themeFill="background1"/>
        </w:rPr>
        <w:t xml:space="preserve">0 </w:t>
      </w:r>
      <w:r w:rsidRPr="002F6ED6">
        <w:rPr>
          <w:rFonts w:ascii="Verdana" w:hAnsi="Verdana" w:cs="Verdana"/>
          <w:b w:val="0"/>
          <w:sz w:val="20"/>
          <w:szCs w:val="20"/>
          <w:shd w:val="clear" w:color="auto" w:fill="FFFFFF" w:themeFill="background1"/>
        </w:rPr>
        <w:t>z późniejszymi zmianami).</w:t>
      </w:r>
    </w:p>
    <w:p w14:paraId="14096A57" w14:textId="77777777" w:rsidR="00A31187" w:rsidRPr="002F6ED6" w:rsidRDefault="00A31187">
      <w:pPr>
        <w:pStyle w:val="Tekstpodstawowy21"/>
        <w:spacing w:before="0" w:line="276" w:lineRule="auto"/>
        <w:ind w:left="709" w:hanging="709"/>
        <w:jc w:val="left"/>
        <w:rPr>
          <w:rFonts w:ascii="Verdana" w:hAnsi="Verdana" w:cs="Verdana"/>
          <w:b w:val="0"/>
          <w:sz w:val="20"/>
          <w:szCs w:val="20"/>
        </w:rPr>
      </w:pPr>
    </w:p>
    <w:p w14:paraId="48414F6A"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10. </w:t>
      </w:r>
      <w:r w:rsidRPr="002F6ED6">
        <w:rPr>
          <w:rFonts w:ascii="Verdana" w:hAnsi="Verdana" w:cs="Verdana"/>
          <w:b/>
          <w:sz w:val="20"/>
          <w:szCs w:val="20"/>
        </w:rPr>
        <w:tab/>
        <w:t>INFORMACJA DLA WYKONAWCÓW POLEGAJĄCYCH NA ZASOBACH INNYCH PODMIOTÓW, NA ZASADACH OKREŚLONYCH W ART. 22A USTAWY PZP</w:t>
      </w:r>
      <w:r w:rsidRPr="002F6ED6">
        <w:rPr>
          <w:rFonts w:ascii="Verdana" w:hAnsi="Verdana" w:cs="Verdana"/>
          <w:iCs/>
          <w:sz w:val="20"/>
          <w:szCs w:val="20"/>
        </w:rPr>
        <w:t xml:space="preserve"> </w:t>
      </w:r>
      <w:r w:rsidRPr="002F6ED6">
        <w:rPr>
          <w:rFonts w:ascii="Verdana" w:hAnsi="Verdana" w:cs="Verdana"/>
          <w:b/>
          <w:iCs/>
          <w:sz w:val="20"/>
          <w:szCs w:val="20"/>
        </w:rPr>
        <w:t>ORAZ ZAMIERZAJĄCYCH POWIERZYĆ WYKONANIE CZĘŚCI ZAMÓWIENIA PODWYKONAWCOM</w:t>
      </w:r>
    </w:p>
    <w:p w14:paraId="0C907E1C"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sz w:val="20"/>
          <w:szCs w:val="20"/>
        </w:rPr>
        <w:t>10.1.</w:t>
      </w:r>
      <w:r w:rsidRPr="002F6ED6">
        <w:rPr>
          <w:rFonts w:ascii="Verdana" w:hAnsi="Verdana" w:cs="Verdana"/>
          <w:b w:val="0"/>
          <w:sz w:val="20"/>
          <w:szCs w:val="20"/>
        </w:rPr>
        <w:tab/>
      </w:r>
      <w:r w:rsidR="001B3C6D">
        <w:rPr>
          <w:rFonts w:ascii="Verdana" w:hAnsi="Verdana" w:cs="Verdana"/>
          <w:b w:val="0"/>
          <w:iCs/>
          <w:sz w:val="20"/>
          <w:szCs w:val="20"/>
        </w:rPr>
        <w:t xml:space="preserve">Wykonawca </w:t>
      </w:r>
      <w:r w:rsidRPr="002F6ED6">
        <w:rPr>
          <w:rFonts w:ascii="Verdana" w:hAnsi="Verdana" w:cs="Verdana"/>
          <w:b w:val="0"/>
          <w:iCs/>
          <w:sz w:val="20"/>
          <w:szCs w:val="20"/>
        </w:rPr>
        <w:t>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1E42C187"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iCs/>
          <w:sz w:val="20"/>
          <w:szCs w:val="20"/>
        </w:rPr>
        <w:t>10.2.</w:t>
      </w:r>
      <w:r w:rsidRPr="002F6ED6">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w:t>
      </w:r>
      <w:r w:rsidRPr="002F6ED6">
        <w:rPr>
          <w:rFonts w:ascii="Verdana" w:hAnsi="Verdana" w:cs="Verdana"/>
          <w:iCs/>
          <w:sz w:val="20"/>
          <w:szCs w:val="20"/>
        </w:rPr>
        <w:t>, w szczególności przedstawiając wraz z ofertą zobowiązanie tych podmiotów do oddania mu do dyspozycji niezbędnych zasobów na potrzeby realizacji zamówienia.</w:t>
      </w:r>
    </w:p>
    <w:p w14:paraId="02072B38" w14:textId="4B65F2C0"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iCs/>
          <w:sz w:val="20"/>
          <w:szCs w:val="20"/>
        </w:rPr>
        <w:t>10.3.</w:t>
      </w:r>
      <w:r w:rsidRPr="002F6ED6">
        <w:rPr>
          <w:rFonts w:ascii="Verdana" w:hAnsi="Verdana" w:cs="Verdana"/>
          <w:b w:val="0"/>
          <w:iCs/>
          <w:sz w:val="20"/>
          <w:szCs w:val="20"/>
        </w:rPr>
        <w:tab/>
        <w:t>Zamawiający oceni, czy udostępniane Wykonawcy przez inne podmioty zdolności techniczne lub zawodowe, pozwalają na wykazanie przez Wykonawcę spełniania warunków udziału w p</w:t>
      </w:r>
      <w:r w:rsidR="001B3C6D">
        <w:rPr>
          <w:rFonts w:ascii="Verdana" w:hAnsi="Verdana" w:cs="Verdana"/>
          <w:b w:val="0"/>
          <w:iCs/>
          <w:sz w:val="20"/>
          <w:szCs w:val="20"/>
        </w:rPr>
        <w:t>ostępowaniu oraz zbada, czy nie</w:t>
      </w:r>
      <w:r w:rsidR="00F86C4E">
        <w:rPr>
          <w:rFonts w:ascii="Verdana" w:hAnsi="Verdana" w:cs="Verdana"/>
          <w:b w:val="0"/>
          <w:iCs/>
          <w:sz w:val="20"/>
          <w:szCs w:val="20"/>
        </w:rPr>
        <w:t xml:space="preserve"> </w:t>
      </w:r>
      <w:r w:rsidRPr="002F6ED6">
        <w:rPr>
          <w:rFonts w:ascii="Verdana" w:hAnsi="Verdana" w:cs="Verdana"/>
          <w:b w:val="0"/>
          <w:iCs/>
          <w:sz w:val="20"/>
          <w:szCs w:val="20"/>
        </w:rPr>
        <w:t xml:space="preserve">zachodzą wobec tego podmiotu podstawy wykluczenia, o których mowa w art. 24 ust. 1 pkt 13–22 ustawy </w:t>
      </w:r>
      <w:proofErr w:type="spellStart"/>
      <w:r w:rsidRPr="002F6ED6">
        <w:rPr>
          <w:rFonts w:ascii="Verdana" w:hAnsi="Verdana" w:cs="Verdana"/>
          <w:b w:val="0"/>
          <w:iCs/>
          <w:sz w:val="20"/>
          <w:szCs w:val="20"/>
        </w:rPr>
        <w:t>Pzp</w:t>
      </w:r>
      <w:proofErr w:type="spellEnd"/>
      <w:r w:rsidRPr="002F6ED6">
        <w:rPr>
          <w:rFonts w:ascii="Verdana" w:hAnsi="Verdana" w:cs="Verdana"/>
          <w:b w:val="0"/>
          <w:iCs/>
          <w:sz w:val="20"/>
          <w:szCs w:val="20"/>
        </w:rPr>
        <w:t xml:space="preserve"> oraz, o których mowa w pkt 8.2. IDW  </w:t>
      </w:r>
    </w:p>
    <w:p w14:paraId="6811A848"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iCs/>
          <w:sz w:val="20"/>
          <w:szCs w:val="20"/>
        </w:rPr>
        <w:t>10.4.</w:t>
      </w:r>
      <w:r w:rsidRPr="002F6ED6">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Fonts w:ascii="Verdana" w:hAnsi="Verdana" w:cs="Verdana"/>
          <w:b w:val="0"/>
          <w:iCs/>
          <w:sz w:val="20"/>
          <w:szCs w:val="20"/>
        </w:rPr>
        <w:lastRenderedPageBreak/>
        <w:t>10.5.</w:t>
      </w:r>
      <w:r w:rsidRPr="002F6ED6">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2F6ED6" w:rsidRDefault="00A31187">
      <w:pPr>
        <w:pStyle w:val="Tekstpodstawowy21"/>
        <w:tabs>
          <w:tab w:val="left" w:pos="1134"/>
        </w:tabs>
        <w:spacing w:before="0" w:line="276" w:lineRule="auto"/>
        <w:ind w:left="709"/>
        <w:rPr>
          <w:rFonts w:ascii="Verdana" w:hAnsi="Verdana" w:cs="Verdana"/>
          <w:b w:val="0"/>
          <w:bCs w:val="0"/>
          <w:sz w:val="20"/>
          <w:szCs w:val="20"/>
        </w:rPr>
      </w:pPr>
      <w:r w:rsidRPr="002F6ED6">
        <w:rPr>
          <w:rFonts w:ascii="Verdana" w:hAnsi="Verdana" w:cs="Verdana"/>
          <w:b w:val="0"/>
          <w:bCs w:val="0"/>
          <w:sz w:val="20"/>
          <w:szCs w:val="20"/>
        </w:rPr>
        <w:t>a)</w:t>
      </w:r>
      <w:r w:rsidRPr="002F6ED6">
        <w:rPr>
          <w:rFonts w:ascii="Verdana" w:hAnsi="Verdana" w:cs="Verdana"/>
          <w:b w:val="0"/>
          <w:bCs w:val="0"/>
          <w:sz w:val="20"/>
          <w:szCs w:val="20"/>
        </w:rPr>
        <w:tab/>
      </w:r>
      <w:r w:rsidRPr="002F6ED6">
        <w:rPr>
          <w:rFonts w:ascii="Verdana" w:hAnsi="Verdana" w:cs="Verdana"/>
          <w:b w:val="0"/>
          <w:iCs/>
          <w:sz w:val="20"/>
          <w:szCs w:val="20"/>
        </w:rPr>
        <w:t>zastąpił ten podmiot innym podmiotem lub podmiotami lub</w:t>
      </w:r>
    </w:p>
    <w:p w14:paraId="400D8EAA" w14:textId="77777777" w:rsidR="00A31187" w:rsidRPr="002F6ED6" w:rsidRDefault="00A31187">
      <w:pPr>
        <w:pStyle w:val="Tekstpodstawowy21"/>
        <w:tabs>
          <w:tab w:val="left" w:pos="1134"/>
        </w:tabs>
        <w:spacing w:before="0" w:line="276" w:lineRule="auto"/>
        <w:ind w:left="1134" w:hanging="425"/>
        <w:rPr>
          <w:rFonts w:ascii="Verdana" w:hAnsi="Verdana" w:cs="Verdana"/>
          <w:b w:val="0"/>
          <w:iCs/>
          <w:sz w:val="20"/>
          <w:szCs w:val="20"/>
        </w:rPr>
      </w:pPr>
      <w:r w:rsidRPr="002F6ED6">
        <w:rPr>
          <w:rFonts w:ascii="Verdana" w:hAnsi="Verdana" w:cs="Verdana"/>
          <w:b w:val="0"/>
          <w:bCs w:val="0"/>
          <w:sz w:val="20"/>
          <w:szCs w:val="20"/>
        </w:rPr>
        <w:t>b)</w:t>
      </w:r>
      <w:r w:rsidRPr="002F6ED6">
        <w:rPr>
          <w:rFonts w:ascii="Verdana" w:hAnsi="Verdana" w:cs="Verdana"/>
          <w:b w:val="0"/>
          <w:bCs w:val="0"/>
          <w:sz w:val="20"/>
          <w:szCs w:val="20"/>
        </w:rPr>
        <w:tab/>
      </w:r>
      <w:r w:rsidRPr="002F6ED6">
        <w:rPr>
          <w:rFonts w:ascii="Verdana" w:hAnsi="Verdana" w:cs="Verdana"/>
          <w:b w:val="0"/>
          <w:iCs/>
          <w:sz w:val="20"/>
          <w:szCs w:val="20"/>
        </w:rPr>
        <w:t>zobowiązał się do osobistego wykonania odpowiedniej części zamówienia, jeżeli wykaże zdolności techniczne lub zawodowe, o których mowa w pkt 10.1. IDW</w:t>
      </w:r>
    </w:p>
    <w:p w14:paraId="6326D4FD"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iCs/>
          <w:sz w:val="20"/>
          <w:szCs w:val="20"/>
        </w:rPr>
        <w:t>10.6.</w:t>
      </w:r>
      <w:r w:rsidRPr="002F6ED6">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iCs/>
          <w:sz w:val="20"/>
          <w:szCs w:val="20"/>
        </w:rPr>
        <w:t xml:space="preserve">10.7. </w:t>
      </w:r>
      <w:r w:rsidRPr="002F6ED6">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sidRPr="002F6ED6">
        <w:rPr>
          <w:rFonts w:ascii="Verdana" w:hAnsi="Verdana" w:cs="Verdana"/>
          <w:b w:val="0"/>
          <w:iCs/>
          <w:sz w:val="20"/>
          <w:szCs w:val="20"/>
        </w:rPr>
        <w:t>Pzp</w:t>
      </w:r>
      <w:proofErr w:type="spellEnd"/>
      <w:r w:rsidRPr="002F6ED6">
        <w:rPr>
          <w:rFonts w:ascii="Verdana" w:hAnsi="Verdana" w:cs="Verdana"/>
          <w:b w:val="0"/>
          <w:iCs/>
          <w:sz w:val="20"/>
          <w:szCs w:val="20"/>
        </w:rPr>
        <w:t>, zobowiązany jest do przedstawienia w odniesieniu do tych podmiotów dokumentów wymienionych w pkt 9.7.2</w:t>
      </w:r>
      <w:r w:rsidRPr="003E6EFD">
        <w:rPr>
          <w:rFonts w:ascii="Verdana" w:hAnsi="Verdana" w:cs="Verdana"/>
          <w:b w:val="0"/>
          <w:iCs/>
          <w:color w:val="000000" w:themeColor="text1"/>
          <w:sz w:val="20"/>
          <w:szCs w:val="20"/>
        </w:rPr>
        <w:t xml:space="preserve">) </w:t>
      </w:r>
      <w:r w:rsidR="001B3C6D" w:rsidRPr="003E6EFD">
        <w:rPr>
          <w:rFonts w:ascii="Verdana" w:hAnsi="Verdana" w:cs="Verdana"/>
          <w:b w:val="0"/>
          <w:iCs/>
          <w:color w:val="000000" w:themeColor="text1"/>
          <w:sz w:val="20"/>
          <w:szCs w:val="20"/>
        </w:rPr>
        <w:t xml:space="preserve">lit. </w:t>
      </w:r>
      <w:r w:rsidRPr="002F6ED6">
        <w:rPr>
          <w:rFonts w:ascii="Verdana" w:hAnsi="Verdana" w:cs="Verdana"/>
          <w:b w:val="0"/>
          <w:iCs/>
          <w:sz w:val="20"/>
          <w:szCs w:val="20"/>
        </w:rPr>
        <w:t xml:space="preserve">a) IDW </w:t>
      </w:r>
    </w:p>
    <w:p w14:paraId="3A5B2B12" w14:textId="77777777" w:rsidR="00A31187" w:rsidRPr="002F6ED6" w:rsidRDefault="00A31187">
      <w:pPr>
        <w:pStyle w:val="Tekstpodstawowy21"/>
        <w:spacing w:before="0" w:line="276" w:lineRule="auto"/>
        <w:ind w:left="709" w:hanging="709"/>
        <w:rPr>
          <w:rFonts w:ascii="Verdana" w:hAnsi="Verdana" w:cs="Verdana"/>
          <w:sz w:val="20"/>
          <w:szCs w:val="20"/>
        </w:rPr>
      </w:pPr>
      <w:r w:rsidRPr="002F6ED6">
        <w:rPr>
          <w:rFonts w:ascii="Verdana" w:hAnsi="Verdana" w:cs="Verdana"/>
          <w:b w:val="0"/>
          <w:sz w:val="20"/>
          <w:szCs w:val="20"/>
        </w:rPr>
        <w:t>10.8</w:t>
      </w:r>
      <w:r w:rsidRPr="002F6ED6">
        <w:rPr>
          <w:rFonts w:ascii="Verdana" w:hAnsi="Verdana" w:cs="Verdana"/>
          <w:b w:val="0"/>
          <w:i/>
          <w:sz w:val="20"/>
          <w:szCs w:val="20"/>
        </w:rPr>
        <w:t xml:space="preserve">. </w:t>
      </w:r>
      <w:r w:rsidRPr="002F6ED6">
        <w:rPr>
          <w:rFonts w:ascii="Verdana" w:hAnsi="Verdana" w:cs="Verdana"/>
          <w:b w:val="0"/>
          <w:sz w:val="20"/>
          <w:szCs w:val="20"/>
        </w:rPr>
        <w:t xml:space="preserve">W celu oceny, czy Wykonawca polegając na zdolnościach lub sytuacji innych podmiotów na zasadach określonych w art. 22a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2F6ED6" w:rsidRDefault="00A31187">
      <w:pPr>
        <w:tabs>
          <w:tab w:val="left" w:pos="1134"/>
        </w:tabs>
        <w:spacing w:line="276" w:lineRule="auto"/>
        <w:ind w:left="708"/>
        <w:jc w:val="both"/>
        <w:rPr>
          <w:rFonts w:ascii="Verdana" w:hAnsi="Verdana" w:cs="Verdana"/>
          <w:sz w:val="20"/>
          <w:szCs w:val="20"/>
        </w:rPr>
      </w:pPr>
      <w:r w:rsidRPr="002F6ED6">
        <w:rPr>
          <w:rFonts w:ascii="Verdana" w:hAnsi="Verdana" w:cs="Verdana"/>
          <w:sz w:val="20"/>
          <w:szCs w:val="20"/>
        </w:rPr>
        <w:t>1)</w:t>
      </w:r>
      <w:r w:rsidRPr="002F6ED6">
        <w:rPr>
          <w:rFonts w:ascii="Verdana" w:hAnsi="Verdana" w:cs="Verdana"/>
          <w:sz w:val="20"/>
          <w:szCs w:val="20"/>
        </w:rPr>
        <w:tab/>
        <w:t>zakres dostępnych Wykonawcy zasobów innego podmiotu;</w:t>
      </w:r>
    </w:p>
    <w:p w14:paraId="73EE3922"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2)</w:t>
      </w:r>
      <w:r w:rsidRPr="002F6ED6">
        <w:rPr>
          <w:rFonts w:ascii="Verdana" w:hAnsi="Verdana" w:cs="Verdana"/>
          <w:sz w:val="20"/>
          <w:szCs w:val="20"/>
        </w:rPr>
        <w:tab/>
        <w:t>sposób wykorzystania zasobów innego podmiotu, przez Wykonawcę, przy wykonywaniu zamówienia publicznego;</w:t>
      </w:r>
    </w:p>
    <w:p w14:paraId="1512B462" w14:textId="77777777" w:rsidR="00A31187" w:rsidRPr="002F6ED6" w:rsidRDefault="00A31187">
      <w:pPr>
        <w:tabs>
          <w:tab w:val="left" w:pos="1134"/>
        </w:tabs>
        <w:spacing w:line="276" w:lineRule="auto"/>
        <w:ind w:left="1134" w:hanging="425"/>
        <w:jc w:val="both"/>
        <w:rPr>
          <w:rFonts w:ascii="Verdana" w:hAnsi="Verdana" w:cs="Verdana"/>
          <w:sz w:val="20"/>
          <w:szCs w:val="20"/>
        </w:rPr>
      </w:pPr>
      <w:r w:rsidRPr="002F6ED6">
        <w:rPr>
          <w:rFonts w:ascii="Verdana" w:hAnsi="Verdana" w:cs="Verdana"/>
          <w:sz w:val="20"/>
          <w:szCs w:val="20"/>
        </w:rPr>
        <w:t>3)</w:t>
      </w:r>
      <w:r w:rsidRPr="002F6ED6">
        <w:rPr>
          <w:rFonts w:ascii="Verdana" w:hAnsi="Verdana" w:cs="Verdana"/>
          <w:sz w:val="20"/>
          <w:szCs w:val="20"/>
        </w:rPr>
        <w:tab/>
        <w:t>zakres i okres udziału innego podmiotu przy wykonywaniu zamówienia publicznego;</w:t>
      </w:r>
    </w:p>
    <w:p w14:paraId="099EBDCA" w14:textId="77777777" w:rsidR="00A31187" w:rsidRPr="002F6ED6" w:rsidRDefault="00A31187">
      <w:pPr>
        <w:tabs>
          <w:tab w:val="left" w:pos="1134"/>
        </w:tabs>
        <w:spacing w:line="276" w:lineRule="auto"/>
        <w:ind w:left="1134" w:hanging="425"/>
        <w:jc w:val="both"/>
        <w:rPr>
          <w:rFonts w:ascii="Verdana" w:hAnsi="Verdana" w:cs="Verdana"/>
          <w:i/>
          <w:sz w:val="20"/>
          <w:szCs w:val="20"/>
        </w:rPr>
      </w:pPr>
      <w:r w:rsidRPr="002F6ED6">
        <w:rPr>
          <w:rFonts w:ascii="Verdana" w:hAnsi="Verdana" w:cs="Verdana"/>
          <w:sz w:val="20"/>
          <w:szCs w:val="20"/>
        </w:rPr>
        <w:t>4)</w:t>
      </w:r>
      <w:r w:rsidRPr="002F6ED6">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i/>
          <w:sz w:val="20"/>
          <w:szCs w:val="20"/>
        </w:rPr>
        <w:t xml:space="preserve"> </w:t>
      </w:r>
      <w:r w:rsidRPr="002F6ED6">
        <w:rPr>
          <w:rFonts w:ascii="Verdana" w:hAnsi="Verdana" w:cs="Verdana"/>
          <w:b w:val="0"/>
          <w:iCs/>
          <w:sz w:val="20"/>
          <w:szCs w:val="20"/>
        </w:rPr>
        <w:t>10.9.</w:t>
      </w:r>
      <w:r w:rsidRPr="002F6ED6">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2F6ED6" w:rsidRDefault="00A31187">
      <w:pPr>
        <w:pStyle w:val="Tekstpodstawowy21"/>
        <w:spacing w:before="0" w:line="276" w:lineRule="auto"/>
        <w:ind w:left="709" w:hanging="709"/>
        <w:rPr>
          <w:rFonts w:ascii="Verdana" w:hAnsi="Verdana" w:cs="Verdana"/>
          <w:b w:val="0"/>
          <w:i/>
          <w:iCs/>
          <w:sz w:val="20"/>
          <w:szCs w:val="20"/>
        </w:rPr>
      </w:pPr>
      <w:r w:rsidRPr="002F6ED6">
        <w:rPr>
          <w:rFonts w:ascii="Verdana" w:hAnsi="Verdana" w:cs="Verdana"/>
          <w:b w:val="0"/>
          <w:iCs/>
          <w:sz w:val="20"/>
          <w:szCs w:val="20"/>
        </w:rPr>
        <w:t>10.10.</w:t>
      </w:r>
      <w:r w:rsidRPr="002F6ED6">
        <w:rPr>
          <w:rFonts w:ascii="Verdana" w:hAnsi="Verdana" w:cs="Verdana"/>
          <w:b w:val="0"/>
          <w:iCs/>
          <w:sz w:val="20"/>
          <w:szCs w:val="20"/>
        </w:rPr>
        <w:tab/>
        <w:t>Na żądanie Zamawiającego, wykonawca, który zamierza powierzyć wykonanie części zamówienia podwykonawcom, w celu wykazania braku istnienia wobec nich podstaw wykluczenia z udziału w</w:t>
      </w:r>
      <w:r w:rsidRPr="002F6ED6">
        <w:rPr>
          <w:rFonts w:ascii="Verdana" w:hAnsi="Verdana" w:cs="Verdana"/>
          <w:b w:val="0"/>
          <w:iCs/>
          <w:sz w:val="20"/>
          <w:szCs w:val="20"/>
          <w:shd w:val="clear" w:color="auto" w:fill="FFFFFF" w:themeFill="background1"/>
        </w:rPr>
        <w:t xml:space="preserve"> postępowaniu składa</w:t>
      </w:r>
      <w:r w:rsidRPr="002F6ED6">
        <w:rPr>
          <w:rFonts w:ascii="Verdana" w:hAnsi="Verdana" w:cs="Verdana"/>
          <w:b w:val="0"/>
          <w:iCs/>
          <w:sz w:val="20"/>
          <w:szCs w:val="20"/>
        </w:rPr>
        <w:t xml:space="preserve"> oświadczenie, o którym mowa w pkt. 9.1.a). </w:t>
      </w:r>
    </w:p>
    <w:p w14:paraId="7E53E5D8" w14:textId="77777777" w:rsidR="00A31187" w:rsidRPr="002F6ED6" w:rsidRDefault="00A31187">
      <w:pPr>
        <w:pStyle w:val="Tekstpodstawowy21"/>
        <w:spacing w:before="0" w:line="276" w:lineRule="auto"/>
        <w:ind w:left="1069"/>
        <w:rPr>
          <w:rFonts w:ascii="Verdana" w:hAnsi="Verdana" w:cs="Verdana"/>
          <w:b w:val="0"/>
          <w:i/>
          <w:iCs/>
          <w:sz w:val="20"/>
          <w:szCs w:val="20"/>
        </w:rPr>
      </w:pPr>
    </w:p>
    <w:p w14:paraId="73A59045"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11. </w:t>
      </w:r>
      <w:r w:rsidRPr="002F6ED6">
        <w:rPr>
          <w:rFonts w:ascii="Verdana" w:hAnsi="Verdana" w:cs="Verdana"/>
          <w:b/>
          <w:sz w:val="20"/>
          <w:szCs w:val="20"/>
        </w:rPr>
        <w:tab/>
      </w:r>
      <w:r w:rsidRPr="002F6ED6">
        <w:rPr>
          <w:rFonts w:ascii="Verdana" w:hAnsi="Verdana" w:cs="Verdana"/>
          <w:b/>
          <w:caps/>
          <w:sz w:val="18"/>
          <w:szCs w:val="18"/>
        </w:rPr>
        <w:t>INFORMACJA DLA WYKONAWCÓW WSPÓLNIE UBIEGAJĄCYCH SIĘ O UDZIELENIE ZAMÓWIENIA (SPÓŁKI CYWILNE/ KONSORCJA)</w:t>
      </w:r>
    </w:p>
    <w:p w14:paraId="319C8A33"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11.1.</w:t>
      </w:r>
      <w:r w:rsidRPr="002F6ED6">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11.2.</w:t>
      </w:r>
      <w:r w:rsidRPr="002F6ED6">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oraz o których mowa w pkt 8.2. IDW, natomiast spełnianie warunków udziału w postępowaniu Wykonawcy wykazują zgodnie z pkt 7.2. IDW.</w:t>
      </w:r>
    </w:p>
    <w:p w14:paraId="74173557"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lastRenderedPageBreak/>
        <w:t>11.3.</w:t>
      </w:r>
      <w:r w:rsidRPr="002F6ED6">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11.4.</w:t>
      </w:r>
      <w:r w:rsidRPr="002F6ED6">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11</w:t>
      </w:r>
      <w:r w:rsidRPr="002F6ED6">
        <w:rPr>
          <w:rFonts w:ascii="Verdana" w:hAnsi="Verdana" w:cs="Verdana"/>
          <w:b w:val="0"/>
          <w:iCs/>
          <w:sz w:val="20"/>
          <w:szCs w:val="20"/>
        </w:rPr>
        <w:t xml:space="preserve">.5. </w:t>
      </w:r>
      <w:r w:rsidRPr="002F6ED6">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2F6ED6" w:rsidRDefault="00A31187">
      <w:pPr>
        <w:pStyle w:val="Tekstpodstawowy21"/>
        <w:spacing w:before="0" w:line="276" w:lineRule="auto"/>
        <w:ind w:left="709"/>
        <w:rPr>
          <w:rFonts w:ascii="Verdana" w:hAnsi="Verdana" w:cs="Verdana"/>
          <w:b w:val="0"/>
          <w:sz w:val="20"/>
          <w:szCs w:val="20"/>
        </w:rPr>
      </w:pPr>
      <w:r w:rsidRPr="002F6ED6">
        <w:rPr>
          <w:rFonts w:ascii="Verdana" w:hAnsi="Verdana" w:cs="Verdana"/>
          <w:b w:val="0"/>
          <w:sz w:val="20"/>
          <w:szCs w:val="20"/>
        </w:rPr>
        <w:t>1) dokumenty i oświadczenia o których mowa w pkt 9.7.1) składa odpowiednio Wykonawca, który wykazuje spełnianie warunku, w zakresie i na zasadach opisanych w pkt 7.2 IDW.</w:t>
      </w:r>
    </w:p>
    <w:p w14:paraId="5A19DEDA" w14:textId="77777777" w:rsidR="00A31187" w:rsidRPr="002F6ED6" w:rsidRDefault="00A31187">
      <w:pPr>
        <w:pStyle w:val="Tekstpodstawowy21"/>
        <w:spacing w:before="0" w:line="276" w:lineRule="auto"/>
        <w:ind w:left="709"/>
        <w:rPr>
          <w:rFonts w:ascii="Verdana" w:hAnsi="Verdana" w:cs="Verdana"/>
          <w:b w:val="0"/>
          <w:i/>
          <w:iCs/>
          <w:sz w:val="20"/>
          <w:szCs w:val="20"/>
        </w:rPr>
      </w:pPr>
      <w:r w:rsidRPr="002F6ED6">
        <w:rPr>
          <w:rFonts w:ascii="Verdana" w:hAnsi="Verdana" w:cs="Verdana"/>
          <w:b w:val="0"/>
          <w:sz w:val="20"/>
          <w:szCs w:val="20"/>
        </w:rPr>
        <w:t>2) dokumenty i oświadcz</w:t>
      </w:r>
      <w:r w:rsidR="001B3C6D">
        <w:rPr>
          <w:rFonts w:ascii="Verdana" w:hAnsi="Verdana" w:cs="Verdana"/>
          <w:b w:val="0"/>
          <w:sz w:val="20"/>
          <w:szCs w:val="20"/>
        </w:rPr>
        <w:t>enia o których mowa w pkt 9.7.2</w:t>
      </w:r>
      <w:r w:rsidRPr="002F6ED6">
        <w:rPr>
          <w:rFonts w:ascii="Verdana" w:hAnsi="Verdana" w:cs="Verdana"/>
          <w:b w:val="0"/>
          <w:sz w:val="20"/>
          <w:szCs w:val="20"/>
        </w:rPr>
        <w:t>) składa każdy z nich.</w:t>
      </w:r>
    </w:p>
    <w:p w14:paraId="2D872B43" w14:textId="77777777" w:rsidR="00A31187" w:rsidRPr="002F6ED6" w:rsidRDefault="00A31187">
      <w:pPr>
        <w:pStyle w:val="Tekstpodstawowy21"/>
        <w:spacing w:before="0" w:line="276" w:lineRule="auto"/>
        <w:ind w:left="709"/>
        <w:rPr>
          <w:rFonts w:ascii="Verdana" w:hAnsi="Verdana" w:cs="Verdana"/>
          <w:b w:val="0"/>
          <w:i/>
          <w:iCs/>
          <w:sz w:val="20"/>
          <w:szCs w:val="20"/>
        </w:rPr>
      </w:pPr>
    </w:p>
    <w:p w14:paraId="3593698E"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12. </w:t>
      </w:r>
      <w:r w:rsidRPr="002F6ED6">
        <w:rPr>
          <w:rFonts w:ascii="Verdana" w:hAnsi="Verdana" w:cs="Verdana"/>
          <w:b/>
          <w:sz w:val="20"/>
          <w:szCs w:val="20"/>
        </w:rPr>
        <w:tab/>
        <w:t>SPOSÓB KOMUNIKACJI ORAZ WYMAGANIA FORMALNE DOTYCZĄCE SKŁADANYCH OŚWIADCZEŃ I DOKUMENTÓW</w:t>
      </w:r>
    </w:p>
    <w:p w14:paraId="7345399C" w14:textId="77777777" w:rsidR="00A31187" w:rsidRPr="002F6ED6" w:rsidRDefault="00A31187">
      <w:pPr>
        <w:pStyle w:val="Tekstpodstawowy21"/>
        <w:spacing w:before="0" w:line="276" w:lineRule="auto"/>
        <w:ind w:left="709" w:hanging="709"/>
        <w:rPr>
          <w:rFonts w:ascii="Verdana" w:hAnsi="Verdana" w:cs="Verdana"/>
          <w:iCs/>
          <w:sz w:val="20"/>
          <w:szCs w:val="20"/>
        </w:rPr>
      </w:pPr>
      <w:r w:rsidRPr="002F6ED6">
        <w:rPr>
          <w:rFonts w:ascii="Verdana" w:hAnsi="Verdana" w:cs="Verdana"/>
          <w:b w:val="0"/>
          <w:sz w:val="20"/>
          <w:szCs w:val="20"/>
        </w:rPr>
        <w:t>12.1.</w:t>
      </w:r>
      <w:r w:rsidRPr="002F6ED6">
        <w:rPr>
          <w:rFonts w:ascii="Verdana" w:hAnsi="Verdana" w:cs="Verdana"/>
          <w:b w:val="0"/>
          <w:sz w:val="20"/>
          <w:szCs w:val="20"/>
        </w:rPr>
        <w:tab/>
      </w:r>
      <w:r w:rsidRPr="002F6ED6">
        <w:rPr>
          <w:rFonts w:ascii="Verdana" w:hAnsi="Verdana" w:cs="Verdana"/>
          <w:b w:val="0"/>
          <w:iCs/>
          <w:sz w:val="20"/>
          <w:szCs w:val="20"/>
        </w:rPr>
        <w:t>W postępowaniu komunikacja między Zamawiającym a Wykonawcami odbywa się za pośrednictwem operatora pocztowego</w:t>
      </w:r>
      <w:r w:rsidRPr="002F6ED6">
        <w:rPr>
          <w:rFonts w:ascii="Verdana" w:hAnsi="Verdana" w:cs="Verdana"/>
          <w:b w:val="0"/>
          <w:sz w:val="20"/>
          <w:szCs w:val="20"/>
        </w:rPr>
        <w:t xml:space="preserve"> </w:t>
      </w:r>
      <w:r w:rsidRPr="002F6ED6">
        <w:rPr>
          <w:rFonts w:ascii="Verdana" w:hAnsi="Verdana" w:cs="Verdana"/>
          <w:b w:val="0"/>
          <w:iCs/>
          <w:sz w:val="20"/>
          <w:szCs w:val="20"/>
        </w:rPr>
        <w:t xml:space="preserve">w rozumieniu ustawy z dnia 23 listopada 2012 r. – Prawo pocztowe </w:t>
      </w:r>
      <w:r w:rsidR="001B3C6D">
        <w:rPr>
          <w:rFonts w:ascii="Verdana" w:hAnsi="Verdana" w:cs="Verdana"/>
          <w:b w:val="0"/>
          <w:iCs/>
          <w:sz w:val="20"/>
          <w:szCs w:val="20"/>
        </w:rPr>
        <w:t>(</w:t>
      </w:r>
      <w:proofErr w:type="spellStart"/>
      <w:r w:rsidR="001B3C6D">
        <w:rPr>
          <w:rFonts w:ascii="Verdana" w:hAnsi="Verdana" w:cs="Verdana"/>
          <w:b w:val="0"/>
          <w:iCs/>
          <w:sz w:val="20"/>
          <w:szCs w:val="20"/>
        </w:rPr>
        <w:t>t.j</w:t>
      </w:r>
      <w:proofErr w:type="spellEnd"/>
      <w:r w:rsidR="001B3C6D">
        <w:rPr>
          <w:rFonts w:ascii="Verdana" w:hAnsi="Verdana" w:cs="Verdana"/>
          <w:b w:val="0"/>
          <w:iCs/>
          <w:sz w:val="20"/>
          <w:szCs w:val="20"/>
        </w:rPr>
        <w:t>. Dz</w:t>
      </w:r>
      <w:r w:rsidR="001B3C6D" w:rsidRPr="003E6EFD">
        <w:rPr>
          <w:rFonts w:ascii="Verdana" w:hAnsi="Verdana" w:cs="Verdana"/>
          <w:b w:val="0"/>
          <w:iCs/>
          <w:color w:val="000000" w:themeColor="text1"/>
          <w:sz w:val="20"/>
          <w:szCs w:val="20"/>
        </w:rPr>
        <w:t>. U. z 2018 r. poz. 2188</w:t>
      </w:r>
      <w:r w:rsidRPr="003E6EFD">
        <w:rPr>
          <w:rFonts w:ascii="Verdana" w:hAnsi="Verdana" w:cs="Verdana"/>
          <w:b w:val="0"/>
          <w:iCs/>
          <w:color w:val="000000" w:themeColor="text1"/>
          <w:sz w:val="20"/>
          <w:szCs w:val="20"/>
        </w:rPr>
        <w:t xml:space="preserve"> z </w:t>
      </w:r>
      <w:proofErr w:type="spellStart"/>
      <w:r w:rsidRPr="003E6EFD">
        <w:rPr>
          <w:rFonts w:ascii="Verdana" w:hAnsi="Verdana" w:cs="Verdana"/>
          <w:b w:val="0"/>
          <w:iCs/>
          <w:color w:val="000000" w:themeColor="text1"/>
          <w:sz w:val="20"/>
          <w:szCs w:val="20"/>
        </w:rPr>
        <w:t>późn</w:t>
      </w:r>
      <w:proofErr w:type="spellEnd"/>
      <w:r w:rsidRPr="003E6EFD">
        <w:rPr>
          <w:rFonts w:ascii="Verdana" w:hAnsi="Verdana" w:cs="Verdana"/>
          <w:b w:val="0"/>
          <w:iCs/>
          <w:color w:val="000000" w:themeColor="text1"/>
          <w:sz w:val="20"/>
          <w:szCs w:val="20"/>
        </w:rPr>
        <w:t>. zm</w:t>
      </w:r>
      <w:r w:rsidRPr="002F6ED6">
        <w:rPr>
          <w:rFonts w:ascii="Verdana" w:hAnsi="Verdana" w:cs="Verdana"/>
          <w:b w:val="0"/>
          <w:iCs/>
          <w:sz w:val="20"/>
          <w:szCs w:val="20"/>
        </w:rPr>
        <w:t xml:space="preserve">.), osobiście, za pośrednictwem posłańca, faksu lub przy użyciu środków komunikacji elektronicznej w rozumieniu ustawy z dnia 18 lipca 2002 r. o świadczeniu usług drogą elektroniczną </w:t>
      </w:r>
      <w:r w:rsidR="001B3C6D">
        <w:rPr>
          <w:rFonts w:ascii="Verdana" w:hAnsi="Verdana" w:cs="Verdana"/>
          <w:b w:val="0"/>
          <w:iCs/>
          <w:sz w:val="20"/>
          <w:szCs w:val="20"/>
        </w:rPr>
        <w:t>(</w:t>
      </w:r>
      <w:proofErr w:type="spellStart"/>
      <w:r w:rsidR="001B3C6D">
        <w:rPr>
          <w:rFonts w:ascii="Verdana" w:hAnsi="Verdana" w:cs="Verdana"/>
          <w:b w:val="0"/>
          <w:iCs/>
          <w:sz w:val="20"/>
          <w:szCs w:val="20"/>
        </w:rPr>
        <w:t>t.j</w:t>
      </w:r>
      <w:proofErr w:type="spellEnd"/>
      <w:r w:rsidR="001B3C6D">
        <w:rPr>
          <w:rFonts w:ascii="Verdana" w:hAnsi="Verdana" w:cs="Verdana"/>
          <w:b w:val="0"/>
          <w:iCs/>
          <w:sz w:val="20"/>
          <w:szCs w:val="20"/>
        </w:rPr>
        <w:t xml:space="preserve">. </w:t>
      </w:r>
      <w:r w:rsidR="001B3C6D" w:rsidRPr="003E6EFD">
        <w:rPr>
          <w:rFonts w:ascii="Verdana" w:hAnsi="Verdana" w:cs="Verdana"/>
          <w:b w:val="0"/>
          <w:iCs/>
          <w:color w:val="000000" w:themeColor="text1"/>
          <w:sz w:val="20"/>
          <w:szCs w:val="20"/>
        </w:rPr>
        <w:t>Dz. U. z 2019 r. poz. 123</w:t>
      </w:r>
      <w:r w:rsidRPr="003E6EFD">
        <w:rPr>
          <w:rFonts w:ascii="Verdana" w:hAnsi="Verdana" w:cs="Verdana"/>
          <w:b w:val="0"/>
          <w:iCs/>
          <w:color w:val="000000" w:themeColor="text1"/>
          <w:sz w:val="20"/>
          <w:szCs w:val="20"/>
        </w:rPr>
        <w:t xml:space="preserve">), </w:t>
      </w:r>
      <w:r w:rsidRPr="002F6ED6">
        <w:rPr>
          <w:rFonts w:ascii="Verdana" w:hAnsi="Verdana" w:cs="Verdana"/>
          <w:b w:val="0"/>
          <w:iCs/>
          <w:sz w:val="20"/>
          <w:szCs w:val="20"/>
        </w:rPr>
        <w:t>z uwzględnieniem wymogów dotyczących formy, ustanowionych poniżej w pkt 12.3. – 12.6. IDW.</w:t>
      </w:r>
    </w:p>
    <w:p w14:paraId="41C00B62" w14:textId="77777777" w:rsidR="00A31187" w:rsidRPr="002F6ED6" w:rsidRDefault="00A31187">
      <w:pPr>
        <w:spacing w:line="276" w:lineRule="auto"/>
        <w:ind w:left="709"/>
        <w:jc w:val="both"/>
        <w:rPr>
          <w:rFonts w:ascii="Verdana" w:hAnsi="Verdana" w:cs="Verdana"/>
          <w:bCs/>
          <w:iCs/>
          <w:sz w:val="20"/>
          <w:szCs w:val="20"/>
        </w:rPr>
      </w:pPr>
      <w:r w:rsidRPr="002F6ED6">
        <w:rPr>
          <w:rFonts w:ascii="Verdana" w:hAnsi="Verdana" w:cs="Verdana"/>
          <w:bCs/>
          <w:iCs/>
          <w:sz w:val="20"/>
          <w:szCs w:val="20"/>
        </w:rPr>
        <w:t>Zamawiający wyznacza do kontaktowania się z Wykonawcami:</w:t>
      </w:r>
    </w:p>
    <w:p w14:paraId="7F819639" w14:textId="77777777" w:rsidR="00A31187" w:rsidRPr="001B3C6D" w:rsidRDefault="00A31187">
      <w:pPr>
        <w:spacing w:line="276" w:lineRule="auto"/>
        <w:ind w:left="709"/>
        <w:jc w:val="both"/>
        <w:rPr>
          <w:rFonts w:ascii="Verdana" w:hAnsi="Verdana" w:cs="Verdana"/>
          <w:bCs/>
          <w:iCs/>
          <w:sz w:val="20"/>
          <w:szCs w:val="20"/>
        </w:rPr>
      </w:pPr>
      <w:r w:rsidRPr="002F6ED6">
        <w:rPr>
          <w:rFonts w:ascii="Verdana" w:hAnsi="Verdana" w:cs="Verdana"/>
          <w:bCs/>
          <w:iCs/>
          <w:sz w:val="20"/>
          <w:szCs w:val="20"/>
        </w:rPr>
        <w:t>- Piotr Kalita tel. 41 3776039 w. 13</w:t>
      </w:r>
    </w:p>
    <w:p w14:paraId="296D10EE" w14:textId="77777777" w:rsidR="00A31187" w:rsidRPr="001B3C6D" w:rsidRDefault="00A31187">
      <w:pPr>
        <w:spacing w:line="276" w:lineRule="auto"/>
        <w:ind w:left="709"/>
        <w:jc w:val="both"/>
        <w:rPr>
          <w:rFonts w:ascii="Verdana" w:hAnsi="Verdana" w:cs="Verdana"/>
          <w:bCs/>
          <w:iCs/>
          <w:sz w:val="20"/>
          <w:szCs w:val="20"/>
        </w:rPr>
      </w:pPr>
      <w:r w:rsidRPr="001B3C6D">
        <w:rPr>
          <w:rFonts w:ascii="Verdana" w:hAnsi="Verdana" w:cs="Verdana"/>
          <w:bCs/>
          <w:iCs/>
          <w:sz w:val="20"/>
          <w:szCs w:val="20"/>
        </w:rPr>
        <w:t>- Błażej Fortuna tel. 413776039 w. 19</w:t>
      </w:r>
    </w:p>
    <w:p w14:paraId="582F36A1" w14:textId="77777777" w:rsidR="00A31187" w:rsidRPr="001B3C6D" w:rsidRDefault="00A31187">
      <w:pPr>
        <w:spacing w:line="276" w:lineRule="auto"/>
        <w:ind w:left="709"/>
        <w:jc w:val="both"/>
        <w:rPr>
          <w:rFonts w:ascii="Verdana" w:hAnsi="Verdana" w:cs="Verdana"/>
          <w:sz w:val="20"/>
          <w:szCs w:val="20"/>
          <w:lang w:val="en-US"/>
        </w:rPr>
      </w:pPr>
      <w:r w:rsidRPr="002F6ED6">
        <w:rPr>
          <w:rFonts w:ascii="Verdana" w:hAnsi="Verdana" w:cs="Verdana"/>
          <w:bCs/>
          <w:iCs/>
          <w:sz w:val="20"/>
          <w:szCs w:val="20"/>
          <w:lang w:val="en-US"/>
        </w:rPr>
        <w:t>e-mail: inwestycje@solec-zdroj.pl</w:t>
      </w:r>
    </w:p>
    <w:p w14:paraId="264F92DC"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12.2.</w:t>
      </w:r>
      <w:r w:rsidRPr="002F6ED6">
        <w:rPr>
          <w:rFonts w:ascii="Verdana" w:hAnsi="Verdana" w:cs="Verdana"/>
          <w:b w:val="0"/>
          <w:sz w:val="20"/>
          <w:szCs w:val="20"/>
        </w:rPr>
        <w:tab/>
      </w:r>
      <w:r w:rsidRPr="002F6ED6">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C1C9A1"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12.3.</w:t>
      </w:r>
      <w:r w:rsidRPr="002F6ED6">
        <w:rPr>
          <w:rFonts w:ascii="Verdana" w:hAnsi="Verdana" w:cs="Verdana"/>
          <w:b w:val="0"/>
          <w:sz w:val="20"/>
          <w:szCs w:val="20"/>
        </w:rPr>
        <w:tab/>
      </w:r>
      <w:r w:rsidRPr="002F6ED6">
        <w:rPr>
          <w:rFonts w:ascii="Verdana" w:hAnsi="Verdana" w:cs="Verdana"/>
          <w:b w:val="0"/>
          <w:iCs/>
          <w:sz w:val="20"/>
          <w:szCs w:val="20"/>
        </w:rPr>
        <w:t>W postępowaniu oświadczenia składa się w formie pisemnej albo w postaci elektronicznej.</w:t>
      </w:r>
    </w:p>
    <w:p w14:paraId="0660F8D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12.4.</w:t>
      </w:r>
      <w:r w:rsidRPr="002F6ED6">
        <w:rPr>
          <w:rFonts w:ascii="Verdana" w:hAnsi="Verdana" w:cs="Verdana"/>
          <w:b w:val="0"/>
          <w:sz w:val="20"/>
          <w:szCs w:val="20"/>
        </w:rPr>
        <w:tab/>
      </w:r>
      <w:r w:rsidRPr="002F6ED6">
        <w:rPr>
          <w:rFonts w:ascii="Verdana" w:hAnsi="Verdana" w:cs="Verdana"/>
          <w:b w:val="0"/>
          <w:iCs/>
          <w:sz w:val="20"/>
          <w:szCs w:val="20"/>
        </w:rPr>
        <w:t>Ofertę składa się pod rygorem nieważności w formie pisemnej.</w:t>
      </w:r>
    </w:p>
    <w:p w14:paraId="5135F670"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sz w:val="20"/>
          <w:szCs w:val="20"/>
        </w:rPr>
        <w:t>12.5.</w:t>
      </w:r>
      <w:r w:rsidRPr="002F6ED6">
        <w:rPr>
          <w:rFonts w:ascii="Verdana" w:hAnsi="Verdana" w:cs="Verdana"/>
          <w:b w:val="0"/>
          <w:sz w:val="20"/>
          <w:szCs w:val="20"/>
        </w:rPr>
        <w:tab/>
      </w:r>
      <w:r w:rsidRPr="002F6ED6">
        <w:rPr>
          <w:rFonts w:ascii="Verdana" w:hAnsi="Verdana" w:cs="Verdana"/>
          <w:b w:val="0"/>
          <w:iCs/>
          <w:sz w:val="20"/>
          <w:szCs w:val="20"/>
        </w:rPr>
        <w:t>Oświadczenia, o których mowa w rozporządzeniu Ministra Rozwoju z dnia 26 lipca 2016 r. w sprawie rodzajów dokumentów, jakich może żądać zamawiający od Wykonawcy</w:t>
      </w:r>
      <w:r w:rsidRPr="002F6ED6">
        <w:rPr>
          <w:rFonts w:ascii="Verdana" w:hAnsi="Verdana" w:cs="Verdana"/>
        </w:rPr>
        <w:t xml:space="preserve"> </w:t>
      </w:r>
      <w:r w:rsidRPr="002F6ED6">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2F6ED6">
        <w:rPr>
          <w:rFonts w:ascii="Verdana" w:hAnsi="Verdana" w:cs="Verdana"/>
          <w:b w:val="0"/>
          <w:iCs/>
          <w:sz w:val="20"/>
          <w:szCs w:val="20"/>
        </w:rPr>
        <w:t>Pzp</w:t>
      </w:r>
      <w:proofErr w:type="spellEnd"/>
      <w:r w:rsidRPr="002F6ED6">
        <w:rPr>
          <w:rFonts w:ascii="Verdana" w:hAnsi="Verdana" w:cs="Verdana"/>
          <w:b w:val="0"/>
          <w:iCs/>
          <w:sz w:val="20"/>
          <w:szCs w:val="20"/>
        </w:rPr>
        <w:t xml:space="preserve"> oraz dotyczące podwykonawców, należy złożyć </w:t>
      </w:r>
      <w:r w:rsidRPr="002F6ED6">
        <w:rPr>
          <w:rFonts w:ascii="Verdana" w:hAnsi="Verdana" w:cs="Verdana"/>
          <w:iCs/>
          <w:sz w:val="20"/>
          <w:szCs w:val="20"/>
        </w:rPr>
        <w:t>w oryginale</w:t>
      </w:r>
      <w:r w:rsidRPr="002F6ED6">
        <w:rPr>
          <w:rFonts w:ascii="Verdana" w:hAnsi="Verdana" w:cs="Verdana"/>
          <w:b w:val="0"/>
          <w:iCs/>
          <w:sz w:val="20"/>
          <w:szCs w:val="20"/>
        </w:rPr>
        <w:t>.</w:t>
      </w:r>
    </w:p>
    <w:p w14:paraId="1E3C0D57"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iCs/>
          <w:sz w:val="20"/>
          <w:szCs w:val="20"/>
        </w:rPr>
        <w:t>12.6.  Zobowiązanie, o którym mowa w pkt 10.2. IDW należy złożyć w formie analogicznej jak w pkt 12.5. IDW, tj</w:t>
      </w:r>
      <w:r w:rsidRPr="002F6ED6">
        <w:rPr>
          <w:rFonts w:ascii="Verdana" w:hAnsi="Verdana" w:cs="Verdana"/>
          <w:iCs/>
          <w:sz w:val="20"/>
          <w:szCs w:val="20"/>
        </w:rPr>
        <w:t>. w oryginale</w:t>
      </w:r>
      <w:r w:rsidRPr="002F6ED6">
        <w:rPr>
          <w:rFonts w:ascii="Verdana" w:hAnsi="Verdana" w:cs="Verdana"/>
          <w:b w:val="0"/>
          <w:iCs/>
          <w:sz w:val="20"/>
          <w:szCs w:val="20"/>
        </w:rPr>
        <w:t xml:space="preserve">.   </w:t>
      </w:r>
    </w:p>
    <w:p w14:paraId="00D8969B"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sz w:val="20"/>
          <w:szCs w:val="20"/>
        </w:rPr>
        <w:t>12.7.</w:t>
      </w:r>
      <w:r w:rsidRPr="002F6ED6">
        <w:rPr>
          <w:rFonts w:ascii="Verdana" w:hAnsi="Verdana" w:cs="Verdana"/>
          <w:b w:val="0"/>
          <w:sz w:val="20"/>
          <w:szCs w:val="20"/>
        </w:rPr>
        <w:tab/>
      </w:r>
      <w:r w:rsidRPr="002F6ED6">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2F6ED6" w:rsidRDefault="00A31187">
      <w:pPr>
        <w:pStyle w:val="Tekstpodstawowy21"/>
        <w:spacing w:before="0" w:line="276" w:lineRule="auto"/>
        <w:ind w:left="709" w:hanging="1"/>
        <w:rPr>
          <w:rFonts w:ascii="Verdana" w:hAnsi="Verdana" w:cs="Verdana"/>
          <w:b w:val="0"/>
          <w:iCs/>
          <w:sz w:val="20"/>
          <w:szCs w:val="20"/>
        </w:rPr>
      </w:pPr>
      <w:r w:rsidRPr="002F6ED6">
        <w:rPr>
          <w:rFonts w:ascii="Verdana" w:hAnsi="Verdana" w:cs="Verdana"/>
          <w:b w:val="0"/>
          <w:iCs/>
          <w:sz w:val="20"/>
          <w:szCs w:val="20"/>
        </w:rPr>
        <w:t xml:space="preserve">Poświadczenia za zgodność z oryginałem dokonuje odpowiednio Wykonawca, podmiot, na którego zdolnościach lub sytuacji polega Wykonawca, Wykonawcy </w:t>
      </w:r>
      <w:r w:rsidRPr="002F6ED6">
        <w:rPr>
          <w:rFonts w:ascii="Verdana" w:hAnsi="Verdana" w:cs="Verdana"/>
          <w:b w:val="0"/>
          <w:iCs/>
          <w:sz w:val="20"/>
          <w:szCs w:val="20"/>
        </w:rPr>
        <w:lastRenderedPageBreak/>
        <w:t xml:space="preserve">wspólnie ubiegający się o udzielenie zamówienia publicznego albo podwykonawca, w zakresie dokumentów, które każdego z nich dotyczą. </w:t>
      </w:r>
    </w:p>
    <w:p w14:paraId="450148E9" w14:textId="77777777" w:rsidR="00A31187" w:rsidRPr="002F6ED6" w:rsidRDefault="00A31187">
      <w:pPr>
        <w:pStyle w:val="Tekstpodstawowy21"/>
        <w:spacing w:before="0" w:line="276" w:lineRule="auto"/>
        <w:ind w:left="709"/>
        <w:rPr>
          <w:rFonts w:ascii="Verdana" w:hAnsi="Verdana" w:cs="Verdana"/>
          <w:b w:val="0"/>
          <w:iCs/>
          <w:sz w:val="20"/>
          <w:szCs w:val="20"/>
        </w:rPr>
      </w:pPr>
      <w:r w:rsidRPr="002F6ED6">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2F6ED6" w:rsidRDefault="00A31187">
      <w:pPr>
        <w:pStyle w:val="Tekstpodstawowy21"/>
        <w:spacing w:before="0" w:line="276" w:lineRule="auto"/>
        <w:ind w:left="709"/>
        <w:rPr>
          <w:rFonts w:ascii="Verdana" w:hAnsi="Verdana" w:cs="Verdana"/>
          <w:b w:val="0"/>
          <w:sz w:val="20"/>
          <w:szCs w:val="20"/>
        </w:rPr>
      </w:pPr>
      <w:r w:rsidRPr="002F6ED6">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12.8.</w:t>
      </w:r>
      <w:r w:rsidRPr="002F6ED6">
        <w:rPr>
          <w:rFonts w:ascii="Verdana" w:hAnsi="Verdana" w:cs="Verdana"/>
          <w:b w:val="0"/>
          <w:sz w:val="20"/>
          <w:szCs w:val="20"/>
        </w:rPr>
        <w:tab/>
      </w:r>
      <w:r w:rsidRPr="002F6ED6">
        <w:rPr>
          <w:rFonts w:ascii="Verdana" w:hAnsi="Verdana" w:cs="Verdana"/>
          <w:b w:val="0"/>
          <w:iCs/>
          <w:sz w:val="20"/>
          <w:szCs w:val="20"/>
        </w:rPr>
        <w:t xml:space="preserve">Za </w:t>
      </w:r>
      <w:r w:rsidRPr="002F6ED6">
        <w:rPr>
          <w:rFonts w:ascii="Verdana" w:hAnsi="Verdana" w:cs="Verdana"/>
          <w:iCs/>
          <w:sz w:val="20"/>
          <w:szCs w:val="20"/>
        </w:rPr>
        <w:t>oryginał</w:t>
      </w:r>
      <w:r w:rsidRPr="002F6ED6">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12.9.</w:t>
      </w:r>
      <w:r w:rsidRPr="002F6ED6">
        <w:rPr>
          <w:rFonts w:ascii="Verdana" w:hAnsi="Verdana" w:cs="Verdana"/>
          <w:b w:val="0"/>
          <w:sz w:val="20"/>
          <w:szCs w:val="20"/>
        </w:rPr>
        <w:tab/>
      </w:r>
      <w:r w:rsidRPr="002F6ED6">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sz w:val="20"/>
          <w:szCs w:val="20"/>
        </w:rPr>
        <w:t>12.10.</w:t>
      </w:r>
      <w:r w:rsidRPr="002F6ED6">
        <w:rPr>
          <w:rFonts w:ascii="Verdana" w:hAnsi="Verdana" w:cs="Verdana"/>
          <w:b w:val="0"/>
          <w:sz w:val="20"/>
          <w:szCs w:val="20"/>
        </w:rPr>
        <w:tab/>
      </w:r>
      <w:r w:rsidRPr="002F6ED6">
        <w:rPr>
          <w:rFonts w:ascii="Verdana" w:hAnsi="Verdana" w:cs="Verdana"/>
          <w:b w:val="0"/>
          <w:iCs/>
          <w:sz w:val="20"/>
          <w:szCs w:val="20"/>
        </w:rPr>
        <w:t>Dokumenty sporządzone w języku obcym są składane wraz z tłumaczeniem na język polski.</w:t>
      </w:r>
    </w:p>
    <w:p w14:paraId="18035BAB" w14:textId="77777777" w:rsidR="00A31187" w:rsidRPr="002F6ED6" w:rsidRDefault="00A31187">
      <w:pPr>
        <w:pStyle w:val="Tekstpodstawowy21"/>
        <w:spacing w:before="0" w:line="276" w:lineRule="auto"/>
        <w:rPr>
          <w:rFonts w:ascii="Verdana" w:hAnsi="Verdana" w:cs="Verdana"/>
          <w:b w:val="0"/>
          <w:iCs/>
          <w:sz w:val="20"/>
          <w:szCs w:val="20"/>
        </w:rPr>
      </w:pPr>
    </w:p>
    <w:p w14:paraId="53E0703C" w14:textId="77777777" w:rsidR="00A31187" w:rsidRPr="002F6ED6" w:rsidRDefault="00A31187">
      <w:pPr>
        <w:spacing w:line="276" w:lineRule="auto"/>
        <w:ind w:left="720" w:hanging="720"/>
        <w:jc w:val="both"/>
        <w:rPr>
          <w:rFonts w:ascii="Verdana" w:hAnsi="Verdana" w:cs="Verdana"/>
          <w:sz w:val="20"/>
        </w:rPr>
      </w:pPr>
      <w:r w:rsidRPr="002F6ED6">
        <w:rPr>
          <w:rFonts w:ascii="Verdana" w:hAnsi="Verdana" w:cs="Verdana"/>
          <w:b/>
          <w:sz w:val="20"/>
          <w:szCs w:val="20"/>
        </w:rPr>
        <w:t>13.</w:t>
      </w:r>
      <w:r w:rsidRPr="002F6ED6">
        <w:rPr>
          <w:rFonts w:ascii="Verdana" w:hAnsi="Verdana" w:cs="Verdana"/>
          <w:b/>
          <w:sz w:val="20"/>
          <w:szCs w:val="20"/>
        </w:rPr>
        <w:tab/>
        <w:t xml:space="preserve">UDZIELANIE WYJAŚNIEŃ TREŚCI SIWZ </w:t>
      </w:r>
    </w:p>
    <w:p w14:paraId="643E81B7" w14:textId="77777777" w:rsidR="00A31187" w:rsidRPr="002F6ED6" w:rsidRDefault="00A31187">
      <w:pPr>
        <w:pStyle w:val="Tekstpodstawowywcity"/>
        <w:tabs>
          <w:tab w:val="left" w:pos="709"/>
        </w:tabs>
        <w:spacing w:line="276" w:lineRule="auto"/>
        <w:ind w:left="709" w:hanging="709"/>
        <w:jc w:val="both"/>
        <w:rPr>
          <w:rFonts w:ascii="Verdana" w:hAnsi="Verdana" w:cs="Verdana"/>
          <w:sz w:val="20"/>
          <w:szCs w:val="20"/>
        </w:rPr>
      </w:pPr>
      <w:r w:rsidRPr="002F6ED6">
        <w:rPr>
          <w:rFonts w:ascii="Verdana" w:hAnsi="Verdana" w:cs="Verdana"/>
          <w:sz w:val="20"/>
        </w:rPr>
        <w:t>13.1.</w:t>
      </w:r>
      <w:r w:rsidRPr="002F6ED6">
        <w:rPr>
          <w:rFonts w:ascii="Verdana" w:hAnsi="Verdana" w:cs="Verdana"/>
          <w:sz w:val="20"/>
        </w:rPr>
        <w:tab/>
        <w:t xml:space="preserve">Wykonawca może zwrócić się do Zamawiającego o wyjaśnienie treści specyfikacji istotnych warunków zamówienia (SIWZ), kierując wniosek na adres: </w:t>
      </w:r>
    </w:p>
    <w:p w14:paraId="4D03341A" w14:textId="77777777" w:rsidR="00A31187" w:rsidRPr="002F6ED6" w:rsidRDefault="00A31187">
      <w:pPr>
        <w:pStyle w:val="Tekstpodstawowy210"/>
        <w:spacing w:before="0" w:line="276" w:lineRule="auto"/>
        <w:jc w:val="center"/>
        <w:rPr>
          <w:rFonts w:ascii="Verdana" w:hAnsi="Verdana" w:cs="Verdana"/>
          <w:sz w:val="20"/>
          <w:szCs w:val="20"/>
        </w:rPr>
      </w:pPr>
      <w:r w:rsidRPr="002F6ED6">
        <w:rPr>
          <w:rFonts w:ascii="Verdana" w:hAnsi="Verdana" w:cs="Verdana"/>
          <w:sz w:val="20"/>
          <w:szCs w:val="20"/>
        </w:rPr>
        <w:t>Gmina Solec-Zdrój</w:t>
      </w:r>
    </w:p>
    <w:p w14:paraId="0EF2B57F" w14:textId="77777777" w:rsidR="00A31187" w:rsidRPr="002F6ED6" w:rsidRDefault="00A31187">
      <w:pPr>
        <w:pStyle w:val="Tekstpodstawowy210"/>
        <w:spacing w:before="0" w:line="276" w:lineRule="auto"/>
        <w:jc w:val="center"/>
        <w:rPr>
          <w:rFonts w:ascii="Verdana" w:hAnsi="Verdana" w:cs="Verdana"/>
          <w:sz w:val="20"/>
          <w:szCs w:val="20"/>
        </w:rPr>
      </w:pPr>
      <w:r w:rsidRPr="002F6ED6">
        <w:rPr>
          <w:rFonts w:ascii="Verdana" w:hAnsi="Verdana" w:cs="Verdana"/>
          <w:sz w:val="20"/>
          <w:szCs w:val="20"/>
        </w:rPr>
        <w:t>ul. 1 Maja 10</w:t>
      </w:r>
    </w:p>
    <w:p w14:paraId="102979C5" w14:textId="77777777" w:rsidR="00A31187" w:rsidRPr="002F6ED6" w:rsidRDefault="00A31187">
      <w:pPr>
        <w:pStyle w:val="Tekstpodstawowy210"/>
        <w:spacing w:before="0" w:line="276" w:lineRule="auto"/>
        <w:jc w:val="center"/>
        <w:rPr>
          <w:rFonts w:ascii="Verdana" w:hAnsi="Verdana" w:cs="Verdana"/>
          <w:b w:val="0"/>
          <w:sz w:val="20"/>
          <w:szCs w:val="20"/>
        </w:rPr>
      </w:pPr>
      <w:r w:rsidRPr="002F6ED6">
        <w:rPr>
          <w:rFonts w:ascii="Verdana" w:hAnsi="Verdana" w:cs="Verdana"/>
          <w:sz w:val="20"/>
          <w:szCs w:val="20"/>
        </w:rPr>
        <w:t>28-131 Solec-Zdrój</w:t>
      </w:r>
    </w:p>
    <w:p w14:paraId="223129A0" w14:textId="77777777" w:rsidR="00A31187" w:rsidRPr="002F6ED6" w:rsidRDefault="00A31187">
      <w:pPr>
        <w:pStyle w:val="Tekstpodstawowy210"/>
        <w:spacing w:before="0" w:line="276" w:lineRule="auto"/>
        <w:jc w:val="center"/>
        <w:rPr>
          <w:rFonts w:ascii="Verdana" w:hAnsi="Verdana" w:cs="Verdana"/>
          <w:sz w:val="20"/>
        </w:rPr>
      </w:pPr>
      <w:r w:rsidRPr="002F6ED6">
        <w:rPr>
          <w:rFonts w:ascii="Verdana" w:hAnsi="Verdana" w:cs="Verdana"/>
          <w:b w:val="0"/>
          <w:sz w:val="20"/>
          <w:szCs w:val="20"/>
        </w:rPr>
        <w:t xml:space="preserve">e-mail: inwestycje@solec-zdroj.pl </w:t>
      </w:r>
    </w:p>
    <w:p w14:paraId="5316954C" w14:textId="77777777" w:rsidR="00A31187" w:rsidRPr="002F6ED6" w:rsidRDefault="00A31187">
      <w:pPr>
        <w:pStyle w:val="Tekstpodstawowywcity"/>
        <w:spacing w:line="276" w:lineRule="auto"/>
        <w:ind w:left="709"/>
        <w:jc w:val="both"/>
        <w:rPr>
          <w:rFonts w:ascii="Verdana" w:hAnsi="Verdana" w:cs="Verdana"/>
          <w:sz w:val="20"/>
        </w:rPr>
      </w:pPr>
      <w:r w:rsidRPr="002F6ED6">
        <w:rPr>
          <w:rFonts w:ascii="Verdana" w:hAnsi="Verdana" w:cs="Verdana"/>
          <w:sz w:val="20"/>
        </w:rPr>
        <w:t xml:space="preserve">Zamawiający prosi o </w:t>
      </w:r>
      <w:r w:rsidRPr="002F6ED6">
        <w:rPr>
          <w:rFonts w:ascii="Verdana" w:hAnsi="Verdana" w:cs="Verdana"/>
          <w:sz w:val="20"/>
          <w:u w:val="single"/>
        </w:rPr>
        <w:t>przekazywanie pytań również drogą elektroniczną</w:t>
      </w:r>
      <w:r w:rsidRPr="002F6ED6">
        <w:rPr>
          <w:rFonts w:ascii="Verdana" w:hAnsi="Verdana" w:cs="Verdana"/>
          <w:sz w:val="20"/>
        </w:rPr>
        <w:t xml:space="preserve"> (na adres wskazany w pkt. 13.1 IDW w formie edytowalnej, gdyż skróci to czas udzielania wyjaśnień.</w:t>
      </w:r>
    </w:p>
    <w:p w14:paraId="246A6AF7" w14:textId="77777777" w:rsidR="00A31187" w:rsidRPr="002F6ED6" w:rsidRDefault="00A31187">
      <w:pPr>
        <w:pStyle w:val="Tekstpodstawowywcity"/>
        <w:tabs>
          <w:tab w:val="left" w:pos="709"/>
        </w:tabs>
        <w:spacing w:line="276" w:lineRule="auto"/>
        <w:ind w:left="709" w:hanging="709"/>
        <w:jc w:val="both"/>
        <w:rPr>
          <w:rFonts w:ascii="Verdana" w:hAnsi="Verdana" w:cs="Verdana"/>
          <w:iCs/>
          <w:sz w:val="20"/>
        </w:rPr>
      </w:pPr>
      <w:r w:rsidRPr="002F6ED6">
        <w:rPr>
          <w:rFonts w:ascii="Verdana" w:hAnsi="Verdana" w:cs="Verdana"/>
          <w:sz w:val="20"/>
        </w:rPr>
        <w:t>13.2.</w:t>
      </w:r>
      <w:r w:rsidRPr="002F6ED6">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2F6ED6"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sidRPr="002F6ED6">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2F6ED6" w:rsidRDefault="00A31187">
      <w:pPr>
        <w:pStyle w:val="Tekstpodstawowy"/>
        <w:numPr>
          <w:ilvl w:val="1"/>
          <w:numId w:val="6"/>
        </w:numPr>
        <w:tabs>
          <w:tab w:val="left" w:pos="851"/>
        </w:tabs>
        <w:spacing w:line="276" w:lineRule="auto"/>
        <w:ind w:left="709" w:hanging="709"/>
        <w:jc w:val="both"/>
        <w:rPr>
          <w:rFonts w:ascii="Verdana" w:hAnsi="Verdana" w:cs="Verdana"/>
          <w:sz w:val="20"/>
        </w:rPr>
      </w:pPr>
      <w:r w:rsidRPr="002F6ED6">
        <w:rPr>
          <w:rFonts w:ascii="Verdana" w:hAnsi="Verdana" w:cs="Verdana"/>
          <w:iCs/>
          <w:sz w:val="20"/>
        </w:rPr>
        <w:t>Przedłużenie terminu składania ofert nie wpływa na bieg terminu składania wniosku, o którym mowa w pkt 13.2.</w:t>
      </w:r>
    </w:p>
    <w:p w14:paraId="099C3DB6" w14:textId="77777777" w:rsidR="00A31187" w:rsidRPr="002F6ED6" w:rsidRDefault="00A31187">
      <w:pPr>
        <w:pStyle w:val="Tekstpodstawowywcity"/>
        <w:tabs>
          <w:tab w:val="left" w:pos="709"/>
        </w:tabs>
        <w:spacing w:line="276" w:lineRule="auto"/>
        <w:ind w:left="709" w:hanging="709"/>
        <w:jc w:val="both"/>
        <w:rPr>
          <w:rFonts w:ascii="Verdana" w:hAnsi="Verdana" w:cs="Verdana"/>
          <w:sz w:val="20"/>
        </w:rPr>
      </w:pPr>
      <w:r w:rsidRPr="002F6ED6">
        <w:rPr>
          <w:rFonts w:ascii="Verdana" w:hAnsi="Verdana" w:cs="Verdana"/>
          <w:sz w:val="20"/>
        </w:rPr>
        <w:t>13.5.</w:t>
      </w:r>
      <w:r w:rsidRPr="002F6ED6">
        <w:rPr>
          <w:rFonts w:ascii="Verdana" w:hAnsi="Verdana" w:cs="Verdana"/>
          <w:sz w:val="20"/>
        </w:rPr>
        <w:tab/>
        <w:t>Tre</w:t>
      </w:r>
      <w:r w:rsidRPr="002F6ED6">
        <w:rPr>
          <w:rFonts w:ascii="Verdana" w:eastAsia="TimesNewRoman" w:hAnsi="Verdana" w:cs="Verdana"/>
          <w:sz w:val="20"/>
        </w:rPr>
        <w:t xml:space="preserve">ść </w:t>
      </w:r>
      <w:r w:rsidRPr="002F6ED6">
        <w:rPr>
          <w:rFonts w:ascii="Verdana" w:hAnsi="Verdana" w:cs="Verdana"/>
          <w:sz w:val="20"/>
        </w:rPr>
        <w:t>zapyta</w:t>
      </w:r>
      <w:r w:rsidRPr="002F6ED6">
        <w:rPr>
          <w:rFonts w:ascii="Verdana" w:eastAsia="TimesNewRoman" w:hAnsi="Verdana" w:cs="Verdana"/>
          <w:sz w:val="20"/>
        </w:rPr>
        <w:t xml:space="preserve">ń </w:t>
      </w:r>
      <w:r w:rsidRPr="002F6ED6">
        <w:rPr>
          <w:rFonts w:ascii="Verdana" w:hAnsi="Verdana" w:cs="Verdana"/>
          <w:sz w:val="20"/>
        </w:rPr>
        <w:t>wraz z wyja</w:t>
      </w:r>
      <w:r w:rsidRPr="002F6ED6">
        <w:rPr>
          <w:rFonts w:ascii="Verdana" w:eastAsia="TimesNewRoman" w:hAnsi="Verdana" w:cs="Verdana"/>
          <w:sz w:val="20"/>
        </w:rPr>
        <w:t>ś</w:t>
      </w:r>
      <w:r w:rsidRPr="002F6ED6">
        <w:rPr>
          <w:rFonts w:ascii="Verdana" w:hAnsi="Verdana" w:cs="Verdana"/>
          <w:sz w:val="20"/>
        </w:rPr>
        <w:t>nieniami Zamawiaj</w:t>
      </w:r>
      <w:r w:rsidRPr="002F6ED6">
        <w:rPr>
          <w:rFonts w:ascii="Verdana" w:eastAsia="TimesNewRoman" w:hAnsi="Verdana" w:cs="Verdana"/>
          <w:sz w:val="20"/>
        </w:rPr>
        <w:t>ą</w:t>
      </w:r>
      <w:r w:rsidRPr="002F6ED6">
        <w:rPr>
          <w:rFonts w:ascii="Verdana" w:hAnsi="Verdana" w:cs="Verdana"/>
          <w:sz w:val="20"/>
        </w:rPr>
        <w:t xml:space="preserve">cy przekaże Wykonawcom, którym przekazał SIWZ, bez ujawniania </w:t>
      </w:r>
      <w:r w:rsidRPr="002F6ED6">
        <w:rPr>
          <w:rFonts w:ascii="Verdana" w:eastAsia="TimesNewRoman" w:hAnsi="Verdana" w:cs="Verdana"/>
          <w:sz w:val="20"/>
        </w:rPr>
        <w:t>ź</w:t>
      </w:r>
      <w:r w:rsidRPr="002F6ED6">
        <w:rPr>
          <w:rFonts w:ascii="Verdana" w:hAnsi="Verdana" w:cs="Verdana"/>
          <w:sz w:val="20"/>
        </w:rPr>
        <w:t>ródła zapytania, a także zamieści na stronie internetowej.</w:t>
      </w:r>
    </w:p>
    <w:p w14:paraId="49F82E35" w14:textId="77777777" w:rsidR="00A31187" w:rsidRPr="002F6ED6" w:rsidRDefault="00A31187">
      <w:pPr>
        <w:pStyle w:val="Tekstpodstawowywcity"/>
        <w:tabs>
          <w:tab w:val="left" w:pos="709"/>
        </w:tabs>
        <w:spacing w:line="276" w:lineRule="auto"/>
        <w:ind w:left="709" w:hanging="709"/>
        <w:jc w:val="both"/>
        <w:rPr>
          <w:rFonts w:ascii="Verdana" w:hAnsi="Verdana" w:cs="Verdana"/>
          <w:sz w:val="20"/>
        </w:rPr>
      </w:pPr>
      <w:r w:rsidRPr="002F6ED6">
        <w:rPr>
          <w:rFonts w:ascii="Verdana" w:hAnsi="Verdana" w:cs="Verdana"/>
          <w:sz w:val="20"/>
        </w:rPr>
        <w:t>13.6.</w:t>
      </w:r>
      <w:r w:rsidRPr="002F6ED6">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2F6ED6" w:rsidRDefault="00A31187">
      <w:pPr>
        <w:pStyle w:val="Tekstpodstawowywcity"/>
        <w:tabs>
          <w:tab w:val="left" w:pos="709"/>
        </w:tabs>
        <w:spacing w:line="276" w:lineRule="auto"/>
        <w:ind w:left="709" w:hanging="709"/>
        <w:jc w:val="both"/>
        <w:rPr>
          <w:rFonts w:ascii="Verdana" w:hAnsi="Verdana" w:cs="Verdana"/>
          <w:bCs/>
          <w:sz w:val="20"/>
        </w:rPr>
      </w:pPr>
      <w:r w:rsidRPr="002F6ED6">
        <w:rPr>
          <w:rFonts w:ascii="Verdana" w:hAnsi="Verdana" w:cs="Verdana"/>
          <w:sz w:val="20"/>
        </w:rPr>
        <w:t>13.7.</w:t>
      </w:r>
      <w:r w:rsidRPr="002F6ED6">
        <w:rPr>
          <w:rFonts w:ascii="Verdana" w:hAnsi="Verdana" w:cs="Verdana"/>
          <w:sz w:val="20"/>
        </w:rPr>
        <w:tab/>
        <w:t>W uzasadnionych przypadkach Zamawiający może przed upływem terminu składania ofert zmienić treść specyfikacji istotnych warunków zamówienia. Dokonan</w:t>
      </w:r>
      <w:r w:rsidRPr="002F6ED6">
        <w:rPr>
          <w:rFonts w:ascii="Verdana" w:eastAsia="TimesNewRoman" w:hAnsi="Verdana" w:cs="Verdana"/>
          <w:sz w:val="20"/>
        </w:rPr>
        <w:t xml:space="preserve">ą </w:t>
      </w:r>
      <w:r w:rsidRPr="002F6ED6">
        <w:rPr>
          <w:rFonts w:ascii="Verdana" w:hAnsi="Verdana" w:cs="Verdana"/>
          <w:sz w:val="20"/>
        </w:rPr>
        <w:t>zmian</w:t>
      </w:r>
      <w:r w:rsidRPr="002F6ED6">
        <w:rPr>
          <w:rFonts w:ascii="Verdana" w:eastAsia="TimesNewRoman" w:hAnsi="Verdana" w:cs="Verdana"/>
          <w:sz w:val="20"/>
        </w:rPr>
        <w:t>ę SIWZ</w:t>
      </w:r>
      <w:r w:rsidRPr="002F6ED6">
        <w:rPr>
          <w:rFonts w:ascii="Verdana" w:hAnsi="Verdana" w:cs="Verdana"/>
          <w:sz w:val="20"/>
        </w:rPr>
        <w:t xml:space="preserve"> Zamawiaj</w:t>
      </w:r>
      <w:r w:rsidRPr="002F6ED6">
        <w:rPr>
          <w:rFonts w:ascii="Verdana" w:eastAsia="TimesNewRoman" w:hAnsi="Verdana" w:cs="Verdana"/>
          <w:sz w:val="20"/>
        </w:rPr>
        <w:t>ą</w:t>
      </w:r>
      <w:r w:rsidRPr="002F6ED6">
        <w:rPr>
          <w:rFonts w:ascii="Verdana" w:hAnsi="Verdana" w:cs="Verdana"/>
          <w:sz w:val="20"/>
        </w:rPr>
        <w:t>cy udostępni na stronie internetowej.</w:t>
      </w:r>
    </w:p>
    <w:p w14:paraId="273C0B46" w14:textId="77777777" w:rsidR="00A31187" w:rsidRPr="002F6ED6" w:rsidRDefault="00A31187">
      <w:pPr>
        <w:pStyle w:val="Tekstpodstawowywcity"/>
        <w:tabs>
          <w:tab w:val="left" w:pos="709"/>
        </w:tabs>
        <w:spacing w:line="276" w:lineRule="auto"/>
        <w:ind w:left="709" w:hanging="709"/>
        <w:jc w:val="both"/>
        <w:rPr>
          <w:rFonts w:ascii="Verdana" w:hAnsi="Verdana" w:cs="Verdana"/>
          <w:sz w:val="20"/>
        </w:rPr>
      </w:pPr>
      <w:r w:rsidRPr="002F6ED6">
        <w:rPr>
          <w:rFonts w:ascii="Verdana" w:hAnsi="Verdana" w:cs="Verdana"/>
          <w:bCs/>
          <w:sz w:val="20"/>
        </w:rPr>
        <w:t>13.8.</w:t>
      </w:r>
      <w:r w:rsidRPr="002F6ED6">
        <w:rPr>
          <w:rFonts w:ascii="Verdana" w:hAnsi="Verdana" w:cs="Verdana"/>
          <w:bCs/>
          <w:sz w:val="20"/>
        </w:rPr>
        <w:tab/>
        <w:t>Je</w:t>
      </w:r>
      <w:r w:rsidRPr="002F6ED6">
        <w:rPr>
          <w:rFonts w:ascii="Verdana" w:eastAsia="TimesNewRoman" w:hAnsi="Verdana" w:cs="Verdana"/>
          <w:bCs/>
          <w:sz w:val="20"/>
        </w:rPr>
        <w:t>ż</w:t>
      </w:r>
      <w:r w:rsidRPr="002F6ED6">
        <w:rPr>
          <w:rFonts w:ascii="Verdana" w:hAnsi="Verdana" w:cs="Verdana"/>
          <w:bCs/>
          <w:sz w:val="20"/>
        </w:rPr>
        <w:t>eli w wyniku zmiany tre</w:t>
      </w:r>
      <w:r w:rsidRPr="002F6ED6">
        <w:rPr>
          <w:rFonts w:ascii="Verdana" w:eastAsia="TimesNewRoman" w:hAnsi="Verdana" w:cs="Verdana"/>
          <w:bCs/>
          <w:sz w:val="20"/>
        </w:rPr>
        <w:t>ś</w:t>
      </w:r>
      <w:r w:rsidRPr="002F6ED6">
        <w:rPr>
          <w:rFonts w:ascii="Verdana" w:hAnsi="Verdana" w:cs="Verdana"/>
          <w:bCs/>
          <w:sz w:val="20"/>
        </w:rPr>
        <w:t>ci SIWZ nieprowadz</w:t>
      </w:r>
      <w:r w:rsidRPr="002F6ED6">
        <w:rPr>
          <w:rFonts w:ascii="Verdana" w:eastAsia="TimesNewRoman" w:hAnsi="Verdana" w:cs="Verdana"/>
          <w:bCs/>
          <w:sz w:val="20"/>
        </w:rPr>
        <w:t>ą</w:t>
      </w:r>
      <w:r w:rsidRPr="002F6ED6">
        <w:rPr>
          <w:rFonts w:ascii="Verdana" w:hAnsi="Verdana" w:cs="Verdana"/>
          <w:bCs/>
          <w:sz w:val="20"/>
        </w:rPr>
        <w:t>cej do zmiany tre</w:t>
      </w:r>
      <w:r w:rsidRPr="002F6ED6">
        <w:rPr>
          <w:rFonts w:ascii="Verdana" w:eastAsia="TimesNewRoman" w:hAnsi="Verdana" w:cs="Verdana"/>
          <w:bCs/>
          <w:sz w:val="20"/>
        </w:rPr>
        <w:t>ś</w:t>
      </w:r>
      <w:r w:rsidRPr="002F6ED6">
        <w:rPr>
          <w:rFonts w:ascii="Verdana" w:hAnsi="Verdana" w:cs="Verdana"/>
          <w:bCs/>
          <w:sz w:val="20"/>
        </w:rPr>
        <w:t xml:space="preserve">ci ogłoszenia </w:t>
      </w:r>
      <w:r w:rsidRPr="002F6ED6">
        <w:rPr>
          <w:rFonts w:ascii="Verdana" w:hAnsi="Verdana" w:cs="Verdana"/>
          <w:bCs/>
          <w:sz w:val="20"/>
        </w:rPr>
        <w:br/>
        <w:t>o zamówieniu będzie niezb</w:t>
      </w:r>
      <w:r w:rsidRPr="002F6ED6">
        <w:rPr>
          <w:rFonts w:ascii="Verdana" w:eastAsia="TimesNewRoman" w:hAnsi="Verdana" w:cs="Verdana"/>
          <w:bCs/>
          <w:sz w:val="20"/>
        </w:rPr>
        <w:t>ę</w:t>
      </w:r>
      <w:r w:rsidRPr="002F6ED6">
        <w:rPr>
          <w:rFonts w:ascii="Verdana" w:hAnsi="Verdana" w:cs="Verdana"/>
          <w:bCs/>
          <w:sz w:val="20"/>
        </w:rPr>
        <w:t>dny dodatkowy czas na wprowadzenie zmian w ofertach, Zamawiaj</w:t>
      </w:r>
      <w:r w:rsidRPr="002F6ED6">
        <w:rPr>
          <w:rFonts w:ascii="Verdana" w:eastAsia="TimesNewRoman" w:hAnsi="Verdana" w:cs="Verdana"/>
          <w:bCs/>
          <w:sz w:val="20"/>
        </w:rPr>
        <w:t>ą</w:t>
      </w:r>
      <w:r w:rsidRPr="002F6ED6">
        <w:rPr>
          <w:rFonts w:ascii="Verdana" w:hAnsi="Verdana" w:cs="Verdana"/>
          <w:bCs/>
          <w:sz w:val="20"/>
        </w:rPr>
        <w:t>cy przedłu</w:t>
      </w:r>
      <w:r w:rsidRPr="002F6ED6">
        <w:rPr>
          <w:rFonts w:ascii="Verdana" w:eastAsia="TimesNewRoman" w:hAnsi="Verdana" w:cs="Verdana"/>
          <w:bCs/>
          <w:sz w:val="20"/>
        </w:rPr>
        <w:t xml:space="preserve">ży </w:t>
      </w:r>
      <w:r w:rsidRPr="002F6ED6">
        <w:rPr>
          <w:rFonts w:ascii="Verdana" w:hAnsi="Verdana" w:cs="Verdana"/>
          <w:bCs/>
          <w:sz w:val="20"/>
        </w:rPr>
        <w:t>termin składania ofert i poinformuje o tym Wykonawców, którym przekazano SIWZ oraz zamieści informacj</w:t>
      </w:r>
      <w:r w:rsidRPr="002F6ED6">
        <w:rPr>
          <w:rFonts w:ascii="Verdana" w:eastAsia="TimesNewRoman" w:hAnsi="Verdana" w:cs="Verdana"/>
          <w:bCs/>
          <w:sz w:val="20"/>
        </w:rPr>
        <w:t xml:space="preserve">ę </w:t>
      </w:r>
      <w:r w:rsidRPr="002F6ED6">
        <w:rPr>
          <w:rFonts w:ascii="Verdana" w:hAnsi="Verdana" w:cs="Verdana"/>
          <w:bCs/>
          <w:sz w:val="20"/>
        </w:rPr>
        <w:t>na stronie internetowej.</w:t>
      </w:r>
    </w:p>
    <w:p w14:paraId="458937FF" w14:textId="77777777" w:rsidR="00A31187" w:rsidRDefault="00A31187">
      <w:pPr>
        <w:pStyle w:val="Tekstpodstawowywcity"/>
        <w:tabs>
          <w:tab w:val="left" w:pos="709"/>
        </w:tabs>
        <w:spacing w:line="276" w:lineRule="auto"/>
        <w:ind w:left="709" w:hanging="709"/>
        <w:jc w:val="both"/>
        <w:rPr>
          <w:rFonts w:ascii="Verdana" w:hAnsi="Verdana" w:cs="Verdana"/>
          <w:bCs/>
          <w:sz w:val="20"/>
        </w:rPr>
      </w:pPr>
      <w:r w:rsidRPr="002F6ED6">
        <w:rPr>
          <w:rFonts w:ascii="Verdana" w:hAnsi="Verdana" w:cs="Verdana"/>
          <w:sz w:val="20"/>
        </w:rPr>
        <w:lastRenderedPageBreak/>
        <w:t>13.9.</w:t>
      </w:r>
      <w:r w:rsidRPr="002F6ED6">
        <w:rPr>
          <w:rFonts w:ascii="Verdana" w:hAnsi="Verdana" w:cs="Verdana"/>
          <w:sz w:val="20"/>
        </w:rPr>
        <w:tab/>
        <w:t>Je</w:t>
      </w:r>
      <w:r w:rsidRPr="002F6ED6">
        <w:rPr>
          <w:rFonts w:ascii="Verdana" w:eastAsia="TimesNewRoman" w:hAnsi="Verdana" w:cs="Verdana"/>
          <w:sz w:val="20"/>
        </w:rPr>
        <w:t>ż</w:t>
      </w:r>
      <w:r w:rsidRPr="002F6ED6">
        <w:rPr>
          <w:rFonts w:ascii="Verdana" w:hAnsi="Verdana" w:cs="Verdana"/>
          <w:sz w:val="20"/>
        </w:rPr>
        <w:t xml:space="preserve">eli zmiana treści SIWZ, będzie prowadziła do zmiany treści ogłoszenia </w:t>
      </w:r>
      <w:r w:rsidRPr="002F6ED6">
        <w:rPr>
          <w:rFonts w:ascii="Verdana" w:hAnsi="Verdana" w:cs="Verdana"/>
          <w:sz w:val="20"/>
        </w:rPr>
        <w:br/>
        <w:t xml:space="preserve">o zamówieniu, Zamawiający dokona zmiany treści ogłoszenia o zamówieniu w sposób przewidziany w art. 38 ust. 4a ustawy </w:t>
      </w:r>
      <w:proofErr w:type="spellStart"/>
      <w:r w:rsidRPr="002F6ED6">
        <w:rPr>
          <w:rFonts w:ascii="Verdana" w:hAnsi="Verdana" w:cs="Verdana"/>
          <w:sz w:val="20"/>
        </w:rPr>
        <w:t>Pzp</w:t>
      </w:r>
      <w:proofErr w:type="spellEnd"/>
      <w:r w:rsidRPr="002F6ED6">
        <w:rPr>
          <w:rFonts w:ascii="Verdana" w:hAnsi="Verdana" w:cs="Verdana"/>
          <w:sz w:val="20"/>
        </w:rPr>
        <w:t xml:space="preserve"> </w:t>
      </w:r>
      <w:r w:rsidRPr="002F6ED6">
        <w:rPr>
          <w:rFonts w:ascii="Verdana" w:hAnsi="Verdana" w:cs="Verdana"/>
          <w:bCs/>
          <w:sz w:val="20"/>
        </w:rPr>
        <w:t xml:space="preserve">oraz jeżeli będzie to konieczne przedłuży termin składania ofert, zgodnie z art. 12a ustawy </w:t>
      </w:r>
      <w:proofErr w:type="spellStart"/>
      <w:r w:rsidRPr="002F6ED6">
        <w:rPr>
          <w:rFonts w:ascii="Verdana" w:hAnsi="Verdana" w:cs="Verdana"/>
          <w:bCs/>
          <w:sz w:val="20"/>
        </w:rPr>
        <w:t>Pzp</w:t>
      </w:r>
      <w:proofErr w:type="spellEnd"/>
      <w:r w:rsidRPr="002F6ED6">
        <w:rPr>
          <w:rFonts w:ascii="Verdana" w:hAnsi="Verdana" w:cs="Verdana"/>
          <w:bCs/>
          <w:sz w:val="20"/>
        </w:rPr>
        <w:t>.</w:t>
      </w:r>
    </w:p>
    <w:p w14:paraId="3C361AFD" w14:textId="6A441436" w:rsidR="00A31187" w:rsidRPr="002F6ED6" w:rsidRDefault="00F86C4E" w:rsidP="00F86C4E">
      <w:pPr>
        <w:pStyle w:val="Tekstpodstawowywcity"/>
        <w:tabs>
          <w:tab w:val="left" w:pos="709"/>
        </w:tabs>
        <w:spacing w:line="276" w:lineRule="auto"/>
        <w:ind w:left="709" w:hanging="709"/>
        <w:jc w:val="both"/>
        <w:rPr>
          <w:rFonts w:ascii="Verdana" w:hAnsi="Verdana" w:cs="Verdana"/>
          <w:sz w:val="20"/>
          <w:szCs w:val="20"/>
        </w:rPr>
      </w:pPr>
      <w:r>
        <w:rPr>
          <w:rFonts w:ascii="Verdana" w:hAnsi="Verdana" w:cs="Verdana"/>
          <w:bCs/>
          <w:sz w:val="20"/>
        </w:rPr>
        <w:t xml:space="preserve">13.10. </w:t>
      </w:r>
      <w:r w:rsidR="00A31187" w:rsidRPr="002F6ED6">
        <w:rPr>
          <w:rFonts w:ascii="Verdana" w:hAnsi="Verdana" w:cs="Verdana"/>
          <w:bCs/>
          <w:sz w:val="20"/>
        </w:rPr>
        <w:t xml:space="preserve">Zamawiający </w:t>
      </w:r>
      <w:r w:rsidR="00A31187" w:rsidRPr="002F6ED6">
        <w:rPr>
          <w:rFonts w:ascii="Verdana" w:hAnsi="Verdana" w:cs="Verdana"/>
          <w:b/>
          <w:bCs/>
          <w:sz w:val="20"/>
        </w:rPr>
        <w:t>nie zamierza</w:t>
      </w:r>
      <w:r w:rsidR="00A31187" w:rsidRPr="002F6ED6">
        <w:rPr>
          <w:rFonts w:ascii="Verdana" w:hAnsi="Verdana" w:cs="Verdana"/>
          <w:bCs/>
          <w:i/>
          <w:sz w:val="20"/>
        </w:rPr>
        <w:t xml:space="preserve"> </w:t>
      </w:r>
      <w:r w:rsidR="00A31187" w:rsidRPr="002F6ED6">
        <w:rPr>
          <w:rFonts w:ascii="Verdana" w:hAnsi="Verdana" w:cs="Verdana"/>
          <w:bCs/>
          <w:sz w:val="20"/>
        </w:rPr>
        <w:t xml:space="preserve">zwoływać zebrania Wykonawców przed składaniem ofert. </w:t>
      </w:r>
    </w:p>
    <w:p w14:paraId="02B61E3A" w14:textId="77777777" w:rsidR="00A31187" w:rsidRPr="002F6ED6" w:rsidRDefault="00A31187">
      <w:pPr>
        <w:spacing w:line="276" w:lineRule="auto"/>
        <w:ind w:left="709"/>
        <w:jc w:val="both"/>
        <w:rPr>
          <w:rFonts w:ascii="Verdana" w:hAnsi="Verdana" w:cs="Verdana"/>
          <w:sz w:val="20"/>
          <w:szCs w:val="20"/>
        </w:rPr>
      </w:pPr>
    </w:p>
    <w:p w14:paraId="1FB24108"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b/>
          <w:sz w:val="20"/>
          <w:szCs w:val="20"/>
        </w:rPr>
        <w:t xml:space="preserve">14. </w:t>
      </w:r>
      <w:r w:rsidRPr="002F6ED6">
        <w:rPr>
          <w:rFonts w:ascii="Verdana" w:hAnsi="Verdana" w:cs="Verdana"/>
          <w:b/>
          <w:sz w:val="20"/>
          <w:szCs w:val="20"/>
        </w:rPr>
        <w:tab/>
      </w:r>
      <w:r w:rsidRPr="002F6ED6">
        <w:rPr>
          <w:rStyle w:val="tekstdokbold"/>
          <w:rFonts w:ascii="Verdana" w:hAnsi="Verdana" w:cs="Verdana"/>
          <w:sz w:val="20"/>
          <w:szCs w:val="20"/>
        </w:rPr>
        <w:t>OPIS SPOSOBU PRZYGOTOWANIA OFERT</w:t>
      </w:r>
    </w:p>
    <w:p w14:paraId="14759EF6"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14.1.</w:t>
      </w:r>
      <w:r w:rsidRPr="002F6ED6">
        <w:rPr>
          <w:rFonts w:ascii="Verdana" w:hAnsi="Verdana" w:cs="Verdana"/>
          <w:b w:val="0"/>
          <w:sz w:val="20"/>
          <w:szCs w:val="20"/>
        </w:rPr>
        <w:tab/>
      </w:r>
      <w:r w:rsidRPr="002F6ED6">
        <w:rPr>
          <w:rFonts w:ascii="Verdana" w:hAnsi="Verdana" w:cs="Verdana"/>
          <w:b w:val="0"/>
          <w:bCs w:val="0"/>
          <w:sz w:val="20"/>
          <w:szCs w:val="20"/>
        </w:rPr>
        <w:t>Wykonawca może złożyć tylko jedną ofertę.</w:t>
      </w:r>
    </w:p>
    <w:p w14:paraId="7F5FFFAE"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14.2.</w:t>
      </w:r>
      <w:r w:rsidRPr="002F6ED6">
        <w:rPr>
          <w:rFonts w:ascii="Verdana" w:hAnsi="Verdana" w:cs="Verdana"/>
          <w:b w:val="0"/>
          <w:sz w:val="20"/>
          <w:szCs w:val="20"/>
        </w:rPr>
        <w:tab/>
      </w:r>
      <w:r w:rsidRPr="002F6ED6">
        <w:rPr>
          <w:rFonts w:ascii="Verdana" w:hAnsi="Verdana" w:cs="Verdana"/>
          <w:b w:val="0"/>
          <w:bCs w:val="0"/>
          <w:sz w:val="20"/>
          <w:szCs w:val="20"/>
        </w:rPr>
        <w:t>Zamawiający nie dopuszcza składania ofert częściowych, zgodnie z pkt 5 IDW.</w:t>
      </w:r>
    </w:p>
    <w:p w14:paraId="20E0BEE2"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14.3.</w:t>
      </w:r>
      <w:r w:rsidRPr="002F6ED6">
        <w:rPr>
          <w:rFonts w:ascii="Verdana" w:hAnsi="Verdana" w:cs="Verdana"/>
          <w:b w:val="0"/>
          <w:sz w:val="20"/>
          <w:szCs w:val="20"/>
        </w:rPr>
        <w:tab/>
      </w:r>
      <w:r w:rsidRPr="002F6ED6">
        <w:rPr>
          <w:rFonts w:ascii="Verdana" w:hAnsi="Verdana" w:cs="Verdana"/>
          <w:b w:val="0"/>
          <w:bCs w:val="0"/>
          <w:sz w:val="20"/>
          <w:szCs w:val="20"/>
        </w:rPr>
        <w:t>Zamawiający nie dopuszcza składania ofert wariantowych</w:t>
      </w:r>
      <w:r w:rsidRPr="002F6ED6">
        <w:rPr>
          <w:rFonts w:ascii="Verdana" w:hAnsi="Verdana" w:cs="Verdana"/>
          <w:b w:val="0"/>
          <w:bCs w:val="0"/>
          <w:i/>
          <w:sz w:val="20"/>
          <w:szCs w:val="20"/>
        </w:rPr>
        <w:t xml:space="preserve">, </w:t>
      </w:r>
      <w:r w:rsidRPr="002F6ED6">
        <w:rPr>
          <w:rFonts w:ascii="Verdana" w:hAnsi="Verdana" w:cs="Verdana"/>
          <w:b w:val="0"/>
          <w:bCs w:val="0"/>
          <w:sz w:val="20"/>
          <w:szCs w:val="20"/>
        </w:rPr>
        <w:t>zgodnie z pkt 5 IDW.</w:t>
      </w:r>
    </w:p>
    <w:p w14:paraId="6907A39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14.4.</w:t>
      </w:r>
      <w:r w:rsidRPr="002F6ED6">
        <w:rPr>
          <w:rFonts w:ascii="Verdana" w:hAnsi="Verdana" w:cs="Verdana"/>
          <w:b w:val="0"/>
          <w:sz w:val="20"/>
          <w:szCs w:val="20"/>
        </w:rPr>
        <w:tab/>
      </w:r>
      <w:r w:rsidRPr="002F6ED6">
        <w:rPr>
          <w:rFonts w:ascii="Verdana" w:hAnsi="Verdana" w:cs="Verdana"/>
          <w:b w:val="0"/>
          <w:bCs w:val="0"/>
          <w:sz w:val="20"/>
          <w:szCs w:val="20"/>
        </w:rPr>
        <w:t>Oferta musi być zabezpieczona wadium.</w:t>
      </w:r>
    </w:p>
    <w:p w14:paraId="651AC5BE"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14.5.</w:t>
      </w:r>
      <w:r w:rsidRPr="002F6ED6">
        <w:rPr>
          <w:rFonts w:ascii="Verdana" w:hAnsi="Verdana" w:cs="Verdana"/>
          <w:b w:val="0"/>
          <w:sz w:val="20"/>
          <w:szCs w:val="20"/>
        </w:rPr>
        <w:tab/>
      </w:r>
      <w:r w:rsidRPr="002F6ED6">
        <w:rPr>
          <w:rFonts w:ascii="Verdana" w:hAnsi="Verdana" w:cs="Verdana"/>
          <w:b w:val="0"/>
          <w:bCs w:val="0"/>
          <w:sz w:val="20"/>
          <w:szCs w:val="20"/>
        </w:rPr>
        <w:t>Ofertę stanow</w:t>
      </w:r>
      <w:r w:rsidR="001B3C6D">
        <w:rPr>
          <w:rFonts w:ascii="Verdana" w:hAnsi="Verdana" w:cs="Verdana"/>
          <w:b w:val="0"/>
          <w:bCs w:val="0"/>
          <w:sz w:val="20"/>
          <w:szCs w:val="20"/>
        </w:rPr>
        <w:t>i wypełniony Formularz „Oferta”</w:t>
      </w:r>
      <w:r w:rsidR="002E1E8B" w:rsidRPr="002F6ED6">
        <w:rPr>
          <w:rFonts w:ascii="Verdana" w:hAnsi="Verdana" w:cs="Verdana"/>
          <w:b w:val="0"/>
          <w:bCs w:val="0"/>
          <w:sz w:val="20"/>
          <w:szCs w:val="20"/>
        </w:rPr>
        <w:t>.</w:t>
      </w:r>
    </w:p>
    <w:p w14:paraId="4F210295" w14:textId="77777777" w:rsidR="00A31187" w:rsidRPr="002F6ED6" w:rsidRDefault="00A31187">
      <w:pPr>
        <w:pStyle w:val="Tekstpodstawowy21"/>
        <w:spacing w:before="0" w:line="276" w:lineRule="auto"/>
        <w:ind w:left="709" w:hanging="709"/>
        <w:rPr>
          <w:rFonts w:ascii="Verdana" w:hAnsi="Verdana" w:cs="Verdana"/>
          <w:b w:val="0"/>
          <w:bCs w:val="0"/>
          <w:sz w:val="20"/>
          <w:szCs w:val="20"/>
        </w:rPr>
      </w:pPr>
      <w:r w:rsidRPr="002F6ED6">
        <w:rPr>
          <w:rFonts w:ascii="Verdana" w:hAnsi="Verdana" w:cs="Verdana"/>
          <w:b w:val="0"/>
          <w:sz w:val="20"/>
          <w:szCs w:val="20"/>
        </w:rPr>
        <w:t>14.6.</w:t>
      </w:r>
      <w:r w:rsidRPr="002F6ED6">
        <w:rPr>
          <w:rFonts w:ascii="Verdana" w:hAnsi="Verdana" w:cs="Verdana"/>
          <w:b w:val="0"/>
          <w:sz w:val="20"/>
          <w:szCs w:val="20"/>
        </w:rPr>
        <w:tab/>
      </w:r>
      <w:r w:rsidRPr="002F6ED6">
        <w:rPr>
          <w:rFonts w:ascii="Verdana" w:hAnsi="Verdana" w:cs="Verdana"/>
          <w:b w:val="0"/>
          <w:bCs w:val="0"/>
          <w:sz w:val="20"/>
          <w:szCs w:val="20"/>
        </w:rPr>
        <w:t>Wraz z ofertą powinny być złożone:</w:t>
      </w:r>
    </w:p>
    <w:p w14:paraId="406CF1EF" w14:textId="77777777" w:rsidR="00A31187" w:rsidRPr="002F6ED6" w:rsidRDefault="00A31187">
      <w:pPr>
        <w:pStyle w:val="Tekstpodstawowy21"/>
        <w:tabs>
          <w:tab w:val="left" w:pos="1134"/>
        </w:tabs>
        <w:spacing w:before="0" w:line="276" w:lineRule="auto"/>
        <w:ind w:left="709"/>
        <w:rPr>
          <w:rFonts w:ascii="Verdana" w:hAnsi="Verdana" w:cs="Verdana"/>
          <w:b w:val="0"/>
          <w:bCs w:val="0"/>
          <w:sz w:val="20"/>
          <w:szCs w:val="20"/>
        </w:rPr>
      </w:pPr>
      <w:r w:rsidRPr="002F6ED6">
        <w:rPr>
          <w:rFonts w:ascii="Verdana" w:hAnsi="Verdana" w:cs="Verdana"/>
          <w:b w:val="0"/>
          <w:bCs w:val="0"/>
          <w:sz w:val="20"/>
          <w:szCs w:val="20"/>
        </w:rPr>
        <w:t xml:space="preserve">1) </w:t>
      </w:r>
      <w:r w:rsidRPr="002F6ED6">
        <w:rPr>
          <w:rFonts w:ascii="Verdana" w:hAnsi="Verdana" w:cs="Verdana"/>
          <w:b w:val="0"/>
          <w:bCs w:val="0"/>
          <w:sz w:val="20"/>
          <w:szCs w:val="20"/>
        </w:rPr>
        <w:tab/>
        <w:t>Oświadczenia wymagane postanowieniami pkt 9.1 IDW;</w:t>
      </w:r>
    </w:p>
    <w:p w14:paraId="2E8A3591"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2) Oświadczenia dla podmiotów, na zdolnościach lub sytuacji których polega Wykonawca, wymagane postanowieniami pkt 10.6. IDW;</w:t>
      </w:r>
      <w:r w:rsidRPr="002F6ED6">
        <w:rPr>
          <w:rFonts w:ascii="Verdana" w:hAnsi="Verdana" w:cs="Verdana"/>
          <w:b w:val="0"/>
          <w:bCs w:val="0"/>
          <w:i/>
          <w:sz w:val="18"/>
          <w:szCs w:val="18"/>
        </w:rPr>
        <w:t xml:space="preserve"> </w:t>
      </w:r>
    </w:p>
    <w:p w14:paraId="0735CA0E"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3)</w:t>
      </w:r>
      <w:r w:rsidRPr="002F6ED6">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 xml:space="preserve">4) </w:t>
      </w:r>
      <w:r w:rsidRPr="002F6ED6">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 xml:space="preserve">5) </w:t>
      </w:r>
      <w:r w:rsidRPr="002F6ED6">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A5FC3">
        <w:rPr>
          <w:rFonts w:ascii="Verdana" w:hAnsi="Verdana" w:cs="Verdana"/>
          <w:b w:val="0"/>
          <w:bCs w:val="0"/>
          <w:sz w:val="20"/>
          <w:szCs w:val="20"/>
        </w:rPr>
        <w:t>(Dz.</w:t>
      </w:r>
      <w:r w:rsidR="008A5FC3" w:rsidRPr="003E6EFD">
        <w:rPr>
          <w:rFonts w:ascii="Verdana" w:hAnsi="Verdana" w:cs="Verdana"/>
          <w:b w:val="0"/>
          <w:bCs w:val="0"/>
          <w:color w:val="000000" w:themeColor="text1"/>
          <w:sz w:val="20"/>
          <w:szCs w:val="20"/>
        </w:rPr>
        <w:t>U. z 2019</w:t>
      </w:r>
      <w:r w:rsidRPr="003E6EFD">
        <w:rPr>
          <w:rFonts w:ascii="Verdana" w:hAnsi="Verdana" w:cs="Verdana"/>
          <w:b w:val="0"/>
          <w:bCs w:val="0"/>
          <w:color w:val="000000" w:themeColor="text1"/>
          <w:sz w:val="20"/>
          <w:szCs w:val="20"/>
        </w:rPr>
        <w:t xml:space="preserve"> poz. </w:t>
      </w:r>
      <w:r w:rsidR="008A5FC3" w:rsidRPr="003E6EFD">
        <w:rPr>
          <w:rFonts w:ascii="Verdana" w:hAnsi="Verdana" w:cs="Verdana"/>
          <w:b w:val="0"/>
          <w:bCs w:val="0"/>
          <w:color w:val="000000" w:themeColor="text1"/>
          <w:sz w:val="20"/>
          <w:szCs w:val="20"/>
        </w:rPr>
        <w:t>700</w:t>
      </w:r>
      <w:r w:rsidRPr="003E6EFD">
        <w:rPr>
          <w:rFonts w:ascii="Verdana" w:hAnsi="Verdana" w:cs="Verdana"/>
          <w:b w:val="0"/>
          <w:bCs w:val="0"/>
          <w:color w:val="000000" w:themeColor="text1"/>
          <w:sz w:val="20"/>
          <w:szCs w:val="20"/>
        </w:rPr>
        <w:t>)</w:t>
      </w:r>
      <w:r w:rsidRPr="002F6ED6">
        <w:rPr>
          <w:rFonts w:ascii="Verdana" w:hAnsi="Verdana" w:cs="Verdana"/>
          <w:b w:val="0"/>
          <w:bCs w:val="0"/>
          <w:sz w:val="20"/>
          <w:szCs w:val="20"/>
        </w:rPr>
        <w:t>, a Wykonawca wskazał to wraz ze złożeniem oferty. o ile prawo</w:t>
      </w:r>
      <w:r w:rsidR="008A5FC3">
        <w:rPr>
          <w:rFonts w:ascii="Verdana" w:hAnsi="Verdana" w:cs="Verdana"/>
          <w:b w:val="0"/>
          <w:bCs w:val="0"/>
          <w:sz w:val="20"/>
          <w:szCs w:val="20"/>
        </w:rPr>
        <w:t xml:space="preserve"> do ich podpisania nie wynika z</w:t>
      </w:r>
      <w:r w:rsidRPr="002F6ED6">
        <w:rPr>
          <w:rFonts w:ascii="Verdana" w:hAnsi="Verdana" w:cs="Verdana"/>
          <w:b w:val="0"/>
          <w:bCs w:val="0"/>
          <w:sz w:val="20"/>
          <w:szCs w:val="20"/>
        </w:rPr>
        <w:t xml:space="preserve"> dokumentów złożonych wraz z ofertą;</w:t>
      </w:r>
    </w:p>
    <w:p w14:paraId="3C399828" w14:textId="77777777" w:rsidR="00A31187" w:rsidRPr="002F6ED6" w:rsidRDefault="00A31187">
      <w:pPr>
        <w:pStyle w:val="Tekstpodstawowy21"/>
        <w:tabs>
          <w:tab w:val="left" w:pos="1134"/>
        </w:tabs>
        <w:spacing w:before="0" w:line="276" w:lineRule="auto"/>
        <w:ind w:left="1134" w:hanging="425"/>
        <w:rPr>
          <w:rFonts w:ascii="Verdana" w:hAnsi="Verdana" w:cs="Verdana"/>
          <w:b w:val="0"/>
          <w:sz w:val="20"/>
          <w:szCs w:val="20"/>
        </w:rPr>
      </w:pPr>
      <w:r w:rsidRPr="002F6ED6">
        <w:rPr>
          <w:rFonts w:ascii="Verdana" w:hAnsi="Verdana" w:cs="Verdana"/>
          <w:b w:val="0"/>
          <w:bCs w:val="0"/>
          <w:sz w:val="20"/>
          <w:szCs w:val="20"/>
        </w:rPr>
        <w:t xml:space="preserve">6) </w:t>
      </w:r>
      <w:r w:rsidRPr="002F6ED6">
        <w:rPr>
          <w:rFonts w:ascii="Verdana" w:hAnsi="Verdana" w:cs="Verdana"/>
          <w:b w:val="0"/>
          <w:bCs w:val="0"/>
          <w:sz w:val="20"/>
          <w:szCs w:val="20"/>
        </w:rPr>
        <w:tab/>
        <w:t>Oryginał gwarancji lub poręczenia, jeśli wadium wnoszone jest w innej formie niż pieniądz.</w:t>
      </w:r>
    </w:p>
    <w:p w14:paraId="088F0403"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14.7.</w:t>
      </w:r>
      <w:r w:rsidRPr="002F6ED6">
        <w:rPr>
          <w:rFonts w:ascii="Verdana" w:hAnsi="Verdana" w:cs="Verdana"/>
          <w:b w:val="0"/>
          <w:sz w:val="20"/>
          <w:szCs w:val="20"/>
        </w:rPr>
        <w:tab/>
      </w:r>
      <w:r w:rsidRPr="002F6ED6">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14.8.</w:t>
      </w:r>
      <w:r w:rsidRPr="002F6ED6">
        <w:rPr>
          <w:rFonts w:ascii="Verdana" w:hAnsi="Verdana" w:cs="Verdana"/>
          <w:b w:val="0"/>
          <w:sz w:val="20"/>
          <w:szCs w:val="20"/>
        </w:rPr>
        <w:tab/>
      </w:r>
      <w:r w:rsidRPr="002F6ED6">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14.9.</w:t>
      </w:r>
      <w:r w:rsidRPr="002F6ED6">
        <w:rPr>
          <w:rFonts w:ascii="Verdana" w:hAnsi="Verdana" w:cs="Verdana"/>
          <w:b w:val="0"/>
          <w:sz w:val="20"/>
          <w:szCs w:val="20"/>
        </w:rPr>
        <w:tab/>
      </w:r>
      <w:r w:rsidRPr="002F6ED6">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17E0140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14.10.</w:t>
      </w:r>
      <w:r w:rsidRPr="002F6ED6">
        <w:rPr>
          <w:rFonts w:ascii="Verdana" w:hAnsi="Verdana" w:cs="Verdana"/>
          <w:b w:val="0"/>
          <w:sz w:val="20"/>
          <w:szCs w:val="20"/>
        </w:rPr>
        <w:tab/>
      </w:r>
      <w:r w:rsidRPr="002F6ED6">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lastRenderedPageBreak/>
        <w:t>14.11.</w:t>
      </w:r>
      <w:r w:rsidRPr="002F6ED6">
        <w:rPr>
          <w:rFonts w:ascii="Verdana" w:hAnsi="Verdana" w:cs="Verdana"/>
          <w:b w:val="0"/>
          <w:sz w:val="20"/>
          <w:szCs w:val="20"/>
        </w:rPr>
        <w:tab/>
      </w:r>
      <w:r w:rsidRPr="002F6ED6">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14.12.</w:t>
      </w:r>
      <w:r w:rsidRPr="002F6ED6">
        <w:rPr>
          <w:rFonts w:ascii="Verdana" w:hAnsi="Verdana" w:cs="Verdana"/>
          <w:b w:val="0"/>
          <w:sz w:val="20"/>
          <w:szCs w:val="20"/>
        </w:rPr>
        <w:tab/>
        <w:t xml:space="preserve">Zamawiający informuje, iż zgodnie z art. 8 ust. 3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nie ujawnia się informacji stanowiących tajemnicę przedsiębiorstwa, w rozumieniu przepisów </w:t>
      </w:r>
      <w:r w:rsidRPr="002F6ED6">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2F6ED6">
        <w:rPr>
          <w:rFonts w:ascii="Verdana" w:hAnsi="Verdana" w:cs="Verdana"/>
          <w:sz w:val="20"/>
          <w:szCs w:val="20"/>
        </w:rPr>
        <w:t>oraz wykazał, załączając stosowne wyjaśnienia, iż zastrzeżone informacje stanowią tajemnicę przedsiębiorstwa</w:t>
      </w:r>
      <w:r w:rsidRPr="002F6ED6">
        <w:rPr>
          <w:rFonts w:ascii="Verdana" w:hAnsi="Verdana" w:cs="Verdana"/>
          <w:b w:val="0"/>
          <w:sz w:val="20"/>
          <w:szCs w:val="20"/>
        </w:rPr>
        <w:t xml:space="preserve">. Wykonawca nie może zastrzec informacji, o których mowa w art. 86 ust. 4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Wszelkie informacje stanowiące tajemnicę przedsiębiorstwa w rozumieniu ustawy z dnia 16 kwietnia 1993 r. o zwalczaniu nieuczciwej </w:t>
      </w:r>
      <w:r w:rsidR="008A5FC3">
        <w:rPr>
          <w:rFonts w:ascii="Verdana" w:hAnsi="Verdana" w:cs="Verdana"/>
          <w:b w:val="0"/>
          <w:sz w:val="20"/>
          <w:szCs w:val="20"/>
          <w:shd w:val="clear" w:color="auto" w:fill="FFFFFF" w:themeFill="background1"/>
        </w:rPr>
        <w:t>konkurencji (</w:t>
      </w:r>
      <w:proofErr w:type="spellStart"/>
      <w:r w:rsidR="008A5FC3">
        <w:rPr>
          <w:rFonts w:ascii="Verdana" w:hAnsi="Verdana" w:cs="Verdana"/>
          <w:b w:val="0"/>
          <w:sz w:val="20"/>
          <w:szCs w:val="20"/>
          <w:shd w:val="clear" w:color="auto" w:fill="FFFFFF" w:themeFill="background1"/>
        </w:rPr>
        <w:t>t.j</w:t>
      </w:r>
      <w:proofErr w:type="spellEnd"/>
      <w:r w:rsidR="008A5FC3">
        <w:rPr>
          <w:rFonts w:ascii="Verdana" w:hAnsi="Verdana" w:cs="Verdana"/>
          <w:b w:val="0"/>
          <w:sz w:val="20"/>
          <w:szCs w:val="20"/>
          <w:shd w:val="clear" w:color="auto" w:fill="FFFFFF" w:themeFill="background1"/>
        </w:rPr>
        <w:t>. Dz. U</w:t>
      </w:r>
      <w:r w:rsidR="008A5FC3" w:rsidRPr="003E6EFD">
        <w:rPr>
          <w:rFonts w:ascii="Verdana" w:hAnsi="Verdana" w:cs="Verdana"/>
          <w:b w:val="0"/>
          <w:color w:val="000000" w:themeColor="text1"/>
          <w:sz w:val="20"/>
          <w:szCs w:val="20"/>
          <w:shd w:val="clear" w:color="auto" w:fill="FFFFFF" w:themeFill="background1"/>
        </w:rPr>
        <w:t>. z 2019 r. poz. 1010</w:t>
      </w:r>
      <w:r w:rsidRPr="003E6EFD">
        <w:rPr>
          <w:rFonts w:ascii="Verdana" w:hAnsi="Verdana" w:cs="Verdana"/>
          <w:b w:val="0"/>
          <w:color w:val="000000" w:themeColor="text1"/>
          <w:sz w:val="20"/>
          <w:szCs w:val="20"/>
          <w:shd w:val="clear" w:color="auto" w:fill="FFFFFF" w:themeFill="background1"/>
        </w:rPr>
        <w:t xml:space="preserve"> ze </w:t>
      </w:r>
      <w:r w:rsidRPr="002F6ED6">
        <w:rPr>
          <w:rFonts w:ascii="Verdana" w:hAnsi="Verdana" w:cs="Verdana"/>
          <w:b w:val="0"/>
          <w:sz w:val="20"/>
          <w:szCs w:val="20"/>
          <w:shd w:val="clear" w:color="auto" w:fill="FFFFFF" w:themeFill="background1"/>
        </w:rPr>
        <w:t>zm.)</w:t>
      </w:r>
      <w:r w:rsidRPr="002F6ED6">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2F6ED6">
        <w:rPr>
          <w:rFonts w:ascii="Verdana" w:hAnsi="Verdana" w:cs="Verdana"/>
          <w:b w:val="0"/>
          <w:i/>
          <w:sz w:val="20"/>
          <w:szCs w:val="20"/>
        </w:rPr>
        <w:t>Informacje stanowiące tajemnicę przedsiębiorstwa – nie udostępniać</w:t>
      </w:r>
      <w:r w:rsidRPr="002F6ED6">
        <w:rPr>
          <w:rFonts w:ascii="Verdana" w:hAnsi="Verdana" w:cs="Verdana"/>
          <w:b w:val="0"/>
          <w:sz w:val="20"/>
          <w:szCs w:val="20"/>
        </w:rPr>
        <w:t>”, z zachowaniem kolejności numerowania stron oferty</w:t>
      </w:r>
      <w:r w:rsidRPr="002F6ED6">
        <w:rPr>
          <w:rFonts w:ascii="Verdana" w:hAnsi="Verdana" w:cs="Verdana"/>
          <w:b w:val="0"/>
          <w:bCs w:val="0"/>
          <w:sz w:val="20"/>
          <w:szCs w:val="20"/>
        </w:rPr>
        <w:t>.</w:t>
      </w:r>
    </w:p>
    <w:p w14:paraId="2013F80A" w14:textId="7BED23DD" w:rsidR="00A31187" w:rsidRPr="002F6ED6" w:rsidRDefault="00A31187">
      <w:pPr>
        <w:pStyle w:val="Tekstpodstawowy21"/>
        <w:spacing w:before="0" w:line="276" w:lineRule="auto"/>
        <w:ind w:left="709" w:hanging="709"/>
        <w:rPr>
          <w:rFonts w:ascii="Verdana" w:hAnsi="Verdana" w:cs="Verdana"/>
          <w:b w:val="0"/>
          <w:bCs w:val="0"/>
          <w:sz w:val="18"/>
          <w:szCs w:val="18"/>
        </w:rPr>
      </w:pPr>
      <w:r w:rsidRPr="002F6ED6">
        <w:rPr>
          <w:rFonts w:ascii="Verdana" w:hAnsi="Verdana" w:cs="Verdana"/>
          <w:b w:val="0"/>
          <w:sz w:val="20"/>
          <w:szCs w:val="20"/>
        </w:rPr>
        <w:t>14.13.</w:t>
      </w:r>
      <w:r w:rsidRPr="002F6ED6">
        <w:rPr>
          <w:rFonts w:ascii="Verdana" w:hAnsi="Verdana" w:cs="Verdana"/>
          <w:b w:val="0"/>
          <w:sz w:val="20"/>
          <w:szCs w:val="20"/>
        </w:rPr>
        <w:tab/>
      </w:r>
      <w:r w:rsidRPr="002F6ED6">
        <w:rPr>
          <w:rFonts w:ascii="Verdana" w:hAnsi="Verdana" w:cs="Verdana"/>
          <w:b w:val="0"/>
          <w:bCs w:val="0"/>
          <w:sz w:val="20"/>
          <w:szCs w:val="20"/>
        </w:rPr>
        <w:t>Ofertę wraz z oświadczeniami i dokumentami należy sporządzić</w:t>
      </w:r>
      <w:r w:rsidR="00C72F2C">
        <w:rPr>
          <w:rFonts w:ascii="Verdana" w:hAnsi="Verdana" w:cs="Verdana"/>
          <w:b w:val="0"/>
          <w:bCs w:val="0"/>
          <w:sz w:val="20"/>
          <w:szCs w:val="20"/>
        </w:rPr>
        <w:t xml:space="preserve"> i złożyć w  oryginale</w:t>
      </w:r>
      <w:r w:rsidRPr="002F6ED6">
        <w:rPr>
          <w:rFonts w:ascii="Verdana" w:hAnsi="Verdana" w:cs="Verdana"/>
          <w:b w:val="0"/>
          <w:bCs w:val="0"/>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2F6ED6"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2F6ED6" w:rsidRPr="002F6ED6"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2F6ED6" w:rsidRDefault="00A31187">
            <w:pPr>
              <w:spacing w:line="276" w:lineRule="auto"/>
              <w:ind w:left="-35"/>
              <w:jc w:val="center"/>
              <w:rPr>
                <w:rFonts w:ascii="Verdana" w:hAnsi="Verdana" w:cs="Verdana"/>
                <w:b/>
                <w:bCs/>
                <w:sz w:val="18"/>
                <w:szCs w:val="18"/>
              </w:rPr>
            </w:pPr>
            <w:r w:rsidRPr="002F6ED6">
              <w:rPr>
                <w:rFonts w:ascii="Verdana" w:hAnsi="Verdana" w:cs="Verdana"/>
                <w:b/>
                <w:bCs/>
                <w:sz w:val="18"/>
                <w:szCs w:val="18"/>
              </w:rPr>
              <w:t>Gmina Solec-Zdrój</w:t>
            </w:r>
          </w:p>
          <w:p w14:paraId="535BF09E" w14:textId="77777777" w:rsidR="00A31187" w:rsidRPr="002F6ED6" w:rsidRDefault="00A31187">
            <w:pPr>
              <w:spacing w:line="276" w:lineRule="auto"/>
              <w:ind w:left="-35"/>
              <w:jc w:val="center"/>
              <w:rPr>
                <w:rFonts w:ascii="Verdana" w:hAnsi="Verdana" w:cs="Verdana"/>
                <w:b/>
                <w:bCs/>
                <w:sz w:val="18"/>
                <w:szCs w:val="18"/>
              </w:rPr>
            </w:pPr>
            <w:r w:rsidRPr="002F6ED6">
              <w:rPr>
                <w:rFonts w:ascii="Verdana" w:hAnsi="Verdana" w:cs="Verdana"/>
                <w:b/>
                <w:bCs/>
                <w:sz w:val="18"/>
                <w:szCs w:val="18"/>
              </w:rPr>
              <w:t>ul. 1 Maja 10</w:t>
            </w:r>
          </w:p>
          <w:p w14:paraId="092AD0CB" w14:textId="77777777" w:rsidR="00A31187" w:rsidRPr="002F6ED6" w:rsidRDefault="00A31187">
            <w:pPr>
              <w:spacing w:line="276" w:lineRule="auto"/>
              <w:ind w:left="-35"/>
              <w:jc w:val="center"/>
              <w:rPr>
                <w:rFonts w:ascii="Verdana" w:hAnsi="Verdana" w:cs="Verdana"/>
                <w:sz w:val="18"/>
                <w:szCs w:val="18"/>
              </w:rPr>
            </w:pPr>
            <w:r w:rsidRPr="002F6ED6">
              <w:rPr>
                <w:rFonts w:ascii="Verdana" w:hAnsi="Verdana" w:cs="Verdana"/>
                <w:b/>
                <w:bCs/>
                <w:sz w:val="18"/>
                <w:szCs w:val="18"/>
              </w:rPr>
              <w:t>28-131 Solec-Zdrój</w:t>
            </w:r>
          </w:p>
          <w:p w14:paraId="4A98A4BB" w14:textId="77777777" w:rsidR="00A31187" w:rsidRPr="002F6ED6" w:rsidRDefault="00A31187">
            <w:pPr>
              <w:spacing w:line="276" w:lineRule="auto"/>
              <w:ind w:left="-35"/>
              <w:jc w:val="center"/>
              <w:rPr>
                <w:rFonts w:ascii="Verdana" w:hAnsi="Verdana" w:cs="Verdana"/>
                <w:sz w:val="18"/>
                <w:szCs w:val="18"/>
              </w:rPr>
            </w:pPr>
            <w:r w:rsidRPr="002F6ED6">
              <w:rPr>
                <w:rFonts w:ascii="Verdana" w:hAnsi="Verdana" w:cs="Verdana"/>
                <w:sz w:val="18"/>
                <w:szCs w:val="18"/>
              </w:rPr>
              <w:t>oraz opisane:</w:t>
            </w:r>
          </w:p>
          <w:p w14:paraId="5CF4817C" w14:textId="77777777" w:rsidR="00A31187" w:rsidRPr="002F6ED6" w:rsidRDefault="00A31187">
            <w:pPr>
              <w:spacing w:line="276" w:lineRule="auto"/>
              <w:ind w:left="-35"/>
              <w:jc w:val="center"/>
              <w:rPr>
                <w:rFonts w:ascii="Verdana" w:hAnsi="Verdana" w:cs="Verdana"/>
                <w:sz w:val="18"/>
                <w:szCs w:val="18"/>
              </w:rPr>
            </w:pPr>
          </w:p>
          <w:p w14:paraId="2B184CF0" w14:textId="77777777" w:rsidR="00A31187" w:rsidRPr="002F6ED6" w:rsidRDefault="00A31187">
            <w:pPr>
              <w:spacing w:line="276" w:lineRule="auto"/>
              <w:ind w:left="-35"/>
              <w:jc w:val="center"/>
              <w:rPr>
                <w:rFonts w:ascii="Verdana" w:hAnsi="Verdana" w:cs="Verdana"/>
                <w:b/>
                <w:sz w:val="18"/>
                <w:szCs w:val="18"/>
              </w:rPr>
            </w:pPr>
            <w:r w:rsidRPr="002F6ED6">
              <w:rPr>
                <w:rFonts w:ascii="Verdana" w:hAnsi="Verdana" w:cs="Verdana"/>
                <w:b/>
                <w:sz w:val="18"/>
                <w:szCs w:val="18"/>
              </w:rPr>
              <w:t>OFERTA</w:t>
            </w:r>
          </w:p>
          <w:p w14:paraId="5E4C5353" w14:textId="77777777" w:rsidR="00A31187" w:rsidRPr="002F6ED6" w:rsidRDefault="00A31187">
            <w:pPr>
              <w:spacing w:line="276" w:lineRule="auto"/>
              <w:ind w:left="-35"/>
              <w:jc w:val="center"/>
              <w:rPr>
                <w:rFonts w:ascii="Verdana" w:hAnsi="Verdana" w:cs="Verdana"/>
                <w:i/>
                <w:sz w:val="20"/>
                <w:szCs w:val="20"/>
              </w:rPr>
            </w:pPr>
            <w:r w:rsidRPr="002F6ED6">
              <w:rPr>
                <w:rFonts w:ascii="Verdana" w:hAnsi="Verdana" w:cs="Verdana"/>
                <w:b/>
                <w:sz w:val="18"/>
                <w:szCs w:val="18"/>
              </w:rPr>
              <w:t xml:space="preserve"> na zadanie pn.</w:t>
            </w:r>
          </w:p>
          <w:p w14:paraId="31258393" w14:textId="77777777" w:rsidR="00A31187" w:rsidRPr="002F6ED6" w:rsidRDefault="00C81EA3">
            <w:pPr>
              <w:spacing w:line="276" w:lineRule="auto"/>
              <w:ind w:left="-35"/>
              <w:jc w:val="center"/>
              <w:rPr>
                <w:rFonts w:ascii="Verdana" w:hAnsi="Verdana" w:cs="Verdana"/>
                <w:b/>
                <w:bCs/>
                <w:sz w:val="18"/>
                <w:szCs w:val="18"/>
              </w:rPr>
            </w:pPr>
            <w:r w:rsidRPr="002F6ED6">
              <w:rPr>
                <w:rFonts w:ascii="Verdana" w:hAnsi="Verdana" w:cs="Verdana"/>
                <w:i/>
                <w:sz w:val="20"/>
                <w:szCs w:val="20"/>
              </w:rPr>
              <w:t>Zagospodarowanie fragmentu zabytkowego parku w Zborowie</w:t>
            </w:r>
            <w:r w:rsidR="00A31187" w:rsidRPr="002F6ED6">
              <w:rPr>
                <w:rFonts w:ascii="Verdana" w:hAnsi="Verdana" w:cs="Verdana"/>
                <w:i/>
                <w:sz w:val="20"/>
                <w:szCs w:val="20"/>
              </w:rPr>
              <w:t xml:space="preserve"> </w:t>
            </w:r>
          </w:p>
          <w:p w14:paraId="073571E0" w14:textId="77777777" w:rsidR="00A31187" w:rsidRPr="002F6ED6" w:rsidRDefault="00A31187">
            <w:pPr>
              <w:spacing w:line="276" w:lineRule="auto"/>
              <w:ind w:left="-35"/>
              <w:jc w:val="center"/>
              <w:rPr>
                <w:rFonts w:ascii="Verdana" w:hAnsi="Verdana" w:cs="Verdana"/>
                <w:b/>
                <w:bCs/>
                <w:sz w:val="18"/>
                <w:szCs w:val="18"/>
              </w:rPr>
            </w:pPr>
          </w:p>
          <w:p w14:paraId="285E5F31" w14:textId="150F9E27" w:rsidR="00A31187" w:rsidRPr="002F6ED6" w:rsidRDefault="00A31187" w:rsidP="003E6EFD">
            <w:pPr>
              <w:spacing w:line="276" w:lineRule="auto"/>
              <w:ind w:left="-35"/>
              <w:jc w:val="center"/>
            </w:pPr>
            <w:r w:rsidRPr="002F6ED6">
              <w:rPr>
                <w:rFonts w:ascii="Verdana" w:hAnsi="Verdana" w:cs="Verdana"/>
                <w:b/>
                <w:bCs/>
                <w:sz w:val="18"/>
                <w:szCs w:val="18"/>
              </w:rPr>
              <w:t xml:space="preserve">„Nie otwierać przed dniem </w:t>
            </w:r>
            <w:r w:rsidR="00EE791D">
              <w:rPr>
                <w:rFonts w:ascii="Verdana" w:hAnsi="Verdana" w:cs="Verdana"/>
                <w:b/>
                <w:bCs/>
                <w:sz w:val="18"/>
                <w:szCs w:val="18"/>
              </w:rPr>
              <w:t xml:space="preserve">20.11.2019r.  </w:t>
            </w:r>
            <w:r w:rsidRPr="002F6ED6">
              <w:rPr>
                <w:rFonts w:ascii="Verdana" w:hAnsi="Verdana" w:cs="Verdana"/>
                <w:b/>
                <w:bCs/>
                <w:sz w:val="18"/>
                <w:szCs w:val="18"/>
              </w:rPr>
              <w:t>godz. 12:10.”</w:t>
            </w:r>
          </w:p>
        </w:tc>
      </w:tr>
    </w:tbl>
    <w:p w14:paraId="2AEC6394" w14:textId="77777777" w:rsidR="00A31187" w:rsidRPr="002F6ED6" w:rsidRDefault="00A31187">
      <w:pPr>
        <w:pStyle w:val="Tekstpodstawowy21"/>
        <w:spacing w:before="0" w:line="276" w:lineRule="auto"/>
        <w:rPr>
          <w:rFonts w:ascii="Verdana" w:hAnsi="Verdana" w:cs="Verdana"/>
          <w:b w:val="0"/>
          <w:bCs w:val="0"/>
          <w:sz w:val="18"/>
          <w:szCs w:val="18"/>
        </w:rPr>
      </w:pPr>
    </w:p>
    <w:p w14:paraId="49B4E8F3"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14.14.</w:t>
      </w:r>
      <w:r w:rsidRPr="002F6ED6">
        <w:rPr>
          <w:rFonts w:ascii="Verdana" w:hAnsi="Verdana" w:cs="Verdana"/>
          <w:b w:val="0"/>
          <w:sz w:val="20"/>
          <w:szCs w:val="20"/>
        </w:rPr>
        <w:tab/>
      </w:r>
      <w:r w:rsidRPr="002F6ED6">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3C59975B" w14:textId="77777777" w:rsidR="00A31187" w:rsidRPr="002F6ED6" w:rsidRDefault="00A31187">
      <w:pPr>
        <w:pStyle w:val="Tekstpodstawowy21"/>
        <w:spacing w:before="0" w:line="276" w:lineRule="auto"/>
        <w:ind w:left="709" w:hanging="709"/>
        <w:rPr>
          <w:rFonts w:ascii="Verdana" w:hAnsi="Verdana" w:cs="Verdana"/>
          <w:b w:val="0"/>
          <w:iCs/>
          <w:sz w:val="20"/>
          <w:szCs w:val="20"/>
        </w:rPr>
      </w:pPr>
      <w:r w:rsidRPr="002F6ED6">
        <w:rPr>
          <w:rFonts w:ascii="Verdana" w:hAnsi="Verdana" w:cs="Verdana"/>
          <w:b w:val="0"/>
          <w:sz w:val="20"/>
          <w:szCs w:val="20"/>
        </w:rPr>
        <w:t>14.15.</w:t>
      </w:r>
      <w:r w:rsidRPr="002F6ED6">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410592C" w14:textId="77777777" w:rsidR="00A31187" w:rsidRPr="002F6ED6" w:rsidRDefault="00A31187">
      <w:pPr>
        <w:pStyle w:val="Tekstpodstawowy21"/>
        <w:spacing w:before="0" w:line="276" w:lineRule="auto"/>
        <w:ind w:left="709" w:hanging="709"/>
        <w:rPr>
          <w:rFonts w:ascii="Verdana" w:hAnsi="Verdana" w:cs="Verdana"/>
          <w:b w:val="0"/>
          <w:iCs/>
          <w:sz w:val="20"/>
          <w:szCs w:val="20"/>
        </w:rPr>
      </w:pPr>
    </w:p>
    <w:p w14:paraId="1239C208" w14:textId="77777777" w:rsidR="00A31187" w:rsidRPr="002F6ED6" w:rsidRDefault="00A31187">
      <w:pPr>
        <w:spacing w:line="276" w:lineRule="auto"/>
        <w:jc w:val="both"/>
        <w:rPr>
          <w:rFonts w:ascii="Verdana" w:hAnsi="Verdana" w:cs="Verdana"/>
          <w:sz w:val="20"/>
          <w:szCs w:val="20"/>
        </w:rPr>
      </w:pPr>
      <w:r w:rsidRPr="002F6ED6">
        <w:rPr>
          <w:rFonts w:ascii="Verdana" w:hAnsi="Verdana" w:cs="Verdana"/>
          <w:b/>
          <w:sz w:val="20"/>
          <w:szCs w:val="20"/>
        </w:rPr>
        <w:t xml:space="preserve">15. </w:t>
      </w:r>
      <w:r w:rsidRPr="002F6ED6">
        <w:rPr>
          <w:rFonts w:ascii="Verdana" w:hAnsi="Verdana" w:cs="Verdana"/>
          <w:b/>
          <w:sz w:val="20"/>
          <w:szCs w:val="20"/>
        </w:rPr>
        <w:tab/>
        <w:t>OPIS SPOSOBU OBLICZENIA CENY OFERTY</w:t>
      </w:r>
    </w:p>
    <w:p w14:paraId="4CD5669A"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 xml:space="preserve">15.1. Wykonawca zobowiązany jest skalkulować cenę oferty na podstawie dokumentacji projektowej zamieszczonej w Tomie III niniejszej SIWZ oraz uwzględniając zapisy </w:t>
      </w:r>
      <w:proofErr w:type="spellStart"/>
      <w:r w:rsidRPr="002F6ED6">
        <w:rPr>
          <w:rFonts w:ascii="Verdana" w:hAnsi="Verdana" w:cs="Verdana"/>
          <w:b w:val="0"/>
          <w:sz w:val="20"/>
          <w:szCs w:val="20"/>
        </w:rPr>
        <w:t>STWiOR</w:t>
      </w:r>
      <w:proofErr w:type="spellEnd"/>
      <w:r w:rsidRPr="002F6ED6">
        <w:rPr>
          <w:rFonts w:ascii="Verdana" w:hAnsi="Verdana" w:cs="Verdana"/>
          <w:b w:val="0"/>
          <w:sz w:val="20"/>
          <w:szCs w:val="20"/>
        </w:rPr>
        <w:t>. Zamawiający zaznacza, iż załączony do SIWZ przedmiar ma wyłącznie charakter pomocniczy i uzupełniający, a podstawą do obliczenia ryczałtowej ceny jest kompletna dokumentacja projektowa.</w:t>
      </w:r>
    </w:p>
    <w:p w14:paraId="31CDF68A"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 xml:space="preserve">15.2. Wykonawca zobowiązany jest sporządzić kosztorysy ofertowe na podstawie Przedmiarów robót zamieszczonych w Tomie III niniejszej SIWZ metodą kalkulacji </w:t>
      </w:r>
      <w:r w:rsidRPr="002F6ED6">
        <w:rPr>
          <w:rFonts w:ascii="Verdana" w:hAnsi="Verdana" w:cs="Verdana"/>
          <w:b w:val="0"/>
          <w:sz w:val="20"/>
          <w:szCs w:val="20"/>
        </w:rPr>
        <w:lastRenderedPageBreak/>
        <w:t xml:space="preserve">uproszczonej (Wykonawca dostarcza sporządzony kosztorys przed podpisaniem umowy zgodnie z zapisem pkt. 20.3). Kosztorys oferty należy sporządzić ściśle według kolejności pozycji wyszczególnionych w przedmiar robót. </w:t>
      </w:r>
    </w:p>
    <w:p w14:paraId="4577E8BF"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15.3.  Ceny jednostkowe należy podać z dokładnością do dwóch miejsc po przecinku.</w:t>
      </w:r>
    </w:p>
    <w:p w14:paraId="2428AE59"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15.4. Wykonawca określi ceny jednostkowe dla wszystkich pozycji wymienionych w przedmiarze robót.</w:t>
      </w:r>
    </w:p>
    <w:p w14:paraId="47B54055"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15.5.  Wykonawca nie może samodzielnie wprowadzić zmian do przedmiaru robót.</w:t>
      </w:r>
    </w:p>
    <w:p w14:paraId="0F71D8F8"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15.6.  Suma wartości pozycji kosztorysu ofertowego przeniesiona do Formularza oferty i powiększona o obowiązujący podatek VAT stanowi ostateczną cenę oferty.</w:t>
      </w:r>
    </w:p>
    <w:p w14:paraId="39446410"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 xml:space="preserve">15.7.  Ceną oferty jest kwota podana przez Wykonawcę w Formularzu oferty sporządzonym według wzoru określonego w Rozdziale. 2  SIWZ Tom I (IDW). </w:t>
      </w:r>
    </w:p>
    <w:p w14:paraId="0FBF9348"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 xml:space="preserve">15.8.  Cena oferty musi obejmować kompletne wykonanie przedmiotu zamówienia, w tym koszty wykonania robót i dostaw wyposażenia bezpośrednio wynikających z dokumentacji projektowej i </w:t>
      </w:r>
      <w:proofErr w:type="spellStart"/>
      <w:r w:rsidRPr="002F6ED6">
        <w:rPr>
          <w:rFonts w:ascii="Verdana" w:hAnsi="Verdana" w:cs="Verdana"/>
          <w:b w:val="0"/>
          <w:sz w:val="20"/>
          <w:szCs w:val="20"/>
        </w:rPr>
        <w:t>STWiOR</w:t>
      </w:r>
      <w:proofErr w:type="spellEnd"/>
      <w:r w:rsidRPr="002F6ED6">
        <w:rPr>
          <w:rFonts w:ascii="Verdana" w:hAnsi="Verdana" w:cs="Verdana"/>
          <w:b w:val="0"/>
          <w:sz w:val="20"/>
          <w:szCs w:val="20"/>
        </w:rPr>
        <w:t xml:space="preserve">, jak również koszty robót nie ujętych w dokumentacji projektowej i </w:t>
      </w:r>
      <w:proofErr w:type="spellStart"/>
      <w:r w:rsidRPr="002F6ED6">
        <w:rPr>
          <w:rFonts w:ascii="Verdana" w:hAnsi="Verdana" w:cs="Verdana"/>
          <w:b w:val="0"/>
          <w:sz w:val="20"/>
          <w:szCs w:val="20"/>
        </w:rPr>
        <w:t>STWiOR</w:t>
      </w:r>
      <w:proofErr w:type="spellEnd"/>
      <w:r w:rsidRPr="002F6ED6">
        <w:rPr>
          <w:rFonts w:ascii="Verdana" w:hAnsi="Verdana" w:cs="Verdana"/>
          <w:b w:val="0"/>
          <w:sz w:val="20"/>
          <w:szCs w:val="20"/>
        </w:rPr>
        <w:t>,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koszty zajęcia pasa drogowego oraz innych terenów niezbędnych do czasowego zajęcia 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381DFFD" w14:textId="77777777" w:rsidR="00A31187" w:rsidRPr="002F6ED6" w:rsidRDefault="00A31187">
      <w:pPr>
        <w:pStyle w:val="Tekstpodstawowy21"/>
        <w:spacing w:line="276" w:lineRule="auto"/>
        <w:ind w:left="709" w:hanging="709"/>
        <w:rPr>
          <w:rFonts w:ascii="Verdana" w:hAnsi="Verdana" w:cs="Verdana"/>
          <w:b w:val="0"/>
          <w:sz w:val="20"/>
          <w:szCs w:val="20"/>
        </w:rPr>
      </w:pPr>
      <w:r w:rsidRPr="002F6ED6">
        <w:rPr>
          <w:rFonts w:ascii="Verdana" w:hAnsi="Verdana" w:cs="Verdana"/>
          <w:b w:val="0"/>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7AB48A" w14:textId="77777777" w:rsidR="00A31187" w:rsidRPr="002F6ED6" w:rsidRDefault="00A31187">
      <w:pPr>
        <w:pStyle w:val="Tekstpodstawowy21"/>
        <w:spacing w:before="0" w:line="276" w:lineRule="auto"/>
        <w:ind w:left="709" w:hanging="709"/>
        <w:rPr>
          <w:rFonts w:ascii="Verdana" w:hAnsi="Verdana" w:cs="Verdana"/>
          <w:b w:val="0"/>
          <w:sz w:val="20"/>
          <w:szCs w:val="20"/>
        </w:rPr>
      </w:pPr>
      <w:r w:rsidRPr="002F6ED6">
        <w:rPr>
          <w:rFonts w:ascii="Verdana" w:hAnsi="Verdana" w:cs="Verdana"/>
          <w:b w:val="0"/>
          <w:sz w:val="20"/>
          <w:szCs w:val="20"/>
        </w:rPr>
        <w:t>15.10.</w:t>
      </w:r>
      <w:r w:rsidRPr="002F6ED6">
        <w:rPr>
          <w:rFonts w:ascii="Verdana" w:hAnsi="Verdana" w:cs="Verdana"/>
          <w:b w:val="0"/>
          <w:sz w:val="20"/>
          <w:szCs w:val="20"/>
        </w:rPr>
        <w:tab/>
        <w:t>Tam, gdzie w opisie przedmiotu zamówienia, dokumentacji projektowej,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466D04D9" w14:textId="77777777" w:rsidR="00A31187" w:rsidRPr="002F6ED6" w:rsidRDefault="00A31187">
      <w:pPr>
        <w:pStyle w:val="Tekstpodstawowy21"/>
        <w:spacing w:before="0" w:line="276" w:lineRule="auto"/>
        <w:ind w:left="709" w:hanging="709"/>
        <w:rPr>
          <w:rFonts w:ascii="Verdana" w:hAnsi="Verdana" w:cs="Verdana"/>
          <w:b w:val="0"/>
          <w:sz w:val="20"/>
          <w:szCs w:val="20"/>
        </w:rPr>
      </w:pPr>
    </w:p>
    <w:p w14:paraId="5F5FD631" w14:textId="77777777" w:rsidR="00A31187" w:rsidRPr="002F6ED6" w:rsidRDefault="00A31187">
      <w:pPr>
        <w:spacing w:line="276" w:lineRule="auto"/>
        <w:rPr>
          <w:rFonts w:ascii="Verdana" w:hAnsi="Verdana" w:cs="Verdana"/>
          <w:sz w:val="20"/>
          <w:szCs w:val="20"/>
        </w:rPr>
      </w:pPr>
      <w:r w:rsidRPr="002F6ED6">
        <w:rPr>
          <w:rFonts w:ascii="Verdana" w:hAnsi="Verdana" w:cs="Verdana"/>
          <w:b/>
          <w:sz w:val="20"/>
          <w:szCs w:val="20"/>
        </w:rPr>
        <w:lastRenderedPageBreak/>
        <w:t>16.</w:t>
      </w:r>
      <w:r w:rsidRPr="002F6ED6">
        <w:rPr>
          <w:rFonts w:ascii="Verdana" w:hAnsi="Verdana" w:cs="Verdana"/>
          <w:b/>
          <w:sz w:val="20"/>
          <w:szCs w:val="20"/>
        </w:rPr>
        <w:tab/>
        <w:t>WYMAGANIA DOTYCZĄCE WADIUM</w:t>
      </w:r>
    </w:p>
    <w:p w14:paraId="7AA8FC13"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16.1.</w:t>
      </w:r>
      <w:r w:rsidRPr="002F6ED6">
        <w:rPr>
          <w:rFonts w:ascii="Verdana" w:hAnsi="Verdana" w:cs="Verdana"/>
          <w:sz w:val="20"/>
          <w:szCs w:val="20"/>
        </w:rPr>
        <w:tab/>
        <w:t xml:space="preserve">Wykonawca jest zobowiązany do wniesienia wadium w wysokości </w:t>
      </w:r>
      <w:r w:rsidR="007F2DE4" w:rsidRPr="002F6ED6">
        <w:rPr>
          <w:rFonts w:ascii="Verdana" w:hAnsi="Verdana" w:cs="Verdana"/>
          <w:sz w:val="20"/>
          <w:szCs w:val="20"/>
        </w:rPr>
        <w:t>1</w:t>
      </w:r>
      <w:r w:rsidRPr="002F6ED6">
        <w:rPr>
          <w:rFonts w:ascii="Verdana" w:hAnsi="Verdana" w:cs="Verdana"/>
          <w:sz w:val="20"/>
          <w:szCs w:val="20"/>
        </w:rPr>
        <w:t xml:space="preserve">0 000,00 PLN (słownie złotych: </w:t>
      </w:r>
      <w:r w:rsidR="007F2DE4" w:rsidRPr="002F6ED6">
        <w:rPr>
          <w:rFonts w:ascii="Verdana" w:hAnsi="Verdana" w:cs="Verdana"/>
          <w:sz w:val="20"/>
          <w:szCs w:val="20"/>
        </w:rPr>
        <w:t>dziesięć</w:t>
      </w:r>
      <w:r w:rsidR="008A5FC3">
        <w:rPr>
          <w:rFonts w:ascii="Verdana" w:hAnsi="Verdana" w:cs="Verdana"/>
          <w:sz w:val="20"/>
          <w:szCs w:val="20"/>
        </w:rPr>
        <w:t xml:space="preserve"> tysięcy</w:t>
      </w:r>
      <w:r w:rsidRPr="002F6ED6">
        <w:rPr>
          <w:rFonts w:ascii="Verdana" w:hAnsi="Verdana" w:cs="Verdana"/>
          <w:sz w:val="20"/>
          <w:szCs w:val="20"/>
        </w:rPr>
        <w:t xml:space="preserve"> 00/100 zł).</w:t>
      </w:r>
    </w:p>
    <w:p w14:paraId="3FDB62C8"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16.2.</w:t>
      </w:r>
      <w:r w:rsidRPr="002F6ED6">
        <w:rPr>
          <w:rFonts w:ascii="Verdana" w:hAnsi="Verdana" w:cs="Verdana"/>
          <w:sz w:val="20"/>
          <w:szCs w:val="20"/>
        </w:rPr>
        <w:tab/>
        <w:t>Wadium musi być wniesione przed upływem terminu składania ofert w jednej lub kilku następujących formach, w zależności od wyboru Wykonawcy:</w:t>
      </w:r>
    </w:p>
    <w:p w14:paraId="5E69727D" w14:textId="77777777" w:rsidR="00A31187" w:rsidRPr="002F6ED6" w:rsidRDefault="00A31187">
      <w:pPr>
        <w:pStyle w:val="Tekstpodstawowy21"/>
        <w:tabs>
          <w:tab w:val="left" w:pos="1134"/>
        </w:tabs>
        <w:spacing w:before="0" w:line="276" w:lineRule="auto"/>
        <w:ind w:left="709"/>
        <w:rPr>
          <w:rFonts w:ascii="Verdana" w:hAnsi="Verdana" w:cs="Verdana"/>
          <w:sz w:val="20"/>
          <w:szCs w:val="20"/>
          <w:u w:val="single"/>
        </w:rPr>
      </w:pPr>
      <w:r w:rsidRPr="002F6ED6">
        <w:rPr>
          <w:rFonts w:ascii="Verdana" w:hAnsi="Verdana" w:cs="Verdana"/>
          <w:b w:val="0"/>
          <w:bCs w:val="0"/>
          <w:sz w:val="20"/>
          <w:szCs w:val="20"/>
        </w:rPr>
        <w:t xml:space="preserve">a) </w:t>
      </w:r>
      <w:r w:rsidRPr="002F6ED6">
        <w:rPr>
          <w:rFonts w:ascii="Verdana" w:hAnsi="Verdana" w:cs="Verdana"/>
          <w:b w:val="0"/>
          <w:bCs w:val="0"/>
          <w:sz w:val="20"/>
          <w:szCs w:val="20"/>
        </w:rPr>
        <w:tab/>
      </w:r>
      <w:r w:rsidRPr="002F6ED6">
        <w:rPr>
          <w:rFonts w:ascii="Verdana" w:hAnsi="Verdana" w:cs="Verdana"/>
          <w:b w:val="0"/>
          <w:sz w:val="20"/>
          <w:szCs w:val="20"/>
        </w:rPr>
        <w:t>pieniądzu, przelewem na rachunek bankowy:</w:t>
      </w:r>
    </w:p>
    <w:p w14:paraId="0E5A0B77" w14:textId="77777777" w:rsidR="00A31187" w:rsidRPr="002F6ED6" w:rsidRDefault="00A31187">
      <w:pPr>
        <w:tabs>
          <w:tab w:val="left" w:pos="1134"/>
        </w:tabs>
        <w:spacing w:line="276" w:lineRule="auto"/>
        <w:ind w:left="1134"/>
        <w:jc w:val="both"/>
        <w:rPr>
          <w:rFonts w:ascii="Verdana" w:hAnsi="Verdana" w:cs="Verdana"/>
          <w:sz w:val="20"/>
          <w:szCs w:val="20"/>
        </w:rPr>
      </w:pPr>
      <w:r w:rsidRPr="002F6ED6">
        <w:rPr>
          <w:rFonts w:ascii="Verdana" w:hAnsi="Verdana" w:cs="Verdana"/>
          <w:b/>
          <w:sz w:val="20"/>
          <w:szCs w:val="20"/>
          <w:u w:val="single"/>
        </w:rPr>
        <w:t xml:space="preserve">66851700070000000003900013 </w:t>
      </w:r>
      <w:r w:rsidRPr="002F6ED6">
        <w:rPr>
          <w:rFonts w:ascii="Verdana" w:hAnsi="Verdana" w:cs="Verdana"/>
          <w:bCs/>
          <w:iCs/>
          <w:sz w:val="20"/>
          <w:szCs w:val="20"/>
        </w:rPr>
        <w:t xml:space="preserve">(w tytule przelewu należy wpisać: </w:t>
      </w:r>
      <w:r w:rsidRPr="002F6ED6">
        <w:rPr>
          <w:rFonts w:ascii="Verdana" w:hAnsi="Verdana" w:cs="Verdana"/>
          <w:b/>
          <w:bCs/>
          <w:iCs/>
          <w:sz w:val="20"/>
          <w:szCs w:val="20"/>
        </w:rPr>
        <w:t xml:space="preserve">Wadium na zadnie pn. </w:t>
      </w:r>
      <w:r w:rsidR="00C81EA3" w:rsidRPr="002F6ED6">
        <w:rPr>
          <w:rFonts w:ascii="Verdana" w:hAnsi="Verdana" w:cs="Verdana"/>
          <w:b/>
          <w:sz w:val="20"/>
          <w:szCs w:val="20"/>
        </w:rPr>
        <w:t>Zagospodarowanie fragmentu zabytkowego parku w Zborowie</w:t>
      </w:r>
      <w:r w:rsidRPr="002F6ED6">
        <w:rPr>
          <w:rFonts w:ascii="Verdana" w:hAnsi="Verdana" w:cs="Verdana"/>
          <w:b/>
          <w:sz w:val="20"/>
          <w:szCs w:val="20"/>
        </w:rPr>
        <w:t>.</w:t>
      </w:r>
    </w:p>
    <w:p w14:paraId="2F7696D8" w14:textId="77777777" w:rsidR="00A31187" w:rsidRPr="002F6ED6" w:rsidRDefault="00A31187">
      <w:pPr>
        <w:pStyle w:val="Tekstpodstawowy21"/>
        <w:tabs>
          <w:tab w:val="left" w:pos="1134"/>
        </w:tabs>
        <w:spacing w:before="0" w:line="276" w:lineRule="auto"/>
        <w:ind w:left="709"/>
        <w:rPr>
          <w:rFonts w:ascii="Verdana" w:hAnsi="Verdana" w:cs="Verdana"/>
          <w:b w:val="0"/>
          <w:bCs w:val="0"/>
          <w:sz w:val="20"/>
          <w:szCs w:val="20"/>
        </w:rPr>
      </w:pPr>
      <w:r w:rsidRPr="002F6ED6">
        <w:rPr>
          <w:rFonts w:ascii="Verdana" w:hAnsi="Verdana" w:cs="Verdana"/>
          <w:b w:val="0"/>
          <w:bCs w:val="0"/>
          <w:sz w:val="20"/>
          <w:szCs w:val="20"/>
        </w:rPr>
        <w:t xml:space="preserve">b) </w:t>
      </w:r>
      <w:r w:rsidRPr="002F6ED6">
        <w:rPr>
          <w:rFonts w:ascii="Verdana" w:hAnsi="Verdana" w:cs="Verdana"/>
          <w:b w:val="0"/>
          <w:bCs w:val="0"/>
          <w:sz w:val="20"/>
          <w:szCs w:val="20"/>
        </w:rPr>
        <w:tab/>
      </w:r>
      <w:r w:rsidRPr="002F6ED6">
        <w:rPr>
          <w:rFonts w:ascii="Verdana" w:hAnsi="Verdana" w:cs="Verdana"/>
          <w:b w:val="0"/>
          <w:sz w:val="20"/>
          <w:szCs w:val="20"/>
        </w:rPr>
        <w:t>poręczeniach bankowych;</w:t>
      </w:r>
    </w:p>
    <w:p w14:paraId="7385A24D"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 xml:space="preserve">c) </w:t>
      </w:r>
      <w:r w:rsidRPr="002F6ED6">
        <w:rPr>
          <w:rFonts w:ascii="Verdana" w:hAnsi="Verdana" w:cs="Verdana"/>
          <w:b w:val="0"/>
          <w:bCs w:val="0"/>
          <w:sz w:val="20"/>
          <w:szCs w:val="20"/>
        </w:rPr>
        <w:tab/>
      </w:r>
      <w:r w:rsidRPr="002F6ED6">
        <w:rPr>
          <w:rFonts w:ascii="Verdana" w:hAnsi="Verdana" w:cs="Verdana"/>
          <w:b w:val="0"/>
          <w:sz w:val="20"/>
          <w:szCs w:val="20"/>
        </w:rPr>
        <w:t>poręczeniach pieniężnych spółdzielczych kas oszczędnościowo-kredytowych;</w:t>
      </w:r>
    </w:p>
    <w:p w14:paraId="68B048E6"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 xml:space="preserve">d) </w:t>
      </w:r>
      <w:r w:rsidRPr="002F6ED6">
        <w:rPr>
          <w:rFonts w:ascii="Verdana" w:hAnsi="Verdana" w:cs="Verdana"/>
          <w:b w:val="0"/>
          <w:bCs w:val="0"/>
          <w:sz w:val="20"/>
          <w:szCs w:val="20"/>
        </w:rPr>
        <w:tab/>
      </w:r>
      <w:r w:rsidRPr="002F6ED6">
        <w:rPr>
          <w:rFonts w:ascii="Verdana" w:hAnsi="Verdana" w:cs="Verdana"/>
          <w:b w:val="0"/>
          <w:sz w:val="20"/>
          <w:szCs w:val="20"/>
        </w:rPr>
        <w:t>gwarancjach bankowych;</w:t>
      </w:r>
    </w:p>
    <w:p w14:paraId="4DE9932B" w14:textId="77777777" w:rsidR="00A31187" w:rsidRPr="002F6ED6"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2F6ED6">
        <w:rPr>
          <w:rFonts w:ascii="Verdana" w:hAnsi="Verdana" w:cs="Verdana"/>
          <w:b w:val="0"/>
          <w:bCs w:val="0"/>
          <w:sz w:val="20"/>
          <w:szCs w:val="20"/>
        </w:rPr>
        <w:t xml:space="preserve">e) </w:t>
      </w:r>
      <w:r w:rsidRPr="002F6ED6">
        <w:rPr>
          <w:rFonts w:ascii="Verdana" w:hAnsi="Verdana" w:cs="Verdana"/>
          <w:b w:val="0"/>
          <w:bCs w:val="0"/>
          <w:sz w:val="20"/>
          <w:szCs w:val="20"/>
        </w:rPr>
        <w:tab/>
      </w:r>
      <w:r w:rsidRPr="002F6ED6">
        <w:rPr>
          <w:rFonts w:ascii="Verdana" w:hAnsi="Verdana" w:cs="Verdana"/>
          <w:b w:val="0"/>
          <w:sz w:val="20"/>
          <w:szCs w:val="20"/>
        </w:rPr>
        <w:t>gwarancjach ubezpieczeniowych;</w:t>
      </w:r>
    </w:p>
    <w:p w14:paraId="14BFBCE1" w14:textId="77777777" w:rsidR="00A31187" w:rsidRPr="002F6ED6"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2F6ED6">
        <w:rPr>
          <w:rFonts w:ascii="Verdana" w:hAnsi="Verdana" w:cs="Verdana"/>
          <w:b w:val="0"/>
          <w:bCs w:val="0"/>
          <w:sz w:val="20"/>
          <w:szCs w:val="20"/>
        </w:rPr>
        <w:t xml:space="preserve">f) </w:t>
      </w:r>
      <w:r w:rsidRPr="002F6ED6">
        <w:rPr>
          <w:rFonts w:ascii="Verdana" w:hAnsi="Verdana" w:cs="Verdana"/>
          <w:b w:val="0"/>
          <w:bCs w:val="0"/>
          <w:sz w:val="20"/>
          <w:szCs w:val="20"/>
        </w:rPr>
        <w:tab/>
      </w:r>
      <w:r w:rsidRPr="002F6ED6">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8A5FC3">
        <w:rPr>
          <w:rFonts w:ascii="Verdana" w:hAnsi="Verdana" w:cs="Verdana"/>
          <w:b w:val="0"/>
          <w:sz w:val="20"/>
          <w:szCs w:val="20"/>
          <w:shd w:val="clear" w:color="auto" w:fill="FFFFFF" w:themeFill="background1"/>
        </w:rPr>
        <w:t>(</w:t>
      </w:r>
      <w:proofErr w:type="spellStart"/>
      <w:r w:rsidR="008A5FC3">
        <w:rPr>
          <w:rFonts w:ascii="Verdana" w:hAnsi="Verdana" w:cs="Verdana"/>
          <w:b w:val="0"/>
          <w:sz w:val="20"/>
          <w:szCs w:val="20"/>
          <w:shd w:val="clear" w:color="auto" w:fill="FFFFFF" w:themeFill="background1"/>
        </w:rPr>
        <w:t>t.j</w:t>
      </w:r>
      <w:proofErr w:type="spellEnd"/>
      <w:r w:rsidR="008A5FC3">
        <w:rPr>
          <w:rFonts w:ascii="Verdana" w:hAnsi="Verdana" w:cs="Verdana"/>
          <w:b w:val="0"/>
          <w:sz w:val="20"/>
          <w:szCs w:val="20"/>
          <w:shd w:val="clear" w:color="auto" w:fill="FFFFFF" w:themeFill="background1"/>
        </w:rPr>
        <w:t xml:space="preserve">. </w:t>
      </w:r>
      <w:r w:rsidR="008A5FC3" w:rsidRPr="003E6EFD">
        <w:rPr>
          <w:rFonts w:ascii="Verdana" w:hAnsi="Verdana" w:cs="Verdana"/>
          <w:b w:val="0"/>
          <w:color w:val="000000" w:themeColor="text1"/>
          <w:sz w:val="20"/>
          <w:szCs w:val="20"/>
          <w:shd w:val="clear" w:color="auto" w:fill="FFFFFF" w:themeFill="background1"/>
        </w:rPr>
        <w:t>Dz.U. z 2019 poz. 3</w:t>
      </w:r>
      <w:r w:rsidRPr="003E6EFD">
        <w:rPr>
          <w:rFonts w:ascii="Verdana" w:hAnsi="Verdana" w:cs="Verdana"/>
          <w:b w:val="0"/>
          <w:color w:val="000000" w:themeColor="text1"/>
          <w:sz w:val="20"/>
          <w:szCs w:val="20"/>
          <w:shd w:val="clear" w:color="auto" w:fill="FFFFFF" w:themeFill="background1"/>
        </w:rPr>
        <w:t xml:space="preserve">10 </w:t>
      </w:r>
      <w:r w:rsidRPr="002F6ED6">
        <w:rPr>
          <w:rFonts w:ascii="Verdana" w:hAnsi="Verdana" w:cs="Verdana"/>
          <w:b w:val="0"/>
          <w:sz w:val="20"/>
          <w:szCs w:val="20"/>
          <w:shd w:val="clear" w:color="auto" w:fill="FFFFFF" w:themeFill="background1"/>
        </w:rPr>
        <w:t>z późniejszymi zmianami).</w:t>
      </w:r>
    </w:p>
    <w:p w14:paraId="1ABDB891" w14:textId="7777777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16.3.</w:t>
      </w:r>
      <w:r w:rsidRPr="002F6ED6">
        <w:rPr>
          <w:rFonts w:ascii="Verdana" w:hAnsi="Verdana" w:cs="Verdana"/>
          <w:sz w:val="20"/>
          <w:szCs w:val="20"/>
        </w:rPr>
        <w:tab/>
        <w:t>Wadium wnoszone w formie poręczeń lub gwarancji powinno być złożone w oryginale i musi obejmować cały okres związania ofertą.</w:t>
      </w:r>
    </w:p>
    <w:p w14:paraId="7B5E4852" w14:textId="77777777" w:rsidR="00A31187" w:rsidRPr="002F6ED6" w:rsidRDefault="00A31187">
      <w:pPr>
        <w:spacing w:line="276" w:lineRule="auto"/>
        <w:ind w:left="567"/>
        <w:jc w:val="both"/>
        <w:rPr>
          <w:rFonts w:ascii="Verdana" w:hAnsi="Verdana" w:cs="Verdana"/>
          <w:sz w:val="20"/>
          <w:szCs w:val="20"/>
        </w:rPr>
      </w:pPr>
      <w:r w:rsidRPr="002F6ED6">
        <w:rPr>
          <w:rFonts w:ascii="Verdana" w:hAnsi="Verdana" w:cs="Verdana"/>
          <w:sz w:val="20"/>
          <w:szCs w:val="20"/>
        </w:rPr>
        <w:t xml:space="preserve">Jako Beneficjenta wadium wnoszonego w formie poręczeń lub gwarancji należy wskazać – </w:t>
      </w:r>
      <w:r w:rsidRPr="002F6ED6">
        <w:rPr>
          <w:rFonts w:ascii="Verdana" w:hAnsi="Verdana" w:cs="Verdana"/>
          <w:b/>
          <w:sz w:val="20"/>
          <w:szCs w:val="20"/>
        </w:rPr>
        <w:t>Gminę Solec-Zdrój.</w:t>
      </w:r>
    </w:p>
    <w:p w14:paraId="6B097416" w14:textId="77777777" w:rsidR="00A31187" w:rsidRPr="002F6ED6" w:rsidRDefault="00A31187">
      <w:pPr>
        <w:spacing w:line="276" w:lineRule="auto"/>
        <w:ind w:left="567"/>
        <w:jc w:val="both"/>
        <w:rPr>
          <w:rFonts w:ascii="Verdana" w:hAnsi="Verdana" w:cs="Verdana"/>
          <w:sz w:val="20"/>
          <w:szCs w:val="20"/>
        </w:rPr>
      </w:pPr>
      <w:r w:rsidRPr="002F6ED6">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w:t>
      </w:r>
    </w:p>
    <w:p w14:paraId="64B76B66" w14:textId="77777777" w:rsidR="00A31187" w:rsidRPr="002F6ED6" w:rsidRDefault="00A31187">
      <w:pPr>
        <w:spacing w:line="276" w:lineRule="auto"/>
        <w:ind w:left="567"/>
        <w:jc w:val="both"/>
        <w:rPr>
          <w:rFonts w:ascii="Verdana" w:hAnsi="Verdana" w:cs="Verdana"/>
          <w:bCs/>
          <w:sz w:val="20"/>
          <w:szCs w:val="20"/>
        </w:rPr>
      </w:pPr>
      <w:r w:rsidRPr="002F6ED6">
        <w:rPr>
          <w:rFonts w:ascii="Verdana" w:hAnsi="Verdana" w:cs="Verdana"/>
          <w:sz w:val="20"/>
          <w:szCs w:val="20"/>
        </w:rPr>
        <w:t xml:space="preserve">Gwarancja lub poręczenie musi zawierać w swojej treści </w:t>
      </w:r>
      <w:r w:rsidRPr="002F6ED6">
        <w:rPr>
          <w:rFonts w:ascii="Verdana" w:hAnsi="Verdana" w:cs="Verdana"/>
          <w:b/>
          <w:sz w:val="20"/>
          <w:szCs w:val="20"/>
        </w:rPr>
        <w:t xml:space="preserve">nieodwołalne, bezwarunkowe i płatne na pierwsze pisemne żądanie </w:t>
      </w:r>
      <w:r w:rsidRPr="002F6ED6">
        <w:rPr>
          <w:rFonts w:ascii="Verdana" w:hAnsi="Verdana" w:cs="Verdana"/>
          <w:sz w:val="20"/>
          <w:szCs w:val="20"/>
        </w:rPr>
        <w:t>Zamawiającego</w:t>
      </w:r>
      <w:r w:rsidRPr="002F6ED6">
        <w:rPr>
          <w:rFonts w:ascii="Verdana" w:hAnsi="Verdana" w:cs="Verdana"/>
          <w:b/>
          <w:sz w:val="20"/>
          <w:szCs w:val="20"/>
        </w:rPr>
        <w:t xml:space="preserve"> </w:t>
      </w:r>
      <w:r w:rsidRPr="002F6ED6">
        <w:rPr>
          <w:rFonts w:ascii="Verdana" w:hAnsi="Verdana" w:cs="Verdana"/>
          <w:sz w:val="20"/>
          <w:szCs w:val="20"/>
        </w:rPr>
        <w:t>zobowiązanie wystawcy dokumentu do zapłaty na rzecz Zamawiającego kwoty wadium.</w:t>
      </w:r>
      <w:r w:rsidRPr="002F6ED6">
        <w:rPr>
          <w:rFonts w:ascii="Verdana" w:hAnsi="Verdana" w:cs="Verdana"/>
          <w:bCs/>
          <w:sz w:val="20"/>
          <w:szCs w:val="20"/>
        </w:rPr>
        <w:t xml:space="preserve"> </w:t>
      </w:r>
    </w:p>
    <w:p w14:paraId="6BA0082F" w14:textId="77777777" w:rsidR="00A31187" w:rsidRPr="002F6ED6" w:rsidRDefault="00A31187">
      <w:pPr>
        <w:spacing w:line="276" w:lineRule="auto"/>
        <w:ind w:left="567"/>
        <w:jc w:val="both"/>
        <w:rPr>
          <w:rFonts w:ascii="Verdana" w:hAnsi="Verdana" w:cs="Verdana"/>
          <w:sz w:val="20"/>
          <w:szCs w:val="20"/>
        </w:rPr>
      </w:pPr>
      <w:r w:rsidRPr="002F6ED6">
        <w:rPr>
          <w:rFonts w:ascii="Verdana" w:hAnsi="Verdana" w:cs="Verdana"/>
          <w:bCs/>
          <w:sz w:val="20"/>
          <w:szCs w:val="20"/>
        </w:rPr>
        <w:t>Wadi</w:t>
      </w:r>
      <w:r w:rsidR="008A5FC3">
        <w:rPr>
          <w:rFonts w:ascii="Verdana" w:hAnsi="Verdana" w:cs="Verdana"/>
          <w:bCs/>
          <w:sz w:val="20"/>
          <w:szCs w:val="20"/>
        </w:rPr>
        <w:t>um wniesione w formie gwarancji</w:t>
      </w:r>
      <w:r w:rsidRPr="002F6ED6">
        <w:rPr>
          <w:rFonts w:ascii="Verdana" w:hAnsi="Verdana" w:cs="Verdana"/>
          <w:bCs/>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16.4.</w:t>
      </w:r>
      <w:r w:rsidRPr="002F6ED6">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2F6ED6" w:rsidRDefault="00A31187">
      <w:pPr>
        <w:spacing w:line="276" w:lineRule="auto"/>
        <w:ind w:left="567"/>
        <w:jc w:val="both"/>
        <w:rPr>
          <w:rFonts w:ascii="Verdana" w:hAnsi="Verdana" w:cs="Verdana"/>
          <w:sz w:val="20"/>
          <w:szCs w:val="20"/>
        </w:rPr>
      </w:pPr>
      <w:r w:rsidRPr="002F6ED6">
        <w:rPr>
          <w:rFonts w:ascii="Verdana" w:hAnsi="Verdana" w:cs="Verdana"/>
          <w:sz w:val="20"/>
          <w:szCs w:val="20"/>
        </w:rPr>
        <w:t>Ze względu na ryzyko związane z czasem trwania okresu rozliczeń międzybankowych Zamawiający zaleca dokonanie przelewu ze stosownym wyprzedzeniem.</w:t>
      </w:r>
    </w:p>
    <w:p w14:paraId="52973DEC" w14:textId="7777777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16.5.</w:t>
      </w:r>
      <w:r w:rsidRPr="002F6ED6">
        <w:rPr>
          <w:rFonts w:ascii="Verdana" w:hAnsi="Verdana" w:cs="Verdana"/>
          <w:sz w:val="20"/>
          <w:szCs w:val="20"/>
        </w:rPr>
        <w:tab/>
        <w:t xml:space="preserve">Zamawiający dokona zwrotu wadium na zasadach określonych w art. 46 ust. 1-4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0F2F5C4E" w14:textId="7777777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16.6.</w:t>
      </w:r>
      <w:r w:rsidRPr="002F6ED6">
        <w:rPr>
          <w:rFonts w:ascii="Verdana" w:hAnsi="Verdana" w:cs="Verdana"/>
          <w:sz w:val="20"/>
          <w:szCs w:val="20"/>
        </w:rPr>
        <w:tab/>
        <w:t xml:space="preserve">Zgodnie z art. 46 ust. 4a i 5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Zamawiający za</w:t>
      </w:r>
      <w:r w:rsidR="008A5FC3">
        <w:rPr>
          <w:rFonts w:ascii="Verdana" w:hAnsi="Verdana" w:cs="Verdana"/>
          <w:sz w:val="20"/>
          <w:szCs w:val="20"/>
        </w:rPr>
        <w:t xml:space="preserve">trzyma wadium wraz z odsetkami </w:t>
      </w:r>
      <w:r w:rsidRPr="002F6ED6">
        <w:rPr>
          <w:rFonts w:ascii="Verdana" w:hAnsi="Verdana" w:cs="Verdana"/>
          <w:sz w:val="20"/>
          <w:szCs w:val="20"/>
        </w:rPr>
        <w:t>w przypadku</w:t>
      </w:r>
      <w:r w:rsidR="008A5FC3">
        <w:rPr>
          <w:rFonts w:ascii="Verdana" w:hAnsi="Verdana" w:cs="Verdana"/>
          <w:sz w:val="20"/>
          <w:szCs w:val="20"/>
        </w:rPr>
        <w:t>,</w:t>
      </w:r>
      <w:r w:rsidRPr="002F6ED6">
        <w:rPr>
          <w:rFonts w:ascii="Verdana" w:hAnsi="Verdana" w:cs="Verdana"/>
          <w:sz w:val="20"/>
          <w:szCs w:val="20"/>
        </w:rPr>
        <w:t xml:space="preserve"> gdy:</w:t>
      </w:r>
    </w:p>
    <w:p w14:paraId="26F4E073" w14:textId="77777777" w:rsidR="00A31187" w:rsidRPr="002F6ED6" w:rsidRDefault="00A31187">
      <w:pPr>
        <w:pStyle w:val="Tekstpodstawowy21"/>
        <w:tabs>
          <w:tab w:val="left" w:pos="851"/>
        </w:tabs>
        <w:spacing w:before="0" w:line="276" w:lineRule="auto"/>
        <w:ind w:left="993" w:hanging="426"/>
        <w:rPr>
          <w:rFonts w:ascii="Verdana" w:hAnsi="Verdana" w:cs="Verdana"/>
          <w:b w:val="0"/>
          <w:bCs w:val="0"/>
          <w:sz w:val="20"/>
          <w:szCs w:val="20"/>
        </w:rPr>
      </w:pPr>
      <w:r w:rsidRPr="002F6ED6">
        <w:rPr>
          <w:rFonts w:ascii="Verdana" w:hAnsi="Verdana" w:cs="Verdana"/>
          <w:b w:val="0"/>
          <w:bCs w:val="0"/>
          <w:sz w:val="20"/>
          <w:szCs w:val="20"/>
        </w:rPr>
        <w:t xml:space="preserve">1) </w:t>
      </w:r>
      <w:r w:rsidRPr="002F6ED6">
        <w:rPr>
          <w:rFonts w:ascii="Verdana" w:hAnsi="Verdana" w:cs="Verdana"/>
          <w:b w:val="0"/>
          <w:bCs w:val="0"/>
          <w:sz w:val="20"/>
          <w:szCs w:val="20"/>
        </w:rPr>
        <w:tab/>
      </w:r>
      <w:r w:rsidRPr="002F6ED6">
        <w:rPr>
          <w:rFonts w:ascii="Verdana" w:hAnsi="Verdana" w:cs="Verdana"/>
          <w:b w:val="0"/>
          <w:sz w:val="20"/>
          <w:szCs w:val="20"/>
        </w:rPr>
        <w:t>Wykonawca, którego oferta zostanie wybrana:</w:t>
      </w:r>
    </w:p>
    <w:p w14:paraId="1B535387" w14:textId="77777777" w:rsidR="00A31187" w:rsidRPr="002F6ED6" w:rsidRDefault="00A31187">
      <w:pPr>
        <w:pStyle w:val="Tekstpodstawowy21"/>
        <w:tabs>
          <w:tab w:val="left" w:pos="1134"/>
        </w:tabs>
        <w:spacing w:before="0" w:line="276" w:lineRule="auto"/>
        <w:ind w:left="993" w:hanging="426"/>
        <w:rPr>
          <w:rFonts w:ascii="Verdana" w:hAnsi="Verdana" w:cs="Verdana"/>
          <w:b w:val="0"/>
          <w:bCs w:val="0"/>
          <w:sz w:val="20"/>
          <w:szCs w:val="20"/>
        </w:rPr>
      </w:pPr>
      <w:r w:rsidRPr="002F6ED6">
        <w:rPr>
          <w:rFonts w:ascii="Verdana" w:hAnsi="Verdana" w:cs="Verdana"/>
          <w:b w:val="0"/>
          <w:bCs w:val="0"/>
          <w:sz w:val="20"/>
          <w:szCs w:val="20"/>
        </w:rPr>
        <w:t xml:space="preserve">a) </w:t>
      </w:r>
      <w:r w:rsidRPr="002F6ED6">
        <w:rPr>
          <w:rFonts w:ascii="Verdana" w:hAnsi="Verdana" w:cs="Verdana"/>
          <w:b w:val="0"/>
          <w:bCs w:val="0"/>
          <w:sz w:val="20"/>
          <w:szCs w:val="20"/>
        </w:rPr>
        <w:tab/>
      </w:r>
      <w:r w:rsidRPr="002F6ED6">
        <w:rPr>
          <w:rFonts w:ascii="Verdana" w:hAnsi="Verdana" w:cs="Verdana"/>
          <w:b w:val="0"/>
          <w:sz w:val="20"/>
          <w:szCs w:val="20"/>
        </w:rPr>
        <w:t>odmówi podpisania umowy w sprawie zamówienia publicznego na warunkach określonych w ofercie;</w:t>
      </w:r>
    </w:p>
    <w:p w14:paraId="66B81AE9" w14:textId="77777777" w:rsidR="00A31187" w:rsidRPr="002F6ED6" w:rsidRDefault="00A31187">
      <w:pPr>
        <w:pStyle w:val="Tekstpodstawowy21"/>
        <w:tabs>
          <w:tab w:val="left" w:pos="1134"/>
        </w:tabs>
        <w:spacing w:before="0" w:line="276" w:lineRule="auto"/>
        <w:ind w:left="993" w:hanging="426"/>
        <w:rPr>
          <w:rFonts w:ascii="Verdana" w:hAnsi="Verdana" w:cs="Verdana"/>
          <w:b w:val="0"/>
          <w:bCs w:val="0"/>
          <w:sz w:val="20"/>
          <w:szCs w:val="20"/>
        </w:rPr>
      </w:pPr>
      <w:r w:rsidRPr="002F6ED6">
        <w:rPr>
          <w:rFonts w:ascii="Verdana" w:hAnsi="Verdana" w:cs="Verdana"/>
          <w:b w:val="0"/>
          <w:bCs w:val="0"/>
          <w:sz w:val="20"/>
          <w:szCs w:val="20"/>
        </w:rPr>
        <w:t xml:space="preserve">b) </w:t>
      </w:r>
      <w:r w:rsidRPr="002F6ED6">
        <w:rPr>
          <w:rFonts w:ascii="Verdana" w:hAnsi="Verdana" w:cs="Verdana"/>
          <w:b w:val="0"/>
          <w:bCs w:val="0"/>
          <w:sz w:val="20"/>
          <w:szCs w:val="20"/>
        </w:rPr>
        <w:tab/>
        <w:t>ni</w:t>
      </w:r>
      <w:r w:rsidRPr="002F6ED6">
        <w:rPr>
          <w:rFonts w:ascii="Verdana" w:hAnsi="Verdana" w:cs="Verdana"/>
          <w:b w:val="0"/>
          <w:sz w:val="20"/>
          <w:szCs w:val="20"/>
        </w:rPr>
        <w:t>e wniesie wymaganego zabezpieczenia należytego wykonania umowy;</w:t>
      </w:r>
    </w:p>
    <w:p w14:paraId="3FED57AD" w14:textId="77777777" w:rsidR="00A31187" w:rsidRPr="002F6ED6" w:rsidRDefault="00A31187">
      <w:pPr>
        <w:pStyle w:val="Tekstpodstawowy21"/>
        <w:tabs>
          <w:tab w:val="left" w:pos="1134"/>
        </w:tabs>
        <w:spacing w:before="0" w:line="276" w:lineRule="auto"/>
        <w:ind w:left="993" w:hanging="426"/>
        <w:rPr>
          <w:rFonts w:ascii="Verdana" w:hAnsi="Verdana" w:cs="Verdana"/>
          <w:b w:val="0"/>
          <w:sz w:val="20"/>
          <w:szCs w:val="20"/>
        </w:rPr>
      </w:pPr>
      <w:r w:rsidRPr="002F6ED6">
        <w:rPr>
          <w:rFonts w:ascii="Verdana" w:hAnsi="Verdana" w:cs="Verdana"/>
          <w:b w:val="0"/>
          <w:bCs w:val="0"/>
          <w:sz w:val="20"/>
          <w:szCs w:val="20"/>
        </w:rPr>
        <w:t xml:space="preserve">c) </w:t>
      </w:r>
      <w:r w:rsidRPr="002F6ED6">
        <w:rPr>
          <w:rFonts w:ascii="Verdana" w:hAnsi="Verdana" w:cs="Verdana"/>
          <w:b w:val="0"/>
          <w:bCs w:val="0"/>
          <w:sz w:val="20"/>
          <w:szCs w:val="20"/>
        </w:rPr>
        <w:tab/>
      </w:r>
      <w:r w:rsidRPr="002F6ED6">
        <w:rPr>
          <w:rFonts w:ascii="Verdana" w:hAnsi="Verdana" w:cs="Verdana"/>
          <w:b w:val="0"/>
          <w:sz w:val="20"/>
          <w:szCs w:val="20"/>
        </w:rPr>
        <w:t>zawarcie umowy w sprawie zamówienia publicznego stanie się niemożliwe z przyczyn leżących po stronie Wykonawcy.</w:t>
      </w:r>
    </w:p>
    <w:p w14:paraId="0F496B6E" w14:textId="77777777" w:rsidR="00A31187" w:rsidRPr="002F6ED6" w:rsidRDefault="00A31187">
      <w:pPr>
        <w:pStyle w:val="Tekstpodstawowy21"/>
        <w:tabs>
          <w:tab w:val="left" w:pos="851"/>
        </w:tabs>
        <w:spacing w:before="0" w:line="276" w:lineRule="auto"/>
        <w:ind w:left="993" w:hanging="426"/>
        <w:rPr>
          <w:rFonts w:ascii="Verdana" w:hAnsi="Verdana" w:cs="Verdana"/>
          <w:b w:val="0"/>
          <w:sz w:val="20"/>
          <w:szCs w:val="20"/>
        </w:rPr>
      </w:pPr>
      <w:r w:rsidRPr="002F6ED6">
        <w:rPr>
          <w:rFonts w:ascii="Verdana" w:hAnsi="Verdana" w:cs="Verdana"/>
          <w:b w:val="0"/>
          <w:sz w:val="20"/>
          <w:szCs w:val="20"/>
        </w:rPr>
        <w:t xml:space="preserve">2) </w:t>
      </w:r>
      <w:r w:rsidRPr="002F6ED6">
        <w:rPr>
          <w:rFonts w:ascii="Verdana" w:hAnsi="Verdana" w:cs="Verdana"/>
          <w:b w:val="0"/>
          <w:sz w:val="20"/>
          <w:szCs w:val="20"/>
        </w:rPr>
        <w:tab/>
        <w:t xml:space="preserve">Wykonawca w odpowiedzi na wezwanie, o którym mowa w art. 26 ust. 3 i 3a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z przyczyn leżących po jego stronie, nie złożył oświadczeń lub dokumentów potwierdzających okoliczności, o których mowa w art. 25 ust. 1</w:t>
      </w:r>
      <w:r w:rsidRPr="002F6ED6">
        <w:rPr>
          <w:rFonts w:ascii="Verdana" w:hAnsi="Verdana" w:cs="Verdana"/>
          <w:b w:val="0"/>
        </w:rPr>
        <w:t xml:space="preserve"> </w:t>
      </w:r>
      <w:r w:rsidRPr="002F6ED6">
        <w:rPr>
          <w:rFonts w:ascii="Verdana" w:hAnsi="Verdana" w:cs="Verdana"/>
          <w:b w:val="0"/>
          <w:sz w:val="20"/>
          <w:szCs w:val="20"/>
        </w:rPr>
        <w:lastRenderedPageBreak/>
        <w:t xml:space="preserve">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xml:space="preserve">, oświadczenia, o którym mowa w art. 25a ust. 1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pełnomocnictw lub nie wyraził zgody na poprawienie omyłki, o której mowa w art. 87 ust. 2 pkt 3</w:t>
      </w:r>
      <w:r w:rsidRPr="002F6ED6">
        <w:rPr>
          <w:rFonts w:ascii="Verdana" w:hAnsi="Verdana" w:cs="Verdana"/>
          <w:b w:val="0"/>
        </w:rPr>
        <w:t xml:space="preserve"> </w:t>
      </w:r>
      <w:r w:rsidRPr="002F6ED6">
        <w:rPr>
          <w:rFonts w:ascii="Verdana" w:hAnsi="Verdana" w:cs="Verdana"/>
          <w:b w:val="0"/>
          <w:sz w:val="20"/>
          <w:szCs w:val="20"/>
        </w:rPr>
        <w:t xml:space="preserve">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co spowodowało brak możliwości wybrania oferty złożonej przez Wykonawcę jako najkorzystniejszej.</w:t>
      </w:r>
    </w:p>
    <w:p w14:paraId="0EAB1DCD" w14:textId="77777777" w:rsidR="00A31187" w:rsidRPr="002F6ED6" w:rsidRDefault="00A31187">
      <w:pPr>
        <w:pStyle w:val="Tekstpodstawowy21"/>
        <w:tabs>
          <w:tab w:val="left" w:pos="851"/>
          <w:tab w:val="left" w:pos="1134"/>
        </w:tabs>
        <w:spacing w:before="0" w:line="276" w:lineRule="auto"/>
        <w:rPr>
          <w:rFonts w:ascii="Verdana" w:hAnsi="Verdana" w:cs="Verdana"/>
          <w:b w:val="0"/>
          <w:sz w:val="20"/>
          <w:szCs w:val="20"/>
        </w:rPr>
      </w:pPr>
    </w:p>
    <w:p w14:paraId="55A2F5D9" w14:textId="77777777" w:rsidR="00A31187" w:rsidRPr="002F6ED6" w:rsidRDefault="00A31187">
      <w:pPr>
        <w:spacing w:line="276" w:lineRule="auto"/>
        <w:rPr>
          <w:rFonts w:ascii="Verdana" w:hAnsi="Verdana" w:cs="Verdana"/>
          <w:sz w:val="20"/>
          <w:szCs w:val="20"/>
        </w:rPr>
      </w:pPr>
      <w:r w:rsidRPr="002F6ED6">
        <w:rPr>
          <w:rFonts w:ascii="Verdana" w:hAnsi="Verdana" w:cs="Verdana"/>
          <w:b/>
          <w:sz w:val="20"/>
          <w:szCs w:val="20"/>
        </w:rPr>
        <w:t>17.</w:t>
      </w:r>
      <w:r w:rsidRPr="002F6ED6">
        <w:rPr>
          <w:rFonts w:ascii="Verdana" w:hAnsi="Verdana" w:cs="Verdana"/>
          <w:b/>
          <w:sz w:val="20"/>
          <w:szCs w:val="20"/>
        </w:rPr>
        <w:tab/>
      </w:r>
      <w:r w:rsidRPr="002F6ED6">
        <w:rPr>
          <w:rFonts w:ascii="Verdana" w:hAnsi="Verdana" w:cs="Verdana"/>
          <w:b/>
          <w:bCs/>
          <w:sz w:val="20"/>
          <w:szCs w:val="20"/>
        </w:rPr>
        <w:t>MIEJSCE ORAZ TERMIN SKŁADANIA I OTWARCIA OFERT</w:t>
      </w:r>
    </w:p>
    <w:p w14:paraId="67BE5E65" w14:textId="2EF0D3E9"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17.1.</w:t>
      </w:r>
      <w:r w:rsidRPr="002F6ED6">
        <w:rPr>
          <w:rFonts w:ascii="Verdana" w:hAnsi="Verdana" w:cs="Verdana"/>
          <w:sz w:val="20"/>
          <w:szCs w:val="20"/>
        </w:rPr>
        <w:tab/>
      </w:r>
      <w:r w:rsidRPr="002F6ED6">
        <w:rPr>
          <w:rFonts w:ascii="Verdana" w:hAnsi="Verdana" w:cs="Verdana"/>
          <w:bCs/>
          <w:sz w:val="20"/>
          <w:szCs w:val="20"/>
        </w:rPr>
        <w:t>Oferty powinny być złożone</w:t>
      </w:r>
      <w:r w:rsidRPr="002F6ED6">
        <w:rPr>
          <w:rFonts w:ascii="Verdana" w:hAnsi="Verdana" w:cs="Verdana"/>
          <w:sz w:val="20"/>
          <w:szCs w:val="20"/>
        </w:rPr>
        <w:t xml:space="preserve"> w:</w:t>
      </w:r>
      <w:r w:rsidRPr="002F6ED6">
        <w:rPr>
          <w:rFonts w:ascii="Verdana" w:hAnsi="Verdana" w:cs="Verdana"/>
          <w:bCs/>
          <w:sz w:val="20"/>
          <w:szCs w:val="20"/>
        </w:rPr>
        <w:t xml:space="preserve"> Urzędzie Gminy Solec-Zdrój, Biuro Obsługi Interesanta na parterze budynku</w:t>
      </w:r>
      <w:r w:rsidRPr="002F6ED6">
        <w:rPr>
          <w:rFonts w:ascii="Verdana" w:hAnsi="Verdana" w:cs="Verdana"/>
          <w:sz w:val="20"/>
          <w:szCs w:val="20"/>
        </w:rPr>
        <w:t xml:space="preserve"> w</w:t>
      </w:r>
      <w:r w:rsidRPr="002F6ED6">
        <w:rPr>
          <w:rFonts w:ascii="Verdana" w:hAnsi="Verdana" w:cs="Verdana"/>
          <w:b/>
          <w:bCs/>
          <w:sz w:val="20"/>
          <w:szCs w:val="20"/>
        </w:rPr>
        <w:t xml:space="preserve"> terminie do </w:t>
      </w:r>
      <w:r w:rsidR="00EE791D">
        <w:rPr>
          <w:rFonts w:ascii="Verdana" w:hAnsi="Verdana" w:cs="Verdana"/>
          <w:b/>
          <w:bCs/>
          <w:color w:val="000000" w:themeColor="text1"/>
          <w:sz w:val="20"/>
          <w:szCs w:val="20"/>
        </w:rPr>
        <w:t>20</w:t>
      </w:r>
      <w:r w:rsidR="002F6B01">
        <w:rPr>
          <w:rFonts w:ascii="Verdana" w:hAnsi="Verdana" w:cs="Verdana"/>
          <w:b/>
          <w:bCs/>
          <w:color w:val="000000" w:themeColor="text1"/>
          <w:sz w:val="20"/>
          <w:szCs w:val="20"/>
        </w:rPr>
        <w:t>.1</w:t>
      </w:r>
      <w:r w:rsidR="00EE791D">
        <w:rPr>
          <w:rFonts w:ascii="Verdana" w:hAnsi="Verdana" w:cs="Verdana"/>
          <w:b/>
          <w:bCs/>
          <w:color w:val="000000" w:themeColor="text1"/>
          <w:sz w:val="20"/>
          <w:szCs w:val="20"/>
        </w:rPr>
        <w:t>1</w:t>
      </w:r>
      <w:r w:rsidR="002F6B01">
        <w:rPr>
          <w:rFonts w:ascii="Verdana" w:hAnsi="Verdana" w:cs="Verdana"/>
          <w:b/>
          <w:bCs/>
          <w:color w:val="000000" w:themeColor="text1"/>
          <w:sz w:val="20"/>
          <w:szCs w:val="20"/>
        </w:rPr>
        <w:t>.2019r</w:t>
      </w:r>
      <w:r w:rsidRPr="003E6EFD">
        <w:rPr>
          <w:rFonts w:ascii="Verdana" w:hAnsi="Verdana" w:cs="Verdana"/>
          <w:b/>
          <w:bCs/>
          <w:color w:val="000000" w:themeColor="text1"/>
          <w:sz w:val="20"/>
          <w:szCs w:val="20"/>
        </w:rPr>
        <w:t xml:space="preserve">., </w:t>
      </w:r>
      <w:r w:rsidRPr="002F6ED6">
        <w:rPr>
          <w:rFonts w:ascii="Verdana" w:hAnsi="Verdana" w:cs="Verdana"/>
          <w:b/>
          <w:bCs/>
          <w:sz w:val="20"/>
          <w:szCs w:val="20"/>
        </w:rPr>
        <w:t>do godz. 12:00</w:t>
      </w:r>
    </w:p>
    <w:p w14:paraId="0D383D5C" w14:textId="242AFB9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17.2.</w:t>
      </w:r>
      <w:r w:rsidRPr="002F6ED6">
        <w:rPr>
          <w:rFonts w:ascii="Verdana" w:hAnsi="Verdana" w:cs="Verdana"/>
          <w:sz w:val="20"/>
          <w:szCs w:val="20"/>
        </w:rPr>
        <w:tab/>
      </w:r>
      <w:r w:rsidRPr="002F6ED6">
        <w:rPr>
          <w:rFonts w:ascii="Verdana" w:hAnsi="Verdana" w:cs="Verdana"/>
          <w:bCs/>
          <w:sz w:val="20"/>
          <w:szCs w:val="20"/>
        </w:rPr>
        <w:t>Otwarcie ofert nastąpi</w:t>
      </w:r>
      <w:r w:rsidRPr="002F6ED6">
        <w:rPr>
          <w:rFonts w:ascii="Verdana" w:hAnsi="Verdana" w:cs="Verdana"/>
          <w:sz w:val="20"/>
          <w:szCs w:val="20"/>
        </w:rPr>
        <w:t xml:space="preserve"> w terminie</w:t>
      </w:r>
      <w:r w:rsidRPr="002F6ED6">
        <w:rPr>
          <w:rFonts w:ascii="Verdana" w:hAnsi="Verdana" w:cs="Verdana"/>
          <w:b/>
          <w:sz w:val="20"/>
          <w:szCs w:val="20"/>
        </w:rPr>
        <w:t xml:space="preserve"> </w:t>
      </w:r>
      <w:r w:rsidR="00EE791D">
        <w:rPr>
          <w:rFonts w:ascii="Verdana" w:hAnsi="Verdana" w:cs="Verdana"/>
          <w:b/>
          <w:sz w:val="20"/>
          <w:szCs w:val="20"/>
        </w:rPr>
        <w:t xml:space="preserve">20.11.2019r.  </w:t>
      </w:r>
      <w:r w:rsidRPr="002F6ED6">
        <w:rPr>
          <w:rFonts w:ascii="Verdana" w:hAnsi="Verdana" w:cs="Verdana"/>
          <w:sz w:val="20"/>
          <w:szCs w:val="20"/>
        </w:rPr>
        <w:t>o godz. 12:10 w siedzibie wskazanej w ust. 1, na Sali konferencyjnej – II piętro.</w:t>
      </w:r>
    </w:p>
    <w:p w14:paraId="41969EC8" w14:textId="77777777" w:rsidR="00A31187" w:rsidRPr="002F6ED6" w:rsidRDefault="00A31187">
      <w:pPr>
        <w:spacing w:line="276" w:lineRule="auto"/>
        <w:ind w:left="567" w:hanging="567"/>
        <w:jc w:val="both"/>
        <w:rPr>
          <w:rFonts w:ascii="Verdana" w:hAnsi="Verdana" w:cs="Verdana"/>
          <w:sz w:val="20"/>
          <w:szCs w:val="20"/>
        </w:rPr>
      </w:pPr>
      <w:r w:rsidRPr="002F6ED6">
        <w:rPr>
          <w:rFonts w:ascii="Verdana" w:hAnsi="Verdana" w:cs="Verdana"/>
          <w:sz w:val="20"/>
          <w:szCs w:val="20"/>
        </w:rPr>
        <w:t>17.3.</w:t>
      </w:r>
      <w:r w:rsidRPr="002F6ED6">
        <w:rPr>
          <w:rFonts w:ascii="Verdana" w:hAnsi="Verdana" w:cs="Verdana"/>
          <w:sz w:val="20"/>
          <w:szCs w:val="20"/>
        </w:rPr>
        <w:tab/>
        <w:t>Otwarcie ofert jest jawne.</w:t>
      </w:r>
    </w:p>
    <w:p w14:paraId="4A562683"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17.4.</w:t>
      </w:r>
      <w:r w:rsidRPr="002F6ED6">
        <w:rPr>
          <w:rFonts w:ascii="Verdana" w:hAnsi="Verdana" w:cs="Verdana"/>
          <w:sz w:val="20"/>
          <w:szCs w:val="20"/>
        </w:rPr>
        <w:tab/>
        <w:t>Z zawartością ofert nie można zapoznać się przed upływem terminu do ich otwarcia.</w:t>
      </w:r>
    </w:p>
    <w:p w14:paraId="661050D8"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17.5.</w:t>
      </w:r>
      <w:r w:rsidRPr="002F6ED6">
        <w:rPr>
          <w:rFonts w:ascii="Verdana" w:hAnsi="Verdana" w:cs="Verdana"/>
          <w:sz w:val="20"/>
          <w:szCs w:val="20"/>
        </w:rPr>
        <w:tab/>
        <w:t>Otwarcie ofert następuje bezpośrednio po upływie terminu do ich składania, z tym że dzień, w którym upływa termin składania ofert, jest dniem ich otwarcia.</w:t>
      </w:r>
    </w:p>
    <w:p w14:paraId="1AFA65D5"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17.6. Bezp</w:t>
      </w:r>
      <w:r w:rsidR="008A5FC3">
        <w:rPr>
          <w:rFonts w:ascii="Verdana" w:hAnsi="Verdana" w:cs="Verdana"/>
          <w:sz w:val="20"/>
          <w:szCs w:val="20"/>
        </w:rPr>
        <w:t xml:space="preserve">ośrednio przed otwarciem ofert </w:t>
      </w:r>
      <w:r w:rsidRPr="002F6ED6">
        <w:rPr>
          <w:rFonts w:ascii="Verdana" w:hAnsi="Verdana" w:cs="Verdana"/>
          <w:sz w:val="20"/>
          <w:szCs w:val="20"/>
        </w:rPr>
        <w:t>Zamawiający poda kwotę, jaką zamierza  przeznaczyć na sfinansowanie zamówienia.</w:t>
      </w:r>
    </w:p>
    <w:p w14:paraId="13215D6B"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17.7.</w:t>
      </w:r>
      <w:r w:rsidRPr="002F6ED6">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17.8.</w:t>
      </w:r>
      <w:r w:rsidRPr="002F6ED6">
        <w:rPr>
          <w:rFonts w:ascii="Verdana" w:hAnsi="Verdana" w:cs="Verdana"/>
          <w:sz w:val="20"/>
          <w:szCs w:val="20"/>
        </w:rPr>
        <w:tab/>
        <w:t>Niezwłocznie po otwarciu ofert Zamawiający zamieści na stronie internetowej informacje dotyczące:</w:t>
      </w:r>
    </w:p>
    <w:p w14:paraId="461ECD08" w14:textId="77777777" w:rsidR="00A31187" w:rsidRPr="002F6ED6" w:rsidRDefault="00A31187">
      <w:pPr>
        <w:tabs>
          <w:tab w:val="left" w:pos="1134"/>
        </w:tabs>
        <w:spacing w:line="276" w:lineRule="auto"/>
        <w:ind w:left="709"/>
        <w:jc w:val="both"/>
        <w:rPr>
          <w:rFonts w:ascii="Verdana" w:hAnsi="Verdana" w:cs="Verdana"/>
          <w:sz w:val="20"/>
          <w:szCs w:val="20"/>
        </w:rPr>
      </w:pPr>
      <w:r w:rsidRPr="002F6ED6">
        <w:rPr>
          <w:rFonts w:ascii="Verdana" w:hAnsi="Verdana" w:cs="Verdana"/>
          <w:sz w:val="20"/>
          <w:szCs w:val="20"/>
        </w:rPr>
        <w:t xml:space="preserve">1) </w:t>
      </w:r>
      <w:r w:rsidRPr="002F6ED6">
        <w:rPr>
          <w:rFonts w:ascii="Verdana" w:hAnsi="Verdana" w:cs="Verdana"/>
          <w:sz w:val="20"/>
          <w:szCs w:val="20"/>
        </w:rPr>
        <w:tab/>
        <w:t xml:space="preserve">kwoty, jaką zamierza przeznaczyć na sfinansowanie zamówienia; </w:t>
      </w:r>
    </w:p>
    <w:p w14:paraId="26AC9795" w14:textId="77777777" w:rsidR="00A31187" w:rsidRPr="002F6ED6" w:rsidRDefault="00A31187">
      <w:pPr>
        <w:tabs>
          <w:tab w:val="left" w:pos="1134"/>
        </w:tabs>
        <w:spacing w:line="276" w:lineRule="auto"/>
        <w:ind w:left="709"/>
        <w:jc w:val="both"/>
        <w:rPr>
          <w:rFonts w:ascii="Verdana" w:hAnsi="Verdana" w:cs="Verdana"/>
          <w:sz w:val="20"/>
          <w:szCs w:val="20"/>
        </w:rPr>
      </w:pPr>
      <w:r w:rsidRPr="002F6ED6">
        <w:rPr>
          <w:rFonts w:ascii="Verdana" w:hAnsi="Verdana" w:cs="Verdana"/>
          <w:sz w:val="20"/>
          <w:szCs w:val="20"/>
        </w:rPr>
        <w:t xml:space="preserve">2) </w:t>
      </w:r>
      <w:r w:rsidRPr="002F6ED6">
        <w:rPr>
          <w:rFonts w:ascii="Verdana" w:hAnsi="Verdana" w:cs="Verdana"/>
          <w:sz w:val="20"/>
          <w:szCs w:val="20"/>
        </w:rPr>
        <w:tab/>
        <w:t xml:space="preserve">firm oraz adresów Wykonawców, którzy złożyli oferty w terminie; </w:t>
      </w:r>
    </w:p>
    <w:p w14:paraId="463FFA48" w14:textId="77777777" w:rsidR="00A31187" w:rsidRPr="002F6ED6" w:rsidRDefault="00A31187">
      <w:pPr>
        <w:tabs>
          <w:tab w:val="left" w:pos="1134"/>
        </w:tabs>
        <w:spacing w:line="276" w:lineRule="auto"/>
        <w:ind w:left="709" w:hanging="425"/>
        <w:jc w:val="both"/>
        <w:rPr>
          <w:rFonts w:ascii="Verdana" w:hAnsi="Verdana" w:cs="Verdana"/>
          <w:sz w:val="20"/>
          <w:szCs w:val="20"/>
        </w:rPr>
      </w:pPr>
      <w:r w:rsidRPr="002F6ED6">
        <w:rPr>
          <w:rFonts w:ascii="Verdana" w:hAnsi="Verdana" w:cs="Verdana"/>
          <w:sz w:val="20"/>
          <w:szCs w:val="20"/>
        </w:rPr>
        <w:t xml:space="preserve">      3) </w:t>
      </w:r>
      <w:r w:rsidRPr="002F6ED6">
        <w:rPr>
          <w:rFonts w:ascii="Verdana" w:hAnsi="Verdana" w:cs="Verdana"/>
          <w:sz w:val="20"/>
          <w:szCs w:val="20"/>
        </w:rPr>
        <w:tab/>
        <w:t>ceny, terminu wykonania zamówienia, okresu gwarancji i warunków płatności zawartych w ofertach.</w:t>
      </w:r>
    </w:p>
    <w:p w14:paraId="1F717D1E" w14:textId="77777777" w:rsidR="00A31187" w:rsidRPr="002F6ED6"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14:paraId="5FD99D05" w14:textId="77777777" w:rsidR="00A31187" w:rsidRPr="002F6ED6" w:rsidRDefault="00A31187">
      <w:pPr>
        <w:spacing w:line="276" w:lineRule="auto"/>
        <w:rPr>
          <w:rFonts w:ascii="Verdana" w:hAnsi="Verdana" w:cs="Verdana"/>
          <w:sz w:val="20"/>
          <w:szCs w:val="20"/>
        </w:rPr>
      </w:pPr>
      <w:r w:rsidRPr="002F6ED6">
        <w:rPr>
          <w:rFonts w:ascii="Verdana" w:hAnsi="Verdana" w:cs="Verdana"/>
          <w:b/>
          <w:sz w:val="20"/>
          <w:szCs w:val="20"/>
        </w:rPr>
        <w:t>18.</w:t>
      </w:r>
      <w:r w:rsidRPr="002F6ED6">
        <w:rPr>
          <w:rFonts w:ascii="Verdana" w:hAnsi="Verdana" w:cs="Verdana"/>
          <w:b/>
          <w:sz w:val="20"/>
          <w:szCs w:val="20"/>
        </w:rPr>
        <w:tab/>
      </w:r>
      <w:r w:rsidRPr="002F6ED6">
        <w:rPr>
          <w:rFonts w:ascii="Verdana" w:hAnsi="Verdana" w:cs="Verdana"/>
          <w:b/>
          <w:bCs/>
          <w:sz w:val="20"/>
          <w:szCs w:val="20"/>
        </w:rPr>
        <w:t>TERMIN ZWIĄZANIA OFERTĄ</w:t>
      </w:r>
    </w:p>
    <w:p w14:paraId="3A69C0B4"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18.1.</w:t>
      </w:r>
      <w:r w:rsidRPr="002F6ED6">
        <w:rPr>
          <w:rFonts w:ascii="Verdana" w:hAnsi="Verdana" w:cs="Verdana"/>
          <w:sz w:val="20"/>
          <w:szCs w:val="20"/>
        </w:rPr>
        <w:tab/>
        <w:t xml:space="preserve">Termin związania ofertą wynosi </w:t>
      </w:r>
      <w:r w:rsidRPr="002F6ED6">
        <w:rPr>
          <w:rFonts w:ascii="Verdana" w:hAnsi="Verdana" w:cs="Verdana"/>
          <w:b/>
          <w:sz w:val="20"/>
          <w:szCs w:val="20"/>
        </w:rPr>
        <w:t>30</w:t>
      </w:r>
      <w:r w:rsidRPr="002F6ED6">
        <w:rPr>
          <w:rFonts w:ascii="Verdana" w:hAnsi="Verdana" w:cs="Verdana"/>
          <w:b/>
          <w:bCs/>
          <w:sz w:val="20"/>
          <w:szCs w:val="20"/>
        </w:rPr>
        <w:t xml:space="preserve"> dni</w:t>
      </w:r>
      <w:r w:rsidRPr="002F6ED6">
        <w:rPr>
          <w:rFonts w:ascii="Verdana" w:hAnsi="Verdana" w:cs="Verdana"/>
          <w:sz w:val="20"/>
          <w:szCs w:val="20"/>
        </w:rPr>
        <w:t>. Bieg terminu związania ofertą rozpoczyna się wraz z upływem terminu składania ofert.</w:t>
      </w:r>
    </w:p>
    <w:p w14:paraId="061284D9"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18.2.</w:t>
      </w:r>
      <w:r w:rsidRPr="002F6ED6">
        <w:rPr>
          <w:rFonts w:ascii="Verdana" w:hAnsi="Verdana" w:cs="Verdana"/>
          <w:sz w:val="20"/>
          <w:szCs w:val="20"/>
        </w:rPr>
        <w:tab/>
        <w:t>Wykonawca samodzielnie lub na wniosek Zamawiającego może prze</w:t>
      </w:r>
      <w:r w:rsidR="008A5FC3">
        <w:rPr>
          <w:rFonts w:ascii="Verdana" w:hAnsi="Verdana" w:cs="Verdana"/>
          <w:sz w:val="20"/>
          <w:szCs w:val="20"/>
        </w:rPr>
        <w:t xml:space="preserve">dłużyć termin związania ofertą </w:t>
      </w:r>
      <w:r w:rsidRPr="002F6ED6">
        <w:rPr>
          <w:rFonts w:ascii="Verdana" w:hAnsi="Verdana" w:cs="Verdana"/>
          <w:sz w:val="20"/>
          <w:szCs w:val="20"/>
        </w:rPr>
        <w:t>z tym</w:t>
      </w:r>
      <w:r w:rsidR="008A5FC3">
        <w:rPr>
          <w:rFonts w:ascii="Verdana" w:hAnsi="Verdana" w:cs="Verdana"/>
          <w:sz w:val="20"/>
          <w:szCs w:val="20"/>
        </w:rPr>
        <w:t>,</w:t>
      </w:r>
      <w:r w:rsidRPr="002F6ED6">
        <w:rPr>
          <w:rFonts w:ascii="Verdana" w:hAnsi="Verdana" w:cs="Verdana"/>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18.3.</w:t>
      </w:r>
      <w:r w:rsidRPr="002F6ED6">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18.4.</w:t>
      </w:r>
      <w:r w:rsidRPr="002F6ED6">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2F6ED6" w:rsidRDefault="00A31187">
      <w:pPr>
        <w:spacing w:line="276" w:lineRule="auto"/>
        <w:ind w:left="709" w:hanging="709"/>
        <w:jc w:val="both"/>
        <w:rPr>
          <w:rFonts w:ascii="Verdana" w:hAnsi="Verdana" w:cs="Verdana"/>
          <w:sz w:val="20"/>
          <w:szCs w:val="20"/>
        </w:rPr>
      </w:pPr>
    </w:p>
    <w:p w14:paraId="22F9B805" w14:textId="77777777" w:rsidR="00A31187" w:rsidRPr="002F6ED6" w:rsidRDefault="00A31187">
      <w:pPr>
        <w:spacing w:line="276" w:lineRule="auto"/>
        <w:ind w:right="-567"/>
        <w:rPr>
          <w:rFonts w:ascii="Verdana" w:hAnsi="Verdana" w:cs="Verdana"/>
          <w:sz w:val="20"/>
          <w:szCs w:val="20"/>
        </w:rPr>
      </w:pPr>
      <w:r w:rsidRPr="002F6ED6">
        <w:rPr>
          <w:rFonts w:ascii="Verdana" w:hAnsi="Verdana" w:cs="Verdana"/>
          <w:b/>
          <w:sz w:val="20"/>
          <w:szCs w:val="20"/>
        </w:rPr>
        <w:t>19.</w:t>
      </w:r>
      <w:r w:rsidRPr="002F6ED6">
        <w:rPr>
          <w:rFonts w:ascii="Verdana" w:hAnsi="Verdana" w:cs="Verdana"/>
          <w:b/>
          <w:sz w:val="20"/>
          <w:szCs w:val="20"/>
        </w:rPr>
        <w:tab/>
      </w:r>
      <w:r w:rsidRPr="002F6ED6">
        <w:rPr>
          <w:rFonts w:ascii="Verdana" w:hAnsi="Verdana" w:cs="Verdana"/>
          <w:b/>
          <w:bCs/>
          <w:sz w:val="20"/>
          <w:szCs w:val="20"/>
        </w:rPr>
        <w:t>KRYTERIA WYBORU I SPOSÓB OCENY OFERT ORAZ UDZIELENIE ZAMÓWIENIA</w:t>
      </w:r>
    </w:p>
    <w:p w14:paraId="61156896" w14:textId="77777777" w:rsidR="00A31187" w:rsidRPr="002F6ED6" w:rsidRDefault="00A31187">
      <w:pPr>
        <w:spacing w:line="276" w:lineRule="auto"/>
        <w:ind w:left="709" w:hanging="709"/>
        <w:jc w:val="both"/>
        <w:rPr>
          <w:rFonts w:ascii="Verdana" w:hAnsi="Verdana" w:cs="Verdana"/>
          <w:b/>
          <w:sz w:val="20"/>
          <w:szCs w:val="20"/>
        </w:rPr>
      </w:pPr>
      <w:r w:rsidRPr="002F6ED6">
        <w:rPr>
          <w:rFonts w:ascii="Verdana" w:hAnsi="Verdana" w:cs="Verdana"/>
          <w:sz w:val="20"/>
          <w:szCs w:val="20"/>
        </w:rPr>
        <w:t>19.1.</w:t>
      </w:r>
      <w:r w:rsidRPr="002F6ED6">
        <w:rPr>
          <w:rFonts w:ascii="Verdana" w:hAnsi="Verdana" w:cs="Verdana"/>
          <w:sz w:val="20"/>
          <w:szCs w:val="20"/>
        </w:rPr>
        <w:tab/>
        <w:t>Przy dokonywaniu wyboru najkorzystniejszej oferty Zamawiający stosować będzie następujące kryteria oceny ofert:</w:t>
      </w:r>
    </w:p>
    <w:p w14:paraId="0D5A3B5B" w14:textId="77777777" w:rsidR="00A31187" w:rsidRPr="002F6ED6" w:rsidRDefault="00A31187">
      <w:pPr>
        <w:spacing w:line="276" w:lineRule="auto"/>
        <w:jc w:val="both"/>
        <w:rPr>
          <w:rFonts w:ascii="Verdana" w:hAnsi="Verdana" w:cs="Verdana"/>
          <w:b/>
          <w:sz w:val="20"/>
          <w:szCs w:val="20"/>
        </w:rPr>
      </w:pPr>
    </w:p>
    <w:p w14:paraId="59A3C502" w14:textId="77777777" w:rsidR="00A31187" w:rsidRPr="002F6ED6" w:rsidRDefault="008A5FC3">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 xml:space="preserve">Cena </w:t>
      </w:r>
      <w:r w:rsidR="00A31187" w:rsidRPr="002F6ED6">
        <w:rPr>
          <w:rFonts w:ascii="Verdana" w:hAnsi="Verdana" w:cs="Verdana"/>
          <w:b/>
          <w:sz w:val="20"/>
          <w:szCs w:val="20"/>
        </w:rPr>
        <w:t>– 60%  =  60 pkt</w:t>
      </w:r>
    </w:p>
    <w:p w14:paraId="7AC9CB58" w14:textId="77777777" w:rsidR="00A31187" w:rsidRPr="002F6ED6" w:rsidRDefault="00A31187">
      <w:pPr>
        <w:pStyle w:val="Akapitzlist2"/>
        <w:tabs>
          <w:tab w:val="left" w:pos="993"/>
          <w:tab w:val="left" w:pos="1985"/>
          <w:tab w:val="left" w:pos="2977"/>
          <w:tab w:val="left" w:pos="3261"/>
        </w:tabs>
        <w:ind w:left="709"/>
        <w:rPr>
          <w:rFonts w:ascii="Verdana" w:hAnsi="Verdana" w:cs="Verdana"/>
          <w:b/>
          <w:sz w:val="20"/>
          <w:szCs w:val="20"/>
        </w:rPr>
      </w:pPr>
      <w:r w:rsidRPr="002F6ED6">
        <w:rPr>
          <w:rFonts w:ascii="Verdana" w:hAnsi="Verdana" w:cs="Verdana"/>
          <w:b/>
          <w:sz w:val="20"/>
          <w:szCs w:val="20"/>
        </w:rPr>
        <w:t xml:space="preserve">Okres </w:t>
      </w:r>
      <w:r w:rsidR="008F6F0A" w:rsidRPr="002F6ED6">
        <w:rPr>
          <w:rFonts w:ascii="Verdana" w:hAnsi="Verdana" w:cs="Verdana"/>
          <w:b/>
          <w:sz w:val="20"/>
          <w:szCs w:val="20"/>
        </w:rPr>
        <w:t>g</w:t>
      </w:r>
      <w:r w:rsidRPr="002F6ED6">
        <w:rPr>
          <w:rFonts w:ascii="Verdana" w:hAnsi="Verdana" w:cs="Verdana"/>
          <w:b/>
          <w:sz w:val="20"/>
          <w:szCs w:val="20"/>
        </w:rPr>
        <w:t>warancji dla robót</w:t>
      </w:r>
      <w:r w:rsidR="00DB24B4" w:rsidRPr="002F6ED6">
        <w:rPr>
          <w:rFonts w:ascii="Verdana" w:hAnsi="Verdana" w:cs="Verdana"/>
          <w:b/>
          <w:sz w:val="20"/>
          <w:szCs w:val="20"/>
        </w:rPr>
        <w:t xml:space="preserve"> (z wyłączeniem zieleni)</w:t>
      </w:r>
      <w:r w:rsidRPr="002F6ED6">
        <w:rPr>
          <w:rFonts w:ascii="Verdana" w:hAnsi="Verdana" w:cs="Verdana"/>
          <w:b/>
          <w:sz w:val="20"/>
          <w:szCs w:val="20"/>
        </w:rPr>
        <w:t xml:space="preserve"> – </w:t>
      </w:r>
      <w:r w:rsidR="00DB24B4" w:rsidRPr="002F6ED6">
        <w:rPr>
          <w:rFonts w:ascii="Verdana" w:hAnsi="Verdana" w:cs="Verdana"/>
          <w:b/>
          <w:sz w:val="20"/>
          <w:szCs w:val="20"/>
        </w:rPr>
        <w:t>4</w:t>
      </w:r>
      <w:r w:rsidRPr="002F6ED6">
        <w:rPr>
          <w:rFonts w:ascii="Verdana" w:hAnsi="Verdana" w:cs="Verdana"/>
          <w:b/>
          <w:sz w:val="20"/>
          <w:szCs w:val="20"/>
        </w:rPr>
        <w:t xml:space="preserve">0% = </w:t>
      </w:r>
      <w:r w:rsidR="00DB24B4" w:rsidRPr="002F6ED6">
        <w:rPr>
          <w:rFonts w:ascii="Verdana" w:hAnsi="Verdana" w:cs="Verdana"/>
          <w:b/>
          <w:sz w:val="20"/>
          <w:szCs w:val="20"/>
        </w:rPr>
        <w:t>4</w:t>
      </w:r>
      <w:r w:rsidRPr="002F6ED6">
        <w:rPr>
          <w:rFonts w:ascii="Verdana" w:hAnsi="Verdana" w:cs="Verdana"/>
          <w:b/>
          <w:sz w:val="20"/>
          <w:szCs w:val="20"/>
        </w:rPr>
        <w:t>0 pkt</w:t>
      </w:r>
    </w:p>
    <w:p w14:paraId="2A8AE535" w14:textId="77777777" w:rsidR="00A31187" w:rsidRPr="002F6ED6" w:rsidRDefault="00A31187">
      <w:pPr>
        <w:pStyle w:val="Akapitzlist2"/>
        <w:tabs>
          <w:tab w:val="left" w:pos="993"/>
          <w:tab w:val="left" w:pos="1985"/>
          <w:tab w:val="left" w:pos="2977"/>
          <w:tab w:val="left" w:pos="3261"/>
        </w:tabs>
        <w:ind w:left="709"/>
        <w:rPr>
          <w:rFonts w:ascii="Verdana" w:hAnsi="Verdana" w:cs="Verdana"/>
          <w:b/>
          <w:sz w:val="20"/>
          <w:szCs w:val="20"/>
        </w:rPr>
      </w:pPr>
    </w:p>
    <w:p w14:paraId="2D87EE02" w14:textId="77777777" w:rsidR="00A31187" w:rsidRPr="002F6ED6" w:rsidRDefault="00A31187">
      <w:pPr>
        <w:tabs>
          <w:tab w:val="left" w:pos="993"/>
        </w:tabs>
        <w:spacing w:line="276" w:lineRule="auto"/>
        <w:ind w:left="709" w:hanging="709"/>
        <w:jc w:val="both"/>
        <w:rPr>
          <w:rFonts w:ascii="Verdana" w:hAnsi="Verdana" w:cs="Verdana"/>
          <w:b/>
          <w:sz w:val="20"/>
          <w:szCs w:val="20"/>
        </w:rPr>
      </w:pPr>
      <w:r w:rsidRPr="002F6ED6">
        <w:rPr>
          <w:rFonts w:ascii="Verdana" w:hAnsi="Verdana" w:cs="Verdana"/>
          <w:sz w:val="20"/>
          <w:szCs w:val="20"/>
        </w:rPr>
        <w:t>19.1.1.</w:t>
      </w:r>
      <w:r w:rsidRPr="002F6ED6">
        <w:rPr>
          <w:rFonts w:ascii="Verdana" w:hAnsi="Verdana" w:cs="Verdana"/>
          <w:sz w:val="20"/>
          <w:szCs w:val="20"/>
        </w:rPr>
        <w:tab/>
      </w:r>
      <w:r w:rsidRPr="002F6ED6">
        <w:rPr>
          <w:rFonts w:ascii="Verdana" w:hAnsi="Verdana" w:cs="Verdana"/>
          <w:b/>
          <w:sz w:val="20"/>
          <w:szCs w:val="20"/>
          <w:u w:val="single"/>
        </w:rPr>
        <w:t>Kryterium Cena:</w:t>
      </w:r>
    </w:p>
    <w:p w14:paraId="52C28EB4" w14:textId="77777777" w:rsidR="00A31187" w:rsidRPr="002F6ED6" w:rsidRDefault="00A31187">
      <w:pPr>
        <w:pStyle w:val="Tekstpodstawowy"/>
        <w:spacing w:line="276" w:lineRule="auto"/>
        <w:ind w:left="567"/>
        <w:jc w:val="both"/>
        <w:rPr>
          <w:rFonts w:ascii="Verdana" w:hAnsi="Verdana" w:cs="Verdana"/>
          <w:b/>
          <w:bCs/>
          <w:sz w:val="18"/>
          <w:szCs w:val="18"/>
        </w:rPr>
      </w:pPr>
      <w:r w:rsidRPr="002F6ED6">
        <w:rPr>
          <w:rFonts w:ascii="Verdana" w:hAnsi="Verdana" w:cs="Verdana"/>
          <w:b/>
          <w:sz w:val="20"/>
          <w:szCs w:val="20"/>
        </w:rPr>
        <w:lastRenderedPageBreak/>
        <w:t>Kryterium Cena</w:t>
      </w:r>
      <w:r w:rsidRPr="002F6ED6">
        <w:rPr>
          <w:rFonts w:ascii="Verdana" w:hAnsi="Verdana" w:cs="Verdana"/>
          <w:sz w:val="20"/>
          <w:szCs w:val="20"/>
        </w:rPr>
        <w:t xml:space="preserve"> będzie rozpatrywane na podstawie ceny brutto za wykonanie przedmiotu zamówienia, podanej przez Wykonawcę na Formularzu Oferty. </w:t>
      </w:r>
    </w:p>
    <w:p w14:paraId="0CE97047" w14:textId="77777777" w:rsidR="00A31187" w:rsidRPr="002F6ED6" w:rsidRDefault="00A31187">
      <w:pPr>
        <w:spacing w:line="276" w:lineRule="auto"/>
        <w:ind w:left="567"/>
        <w:jc w:val="both"/>
      </w:pPr>
      <w:r w:rsidRPr="002F6ED6">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2F6ED6" w:rsidRPr="002F6ED6"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2F6ED6" w:rsidRPr="002F6ED6" w14:paraId="3FA98F98" w14:textId="77777777">
              <w:trPr>
                <w:cantSplit/>
                <w:trHeight w:val="223"/>
              </w:trPr>
              <w:tc>
                <w:tcPr>
                  <w:tcW w:w="1556" w:type="dxa"/>
                  <w:shd w:val="clear" w:color="auto" w:fill="auto"/>
                </w:tcPr>
                <w:p w14:paraId="728501F2" w14:textId="77777777" w:rsidR="00A31187" w:rsidRPr="002F6ED6" w:rsidRDefault="00A31187">
                  <w:pPr>
                    <w:pStyle w:val="Tekstpodstawowy"/>
                    <w:snapToGrid w:val="0"/>
                    <w:spacing w:line="276" w:lineRule="auto"/>
                    <w:ind w:left="705" w:hanging="705"/>
                  </w:pPr>
                </w:p>
              </w:tc>
              <w:tc>
                <w:tcPr>
                  <w:tcW w:w="1057" w:type="dxa"/>
                  <w:vMerge w:val="restart"/>
                  <w:shd w:val="clear" w:color="auto" w:fill="auto"/>
                  <w:vAlign w:val="center"/>
                </w:tcPr>
                <w:p w14:paraId="73A89CEB" w14:textId="77777777" w:rsidR="00A31187" w:rsidRPr="002F6ED6" w:rsidRDefault="00A31187">
                  <w:pPr>
                    <w:pStyle w:val="Tekstpodstawowy"/>
                    <w:spacing w:line="276" w:lineRule="auto"/>
                    <w:ind w:left="705" w:hanging="705"/>
                    <w:jc w:val="both"/>
                    <w:rPr>
                      <w:rFonts w:ascii="Verdana" w:hAnsi="Verdana" w:cs="Verdana"/>
                      <w:b/>
                      <w:bCs/>
                      <w:sz w:val="18"/>
                      <w:szCs w:val="18"/>
                    </w:rPr>
                  </w:pPr>
                  <w:r w:rsidRPr="002F6ED6">
                    <w:rPr>
                      <w:rFonts w:ascii="Verdana" w:hAnsi="Verdana" w:cs="Verdana"/>
                      <w:b/>
                      <w:bCs/>
                      <w:sz w:val="18"/>
                      <w:szCs w:val="18"/>
                    </w:rPr>
                    <w:t>C =</w:t>
                  </w:r>
                </w:p>
              </w:tc>
              <w:tc>
                <w:tcPr>
                  <w:tcW w:w="1526" w:type="dxa"/>
                  <w:tcBorders>
                    <w:bottom w:val="single" w:sz="4" w:space="0" w:color="000000"/>
                  </w:tcBorders>
                  <w:shd w:val="clear" w:color="auto" w:fill="auto"/>
                  <w:vAlign w:val="center"/>
                </w:tcPr>
                <w:p w14:paraId="2698D4E4" w14:textId="77777777" w:rsidR="00A31187" w:rsidRPr="002F6ED6" w:rsidRDefault="00A31187">
                  <w:pPr>
                    <w:pStyle w:val="Tekstpodstawowy"/>
                    <w:spacing w:line="276" w:lineRule="auto"/>
                    <w:ind w:left="705" w:hanging="705"/>
                    <w:jc w:val="center"/>
                    <w:rPr>
                      <w:rFonts w:ascii="Verdana" w:hAnsi="Verdana" w:cs="Verdana"/>
                      <w:b/>
                      <w:bCs/>
                      <w:sz w:val="18"/>
                      <w:szCs w:val="18"/>
                    </w:rPr>
                  </w:pPr>
                  <w:r w:rsidRPr="002F6ED6">
                    <w:rPr>
                      <w:rFonts w:ascii="Verdana" w:hAnsi="Verdana" w:cs="Verdana"/>
                      <w:b/>
                      <w:bCs/>
                      <w:sz w:val="18"/>
                      <w:szCs w:val="18"/>
                    </w:rPr>
                    <w:t xml:space="preserve">C </w:t>
                  </w:r>
                  <w:r w:rsidRPr="002F6ED6">
                    <w:rPr>
                      <w:rFonts w:ascii="Verdana" w:hAnsi="Verdana" w:cs="Verdana"/>
                      <w:b/>
                      <w:bCs/>
                      <w:sz w:val="18"/>
                      <w:szCs w:val="18"/>
                      <w:vertAlign w:val="subscript"/>
                    </w:rPr>
                    <w:t>min</w:t>
                  </w:r>
                </w:p>
              </w:tc>
              <w:tc>
                <w:tcPr>
                  <w:tcW w:w="3033" w:type="dxa"/>
                  <w:gridSpan w:val="2"/>
                  <w:vMerge w:val="restart"/>
                  <w:shd w:val="clear" w:color="auto" w:fill="auto"/>
                  <w:vAlign w:val="center"/>
                </w:tcPr>
                <w:p w14:paraId="502BE97F" w14:textId="77777777" w:rsidR="00A31187" w:rsidRPr="002F6ED6" w:rsidRDefault="00A31187">
                  <w:pPr>
                    <w:pStyle w:val="Tekstpodstawowy"/>
                    <w:spacing w:line="276" w:lineRule="auto"/>
                    <w:ind w:left="705" w:hanging="705"/>
                    <w:jc w:val="both"/>
                  </w:pPr>
                  <w:r w:rsidRPr="002F6ED6">
                    <w:rPr>
                      <w:rFonts w:ascii="Verdana" w:hAnsi="Verdana" w:cs="Verdana"/>
                      <w:b/>
                      <w:bCs/>
                      <w:sz w:val="18"/>
                      <w:szCs w:val="18"/>
                    </w:rPr>
                    <w:t>x 60 pkt</w:t>
                  </w:r>
                </w:p>
              </w:tc>
            </w:tr>
            <w:tr w:rsidR="002F6ED6" w:rsidRPr="002F6ED6" w14:paraId="0A4990D8" w14:textId="77777777">
              <w:trPr>
                <w:cantSplit/>
                <w:trHeight w:val="223"/>
              </w:trPr>
              <w:tc>
                <w:tcPr>
                  <w:tcW w:w="1556" w:type="dxa"/>
                  <w:shd w:val="clear" w:color="auto" w:fill="auto"/>
                </w:tcPr>
                <w:p w14:paraId="66F6879E" w14:textId="77777777" w:rsidR="00A31187" w:rsidRPr="002F6ED6"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14:paraId="1ABDAA97" w14:textId="77777777" w:rsidR="00A31187" w:rsidRPr="002F6ED6"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14:paraId="794635CC" w14:textId="77777777" w:rsidR="00A31187" w:rsidRPr="002F6ED6" w:rsidRDefault="00A31187">
                  <w:pPr>
                    <w:pStyle w:val="Tekstpodstawowy"/>
                    <w:spacing w:line="276" w:lineRule="auto"/>
                    <w:ind w:left="705" w:hanging="705"/>
                    <w:jc w:val="center"/>
                    <w:rPr>
                      <w:rFonts w:ascii="Verdana" w:hAnsi="Verdana" w:cs="Verdana"/>
                      <w:b/>
                      <w:bCs/>
                      <w:sz w:val="18"/>
                      <w:szCs w:val="18"/>
                    </w:rPr>
                  </w:pPr>
                  <w:r w:rsidRPr="002F6ED6">
                    <w:rPr>
                      <w:rFonts w:ascii="Verdana" w:hAnsi="Verdana" w:cs="Verdana"/>
                      <w:b/>
                      <w:bCs/>
                      <w:sz w:val="18"/>
                      <w:szCs w:val="18"/>
                    </w:rPr>
                    <w:t xml:space="preserve">C </w:t>
                  </w:r>
                  <w:r w:rsidRPr="002F6ED6">
                    <w:rPr>
                      <w:rFonts w:ascii="Verdana" w:hAnsi="Verdana" w:cs="Verdana"/>
                      <w:b/>
                      <w:bCs/>
                      <w:sz w:val="18"/>
                      <w:szCs w:val="18"/>
                      <w:vertAlign w:val="subscript"/>
                    </w:rPr>
                    <w:t>o</w:t>
                  </w:r>
                </w:p>
              </w:tc>
              <w:tc>
                <w:tcPr>
                  <w:tcW w:w="3033" w:type="dxa"/>
                  <w:gridSpan w:val="2"/>
                  <w:vMerge/>
                  <w:shd w:val="clear" w:color="auto" w:fill="auto"/>
                  <w:vAlign w:val="center"/>
                </w:tcPr>
                <w:p w14:paraId="158AD63D" w14:textId="77777777" w:rsidR="00A31187" w:rsidRPr="002F6ED6" w:rsidRDefault="00A31187">
                  <w:pPr>
                    <w:pStyle w:val="Tekstpodstawowy"/>
                    <w:snapToGrid w:val="0"/>
                    <w:spacing w:line="276" w:lineRule="auto"/>
                    <w:ind w:left="705" w:hanging="705"/>
                    <w:rPr>
                      <w:rFonts w:ascii="Verdana" w:hAnsi="Verdana" w:cs="Verdana"/>
                      <w:b/>
                      <w:bCs/>
                      <w:sz w:val="18"/>
                      <w:szCs w:val="18"/>
                    </w:rPr>
                  </w:pPr>
                </w:p>
              </w:tc>
            </w:tr>
            <w:tr w:rsidR="002F6ED6" w:rsidRPr="002F6ED6"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2F6ED6" w:rsidRDefault="00A31187">
                  <w:pPr>
                    <w:pStyle w:val="Tekstpodstawowy"/>
                    <w:spacing w:line="276" w:lineRule="auto"/>
                    <w:ind w:left="705" w:hanging="705"/>
                    <w:jc w:val="center"/>
                    <w:rPr>
                      <w:rFonts w:ascii="Verdana" w:hAnsi="Verdana" w:cs="Verdana"/>
                      <w:b/>
                      <w:bCs/>
                      <w:sz w:val="16"/>
                      <w:szCs w:val="16"/>
                    </w:rPr>
                  </w:pPr>
                  <w:r w:rsidRPr="002F6ED6">
                    <w:rPr>
                      <w:rFonts w:ascii="Verdana" w:hAnsi="Verdana" w:cs="Verdana"/>
                      <w:b/>
                      <w:bCs/>
                      <w:sz w:val="16"/>
                      <w:szCs w:val="16"/>
                    </w:rPr>
                    <w:t>gdzie:</w:t>
                  </w:r>
                </w:p>
              </w:tc>
              <w:tc>
                <w:tcPr>
                  <w:tcW w:w="1057" w:type="dxa"/>
                  <w:shd w:val="clear" w:color="auto" w:fill="auto"/>
                  <w:vAlign w:val="bottom"/>
                </w:tcPr>
                <w:p w14:paraId="7F16E7D9" w14:textId="77777777" w:rsidR="00A31187" w:rsidRPr="002F6ED6" w:rsidRDefault="00A31187">
                  <w:pPr>
                    <w:pStyle w:val="Tekstpodstawowy"/>
                    <w:spacing w:line="276" w:lineRule="auto"/>
                    <w:ind w:left="705" w:hanging="705"/>
                    <w:rPr>
                      <w:rFonts w:ascii="Verdana" w:hAnsi="Verdana" w:cs="Verdana"/>
                      <w:b/>
                      <w:bCs/>
                      <w:sz w:val="16"/>
                      <w:szCs w:val="16"/>
                    </w:rPr>
                  </w:pPr>
                  <w:r w:rsidRPr="002F6ED6">
                    <w:rPr>
                      <w:rFonts w:ascii="Verdana" w:hAnsi="Verdana" w:cs="Verdana"/>
                      <w:b/>
                      <w:bCs/>
                      <w:sz w:val="16"/>
                      <w:szCs w:val="16"/>
                    </w:rPr>
                    <w:t xml:space="preserve">C </w:t>
                  </w:r>
                  <w:r w:rsidRPr="002F6ED6">
                    <w:rPr>
                      <w:rFonts w:ascii="Verdana" w:hAnsi="Verdana" w:cs="Verdana"/>
                      <w:b/>
                      <w:bCs/>
                      <w:sz w:val="16"/>
                      <w:szCs w:val="16"/>
                      <w:vertAlign w:val="subscript"/>
                    </w:rPr>
                    <w:t xml:space="preserve">min </w:t>
                  </w:r>
                </w:p>
              </w:tc>
              <w:tc>
                <w:tcPr>
                  <w:tcW w:w="2766" w:type="dxa"/>
                  <w:gridSpan w:val="2"/>
                  <w:shd w:val="clear" w:color="auto" w:fill="auto"/>
                  <w:vAlign w:val="bottom"/>
                </w:tcPr>
                <w:p w14:paraId="2CC972CF" w14:textId="77777777" w:rsidR="00A31187" w:rsidRPr="002F6ED6" w:rsidRDefault="00A31187">
                  <w:pPr>
                    <w:pStyle w:val="Tekstpodstawowy"/>
                    <w:spacing w:line="276" w:lineRule="auto"/>
                  </w:pPr>
                  <w:r w:rsidRPr="002F6ED6">
                    <w:rPr>
                      <w:rFonts w:ascii="Verdana" w:hAnsi="Verdana" w:cs="Verdana"/>
                      <w:b/>
                      <w:bCs/>
                      <w:sz w:val="16"/>
                      <w:szCs w:val="16"/>
                    </w:rPr>
                    <w:t>– najniższa cena brutto z ocenianych ofert (zł)</w:t>
                  </w:r>
                </w:p>
              </w:tc>
              <w:tc>
                <w:tcPr>
                  <w:tcW w:w="1793" w:type="dxa"/>
                  <w:shd w:val="clear" w:color="auto" w:fill="auto"/>
                </w:tcPr>
                <w:p w14:paraId="47463628" w14:textId="77777777" w:rsidR="00A31187" w:rsidRPr="002F6ED6" w:rsidRDefault="00A31187">
                  <w:pPr>
                    <w:snapToGrid w:val="0"/>
                  </w:pPr>
                </w:p>
              </w:tc>
            </w:tr>
            <w:tr w:rsidR="002F6ED6" w:rsidRPr="002F6ED6"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2F6ED6"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14:paraId="0FBB85C7" w14:textId="77777777" w:rsidR="00A31187" w:rsidRPr="002F6ED6" w:rsidRDefault="00A31187">
                  <w:pPr>
                    <w:pStyle w:val="Tekstpodstawowy"/>
                    <w:spacing w:line="276" w:lineRule="auto"/>
                    <w:ind w:left="705" w:hanging="705"/>
                    <w:rPr>
                      <w:rFonts w:ascii="Verdana" w:hAnsi="Verdana" w:cs="Verdana"/>
                      <w:b/>
                      <w:bCs/>
                      <w:sz w:val="16"/>
                      <w:szCs w:val="16"/>
                    </w:rPr>
                  </w:pPr>
                  <w:r w:rsidRPr="002F6ED6">
                    <w:rPr>
                      <w:rFonts w:ascii="Verdana" w:hAnsi="Verdana" w:cs="Verdana"/>
                      <w:b/>
                      <w:bCs/>
                      <w:sz w:val="16"/>
                      <w:szCs w:val="16"/>
                    </w:rPr>
                    <w:t xml:space="preserve">C </w:t>
                  </w:r>
                  <w:r w:rsidRPr="002F6ED6">
                    <w:rPr>
                      <w:rFonts w:ascii="Verdana" w:hAnsi="Verdana" w:cs="Verdana"/>
                      <w:b/>
                      <w:bCs/>
                      <w:sz w:val="16"/>
                      <w:szCs w:val="16"/>
                      <w:vertAlign w:val="subscript"/>
                    </w:rPr>
                    <w:t>o</w:t>
                  </w:r>
                  <w:r w:rsidRPr="002F6ED6">
                    <w:rPr>
                      <w:rFonts w:ascii="Verdana" w:hAnsi="Verdana" w:cs="Verdana"/>
                      <w:b/>
                      <w:bCs/>
                      <w:sz w:val="16"/>
                      <w:szCs w:val="16"/>
                    </w:rPr>
                    <w:t xml:space="preserve"> </w:t>
                  </w:r>
                </w:p>
              </w:tc>
              <w:tc>
                <w:tcPr>
                  <w:tcW w:w="2766" w:type="dxa"/>
                  <w:gridSpan w:val="2"/>
                  <w:shd w:val="clear" w:color="auto" w:fill="auto"/>
                  <w:vAlign w:val="bottom"/>
                </w:tcPr>
                <w:p w14:paraId="2807D4BF" w14:textId="77777777" w:rsidR="00A31187" w:rsidRPr="002F6ED6" w:rsidRDefault="00A31187">
                  <w:pPr>
                    <w:pStyle w:val="Tekstpodstawowy"/>
                    <w:spacing w:line="276" w:lineRule="auto"/>
                    <w:ind w:left="705" w:hanging="705"/>
                  </w:pPr>
                  <w:r w:rsidRPr="002F6ED6">
                    <w:rPr>
                      <w:rFonts w:ascii="Verdana" w:hAnsi="Verdana" w:cs="Verdana"/>
                      <w:b/>
                      <w:bCs/>
                      <w:sz w:val="16"/>
                      <w:szCs w:val="16"/>
                    </w:rPr>
                    <w:t>– cena brutto badanej oferty (zł)</w:t>
                  </w:r>
                </w:p>
              </w:tc>
              <w:tc>
                <w:tcPr>
                  <w:tcW w:w="1793" w:type="dxa"/>
                  <w:shd w:val="clear" w:color="auto" w:fill="auto"/>
                </w:tcPr>
                <w:p w14:paraId="4F7978BB" w14:textId="77777777" w:rsidR="00A31187" w:rsidRPr="002F6ED6" w:rsidRDefault="00A31187">
                  <w:pPr>
                    <w:snapToGrid w:val="0"/>
                  </w:pPr>
                </w:p>
              </w:tc>
            </w:tr>
          </w:tbl>
          <w:p w14:paraId="2570DFFA" w14:textId="77777777" w:rsidR="00A31187" w:rsidRPr="002F6ED6" w:rsidRDefault="00A31187"/>
        </w:tc>
      </w:tr>
    </w:tbl>
    <w:p w14:paraId="0A737DEB" w14:textId="77777777" w:rsidR="00A31187" w:rsidRPr="002F6ED6" w:rsidRDefault="00A31187">
      <w:pPr>
        <w:spacing w:line="276" w:lineRule="auto"/>
        <w:ind w:left="360" w:firstLine="284"/>
        <w:jc w:val="both"/>
      </w:pPr>
    </w:p>
    <w:p w14:paraId="0BB245C4" w14:textId="77777777" w:rsidR="00A31187" w:rsidRPr="002F6ED6" w:rsidRDefault="00A31187">
      <w:pPr>
        <w:tabs>
          <w:tab w:val="left" w:pos="993"/>
        </w:tabs>
        <w:jc w:val="both"/>
        <w:rPr>
          <w:rFonts w:ascii="Verdana" w:hAnsi="Verdana" w:cs="Verdana"/>
          <w:sz w:val="20"/>
          <w:szCs w:val="20"/>
        </w:rPr>
      </w:pPr>
    </w:p>
    <w:p w14:paraId="512B15D1" w14:textId="77777777" w:rsidR="00A31187" w:rsidRPr="002F6ED6" w:rsidRDefault="00A31187">
      <w:pPr>
        <w:tabs>
          <w:tab w:val="left" w:pos="993"/>
        </w:tabs>
        <w:spacing w:line="276" w:lineRule="auto"/>
        <w:ind w:left="567" w:hanging="567"/>
        <w:jc w:val="both"/>
        <w:rPr>
          <w:rFonts w:ascii="Verdana" w:hAnsi="Verdana" w:cs="Verdana"/>
          <w:b/>
          <w:sz w:val="20"/>
          <w:szCs w:val="20"/>
        </w:rPr>
      </w:pPr>
    </w:p>
    <w:p w14:paraId="7CF0D3CE" w14:textId="77777777" w:rsidR="00A31187" w:rsidRPr="002F6ED6" w:rsidRDefault="00A31187">
      <w:pPr>
        <w:tabs>
          <w:tab w:val="left" w:pos="993"/>
        </w:tabs>
        <w:spacing w:line="276" w:lineRule="auto"/>
        <w:ind w:left="567" w:hanging="567"/>
        <w:jc w:val="both"/>
        <w:rPr>
          <w:rFonts w:ascii="Verdana" w:hAnsi="Verdana" w:cs="Verdana"/>
          <w:sz w:val="20"/>
          <w:szCs w:val="20"/>
        </w:rPr>
      </w:pPr>
      <w:r w:rsidRPr="002F6ED6">
        <w:rPr>
          <w:rFonts w:ascii="Verdana" w:hAnsi="Verdana" w:cs="Verdana"/>
          <w:sz w:val="20"/>
          <w:szCs w:val="20"/>
        </w:rPr>
        <w:t>19.1.</w:t>
      </w:r>
      <w:r w:rsidR="00DB24B4" w:rsidRPr="002F6ED6">
        <w:rPr>
          <w:rFonts w:ascii="Verdana" w:hAnsi="Verdana" w:cs="Verdana"/>
          <w:sz w:val="20"/>
          <w:szCs w:val="20"/>
        </w:rPr>
        <w:t>2</w:t>
      </w:r>
      <w:r w:rsidRPr="002F6ED6">
        <w:rPr>
          <w:rFonts w:ascii="Verdana" w:hAnsi="Verdana" w:cs="Verdana"/>
          <w:sz w:val="20"/>
          <w:szCs w:val="20"/>
        </w:rPr>
        <w:t>.</w:t>
      </w:r>
      <w:r w:rsidRPr="002F6ED6">
        <w:rPr>
          <w:rFonts w:ascii="Verdana" w:hAnsi="Verdana" w:cs="Verdana"/>
          <w:sz w:val="20"/>
          <w:szCs w:val="20"/>
        </w:rPr>
        <w:tab/>
      </w:r>
      <w:r w:rsidRPr="002F6ED6">
        <w:rPr>
          <w:rFonts w:ascii="Verdana" w:hAnsi="Verdana" w:cs="Verdana"/>
          <w:b/>
          <w:sz w:val="20"/>
          <w:szCs w:val="20"/>
        </w:rPr>
        <w:t xml:space="preserve">Kryterium Okres gwarancji dla robót </w:t>
      </w:r>
      <w:r w:rsidR="00DB24B4" w:rsidRPr="002F6ED6">
        <w:rPr>
          <w:rFonts w:ascii="Verdana" w:hAnsi="Verdana" w:cs="Verdana"/>
          <w:b/>
          <w:sz w:val="20"/>
          <w:szCs w:val="20"/>
        </w:rPr>
        <w:t xml:space="preserve">(z wyłączeniem zieleni) </w:t>
      </w:r>
      <w:r w:rsidRPr="002F6ED6">
        <w:rPr>
          <w:rFonts w:ascii="Verdana" w:hAnsi="Verdana" w:cs="Verdana"/>
          <w:sz w:val="20"/>
          <w:szCs w:val="20"/>
        </w:rPr>
        <w:t xml:space="preserve">będzie rozpatrywane na podstawie udzielonego okresu gwarancji na </w:t>
      </w:r>
      <w:r w:rsidRPr="002F6ED6">
        <w:rPr>
          <w:rFonts w:ascii="Verdana" w:hAnsi="Verdana" w:cs="Verdana"/>
          <w:bCs/>
          <w:sz w:val="20"/>
          <w:szCs w:val="20"/>
        </w:rPr>
        <w:t>roboty budowlano-montażowe</w:t>
      </w:r>
      <w:r w:rsidRPr="002F6ED6">
        <w:rPr>
          <w:bCs/>
        </w:rPr>
        <w:t xml:space="preserve">, </w:t>
      </w:r>
      <w:r w:rsidRPr="002F6ED6">
        <w:rPr>
          <w:rFonts w:ascii="Verdana" w:hAnsi="Verdana" w:cs="Verdana"/>
          <w:sz w:val="20"/>
          <w:szCs w:val="20"/>
        </w:rPr>
        <w:t xml:space="preserve">w złożonym na Formularzu Oferty oświadczeniu w pkt 3.3. </w:t>
      </w:r>
    </w:p>
    <w:p w14:paraId="3DFA80B8" w14:textId="77777777" w:rsidR="00A31187" w:rsidRPr="002F6ED6" w:rsidRDefault="00A31187">
      <w:pPr>
        <w:tabs>
          <w:tab w:val="left" w:pos="993"/>
        </w:tabs>
        <w:spacing w:line="276" w:lineRule="auto"/>
        <w:ind w:left="567"/>
        <w:jc w:val="both"/>
        <w:rPr>
          <w:rFonts w:ascii="Verdana" w:hAnsi="Verdana" w:cs="Verdana"/>
          <w:sz w:val="20"/>
          <w:szCs w:val="20"/>
        </w:rPr>
      </w:pPr>
      <w:r w:rsidRPr="002F6ED6">
        <w:rPr>
          <w:rFonts w:ascii="Verdana" w:hAnsi="Verdana" w:cs="Verdana"/>
          <w:sz w:val="20"/>
          <w:szCs w:val="20"/>
        </w:rPr>
        <w:t xml:space="preserve">Znaczenie kryterium – </w:t>
      </w:r>
      <w:r w:rsidR="00DB24B4" w:rsidRPr="002F6ED6">
        <w:rPr>
          <w:rFonts w:ascii="Verdana" w:hAnsi="Verdana" w:cs="Verdana"/>
          <w:sz w:val="20"/>
          <w:szCs w:val="20"/>
        </w:rPr>
        <w:t>4</w:t>
      </w:r>
      <w:r w:rsidRPr="002F6ED6">
        <w:rPr>
          <w:rFonts w:ascii="Verdana" w:hAnsi="Verdana" w:cs="Verdana"/>
          <w:sz w:val="20"/>
          <w:szCs w:val="20"/>
        </w:rPr>
        <w:t>0%.</w:t>
      </w:r>
    </w:p>
    <w:p w14:paraId="4E28E87C" w14:textId="77777777" w:rsidR="00A31187" w:rsidRPr="002F6ED6" w:rsidRDefault="00A31187">
      <w:pPr>
        <w:tabs>
          <w:tab w:val="left" w:pos="993"/>
        </w:tabs>
        <w:spacing w:line="276" w:lineRule="auto"/>
        <w:ind w:left="567" w:hanging="567"/>
        <w:jc w:val="both"/>
        <w:rPr>
          <w:rFonts w:ascii="Verdana" w:hAnsi="Verdana" w:cs="Verdana"/>
          <w:sz w:val="20"/>
          <w:szCs w:val="20"/>
        </w:rPr>
      </w:pPr>
      <w:r w:rsidRPr="002F6ED6">
        <w:rPr>
          <w:rFonts w:ascii="Verdana" w:hAnsi="Verdana" w:cs="Verdana"/>
          <w:sz w:val="20"/>
          <w:szCs w:val="20"/>
        </w:rPr>
        <w:tab/>
        <w:t>Oferty z zadeklarowanym okresem gwarancji 36 miesięcy – 0 pkt</w:t>
      </w:r>
    </w:p>
    <w:p w14:paraId="126BCE7E" w14:textId="77777777" w:rsidR="00A31187" w:rsidRPr="002F6ED6" w:rsidRDefault="00A31187">
      <w:pPr>
        <w:tabs>
          <w:tab w:val="left" w:pos="993"/>
        </w:tabs>
        <w:spacing w:line="276" w:lineRule="auto"/>
        <w:ind w:left="567" w:hanging="567"/>
        <w:jc w:val="both"/>
        <w:rPr>
          <w:rFonts w:ascii="Verdana" w:hAnsi="Verdana" w:cs="Verdana"/>
          <w:sz w:val="20"/>
          <w:szCs w:val="20"/>
        </w:rPr>
      </w:pPr>
      <w:r w:rsidRPr="002F6ED6">
        <w:rPr>
          <w:rFonts w:ascii="Verdana" w:hAnsi="Verdana" w:cs="Verdana"/>
          <w:sz w:val="20"/>
          <w:szCs w:val="20"/>
        </w:rPr>
        <w:tab/>
        <w:t xml:space="preserve">Oferty z zadeklarowanym okresem gwarancji 48 miesięcy – </w:t>
      </w:r>
      <w:r w:rsidR="00DB24B4" w:rsidRPr="002F6ED6">
        <w:rPr>
          <w:rFonts w:ascii="Verdana" w:hAnsi="Verdana" w:cs="Verdana"/>
          <w:sz w:val="20"/>
          <w:szCs w:val="20"/>
        </w:rPr>
        <w:t>2</w:t>
      </w:r>
      <w:r w:rsidRPr="002F6ED6">
        <w:rPr>
          <w:rFonts w:ascii="Verdana" w:hAnsi="Verdana" w:cs="Verdana"/>
          <w:sz w:val="20"/>
          <w:szCs w:val="20"/>
        </w:rPr>
        <w:t>0 pkt</w:t>
      </w:r>
    </w:p>
    <w:p w14:paraId="4CDD6B66" w14:textId="77777777" w:rsidR="00A31187" w:rsidRPr="002F6ED6" w:rsidRDefault="00A31187">
      <w:pPr>
        <w:tabs>
          <w:tab w:val="left" w:pos="993"/>
        </w:tabs>
        <w:spacing w:line="276" w:lineRule="auto"/>
        <w:ind w:left="567" w:hanging="567"/>
        <w:jc w:val="both"/>
        <w:rPr>
          <w:rFonts w:ascii="Verdana" w:hAnsi="Verdana" w:cs="Verdana"/>
          <w:sz w:val="20"/>
          <w:szCs w:val="20"/>
        </w:rPr>
      </w:pPr>
      <w:r w:rsidRPr="002F6ED6">
        <w:rPr>
          <w:rFonts w:ascii="Verdana" w:hAnsi="Verdana" w:cs="Verdana"/>
          <w:sz w:val="20"/>
          <w:szCs w:val="20"/>
        </w:rPr>
        <w:tab/>
        <w:t xml:space="preserve">Oferty z zadeklarowanym okresem gwarancji 60 miesięcy – </w:t>
      </w:r>
      <w:r w:rsidR="00DB24B4" w:rsidRPr="002F6ED6">
        <w:rPr>
          <w:rFonts w:ascii="Verdana" w:hAnsi="Verdana" w:cs="Verdana"/>
          <w:sz w:val="20"/>
          <w:szCs w:val="20"/>
        </w:rPr>
        <w:t>4</w:t>
      </w:r>
      <w:r w:rsidRPr="002F6ED6">
        <w:rPr>
          <w:rFonts w:ascii="Verdana" w:hAnsi="Verdana" w:cs="Verdana"/>
          <w:sz w:val="20"/>
          <w:szCs w:val="20"/>
        </w:rPr>
        <w:t>0 pkt</w:t>
      </w:r>
    </w:p>
    <w:p w14:paraId="656E07A9" w14:textId="77777777" w:rsidR="00A31187" w:rsidRPr="002F6ED6" w:rsidRDefault="00A31187">
      <w:pPr>
        <w:tabs>
          <w:tab w:val="left" w:pos="993"/>
        </w:tabs>
        <w:spacing w:line="276" w:lineRule="auto"/>
        <w:ind w:left="567" w:hanging="567"/>
        <w:jc w:val="both"/>
        <w:rPr>
          <w:rFonts w:ascii="Verdana" w:hAnsi="Verdana" w:cs="Verdana"/>
          <w:sz w:val="20"/>
          <w:szCs w:val="20"/>
        </w:rPr>
      </w:pPr>
      <w:r w:rsidRPr="002F6ED6">
        <w:rPr>
          <w:rFonts w:ascii="Verdana" w:hAnsi="Verdana" w:cs="Verdana"/>
          <w:sz w:val="20"/>
          <w:szCs w:val="20"/>
        </w:rPr>
        <w:t xml:space="preserve"> </w:t>
      </w:r>
    </w:p>
    <w:p w14:paraId="4928D5E8" w14:textId="77777777" w:rsidR="00A31187" w:rsidRPr="002F6ED6" w:rsidRDefault="00A31187">
      <w:pPr>
        <w:tabs>
          <w:tab w:val="left" w:pos="993"/>
        </w:tabs>
        <w:spacing w:line="276" w:lineRule="auto"/>
        <w:ind w:left="567"/>
        <w:jc w:val="both"/>
        <w:rPr>
          <w:rFonts w:ascii="Verdana" w:hAnsi="Verdana" w:cs="Verdana"/>
          <w:sz w:val="20"/>
          <w:szCs w:val="20"/>
        </w:rPr>
      </w:pPr>
      <w:r w:rsidRPr="002F6ED6">
        <w:rPr>
          <w:rFonts w:ascii="Verdana" w:hAnsi="Verdana" w:cs="Verdana"/>
          <w:sz w:val="20"/>
          <w:szCs w:val="20"/>
        </w:rPr>
        <w:t xml:space="preserve">Zaoferowanie przez Wykonawcę innej długości gwarancji niż 36, 48 lub 60 miesięcy spowoduje odrzucenie oferty. </w:t>
      </w:r>
    </w:p>
    <w:p w14:paraId="3EA2F442" w14:textId="77777777" w:rsidR="00A31187" w:rsidRPr="002F6ED6" w:rsidRDefault="00A31187">
      <w:pPr>
        <w:tabs>
          <w:tab w:val="left" w:pos="993"/>
        </w:tabs>
        <w:spacing w:line="276" w:lineRule="auto"/>
        <w:ind w:left="567" w:hanging="567"/>
        <w:jc w:val="both"/>
        <w:rPr>
          <w:rFonts w:ascii="Verdana" w:hAnsi="Verdana" w:cs="Verdana"/>
          <w:sz w:val="20"/>
          <w:szCs w:val="20"/>
        </w:rPr>
      </w:pPr>
    </w:p>
    <w:p w14:paraId="0C814CB0" w14:textId="77777777" w:rsidR="00A31187" w:rsidRPr="002F6ED6" w:rsidRDefault="00A31187">
      <w:pPr>
        <w:spacing w:line="276" w:lineRule="auto"/>
        <w:ind w:left="709" w:hanging="709"/>
        <w:jc w:val="both"/>
        <w:rPr>
          <w:rFonts w:ascii="Verdana" w:eastAsia="Calibri" w:hAnsi="Verdana" w:cs="Verdana"/>
          <w:b/>
          <w:sz w:val="20"/>
          <w:szCs w:val="20"/>
        </w:rPr>
      </w:pPr>
      <w:r w:rsidRPr="002F6ED6">
        <w:rPr>
          <w:rFonts w:ascii="Verdana" w:hAnsi="Verdana" w:cs="Verdana"/>
          <w:sz w:val="20"/>
          <w:szCs w:val="20"/>
        </w:rPr>
        <w:t>19.2.</w:t>
      </w:r>
      <w:r w:rsidRPr="002F6ED6">
        <w:rPr>
          <w:rFonts w:ascii="Verdana" w:hAnsi="Verdana" w:cs="Verdana"/>
          <w:sz w:val="20"/>
          <w:szCs w:val="20"/>
        </w:rPr>
        <w:tab/>
      </w:r>
      <w:r w:rsidRPr="002F6ED6">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2F6ED6" w:rsidRDefault="00A31187">
      <w:pPr>
        <w:spacing w:line="276" w:lineRule="auto"/>
        <w:ind w:left="-142" w:hanging="426"/>
        <w:jc w:val="center"/>
        <w:rPr>
          <w:rFonts w:ascii="Verdana" w:eastAsia="Calibri" w:hAnsi="Verdana" w:cs="Verdana"/>
          <w:b/>
          <w:sz w:val="20"/>
          <w:szCs w:val="20"/>
        </w:rPr>
      </w:pPr>
    </w:p>
    <w:p w14:paraId="430001CE" w14:textId="77777777" w:rsidR="00A31187" w:rsidRPr="002F6ED6" w:rsidRDefault="00DB24B4">
      <w:pPr>
        <w:spacing w:line="276" w:lineRule="auto"/>
        <w:ind w:left="-142" w:hanging="426"/>
        <w:jc w:val="center"/>
        <w:rPr>
          <w:rFonts w:ascii="Verdana" w:eastAsia="Calibri" w:hAnsi="Verdana" w:cs="Verdana"/>
          <w:sz w:val="20"/>
          <w:szCs w:val="20"/>
        </w:rPr>
      </w:pPr>
      <w:r w:rsidRPr="002F6ED6">
        <w:rPr>
          <w:rFonts w:ascii="Verdana" w:eastAsia="Calibri" w:hAnsi="Verdana" w:cs="Verdana"/>
          <w:b/>
          <w:sz w:val="20"/>
          <w:szCs w:val="20"/>
        </w:rPr>
        <w:t>P = C +</w:t>
      </w:r>
      <w:r w:rsidR="00A31187" w:rsidRPr="002F6ED6">
        <w:rPr>
          <w:rFonts w:ascii="Verdana" w:eastAsia="Calibri" w:hAnsi="Verdana" w:cs="Verdana"/>
          <w:b/>
          <w:sz w:val="20"/>
          <w:szCs w:val="20"/>
        </w:rPr>
        <w:t xml:space="preserve"> G </w:t>
      </w:r>
    </w:p>
    <w:p w14:paraId="72521380" w14:textId="77777777" w:rsidR="00A31187" w:rsidRPr="002F6ED6" w:rsidRDefault="00A31187">
      <w:pPr>
        <w:spacing w:line="276" w:lineRule="auto"/>
        <w:ind w:left="567" w:firstLine="142"/>
        <w:jc w:val="both"/>
        <w:rPr>
          <w:rFonts w:ascii="Verdana" w:eastAsia="Calibri" w:hAnsi="Verdana" w:cs="Verdana"/>
          <w:sz w:val="20"/>
          <w:szCs w:val="20"/>
        </w:rPr>
      </w:pPr>
      <w:r w:rsidRPr="002F6ED6">
        <w:rPr>
          <w:rFonts w:ascii="Verdana" w:eastAsia="Calibri" w:hAnsi="Verdana" w:cs="Verdana"/>
          <w:sz w:val="20"/>
          <w:szCs w:val="20"/>
        </w:rPr>
        <w:t xml:space="preserve">gdzie: </w:t>
      </w:r>
      <w:r w:rsidRPr="002F6ED6">
        <w:rPr>
          <w:rFonts w:ascii="Verdana" w:eastAsia="Calibri" w:hAnsi="Verdana" w:cs="Verdana"/>
          <w:sz w:val="20"/>
          <w:szCs w:val="20"/>
        </w:rPr>
        <w:tab/>
        <w:t xml:space="preserve"> </w:t>
      </w:r>
    </w:p>
    <w:p w14:paraId="51C30345" w14:textId="77777777" w:rsidR="00A31187" w:rsidRPr="002F6ED6" w:rsidRDefault="00A31187">
      <w:pPr>
        <w:spacing w:line="276" w:lineRule="auto"/>
        <w:ind w:left="1276" w:hanging="567"/>
        <w:jc w:val="both"/>
        <w:rPr>
          <w:rFonts w:ascii="Verdana" w:eastAsia="Calibri" w:hAnsi="Verdana" w:cs="Verdana"/>
          <w:sz w:val="20"/>
          <w:szCs w:val="20"/>
        </w:rPr>
      </w:pPr>
      <w:r w:rsidRPr="002F6ED6">
        <w:rPr>
          <w:rFonts w:ascii="Verdana" w:eastAsia="Calibri" w:hAnsi="Verdana" w:cs="Verdana"/>
          <w:sz w:val="20"/>
          <w:szCs w:val="20"/>
        </w:rPr>
        <w:t xml:space="preserve">C </w:t>
      </w:r>
      <w:r w:rsidRPr="002F6ED6">
        <w:rPr>
          <w:rFonts w:ascii="Verdana" w:eastAsia="Calibri" w:hAnsi="Verdana" w:cs="Verdana"/>
          <w:sz w:val="20"/>
          <w:szCs w:val="20"/>
        </w:rPr>
        <w:tab/>
        <w:t>- liczba punktó</w:t>
      </w:r>
      <w:r w:rsidR="008A5FC3">
        <w:rPr>
          <w:rFonts w:ascii="Verdana" w:eastAsia="Calibri" w:hAnsi="Verdana" w:cs="Verdana"/>
          <w:sz w:val="20"/>
          <w:szCs w:val="20"/>
        </w:rPr>
        <w:t>w przyznana ofercie ocenianej w</w:t>
      </w:r>
      <w:r w:rsidRPr="002F6ED6">
        <w:rPr>
          <w:rFonts w:ascii="Verdana" w:eastAsia="Calibri" w:hAnsi="Verdana" w:cs="Verdana"/>
          <w:sz w:val="20"/>
          <w:szCs w:val="20"/>
        </w:rPr>
        <w:t xml:space="preserve"> kryterium Cena;</w:t>
      </w:r>
    </w:p>
    <w:p w14:paraId="41614BF4" w14:textId="77777777" w:rsidR="00A31187" w:rsidRPr="002F6ED6" w:rsidRDefault="00A31187">
      <w:pPr>
        <w:spacing w:line="276" w:lineRule="auto"/>
        <w:ind w:left="1276" w:hanging="567"/>
        <w:jc w:val="both"/>
        <w:rPr>
          <w:rFonts w:ascii="Verdana" w:eastAsia="Calibri" w:hAnsi="Verdana" w:cs="Verdana"/>
          <w:sz w:val="20"/>
          <w:szCs w:val="20"/>
        </w:rPr>
      </w:pPr>
      <w:r w:rsidRPr="002F6ED6">
        <w:rPr>
          <w:rFonts w:ascii="Verdana" w:eastAsia="Calibri" w:hAnsi="Verdana" w:cs="Verdana"/>
          <w:sz w:val="20"/>
          <w:szCs w:val="20"/>
        </w:rPr>
        <w:t xml:space="preserve">G </w:t>
      </w:r>
      <w:r w:rsidRPr="002F6ED6">
        <w:rPr>
          <w:rFonts w:ascii="Verdana" w:eastAsia="Calibri" w:hAnsi="Verdana" w:cs="Verdana"/>
          <w:sz w:val="20"/>
          <w:szCs w:val="20"/>
        </w:rPr>
        <w:tab/>
        <w:t xml:space="preserve">- liczba punktów przyznana ofercie ocenianej w kryterium Okres gwarancji </w:t>
      </w:r>
    </w:p>
    <w:p w14:paraId="4CAB99F8" w14:textId="77777777" w:rsidR="00A31187" w:rsidRPr="002F6ED6" w:rsidRDefault="00A31187">
      <w:pPr>
        <w:spacing w:line="276" w:lineRule="auto"/>
        <w:ind w:left="1276" w:hanging="567"/>
        <w:jc w:val="both"/>
        <w:rPr>
          <w:rFonts w:ascii="Verdana" w:eastAsia="Calibri" w:hAnsi="Verdana" w:cs="Verdana"/>
          <w:sz w:val="20"/>
          <w:szCs w:val="20"/>
        </w:rPr>
      </w:pPr>
      <w:r w:rsidRPr="002F6ED6">
        <w:rPr>
          <w:rFonts w:ascii="Verdana" w:eastAsia="Calibri" w:hAnsi="Verdana" w:cs="Verdana"/>
          <w:sz w:val="20"/>
          <w:szCs w:val="20"/>
        </w:rPr>
        <w:t xml:space="preserve">          dla robót.</w:t>
      </w:r>
    </w:p>
    <w:p w14:paraId="6E3EA020" w14:textId="77777777" w:rsidR="00A31187" w:rsidRPr="002F6ED6" w:rsidRDefault="00A31187">
      <w:pPr>
        <w:spacing w:line="276" w:lineRule="auto"/>
        <w:ind w:left="1276" w:hanging="567"/>
        <w:jc w:val="both"/>
        <w:rPr>
          <w:rFonts w:ascii="Verdana" w:eastAsia="Calibri" w:hAnsi="Verdana" w:cs="Verdana"/>
          <w:sz w:val="20"/>
          <w:szCs w:val="20"/>
        </w:rPr>
      </w:pPr>
    </w:p>
    <w:p w14:paraId="7391CE14"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19.3.</w:t>
      </w:r>
      <w:r w:rsidRPr="002F6ED6">
        <w:rPr>
          <w:rFonts w:ascii="Verdana" w:hAnsi="Verdana" w:cs="Verdana"/>
          <w:sz w:val="20"/>
          <w:szCs w:val="20"/>
        </w:rPr>
        <w:tab/>
        <w:t xml:space="preserve">Zamawiający </w:t>
      </w:r>
      <w:r w:rsidRPr="002F6ED6">
        <w:rPr>
          <w:rFonts w:ascii="Verdana" w:hAnsi="Verdana" w:cs="Verdana"/>
          <w:b/>
          <w:sz w:val="20"/>
          <w:szCs w:val="20"/>
        </w:rPr>
        <w:t>nie przewiduje</w:t>
      </w:r>
      <w:r w:rsidRPr="002F6ED6">
        <w:rPr>
          <w:rFonts w:ascii="Verdana" w:hAnsi="Verdana" w:cs="Verdana"/>
          <w:sz w:val="20"/>
          <w:szCs w:val="20"/>
        </w:rPr>
        <w:t xml:space="preserve"> aukcji elektronicznej.</w:t>
      </w:r>
    </w:p>
    <w:p w14:paraId="3B9BC92E"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19.4.</w:t>
      </w:r>
      <w:r w:rsidRPr="002F6ED6">
        <w:rPr>
          <w:rFonts w:ascii="Verdana" w:hAnsi="Verdana" w:cs="Verdana"/>
          <w:sz w:val="20"/>
          <w:szCs w:val="20"/>
        </w:rPr>
        <w:tab/>
        <w:t>Zamawiający poinformuje niezwłocznie wszystkich Wykonawców o:</w:t>
      </w:r>
    </w:p>
    <w:p w14:paraId="6281C38C" w14:textId="77777777" w:rsidR="00A31187" w:rsidRPr="002F6ED6" w:rsidRDefault="00A31187">
      <w:pPr>
        <w:pStyle w:val="Tekstpodstawowy21"/>
        <w:tabs>
          <w:tab w:val="left" w:pos="851"/>
        </w:tabs>
        <w:spacing w:before="0" w:line="276" w:lineRule="auto"/>
        <w:ind w:left="851" w:hanging="425"/>
        <w:rPr>
          <w:rFonts w:ascii="Verdana" w:hAnsi="Verdana" w:cs="Verdana"/>
          <w:b w:val="0"/>
          <w:bCs w:val="0"/>
          <w:sz w:val="20"/>
          <w:szCs w:val="20"/>
        </w:rPr>
      </w:pPr>
      <w:r w:rsidRPr="002F6ED6">
        <w:rPr>
          <w:rFonts w:ascii="Verdana" w:hAnsi="Verdana" w:cs="Verdana"/>
          <w:b w:val="0"/>
          <w:bCs w:val="0"/>
          <w:sz w:val="20"/>
          <w:szCs w:val="20"/>
        </w:rPr>
        <w:t xml:space="preserve">1) </w:t>
      </w:r>
      <w:r w:rsidRPr="002F6ED6">
        <w:rPr>
          <w:rFonts w:ascii="Verdana" w:hAnsi="Verdana" w:cs="Verdana"/>
          <w:b w:val="0"/>
          <w:bCs w:val="0"/>
          <w:sz w:val="20"/>
          <w:szCs w:val="20"/>
        </w:rPr>
        <w:tab/>
      </w:r>
      <w:r w:rsidRPr="002F6ED6">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2F6ED6" w:rsidRDefault="00A31187">
      <w:pPr>
        <w:pStyle w:val="Tekstpodstawowy21"/>
        <w:tabs>
          <w:tab w:val="left" w:pos="851"/>
        </w:tabs>
        <w:spacing w:before="0" w:line="276" w:lineRule="auto"/>
        <w:ind w:left="851" w:hanging="425"/>
        <w:rPr>
          <w:rFonts w:ascii="Verdana" w:hAnsi="Verdana" w:cs="Verdana"/>
          <w:b w:val="0"/>
          <w:bCs w:val="0"/>
          <w:sz w:val="20"/>
          <w:szCs w:val="20"/>
        </w:rPr>
      </w:pPr>
      <w:r w:rsidRPr="002F6ED6">
        <w:rPr>
          <w:rFonts w:ascii="Verdana" w:hAnsi="Verdana" w:cs="Verdana"/>
          <w:b w:val="0"/>
          <w:bCs w:val="0"/>
          <w:sz w:val="20"/>
          <w:szCs w:val="20"/>
        </w:rPr>
        <w:t xml:space="preserve">2) </w:t>
      </w:r>
      <w:r w:rsidRPr="002F6ED6">
        <w:rPr>
          <w:rFonts w:ascii="Verdana" w:hAnsi="Verdana" w:cs="Verdana"/>
          <w:b w:val="0"/>
          <w:bCs w:val="0"/>
          <w:sz w:val="20"/>
          <w:szCs w:val="20"/>
        </w:rPr>
        <w:tab/>
      </w:r>
      <w:r w:rsidRPr="002F6ED6">
        <w:rPr>
          <w:rFonts w:ascii="Verdana" w:hAnsi="Verdana" w:cs="Verdana"/>
          <w:b w:val="0"/>
          <w:sz w:val="20"/>
          <w:szCs w:val="20"/>
        </w:rPr>
        <w:t>Wykonawcach, którzy zostali wykluczeni,</w:t>
      </w:r>
    </w:p>
    <w:p w14:paraId="22492F95" w14:textId="77777777" w:rsidR="00A31187" w:rsidRPr="002F6ED6" w:rsidRDefault="00A31187">
      <w:pPr>
        <w:pStyle w:val="Tekstpodstawowy21"/>
        <w:tabs>
          <w:tab w:val="left" w:pos="851"/>
        </w:tabs>
        <w:spacing w:before="0" w:line="276" w:lineRule="auto"/>
        <w:ind w:left="851" w:hanging="425"/>
        <w:rPr>
          <w:rFonts w:ascii="Verdana" w:hAnsi="Verdana" w:cs="Verdana"/>
          <w:b w:val="0"/>
          <w:sz w:val="20"/>
          <w:szCs w:val="20"/>
        </w:rPr>
      </w:pPr>
      <w:r w:rsidRPr="002F6ED6">
        <w:rPr>
          <w:rFonts w:ascii="Verdana" w:hAnsi="Verdana" w:cs="Verdana"/>
          <w:b w:val="0"/>
          <w:bCs w:val="0"/>
          <w:sz w:val="20"/>
          <w:szCs w:val="20"/>
        </w:rPr>
        <w:t xml:space="preserve">3) </w:t>
      </w:r>
      <w:r w:rsidRPr="002F6ED6">
        <w:rPr>
          <w:rFonts w:ascii="Verdana" w:hAnsi="Verdana" w:cs="Verdana"/>
          <w:b w:val="0"/>
          <w:bCs w:val="0"/>
          <w:sz w:val="20"/>
          <w:szCs w:val="20"/>
        </w:rPr>
        <w:tab/>
      </w:r>
      <w:r w:rsidRPr="002F6ED6">
        <w:rPr>
          <w:rFonts w:ascii="Verdana" w:hAnsi="Verdana" w:cs="Verdana"/>
          <w:b w:val="0"/>
          <w:sz w:val="20"/>
          <w:szCs w:val="20"/>
        </w:rPr>
        <w:t xml:space="preserve">Wykonawcach, których oferty zostały odrzucone, powodach odrzucenia oferty, a w przypadkach, o których mowa w art. 89 ust. 4 i 5 ustawy </w:t>
      </w:r>
      <w:proofErr w:type="spellStart"/>
      <w:r w:rsidRPr="002F6ED6">
        <w:rPr>
          <w:rFonts w:ascii="Verdana" w:hAnsi="Verdana" w:cs="Verdana"/>
          <w:b w:val="0"/>
          <w:sz w:val="20"/>
          <w:szCs w:val="20"/>
        </w:rPr>
        <w:t>Pzp</w:t>
      </w:r>
      <w:proofErr w:type="spellEnd"/>
      <w:r w:rsidRPr="002F6ED6">
        <w:rPr>
          <w:rFonts w:ascii="Verdana" w:hAnsi="Verdana" w:cs="Verdana"/>
          <w:b w:val="0"/>
          <w:sz w:val="20"/>
          <w:szCs w:val="20"/>
        </w:rPr>
        <w:t>, braku równoważności lub braku spełniania wymagań dotyczących wydajności lub funkcjonalności,</w:t>
      </w:r>
    </w:p>
    <w:p w14:paraId="6CB3355A" w14:textId="77777777" w:rsidR="00A31187" w:rsidRPr="002F6ED6" w:rsidRDefault="00A31187">
      <w:pPr>
        <w:pStyle w:val="Tekstpodstawowy21"/>
        <w:tabs>
          <w:tab w:val="left" w:pos="851"/>
        </w:tabs>
        <w:spacing w:before="0" w:line="276" w:lineRule="auto"/>
        <w:ind w:left="851" w:hanging="425"/>
        <w:rPr>
          <w:rFonts w:ascii="Verdana" w:hAnsi="Verdana" w:cs="Verdana"/>
          <w:sz w:val="20"/>
          <w:szCs w:val="20"/>
        </w:rPr>
      </w:pPr>
      <w:r w:rsidRPr="002F6ED6">
        <w:rPr>
          <w:rFonts w:ascii="Verdana" w:hAnsi="Verdana" w:cs="Verdana"/>
          <w:b w:val="0"/>
          <w:sz w:val="20"/>
          <w:szCs w:val="20"/>
        </w:rPr>
        <w:t xml:space="preserve">4) </w:t>
      </w:r>
      <w:r w:rsidRPr="002F6ED6">
        <w:rPr>
          <w:rFonts w:ascii="Verdana" w:hAnsi="Verdana" w:cs="Verdana"/>
          <w:b w:val="0"/>
          <w:sz w:val="20"/>
          <w:szCs w:val="20"/>
        </w:rPr>
        <w:tab/>
        <w:t>unieważnieniu postępowania podając uzasadnienie faktyczne i prawne.</w:t>
      </w:r>
    </w:p>
    <w:p w14:paraId="3212AFD0"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19.5.</w:t>
      </w:r>
      <w:r w:rsidRPr="002F6ED6">
        <w:rPr>
          <w:rFonts w:ascii="Verdana" w:hAnsi="Verdana" w:cs="Verdana"/>
          <w:sz w:val="20"/>
          <w:szCs w:val="20"/>
        </w:rPr>
        <w:tab/>
        <w:t xml:space="preserve">W przypadkach, o których mowa w art. 24 ust. 8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informacja, o której mowa w pkt 19.4.2 IDW, zawiera wyjaśnienie powodów, dla których dowody przedstawione przez Wykonawcę, Zamawiający uznał za niewystarczające.</w:t>
      </w:r>
    </w:p>
    <w:p w14:paraId="11EF8A9E"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lastRenderedPageBreak/>
        <w:t xml:space="preserve">19.6. </w:t>
      </w:r>
      <w:r w:rsidRPr="002F6ED6">
        <w:rPr>
          <w:rFonts w:ascii="Verdana" w:hAnsi="Verdana" w:cs="Verdana"/>
          <w:sz w:val="20"/>
          <w:szCs w:val="20"/>
        </w:rPr>
        <w:tab/>
        <w:t>Zamawiający udostępni informacje, o których mowa w pkt 19.4.1 IDW, na stronie internetowej.</w:t>
      </w:r>
    </w:p>
    <w:p w14:paraId="2DA590E3" w14:textId="77777777" w:rsidR="00A31187" w:rsidRPr="002F6ED6" w:rsidRDefault="00A31187">
      <w:pPr>
        <w:spacing w:line="276" w:lineRule="auto"/>
        <w:ind w:left="709" w:hanging="709"/>
        <w:jc w:val="both"/>
        <w:rPr>
          <w:rFonts w:ascii="Verdana" w:hAnsi="Verdana" w:cs="Verdana"/>
          <w:sz w:val="20"/>
          <w:szCs w:val="20"/>
        </w:rPr>
      </w:pPr>
    </w:p>
    <w:p w14:paraId="43B424DD" w14:textId="77777777" w:rsidR="00A31187" w:rsidRPr="002F6ED6" w:rsidRDefault="00A31187">
      <w:pPr>
        <w:spacing w:line="276" w:lineRule="auto"/>
        <w:ind w:left="709" w:right="-567" w:hanging="709"/>
        <w:rPr>
          <w:rFonts w:ascii="Verdana" w:hAnsi="Verdana" w:cs="Verdana"/>
          <w:sz w:val="20"/>
          <w:szCs w:val="20"/>
        </w:rPr>
      </w:pPr>
      <w:r w:rsidRPr="002F6ED6">
        <w:rPr>
          <w:rFonts w:ascii="Verdana" w:hAnsi="Verdana" w:cs="Verdana"/>
          <w:bCs/>
          <w:sz w:val="20"/>
          <w:szCs w:val="20"/>
        </w:rPr>
        <w:t>20</w:t>
      </w:r>
      <w:r w:rsidRPr="002F6ED6">
        <w:rPr>
          <w:rFonts w:ascii="Verdana" w:hAnsi="Verdana" w:cs="Verdana"/>
          <w:sz w:val="20"/>
          <w:szCs w:val="20"/>
        </w:rPr>
        <w:t>.</w:t>
      </w:r>
      <w:r w:rsidRPr="002F6ED6">
        <w:rPr>
          <w:rFonts w:ascii="Verdana" w:hAnsi="Verdana" w:cs="Verdana"/>
          <w:b/>
          <w:sz w:val="20"/>
          <w:szCs w:val="20"/>
        </w:rPr>
        <w:tab/>
      </w:r>
      <w:r w:rsidRPr="002F6ED6">
        <w:rPr>
          <w:rFonts w:ascii="Verdana" w:hAnsi="Verdana" w:cs="Verdana"/>
          <w:b/>
          <w:bCs/>
          <w:sz w:val="20"/>
          <w:szCs w:val="20"/>
        </w:rPr>
        <w:t>INFORMACJE O FORMALNOŚCIACH, JAKICH NALEŻY DOPEŁNIĆ PO WYBORZE OFERTY W CELU ZAWARCIA UMOWY</w:t>
      </w:r>
    </w:p>
    <w:p w14:paraId="70F7084D"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20.1.</w:t>
      </w:r>
      <w:r w:rsidRPr="002F6ED6">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2F6ED6" w:rsidRDefault="00A31187">
      <w:pPr>
        <w:spacing w:line="276" w:lineRule="auto"/>
        <w:ind w:left="709" w:hanging="709"/>
        <w:jc w:val="both"/>
        <w:rPr>
          <w:rFonts w:ascii="Verdana" w:eastAsia="Calibri" w:hAnsi="Verdana" w:cs="Verdana"/>
          <w:bCs/>
          <w:sz w:val="20"/>
          <w:szCs w:val="20"/>
        </w:rPr>
      </w:pPr>
      <w:r w:rsidRPr="002F6ED6">
        <w:rPr>
          <w:rFonts w:ascii="Verdana" w:hAnsi="Verdana" w:cs="Verdana"/>
          <w:sz w:val="20"/>
          <w:szCs w:val="20"/>
        </w:rPr>
        <w:t>20.2.</w:t>
      </w:r>
      <w:r w:rsidRPr="002F6ED6">
        <w:rPr>
          <w:rFonts w:ascii="Verdana" w:hAnsi="Verdana" w:cs="Verdana"/>
          <w:sz w:val="20"/>
          <w:szCs w:val="20"/>
        </w:rPr>
        <w:tab/>
      </w:r>
      <w:r w:rsidRPr="002F6ED6">
        <w:rPr>
          <w:rFonts w:ascii="Verdana" w:eastAsia="Calibri" w:hAnsi="Verdana" w:cs="Verdana"/>
          <w:bCs/>
          <w:sz w:val="20"/>
          <w:szCs w:val="20"/>
        </w:rPr>
        <w:t xml:space="preserve">Wykonawca </w:t>
      </w:r>
      <w:r w:rsidRPr="002F6ED6">
        <w:rPr>
          <w:rFonts w:ascii="Verdana" w:hAnsi="Verdana" w:cs="Verdana"/>
          <w:sz w:val="20"/>
          <w:szCs w:val="20"/>
        </w:rPr>
        <w:t>zobowiązany</w:t>
      </w:r>
      <w:r w:rsidRPr="002F6ED6">
        <w:rPr>
          <w:rFonts w:ascii="Verdana" w:eastAsia="Calibri" w:hAnsi="Verdana" w:cs="Verdana"/>
          <w:bCs/>
          <w:sz w:val="20"/>
          <w:szCs w:val="20"/>
        </w:rPr>
        <w:t xml:space="preserve"> jest do wniesienia zabezpieczenia należytego wykonania umowy na warunkach określonych w pkt 21.</w:t>
      </w:r>
    </w:p>
    <w:p w14:paraId="1F9999A7" w14:textId="77777777" w:rsidR="00A31187" w:rsidRPr="002F6ED6" w:rsidRDefault="00A31187">
      <w:pPr>
        <w:spacing w:line="276" w:lineRule="auto"/>
        <w:ind w:left="709" w:hanging="709"/>
        <w:jc w:val="both"/>
        <w:rPr>
          <w:rFonts w:ascii="Verdana" w:eastAsia="Calibri" w:hAnsi="Verdana" w:cs="Verdana"/>
          <w:bCs/>
          <w:sz w:val="20"/>
          <w:szCs w:val="20"/>
        </w:rPr>
      </w:pPr>
      <w:r w:rsidRPr="002F6ED6">
        <w:rPr>
          <w:rFonts w:ascii="Verdana" w:eastAsia="Calibri" w:hAnsi="Verdana" w:cs="Verdana"/>
          <w:bCs/>
          <w:sz w:val="20"/>
          <w:szCs w:val="20"/>
        </w:rPr>
        <w:t xml:space="preserve">20.3   Wykonawca pod rygorem zatrzymania wadium zobowiązany jest </w:t>
      </w:r>
      <w:r w:rsidR="00BF2518" w:rsidRPr="002F6ED6">
        <w:rPr>
          <w:rFonts w:ascii="Verdana" w:eastAsia="Calibri" w:hAnsi="Verdana" w:cs="Verdana"/>
          <w:bCs/>
          <w:sz w:val="20"/>
          <w:szCs w:val="20"/>
        </w:rPr>
        <w:t>co najmniej</w:t>
      </w:r>
      <w:r w:rsidRPr="002F6ED6">
        <w:rPr>
          <w:rFonts w:ascii="Verdana" w:eastAsia="Calibri" w:hAnsi="Verdana" w:cs="Verdana"/>
          <w:bCs/>
          <w:sz w:val="20"/>
          <w:szCs w:val="20"/>
        </w:rPr>
        <w:t xml:space="preserve"> </w:t>
      </w:r>
      <w:r w:rsidR="00BF2518" w:rsidRPr="002F6ED6">
        <w:rPr>
          <w:rFonts w:ascii="Verdana" w:eastAsia="Calibri" w:hAnsi="Verdana" w:cs="Verdana"/>
          <w:bCs/>
          <w:sz w:val="20"/>
          <w:szCs w:val="20"/>
        </w:rPr>
        <w:t>na trzy dni przed</w:t>
      </w:r>
      <w:r w:rsidRPr="002F6ED6">
        <w:rPr>
          <w:rFonts w:ascii="Verdana" w:eastAsia="Calibri" w:hAnsi="Verdana" w:cs="Verdana"/>
          <w:bCs/>
          <w:sz w:val="20"/>
          <w:szCs w:val="20"/>
        </w:rPr>
        <w:t xml:space="preserve"> podpisani</w:t>
      </w:r>
      <w:r w:rsidR="00BF2518" w:rsidRPr="002F6ED6">
        <w:rPr>
          <w:rFonts w:ascii="Verdana" w:eastAsia="Calibri" w:hAnsi="Verdana" w:cs="Verdana"/>
          <w:bCs/>
          <w:sz w:val="20"/>
          <w:szCs w:val="20"/>
        </w:rPr>
        <w:t>em</w:t>
      </w:r>
      <w:r w:rsidRPr="002F6ED6">
        <w:rPr>
          <w:rFonts w:ascii="Verdana" w:eastAsia="Calibri" w:hAnsi="Verdana" w:cs="Verdana"/>
          <w:bCs/>
          <w:sz w:val="20"/>
          <w:szCs w:val="20"/>
        </w:rPr>
        <w:t xml:space="preserve"> umowy </w:t>
      </w:r>
    </w:p>
    <w:p w14:paraId="62A85DC1" w14:textId="77777777" w:rsidR="00A31187" w:rsidRPr="002F6ED6" w:rsidRDefault="00A31187">
      <w:pPr>
        <w:spacing w:line="276" w:lineRule="auto"/>
        <w:ind w:left="709"/>
        <w:jc w:val="both"/>
        <w:rPr>
          <w:rFonts w:ascii="Verdana" w:hAnsi="Verdana" w:cs="Verdana"/>
          <w:bCs/>
          <w:sz w:val="20"/>
          <w:szCs w:val="20"/>
        </w:rPr>
      </w:pPr>
      <w:r w:rsidRPr="002F6ED6">
        <w:rPr>
          <w:rFonts w:ascii="Verdana" w:eastAsia="Calibri" w:hAnsi="Verdana" w:cs="Verdana"/>
          <w:bCs/>
          <w:sz w:val="20"/>
          <w:szCs w:val="20"/>
        </w:rPr>
        <w:t xml:space="preserve">a) przedstawić Zmawiającemu </w:t>
      </w:r>
      <w:r w:rsidRPr="002F6ED6">
        <w:rPr>
          <w:rFonts w:ascii="Verdana" w:hAnsi="Verdana" w:cs="Verdana"/>
          <w:bCs/>
          <w:sz w:val="20"/>
          <w:szCs w:val="20"/>
        </w:rPr>
        <w:t>k</w:t>
      </w:r>
      <w:r w:rsidRPr="002F6ED6">
        <w:rPr>
          <w:rFonts w:ascii="Verdana" w:hAnsi="Verdana" w:cs="Verdana"/>
          <w:sz w:val="20"/>
          <w:szCs w:val="20"/>
        </w:rPr>
        <w:t>osztorysy ofertowe, na podstawie, których skalkulował cenę oferty,</w:t>
      </w:r>
      <w:r w:rsidRPr="002F6ED6">
        <w:rPr>
          <w:rFonts w:ascii="Verdana" w:hAnsi="Verdana" w:cs="Verdana"/>
          <w:bCs/>
          <w:sz w:val="20"/>
          <w:szCs w:val="20"/>
        </w:rPr>
        <w:t xml:space="preserve"> sporządzone</w:t>
      </w:r>
      <w:r w:rsidRPr="002F6ED6">
        <w:rPr>
          <w:rFonts w:ascii="Verdana" w:hAnsi="Verdana" w:cs="Verdana"/>
          <w:sz w:val="20"/>
          <w:szCs w:val="20"/>
        </w:rPr>
        <w:t xml:space="preserve"> na podstawie przedmiarów robót zamieszczonych w Tomie II</w:t>
      </w:r>
      <w:r w:rsidRPr="002F6ED6">
        <w:rPr>
          <w:rFonts w:ascii="Verdana" w:hAnsi="Verdana" w:cs="Verdana"/>
          <w:bCs/>
          <w:sz w:val="20"/>
          <w:szCs w:val="20"/>
        </w:rPr>
        <w:t>I</w:t>
      </w:r>
      <w:r w:rsidRPr="002F6ED6">
        <w:rPr>
          <w:rFonts w:ascii="Verdana" w:hAnsi="Verdana" w:cs="Verdana"/>
          <w:sz w:val="20"/>
          <w:szCs w:val="20"/>
        </w:rPr>
        <w:t xml:space="preserve"> SIWZ metodą kalkulacji uproszczonej</w:t>
      </w:r>
      <w:r w:rsidRPr="002F6ED6">
        <w:rPr>
          <w:rFonts w:ascii="Verdana" w:hAnsi="Verdana" w:cs="Verdana"/>
          <w:bCs/>
          <w:sz w:val="20"/>
          <w:szCs w:val="20"/>
        </w:rPr>
        <w:t>,</w:t>
      </w:r>
    </w:p>
    <w:p w14:paraId="702196E4" w14:textId="743C8E21" w:rsidR="00A31187" w:rsidRPr="002F6ED6" w:rsidRDefault="00A31187">
      <w:pPr>
        <w:spacing w:line="276" w:lineRule="auto"/>
        <w:ind w:left="709"/>
        <w:jc w:val="both"/>
        <w:rPr>
          <w:rFonts w:ascii="Verdana" w:hAnsi="Verdana" w:cs="Verdana"/>
          <w:sz w:val="20"/>
          <w:szCs w:val="20"/>
        </w:rPr>
      </w:pPr>
      <w:r w:rsidRPr="002F6ED6">
        <w:rPr>
          <w:rFonts w:ascii="Verdana" w:hAnsi="Verdana" w:cs="Verdana"/>
          <w:bCs/>
          <w:sz w:val="20"/>
          <w:szCs w:val="20"/>
        </w:rPr>
        <w:t>b)</w:t>
      </w:r>
      <w:r w:rsidR="00FA075E">
        <w:rPr>
          <w:rFonts w:ascii="Verdana" w:hAnsi="Verdana" w:cs="Verdana"/>
          <w:bCs/>
          <w:sz w:val="20"/>
          <w:szCs w:val="20"/>
        </w:rPr>
        <w:t xml:space="preserve"> przedstawić Zamawiającemu</w:t>
      </w:r>
      <w:r w:rsidRPr="002F6ED6">
        <w:rPr>
          <w:rFonts w:ascii="Verdana" w:hAnsi="Verdana" w:cs="Verdana"/>
          <w:sz w:val="20"/>
          <w:szCs w:val="20"/>
        </w:rPr>
        <w:t xml:space="preserve"> potwierdzone za zgodno</w:t>
      </w:r>
      <w:r w:rsidRPr="002F6ED6">
        <w:rPr>
          <w:rFonts w:ascii="Verdana" w:eastAsia="TimesNewRoman" w:hAnsi="Verdana" w:cs="Verdana"/>
          <w:sz w:val="20"/>
          <w:szCs w:val="20"/>
        </w:rPr>
        <w:t xml:space="preserve">ść </w:t>
      </w:r>
      <w:r w:rsidRPr="002F6ED6">
        <w:rPr>
          <w:rFonts w:ascii="Verdana" w:hAnsi="Verdana" w:cs="Verdana"/>
          <w:sz w:val="20"/>
          <w:szCs w:val="20"/>
        </w:rPr>
        <w:t>z oryginałem kopie uprawnie</w:t>
      </w:r>
      <w:r w:rsidRPr="002F6ED6">
        <w:rPr>
          <w:rFonts w:ascii="Verdana" w:eastAsia="TimesNewRoman" w:hAnsi="Verdana" w:cs="Verdana"/>
          <w:sz w:val="20"/>
          <w:szCs w:val="20"/>
        </w:rPr>
        <w:t xml:space="preserve">ń </w:t>
      </w:r>
      <w:r w:rsidRPr="002F6ED6">
        <w:rPr>
          <w:rFonts w:ascii="Verdana" w:hAnsi="Verdana" w:cs="Verdana"/>
          <w:sz w:val="20"/>
          <w:szCs w:val="20"/>
        </w:rPr>
        <w:t>budowlanych osoby pełni</w:t>
      </w:r>
      <w:r w:rsidRPr="002F6ED6">
        <w:rPr>
          <w:rFonts w:ascii="Verdana" w:eastAsia="TimesNewRoman" w:hAnsi="Verdana" w:cs="Verdana"/>
          <w:sz w:val="20"/>
          <w:szCs w:val="20"/>
        </w:rPr>
        <w:t>ą</w:t>
      </w:r>
      <w:r w:rsidRPr="002F6ED6">
        <w:rPr>
          <w:rFonts w:ascii="Verdana" w:hAnsi="Verdana" w:cs="Verdana"/>
          <w:sz w:val="20"/>
          <w:szCs w:val="20"/>
        </w:rPr>
        <w:t>cej funkcj</w:t>
      </w:r>
      <w:r w:rsidRPr="002F6ED6">
        <w:rPr>
          <w:rFonts w:ascii="Verdana" w:eastAsia="TimesNewRoman" w:hAnsi="Verdana" w:cs="Verdana"/>
          <w:sz w:val="20"/>
          <w:szCs w:val="20"/>
        </w:rPr>
        <w:t xml:space="preserve">ę </w:t>
      </w:r>
      <w:r w:rsidR="00DB24B4" w:rsidRPr="002F6ED6">
        <w:rPr>
          <w:rFonts w:ascii="Verdana" w:hAnsi="Verdana" w:cs="Verdana"/>
          <w:sz w:val="20"/>
          <w:szCs w:val="20"/>
        </w:rPr>
        <w:t>kierownika budowy oraz kopie aktualnego</w:t>
      </w:r>
      <w:r w:rsidRPr="002F6ED6">
        <w:rPr>
          <w:rFonts w:ascii="Verdana" w:hAnsi="Verdana" w:cs="Verdana"/>
          <w:sz w:val="20"/>
          <w:szCs w:val="20"/>
        </w:rPr>
        <w:t xml:space="preserve"> za</w:t>
      </w:r>
      <w:r w:rsidRPr="002F6ED6">
        <w:rPr>
          <w:rFonts w:ascii="Verdana" w:eastAsia="TimesNewRoman" w:hAnsi="Verdana" w:cs="Verdana"/>
          <w:sz w:val="20"/>
          <w:szCs w:val="20"/>
        </w:rPr>
        <w:t>ś</w:t>
      </w:r>
      <w:r w:rsidRPr="002F6ED6">
        <w:rPr>
          <w:rFonts w:ascii="Verdana" w:hAnsi="Verdana" w:cs="Verdana"/>
          <w:sz w:val="20"/>
          <w:szCs w:val="20"/>
        </w:rPr>
        <w:t>wiadczenia o przynale</w:t>
      </w:r>
      <w:r w:rsidRPr="002F6ED6">
        <w:rPr>
          <w:rFonts w:ascii="Verdana" w:eastAsia="TimesNewRoman" w:hAnsi="Verdana" w:cs="Verdana"/>
          <w:sz w:val="20"/>
          <w:szCs w:val="20"/>
        </w:rPr>
        <w:t>ż</w:t>
      </w:r>
      <w:r w:rsidRPr="002F6ED6">
        <w:rPr>
          <w:rFonts w:ascii="Verdana" w:hAnsi="Verdana" w:cs="Verdana"/>
          <w:sz w:val="20"/>
          <w:szCs w:val="20"/>
        </w:rPr>
        <w:t>no</w:t>
      </w:r>
      <w:r w:rsidRPr="002F6ED6">
        <w:rPr>
          <w:rFonts w:ascii="Verdana" w:eastAsia="TimesNewRoman" w:hAnsi="Verdana" w:cs="Verdana"/>
          <w:sz w:val="20"/>
          <w:szCs w:val="20"/>
        </w:rPr>
        <w:t>ś</w:t>
      </w:r>
      <w:r w:rsidRPr="002F6ED6">
        <w:rPr>
          <w:rFonts w:ascii="Verdana" w:hAnsi="Verdana" w:cs="Verdana"/>
          <w:sz w:val="20"/>
          <w:szCs w:val="20"/>
        </w:rPr>
        <w:t>ci do izby in</w:t>
      </w:r>
      <w:r w:rsidRPr="002F6ED6">
        <w:rPr>
          <w:rFonts w:ascii="Verdana" w:eastAsia="TimesNewRoman" w:hAnsi="Verdana" w:cs="Verdana"/>
          <w:sz w:val="20"/>
          <w:szCs w:val="20"/>
        </w:rPr>
        <w:t>ż</w:t>
      </w:r>
      <w:r w:rsidRPr="002F6ED6">
        <w:rPr>
          <w:rFonts w:ascii="Verdana" w:hAnsi="Verdana" w:cs="Verdana"/>
          <w:sz w:val="20"/>
          <w:szCs w:val="20"/>
        </w:rPr>
        <w:t>ynierów budownictwa w/w os</w:t>
      </w:r>
      <w:r w:rsidR="00DB24B4" w:rsidRPr="002F6ED6">
        <w:rPr>
          <w:rFonts w:ascii="Verdana" w:hAnsi="Verdana" w:cs="Verdana"/>
          <w:sz w:val="20"/>
          <w:szCs w:val="20"/>
        </w:rPr>
        <w:t>oby</w:t>
      </w:r>
      <w:r w:rsidRPr="002F6ED6">
        <w:rPr>
          <w:rFonts w:ascii="Verdana" w:hAnsi="Verdana" w:cs="Verdana"/>
          <w:sz w:val="20"/>
          <w:szCs w:val="20"/>
        </w:rPr>
        <w:t>.</w:t>
      </w:r>
    </w:p>
    <w:p w14:paraId="6B27C43E" w14:textId="7724C834" w:rsidR="00FA075E" w:rsidRDefault="00DB24B4">
      <w:pPr>
        <w:spacing w:line="276" w:lineRule="auto"/>
        <w:ind w:left="709"/>
        <w:jc w:val="both"/>
        <w:rPr>
          <w:rFonts w:ascii="Verdana" w:hAnsi="Verdana" w:cs="Verdana"/>
          <w:sz w:val="20"/>
          <w:szCs w:val="20"/>
        </w:rPr>
      </w:pPr>
      <w:r w:rsidRPr="002F6ED6">
        <w:rPr>
          <w:rFonts w:ascii="Verdana" w:hAnsi="Verdana" w:cs="Verdana"/>
          <w:sz w:val="20"/>
          <w:szCs w:val="20"/>
        </w:rPr>
        <w:t>c)</w:t>
      </w:r>
      <w:r w:rsidRPr="002F6ED6">
        <w:t xml:space="preserve"> </w:t>
      </w:r>
      <w:r w:rsidR="00FA075E" w:rsidRPr="00FA075E">
        <w:rPr>
          <w:rFonts w:ascii="Verdana" w:hAnsi="Verdana"/>
          <w:sz w:val="20"/>
          <w:szCs w:val="20"/>
        </w:rPr>
        <w:t xml:space="preserve">przedstawić Zamawiającemu </w:t>
      </w:r>
      <w:r w:rsidRPr="002F6ED6">
        <w:rPr>
          <w:rFonts w:ascii="Verdana" w:hAnsi="Verdana" w:cs="Verdana"/>
          <w:sz w:val="20"/>
          <w:szCs w:val="20"/>
        </w:rPr>
        <w:t xml:space="preserve">potwierdzone za zgodność z oryginałem dokumenty </w:t>
      </w:r>
      <w:r w:rsidR="000176B8" w:rsidRPr="002F6ED6">
        <w:rPr>
          <w:rFonts w:ascii="Verdana" w:hAnsi="Verdana" w:cs="Verdana"/>
          <w:sz w:val="20"/>
          <w:szCs w:val="20"/>
        </w:rPr>
        <w:t>potwierdzające</w:t>
      </w:r>
      <w:r w:rsidRPr="002F6ED6">
        <w:rPr>
          <w:rFonts w:ascii="Verdana" w:hAnsi="Verdana" w:cs="Verdana"/>
          <w:sz w:val="20"/>
          <w:szCs w:val="20"/>
        </w:rPr>
        <w:t xml:space="preserve"> </w:t>
      </w:r>
      <w:r w:rsidR="00BF2518" w:rsidRPr="002F6ED6">
        <w:rPr>
          <w:rFonts w:ascii="Verdana" w:hAnsi="Verdana" w:cs="Verdana"/>
          <w:sz w:val="20"/>
          <w:szCs w:val="20"/>
        </w:rPr>
        <w:t xml:space="preserve">wykształcenie i </w:t>
      </w:r>
      <w:r w:rsidRPr="002F6ED6">
        <w:rPr>
          <w:rFonts w:ascii="Verdana" w:hAnsi="Verdana" w:cs="Verdana"/>
          <w:sz w:val="20"/>
          <w:szCs w:val="20"/>
        </w:rPr>
        <w:t>doświadczenie zawodowe</w:t>
      </w:r>
      <w:r w:rsidR="00BF2518" w:rsidRPr="002F6ED6">
        <w:rPr>
          <w:rFonts w:ascii="Verdana" w:hAnsi="Verdana" w:cs="Verdana"/>
          <w:sz w:val="20"/>
          <w:szCs w:val="20"/>
        </w:rPr>
        <w:t xml:space="preserve"> </w:t>
      </w:r>
      <w:r w:rsidR="00406B63" w:rsidRPr="002F6ED6">
        <w:rPr>
          <w:rFonts w:ascii="Verdana" w:hAnsi="Verdana" w:cs="Verdana"/>
          <w:sz w:val="20"/>
          <w:szCs w:val="20"/>
        </w:rPr>
        <w:t>kierownika robót ogrodniczych</w:t>
      </w:r>
      <w:r w:rsidRPr="002F6ED6">
        <w:rPr>
          <w:rFonts w:ascii="Verdana" w:hAnsi="Verdana" w:cs="Verdana"/>
          <w:sz w:val="20"/>
          <w:szCs w:val="20"/>
        </w:rPr>
        <w:t xml:space="preserve"> </w:t>
      </w:r>
      <w:r w:rsidR="000176B8" w:rsidRPr="002F6ED6">
        <w:rPr>
          <w:rFonts w:ascii="Verdana" w:hAnsi="Verdana" w:cs="Verdana"/>
          <w:sz w:val="20"/>
          <w:szCs w:val="20"/>
        </w:rPr>
        <w:t>przy obiektach</w:t>
      </w:r>
      <w:r w:rsidR="00FA075E">
        <w:rPr>
          <w:rFonts w:ascii="Verdana" w:hAnsi="Verdana" w:cs="Verdana"/>
          <w:sz w:val="20"/>
          <w:szCs w:val="20"/>
        </w:rPr>
        <w:t xml:space="preserve"> wpisanych do rejestru zabytków,</w:t>
      </w:r>
    </w:p>
    <w:p w14:paraId="53A6AA9A" w14:textId="32902755" w:rsidR="00DB24B4" w:rsidRPr="002F6ED6" w:rsidRDefault="00FA075E">
      <w:pPr>
        <w:spacing w:line="276" w:lineRule="auto"/>
        <w:ind w:left="709"/>
        <w:jc w:val="both"/>
      </w:pPr>
      <w:r>
        <w:rPr>
          <w:rFonts w:ascii="Verdana" w:hAnsi="Verdana" w:cs="Verdana"/>
          <w:sz w:val="20"/>
          <w:szCs w:val="20"/>
        </w:rPr>
        <w:t>d)</w:t>
      </w:r>
      <w:r w:rsidR="000176B8" w:rsidRPr="002F6ED6">
        <w:rPr>
          <w:rFonts w:ascii="Verdana" w:hAnsi="Verdana" w:cs="Verdana"/>
          <w:sz w:val="20"/>
          <w:szCs w:val="20"/>
        </w:rPr>
        <w:t xml:space="preserve"> </w:t>
      </w:r>
      <w:r w:rsidRPr="00FA075E">
        <w:rPr>
          <w:rFonts w:ascii="Verdana" w:hAnsi="Verdana" w:cs="Verdana"/>
          <w:sz w:val="20"/>
          <w:szCs w:val="20"/>
        </w:rPr>
        <w:t>przedstawić Zamawiającemu potwierdzone za zgodność z oryginałem dokumenty potwierdzające wykształcenie i doświadczenie zawodowe</w:t>
      </w:r>
      <w:r>
        <w:rPr>
          <w:rFonts w:ascii="Verdana" w:hAnsi="Verdana" w:cs="Verdana"/>
          <w:sz w:val="20"/>
          <w:szCs w:val="20"/>
        </w:rPr>
        <w:t xml:space="preserve"> osoby wykonującej pielęgnację drzewostanu. </w:t>
      </w:r>
    </w:p>
    <w:p w14:paraId="3BEBC6DD" w14:textId="77777777" w:rsidR="00A31187" w:rsidRPr="002F6ED6" w:rsidRDefault="00A31187">
      <w:pPr>
        <w:spacing w:line="276" w:lineRule="auto"/>
      </w:pPr>
    </w:p>
    <w:p w14:paraId="5F38DBDC" w14:textId="77777777" w:rsidR="00A31187" w:rsidRPr="002F6ED6" w:rsidRDefault="00A31187">
      <w:pPr>
        <w:spacing w:line="276" w:lineRule="auto"/>
        <w:ind w:left="709" w:right="-567" w:hanging="709"/>
        <w:rPr>
          <w:rFonts w:ascii="Verdana" w:hAnsi="Verdana" w:cs="Verdana"/>
          <w:sz w:val="20"/>
          <w:szCs w:val="20"/>
        </w:rPr>
      </w:pPr>
      <w:r w:rsidRPr="002F6ED6">
        <w:rPr>
          <w:rFonts w:ascii="Verdana" w:hAnsi="Verdana" w:cs="Verdana"/>
          <w:b/>
          <w:sz w:val="20"/>
          <w:szCs w:val="20"/>
        </w:rPr>
        <w:t>21.</w:t>
      </w:r>
      <w:r w:rsidRPr="002F6ED6">
        <w:rPr>
          <w:rFonts w:ascii="Verdana" w:hAnsi="Verdana" w:cs="Verdana"/>
          <w:b/>
          <w:sz w:val="20"/>
          <w:szCs w:val="20"/>
        </w:rPr>
        <w:tab/>
      </w:r>
      <w:r w:rsidRPr="002F6ED6">
        <w:rPr>
          <w:rStyle w:val="tekstdokbold"/>
          <w:rFonts w:ascii="Verdana" w:hAnsi="Verdana" w:cs="Verdana"/>
          <w:sz w:val="20"/>
          <w:szCs w:val="20"/>
        </w:rPr>
        <w:t>ZABEZPIECZENIE NALEŻYTEGO WYKONANIA UMOWY</w:t>
      </w:r>
    </w:p>
    <w:p w14:paraId="23575D04" w14:textId="19F54BF6"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21.1.</w:t>
      </w:r>
      <w:r w:rsidRPr="002F6ED6">
        <w:rPr>
          <w:rFonts w:ascii="Verdana" w:hAnsi="Verdana" w:cs="Verdana"/>
          <w:sz w:val="20"/>
          <w:szCs w:val="20"/>
        </w:rPr>
        <w:tab/>
        <w:t xml:space="preserve">Wykonawca, przed podpisaniem umowy, zobowiązany jest do wniesienia zabezpieczenia należytego wykonania umowy na kwotę stanowiącą </w:t>
      </w:r>
      <w:r w:rsidR="008F7F42">
        <w:rPr>
          <w:rFonts w:ascii="Verdana" w:hAnsi="Verdana" w:cs="Verdana"/>
          <w:b/>
          <w:sz w:val="20"/>
          <w:szCs w:val="20"/>
        </w:rPr>
        <w:t>10</w:t>
      </w:r>
      <w:r w:rsidRPr="002F6ED6">
        <w:rPr>
          <w:rFonts w:ascii="Verdana" w:hAnsi="Verdana" w:cs="Verdana"/>
          <w:b/>
          <w:sz w:val="20"/>
          <w:szCs w:val="20"/>
        </w:rPr>
        <w:t>% ceny brutto podanej w ofercie</w:t>
      </w:r>
      <w:r w:rsidRPr="002F6ED6">
        <w:rPr>
          <w:rFonts w:ascii="Verdana" w:hAnsi="Verdana" w:cs="Verdana"/>
          <w:sz w:val="20"/>
          <w:szCs w:val="20"/>
        </w:rPr>
        <w:t xml:space="preserve"> w jednej lub kilku następujących formach (do wyboru):</w:t>
      </w:r>
    </w:p>
    <w:p w14:paraId="699830FA" w14:textId="77777777" w:rsidR="00A31187" w:rsidRPr="002F6ED6" w:rsidRDefault="00A31187">
      <w:pPr>
        <w:spacing w:line="276" w:lineRule="auto"/>
        <w:ind w:left="1134" w:hanging="283"/>
        <w:jc w:val="both"/>
        <w:rPr>
          <w:rFonts w:ascii="Verdana" w:hAnsi="Verdana" w:cs="Verdana"/>
          <w:sz w:val="20"/>
          <w:szCs w:val="20"/>
        </w:rPr>
      </w:pPr>
      <w:r w:rsidRPr="002F6ED6">
        <w:rPr>
          <w:rFonts w:ascii="Verdana" w:hAnsi="Verdana" w:cs="Verdana"/>
          <w:sz w:val="20"/>
          <w:szCs w:val="20"/>
        </w:rPr>
        <w:t xml:space="preserve">1) pieniądzu, przelewem na wskazany przez Zamawiającego rachunek bankowy, </w:t>
      </w:r>
    </w:p>
    <w:p w14:paraId="0E9BCE73" w14:textId="77777777" w:rsidR="00A31187" w:rsidRPr="002F6ED6" w:rsidRDefault="00A31187">
      <w:pPr>
        <w:spacing w:line="276" w:lineRule="auto"/>
        <w:ind w:left="1134" w:hanging="283"/>
        <w:jc w:val="both"/>
        <w:rPr>
          <w:rFonts w:ascii="Verdana" w:hAnsi="Verdana" w:cs="Verdana"/>
          <w:sz w:val="20"/>
          <w:szCs w:val="20"/>
        </w:rPr>
      </w:pPr>
      <w:r w:rsidRPr="002F6ED6">
        <w:rPr>
          <w:rFonts w:ascii="Verdana" w:hAnsi="Verdana" w:cs="Verdana"/>
          <w:sz w:val="20"/>
          <w:szCs w:val="20"/>
        </w:rPr>
        <w:t>2) poręczeniach bankowych,</w:t>
      </w:r>
    </w:p>
    <w:p w14:paraId="0A4BCD46" w14:textId="77777777" w:rsidR="00A31187" w:rsidRPr="002F6ED6" w:rsidRDefault="00A31187">
      <w:pPr>
        <w:spacing w:line="276" w:lineRule="auto"/>
        <w:ind w:left="1134" w:hanging="283"/>
        <w:jc w:val="both"/>
        <w:rPr>
          <w:rFonts w:ascii="Verdana" w:hAnsi="Verdana" w:cs="Verdana"/>
          <w:sz w:val="20"/>
          <w:szCs w:val="20"/>
        </w:rPr>
      </w:pPr>
      <w:r w:rsidRPr="002F6ED6">
        <w:rPr>
          <w:rFonts w:ascii="Verdana" w:hAnsi="Verdana" w:cs="Verdana"/>
          <w:sz w:val="20"/>
          <w:szCs w:val="20"/>
        </w:rPr>
        <w:t>3) poręczeniach pieniężnych spółdzielczych kas oszczędnościowo-kredytowych,</w:t>
      </w:r>
    </w:p>
    <w:p w14:paraId="190EB273" w14:textId="77777777" w:rsidR="00A31187" w:rsidRPr="002F6ED6" w:rsidRDefault="00A31187">
      <w:pPr>
        <w:spacing w:line="276" w:lineRule="auto"/>
        <w:ind w:left="1134" w:hanging="283"/>
        <w:jc w:val="both"/>
        <w:rPr>
          <w:rFonts w:ascii="Verdana" w:hAnsi="Verdana" w:cs="Verdana"/>
          <w:sz w:val="20"/>
          <w:szCs w:val="20"/>
        </w:rPr>
      </w:pPr>
      <w:r w:rsidRPr="002F6ED6">
        <w:rPr>
          <w:rFonts w:ascii="Verdana" w:hAnsi="Verdana" w:cs="Verdana"/>
          <w:sz w:val="20"/>
          <w:szCs w:val="20"/>
        </w:rPr>
        <w:t xml:space="preserve">4) gwarancjach bankowych, </w:t>
      </w:r>
    </w:p>
    <w:p w14:paraId="63E0AC35" w14:textId="77777777" w:rsidR="00A31187" w:rsidRPr="002F6ED6" w:rsidRDefault="00A31187">
      <w:pPr>
        <w:spacing w:line="276" w:lineRule="auto"/>
        <w:ind w:left="1134" w:hanging="283"/>
        <w:jc w:val="both"/>
        <w:rPr>
          <w:rFonts w:ascii="Verdana" w:hAnsi="Verdana" w:cs="Verdana"/>
          <w:sz w:val="20"/>
          <w:szCs w:val="20"/>
        </w:rPr>
      </w:pPr>
      <w:r w:rsidRPr="002F6ED6">
        <w:rPr>
          <w:rFonts w:ascii="Verdana" w:hAnsi="Verdana" w:cs="Verdana"/>
          <w:sz w:val="20"/>
          <w:szCs w:val="20"/>
        </w:rPr>
        <w:t>5) gwarancjach ubezpieczeniowych,</w:t>
      </w:r>
    </w:p>
    <w:p w14:paraId="3D3B6391" w14:textId="77777777" w:rsidR="00A31187" w:rsidRPr="002F6ED6" w:rsidRDefault="00A31187" w:rsidP="00075BBB">
      <w:pPr>
        <w:shd w:val="clear" w:color="auto" w:fill="FFFFFF" w:themeFill="background1"/>
        <w:spacing w:line="276" w:lineRule="auto"/>
        <w:ind w:left="1135" w:hanging="284"/>
        <w:jc w:val="both"/>
        <w:rPr>
          <w:rFonts w:ascii="Verdana" w:hAnsi="Verdana" w:cs="Verdana"/>
          <w:sz w:val="20"/>
          <w:szCs w:val="20"/>
        </w:rPr>
      </w:pPr>
      <w:r w:rsidRPr="002F6ED6">
        <w:rPr>
          <w:rFonts w:ascii="Verdana" w:hAnsi="Verdana" w:cs="Verdana"/>
          <w:sz w:val="20"/>
          <w:szCs w:val="20"/>
        </w:rPr>
        <w:t xml:space="preserve">6) poręczeniach udzielanych przez podmioty, o których mowa w art. 6b ust. 5 pkt 2 ustawy z dnia 9 listopada 2000 r. o utworzeniu Polskiej Agencji Rozwoju </w:t>
      </w:r>
      <w:r w:rsidRPr="002F6ED6">
        <w:rPr>
          <w:rFonts w:ascii="Verdana" w:hAnsi="Verdana" w:cs="Verdana"/>
          <w:sz w:val="20"/>
          <w:szCs w:val="20"/>
          <w:shd w:val="clear" w:color="auto" w:fill="FFFFFF" w:themeFill="background1"/>
        </w:rPr>
        <w:t>Przedsiębiorczości (</w:t>
      </w:r>
      <w:proofErr w:type="spellStart"/>
      <w:r w:rsidRPr="002F6ED6">
        <w:rPr>
          <w:rFonts w:ascii="Verdana" w:hAnsi="Verdana" w:cs="Verdana"/>
          <w:sz w:val="20"/>
          <w:szCs w:val="20"/>
          <w:shd w:val="clear" w:color="auto" w:fill="FFFFFF" w:themeFill="background1"/>
        </w:rPr>
        <w:t>t.j.Dz</w:t>
      </w:r>
      <w:proofErr w:type="spellEnd"/>
      <w:r w:rsidRPr="002F6ED6">
        <w:rPr>
          <w:rFonts w:ascii="Verdana" w:hAnsi="Verdana" w:cs="Verdana"/>
          <w:sz w:val="20"/>
          <w:szCs w:val="20"/>
          <w:shd w:val="clear" w:color="auto" w:fill="FFFFFF" w:themeFill="background1"/>
        </w:rPr>
        <w:t>. U</w:t>
      </w:r>
      <w:r w:rsidRPr="003E6EFD">
        <w:rPr>
          <w:rFonts w:ascii="Verdana" w:hAnsi="Verdana" w:cs="Verdana"/>
          <w:color w:val="000000" w:themeColor="text1"/>
          <w:sz w:val="20"/>
          <w:szCs w:val="20"/>
          <w:shd w:val="clear" w:color="auto" w:fill="FFFFFF" w:themeFill="background1"/>
        </w:rPr>
        <w:t>. z 2</w:t>
      </w:r>
      <w:r w:rsidR="008A5FC3" w:rsidRPr="003E6EFD">
        <w:rPr>
          <w:rFonts w:ascii="Verdana" w:hAnsi="Verdana" w:cs="Verdana"/>
          <w:color w:val="000000" w:themeColor="text1"/>
          <w:sz w:val="20"/>
          <w:szCs w:val="20"/>
          <w:shd w:val="clear" w:color="auto" w:fill="FFFFFF" w:themeFill="background1"/>
        </w:rPr>
        <w:t>019 poz. 3</w:t>
      </w:r>
      <w:r w:rsidRPr="003E6EFD">
        <w:rPr>
          <w:rFonts w:ascii="Verdana" w:hAnsi="Verdana" w:cs="Verdana"/>
          <w:color w:val="000000" w:themeColor="text1"/>
          <w:sz w:val="20"/>
          <w:szCs w:val="20"/>
          <w:shd w:val="clear" w:color="auto" w:fill="FFFFFF" w:themeFill="background1"/>
        </w:rPr>
        <w:t xml:space="preserve">10 </w:t>
      </w:r>
      <w:r w:rsidRPr="002F6ED6">
        <w:rPr>
          <w:rFonts w:ascii="Verdana" w:hAnsi="Verdana" w:cs="Verdana"/>
          <w:sz w:val="20"/>
          <w:szCs w:val="20"/>
          <w:shd w:val="clear" w:color="auto" w:fill="FFFFFF" w:themeFill="background1"/>
        </w:rPr>
        <w:t>z późniejszymi zmianami).</w:t>
      </w:r>
    </w:p>
    <w:p w14:paraId="2A678440" w14:textId="77777777" w:rsidR="00A31187" w:rsidRPr="002F6ED6" w:rsidRDefault="00A31187">
      <w:pPr>
        <w:spacing w:line="276" w:lineRule="auto"/>
        <w:ind w:left="709" w:firstLine="11"/>
        <w:jc w:val="both"/>
        <w:rPr>
          <w:rFonts w:ascii="Verdana" w:hAnsi="Verdana" w:cs="Verdana"/>
          <w:sz w:val="20"/>
          <w:szCs w:val="20"/>
        </w:rPr>
      </w:pPr>
      <w:r w:rsidRPr="002F6ED6">
        <w:rPr>
          <w:rFonts w:ascii="Verdana" w:hAnsi="Verdana" w:cs="Verdana"/>
          <w:sz w:val="20"/>
          <w:szCs w:val="20"/>
        </w:rPr>
        <w:t xml:space="preserve">W przypadku wnoszenia zabezpieczenia należytego wykonania umowy w formie niepieniężnej jako Beneficjenta gwarancji należy wskazać: </w:t>
      </w:r>
      <w:r w:rsidRPr="002F6ED6">
        <w:rPr>
          <w:rFonts w:ascii="Verdana" w:hAnsi="Verdana" w:cs="Verdana"/>
          <w:b/>
          <w:sz w:val="20"/>
          <w:szCs w:val="20"/>
        </w:rPr>
        <w:t>Gminę Solec-Zdrój</w:t>
      </w:r>
      <w:r w:rsidR="008A5FC3">
        <w:rPr>
          <w:rFonts w:ascii="Verdana" w:hAnsi="Verdana" w:cs="Verdana"/>
          <w:b/>
          <w:sz w:val="20"/>
          <w:szCs w:val="20"/>
        </w:rPr>
        <w:t>.</w:t>
      </w:r>
    </w:p>
    <w:p w14:paraId="6049452B" w14:textId="77777777" w:rsidR="00A31187" w:rsidRPr="002F6ED6" w:rsidRDefault="00A31187">
      <w:pPr>
        <w:spacing w:line="276" w:lineRule="auto"/>
        <w:ind w:left="705" w:hanging="705"/>
        <w:jc w:val="both"/>
        <w:rPr>
          <w:rFonts w:ascii="Verdana" w:hAnsi="Verdana" w:cs="Verdana"/>
          <w:iCs/>
          <w:sz w:val="20"/>
          <w:szCs w:val="20"/>
        </w:rPr>
      </w:pPr>
      <w:r w:rsidRPr="002F6ED6">
        <w:rPr>
          <w:rFonts w:ascii="Verdana" w:hAnsi="Verdana" w:cs="Verdana"/>
          <w:sz w:val="20"/>
          <w:szCs w:val="20"/>
        </w:rPr>
        <w:t>21.2.</w:t>
      </w:r>
      <w:r w:rsidRPr="002F6ED6">
        <w:rPr>
          <w:rFonts w:ascii="Verdana" w:hAnsi="Verdana" w:cs="Verdana"/>
          <w:sz w:val="20"/>
          <w:szCs w:val="20"/>
        </w:rPr>
        <w:tab/>
        <w:t xml:space="preserve">Zamawiający nie wyraża zgody na wniesienie zabezpieczenia w formach przewidzianych w art. 148 ust. 2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75EF6C1E" w14:textId="77777777" w:rsidR="00A31187" w:rsidRPr="002F6ED6" w:rsidRDefault="00A31187">
      <w:pPr>
        <w:tabs>
          <w:tab w:val="left" w:pos="709"/>
        </w:tabs>
        <w:spacing w:line="276" w:lineRule="auto"/>
        <w:ind w:left="705" w:hanging="705"/>
        <w:jc w:val="both"/>
        <w:rPr>
          <w:rFonts w:ascii="Verdana" w:hAnsi="Verdana" w:cs="Verdana"/>
          <w:sz w:val="20"/>
          <w:szCs w:val="20"/>
        </w:rPr>
      </w:pPr>
      <w:r w:rsidRPr="002F6ED6">
        <w:rPr>
          <w:rFonts w:ascii="Verdana" w:hAnsi="Verdana" w:cs="Verdana"/>
          <w:iCs/>
          <w:sz w:val="20"/>
          <w:szCs w:val="20"/>
        </w:rPr>
        <w:t>21.3.</w:t>
      </w:r>
      <w:r w:rsidRPr="002F6ED6">
        <w:rPr>
          <w:rFonts w:ascii="Verdana" w:hAnsi="Verdana" w:cs="Verdana"/>
          <w:iCs/>
          <w:sz w:val="20"/>
          <w:szCs w:val="20"/>
        </w:rPr>
        <w:tab/>
        <w:t>W przypadku wniesienia wadium w pieniądzu Wykonawca może wyrazić zgodę na zaliczenie kwoty wadium na poczet zabezpieczenia.</w:t>
      </w:r>
    </w:p>
    <w:p w14:paraId="7D13B182" w14:textId="0E58CFF1" w:rsidR="00A31187" w:rsidRPr="002F6ED6" w:rsidRDefault="00A31187">
      <w:pPr>
        <w:tabs>
          <w:tab w:val="left" w:pos="720"/>
        </w:tabs>
        <w:spacing w:line="276" w:lineRule="auto"/>
        <w:ind w:left="709" w:right="-1" w:hanging="709"/>
        <w:jc w:val="both"/>
        <w:rPr>
          <w:rFonts w:ascii="Verdana" w:hAnsi="Verdana" w:cs="Verdana"/>
          <w:sz w:val="20"/>
          <w:szCs w:val="20"/>
        </w:rPr>
      </w:pPr>
      <w:r w:rsidRPr="002F6ED6">
        <w:rPr>
          <w:rFonts w:ascii="Verdana" w:hAnsi="Verdana" w:cs="Verdana"/>
          <w:sz w:val="20"/>
          <w:szCs w:val="20"/>
        </w:rPr>
        <w:t>21.4.</w:t>
      </w:r>
      <w:r w:rsidRPr="002F6ED6">
        <w:rPr>
          <w:rFonts w:ascii="Verdana" w:hAnsi="Verdana" w:cs="Verdana"/>
          <w:sz w:val="20"/>
          <w:szCs w:val="20"/>
        </w:rPr>
        <w:tab/>
        <w:t>Dokument gwarancji (bankowej lub ubezpieczeniowej) musi reprezentować nieodwołalną i bezwarunkową gwarancję płatną na żądanie Zamawiającego</w:t>
      </w:r>
      <w:r w:rsidR="00C636A4" w:rsidRPr="008C3260">
        <w:rPr>
          <w:rFonts w:ascii="Verdana" w:hAnsi="Verdana" w:cs="Verdana"/>
          <w:sz w:val="20"/>
          <w:szCs w:val="20"/>
        </w:rPr>
        <w:t xml:space="preserve">. Zapisy gwarancji muszą umożliwiać pokrycie należności za nie wykonane lub nienależycie wykonane roboty budowlane </w:t>
      </w:r>
      <w:r w:rsidR="007A1283" w:rsidRPr="008C3260">
        <w:rPr>
          <w:rFonts w:ascii="Verdana" w:hAnsi="Verdana" w:cs="Verdana"/>
          <w:sz w:val="20"/>
          <w:szCs w:val="20"/>
        </w:rPr>
        <w:t>oraz</w:t>
      </w:r>
      <w:r w:rsidR="00C636A4" w:rsidRPr="008C3260">
        <w:rPr>
          <w:rFonts w:ascii="Verdana" w:hAnsi="Verdana" w:cs="Verdana"/>
          <w:sz w:val="20"/>
          <w:szCs w:val="20"/>
        </w:rPr>
        <w:t xml:space="preserve"> pokrycie </w:t>
      </w:r>
      <w:r w:rsidR="007A1283" w:rsidRPr="008C3260">
        <w:rPr>
          <w:rFonts w:ascii="Verdana" w:hAnsi="Verdana" w:cs="Verdana"/>
          <w:sz w:val="20"/>
          <w:szCs w:val="20"/>
        </w:rPr>
        <w:t>należności</w:t>
      </w:r>
      <w:r w:rsidR="00C636A4" w:rsidRPr="008C3260">
        <w:rPr>
          <w:rFonts w:ascii="Verdana" w:hAnsi="Verdana" w:cs="Verdana"/>
          <w:sz w:val="20"/>
          <w:szCs w:val="20"/>
        </w:rPr>
        <w:t xml:space="preserve"> z tytułu</w:t>
      </w:r>
      <w:r w:rsidR="000C4B37" w:rsidRPr="008C3260">
        <w:rPr>
          <w:rFonts w:ascii="Verdana" w:hAnsi="Verdana" w:cs="Verdana"/>
          <w:sz w:val="20"/>
          <w:szCs w:val="20"/>
        </w:rPr>
        <w:t xml:space="preserve"> ewentualnych</w:t>
      </w:r>
      <w:r w:rsidR="00C636A4" w:rsidRPr="008C3260">
        <w:rPr>
          <w:rFonts w:ascii="Verdana" w:hAnsi="Verdana" w:cs="Verdana"/>
          <w:sz w:val="20"/>
          <w:szCs w:val="20"/>
        </w:rPr>
        <w:t xml:space="preserve"> kar umownych.</w:t>
      </w:r>
    </w:p>
    <w:p w14:paraId="778DB6BE" w14:textId="77777777" w:rsidR="00A31187" w:rsidRPr="002F6ED6" w:rsidRDefault="00A31187">
      <w:pPr>
        <w:tabs>
          <w:tab w:val="left" w:pos="709"/>
        </w:tabs>
        <w:spacing w:line="276" w:lineRule="auto"/>
        <w:ind w:left="705" w:hanging="705"/>
        <w:jc w:val="both"/>
        <w:rPr>
          <w:rFonts w:ascii="Verdana" w:hAnsi="Verdana" w:cs="Verdana"/>
          <w:sz w:val="20"/>
          <w:szCs w:val="20"/>
        </w:rPr>
      </w:pPr>
      <w:r w:rsidRPr="002F6ED6">
        <w:rPr>
          <w:rFonts w:ascii="Verdana" w:hAnsi="Verdana" w:cs="Verdana"/>
          <w:sz w:val="20"/>
          <w:szCs w:val="20"/>
        </w:rPr>
        <w:lastRenderedPageBreak/>
        <w:t>21.5.</w:t>
      </w:r>
      <w:r w:rsidRPr="002F6ED6">
        <w:rPr>
          <w:rFonts w:ascii="Verdana" w:hAnsi="Verdana" w:cs="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2F6ED6" w:rsidRDefault="00A31187">
      <w:pPr>
        <w:tabs>
          <w:tab w:val="left" w:pos="709"/>
        </w:tabs>
        <w:spacing w:line="276" w:lineRule="auto"/>
        <w:ind w:left="705" w:hanging="705"/>
        <w:jc w:val="both"/>
        <w:rPr>
          <w:rFonts w:ascii="Verdana" w:hAnsi="Verdana" w:cs="Verdana"/>
          <w:sz w:val="20"/>
          <w:szCs w:val="20"/>
        </w:rPr>
      </w:pPr>
      <w:r w:rsidRPr="002F6ED6">
        <w:rPr>
          <w:rFonts w:ascii="Verdana" w:hAnsi="Verdana" w:cs="Verdana"/>
          <w:sz w:val="20"/>
          <w:szCs w:val="20"/>
        </w:rPr>
        <w:t>21.6.</w:t>
      </w:r>
      <w:r w:rsidRPr="002F6ED6">
        <w:rPr>
          <w:rFonts w:ascii="Verdana" w:hAnsi="Verdana" w:cs="Verdana"/>
          <w:sz w:val="20"/>
          <w:szCs w:val="20"/>
        </w:rPr>
        <w:tab/>
        <w:t xml:space="preserve">Zamawiający zwróci zabezpieczenie należytego wykonania umowy w terminie i na warunkach określonych w Tomie II SIWZ. </w:t>
      </w:r>
    </w:p>
    <w:p w14:paraId="684B62FD"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21.7. </w:t>
      </w:r>
      <w:r w:rsidRPr="002F6ED6">
        <w:rPr>
          <w:rFonts w:ascii="Verdana" w:hAnsi="Verdana" w:cs="Verdana"/>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21.8.</w:t>
      </w:r>
      <w:r w:rsidRPr="002F6ED6">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2F6ED6" w:rsidRDefault="00A31187">
      <w:pPr>
        <w:spacing w:line="276" w:lineRule="auto"/>
        <w:ind w:left="709" w:hanging="709"/>
        <w:jc w:val="both"/>
      </w:pPr>
      <w:r w:rsidRPr="002F6ED6">
        <w:rPr>
          <w:rFonts w:ascii="Verdana" w:hAnsi="Verdana" w:cs="Verdana"/>
          <w:sz w:val="20"/>
          <w:szCs w:val="20"/>
        </w:rPr>
        <w:t>21.9.</w:t>
      </w:r>
      <w:r w:rsidRPr="002F6ED6">
        <w:rPr>
          <w:rFonts w:ascii="Verdana" w:hAnsi="Verdana" w:cs="Verdana"/>
          <w:sz w:val="20"/>
          <w:szCs w:val="20"/>
        </w:rPr>
        <w:tab/>
        <w:t>Wypłata, o której mowa w pkt. 21.8. IDW, następuje nie później niż w ostatnim dniu ważności dotychczasowego zabezpieczenia.</w:t>
      </w:r>
      <w:r w:rsidRPr="002F6ED6">
        <w:t xml:space="preserve"> </w:t>
      </w:r>
    </w:p>
    <w:p w14:paraId="1F3AC47F" w14:textId="77777777" w:rsidR="00A31187" w:rsidRPr="002F6ED6" w:rsidRDefault="00A31187">
      <w:pPr>
        <w:spacing w:line="276" w:lineRule="auto"/>
        <w:ind w:left="709" w:hanging="709"/>
        <w:jc w:val="both"/>
      </w:pPr>
    </w:p>
    <w:p w14:paraId="2C90F0D0"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b/>
          <w:sz w:val="20"/>
          <w:szCs w:val="20"/>
        </w:rPr>
        <w:t>22. ISTOTNE DLA STRON POSTANOWIENIA/WARUNKI UMOWY</w:t>
      </w:r>
    </w:p>
    <w:p w14:paraId="4F7329A3"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0113666"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22.2. Zamawiający przewiduje możliwość dokonania istotnych zmian postanowień umowy w stosunku do treści oferty, na podstawie, której dokonano wyboru Wykonawcy.</w:t>
      </w:r>
    </w:p>
    <w:p w14:paraId="7F6094E8"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22.2.1. Zmiany mogą być inicjowane przez Zamawiającego lub przez Wykonawcę.</w:t>
      </w:r>
    </w:p>
    <w:p w14:paraId="373D8EC7"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22.3.  Zmiany mogą dotyczyć:</w:t>
      </w:r>
    </w:p>
    <w:p w14:paraId="4F9B43EE"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22.3.1. Zmiany treści dokumentów, stanowiących integralną część umowy, zawierających zakres rzeczowy przedmiotu umowy, w zakresie niezbędnym do prawidłowego wykonania przedmiotu zamówienia, z uwagi na:</w:t>
      </w:r>
    </w:p>
    <w:p w14:paraId="1289E0EC"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ujawnienie błędu w dokumentacji projektowej, </w:t>
      </w:r>
      <w:proofErr w:type="spellStart"/>
      <w:r w:rsidRPr="002F6ED6">
        <w:rPr>
          <w:rFonts w:ascii="Verdana" w:hAnsi="Verdana" w:cs="Verdana"/>
          <w:sz w:val="20"/>
          <w:szCs w:val="20"/>
        </w:rPr>
        <w:t>STWiOR</w:t>
      </w:r>
      <w:proofErr w:type="spellEnd"/>
      <w:r w:rsidRPr="002F6ED6">
        <w:rPr>
          <w:rFonts w:ascii="Verdana" w:hAnsi="Verdana" w:cs="Verdana"/>
          <w:sz w:val="20"/>
          <w:szCs w:val="20"/>
        </w:rPr>
        <w:t xml:space="preserve">, </w:t>
      </w:r>
    </w:p>
    <w:p w14:paraId="4E8680F2"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wystąpienia robót zamiennych niezbędnych do zakończenia realizacji zamówienia; </w:t>
      </w:r>
    </w:p>
    <w:p w14:paraId="190D9B22"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zmiany jakości lub innych parametrów charakterystycznych dla objętego proponowaną zmianą elementu robót budowlanych, </w:t>
      </w:r>
    </w:p>
    <w:p w14:paraId="3A052B50"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aktualizację rozwiązań projektowych z uwagi na postęp technologiczny; </w:t>
      </w:r>
    </w:p>
    <w:p w14:paraId="735B6C3C"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zmiany wymiarów lub położenia części robót budowlanych, </w:t>
      </w:r>
    </w:p>
    <w:p w14:paraId="15542147"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 zmiany ilości robót budowlanych w stosunku do dokumentacji projektowej, </w:t>
      </w:r>
    </w:p>
    <w:p w14:paraId="578D4E6C"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rezygnacji z wykonania części robót budowlanych,</w:t>
      </w:r>
    </w:p>
    <w:p w14:paraId="630676D3" w14:textId="77777777" w:rsidR="00153BD1"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w:t>
      </w:r>
      <w:r w:rsidR="00153BD1" w:rsidRPr="002F6ED6">
        <w:rPr>
          <w:rFonts w:ascii="Verdana" w:hAnsi="Verdana" w:cs="Verdana"/>
          <w:sz w:val="20"/>
          <w:szCs w:val="20"/>
        </w:rPr>
        <w:t xml:space="preserve">ie zmieni parametrów inwestycji, </w:t>
      </w:r>
    </w:p>
    <w:p w14:paraId="0A096495" w14:textId="77777777" w:rsidR="00A31187" w:rsidRPr="002F6ED6" w:rsidRDefault="00153BD1">
      <w:pPr>
        <w:spacing w:line="276" w:lineRule="auto"/>
        <w:ind w:left="709"/>
        <w:jc w:val="both"/>
        <w:rPr>
          <w:rFonts w:ascii="Verdana" w:hAnsi="Verdana" w:cs="Verdana"/>
          <w:sz w:val="20"/>
          <w:szCs w:val="20"/>
        </w:rPr>
      </w:pPr>
      <w:r w:rsidRPr="002F6ED6">
        <w:rPr>
          <w:rFonts w:ascii="Verdana" w:hAnsi="Verdana" w:cs="Verdana"/>
          <w:sz w:val="20"/>
          <w:szCs w:val="20"/>
        </w:rPr>
        <w:t>- zmiany w wyniku decyzji, zaleceń Wojewódzkiego Konserwatora Zabytków  w Kielcach.</w:t>
      </w:r>
    </w:p>
    <w:p w14:paraId="25645922"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t>22.3.3 Zmiany terminu wykonania umowy w przypadku wystąpienia nieprzewidzianych okoliczności mających wpływ na zmianę czasu potrzebnego do realizacji zamówienia.</w:t>
      </w:r>
    </w:p>
    <w:p w14:paraId="71D3422E" w14:textId="77777777" w:rsidR="00A31187" w:rsidRPr="002F6ED6" w:rsidRDefault="00A31187">
      <w:pPr>
        <w:spacing w:line="276" w:lineRule="auto"/>
        <w:ind w:left="851"/>
        <w:jc w:val="both"/>
        <w:rPr>
          <w:rFonts w:ascii="Verdana" w:hAnsi="Verdana" w:cs="Verdana"/>
          <w:sz w:val="20"/>
          <w:szCs w:val="20"/>
        </w:rPr>
      </w:pPr>
      <w:r w:rsidRPr="002F6ED6">
        <w:rPr>
          <w:rFonts w:ascii="Verdana" w:hAnsi="Verdana" w:cs="Verdana"/>
          <w:sz w:val="20"/>
          <w:szCs w:val="20"/>
        </w:rPr>
        <w:lastRenderedPageBreak/>
        <w:t>Termin wykonania zamówienia może ulec przesunięciu o czas opóźnienia w realizacji robót wynikły wskutek:</w:t>
      </w:r>
    </w:p>
    <w:p w14:paraId="509EC6EF" w14:textId="77777777" w:rsidR="00A31187" w:rsidRPr="002F6ED6" w:rsidRDefault="00A31187">
      <w:pPr>
        <w:spacing w:line="276" w:lineRule="auto"/>
        <w:ind w:left="851"/>
        <w:jc w:val="both"/>
        <w:rPr>
          <w:rFonts w:ascii="Verdana" w:hAnsi="Verdana" w:cs="Verdana"/>
          <w:sz w:val="20"/>
          <w:szCs w:val="20"/>
        </w:rPr>
      </w:pPr>
      <w:r w:rsidRPr="002F6ED6">
        <w:rPr>
          <w:rFonts w:ascii="Verdana" w:hAnsi="Verdana" w:cs="Verdana"/>
          <w:sz w:val="20"/>
          <w:szCs w:val="20"/>
        </w:rPr>
        <w:t>- siły wyższej,</w:t>
      </w:r>
    </w:p>
    <w:p w14:paraId="7642B223" w14:textId="77777777" w:rsidR="00A31187" w:rsidRPr="002F6ED6" w:rsidRDefault="00A31187">
      <w:pPr>
        <w:spacing w:line="276" w:lineRule="auto"/>
        <w:ind w:left="851"/>
        <w:jc w:val="both"/>
        <w:rPr>
          <w:rFonts w:ascii="Verdana" w:hAnsi="Verdana" w:cs="Verdana"/>
          <w:sz w:val="20"/>
          <w:szCs w:val="20"/>
        </w:rPr>
      </w:pPr>
      <w:r w:rsidRPr="002F6ED6">
        <w:rPr>
          <w:rFonts w:ascii="Verdana" w:hAnsi="Verdana" w:cs="Verdana"/>
          <w:sz w:val="20"/>
          <w:szCs w:val="20"/>
        </w:rPr>
        <w:t xml:space="preserve">- okoliczności, których nie można przewidzieć, </w:t>
      </w:r>
    </w:p>
    <w:p w14:paraId="77B8D775"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xml:space="preserve">- zaistnienia warunków atmosferycznych odbiegających od typowych, dla danej pory roku </w:t>
      </w:r>
    </w:p>
    <w:p w14:paraId="092E8F54"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przyczyn zależnych od Zamawiającego, np. opóźnienie przekazania przez Zamawiającego terenu budowy – z winy Zamawiającego</w:t>
      </w:r>
    </w:p>
    <w:p w14:paraId="5A3D4BAD"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wprowadzenia niezbędnych zmian w dokumentacji projektowej w celu prawidłowego wykonania prac, a uniemożliwiających dotrzymanie terminu umownego wykonania robót,</w:t>
      </w:r>
    </w:p>
    <w:p w14:paraId="7C8D1498"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pojawienia się w obrębie prac wykopalisk archeologicznych, a także niewybuchów i niewypałów,</w:t>
      </w:r>
    </w:p>
    <w:p w14:paraId="4B5C08E0" w14:textId="77777777" w:rsidR="00A31187" w:rsidRPr="002F6ED6" w:rsidRDefault="00A31187">
      <w:pPr>
        <w:spacing w:line="276" w:lineRule="auto"/>
        <w:ind w:left="851"/>
        <w:jc w:val="both"/>
        <w:rPr>
          <w:rFonts w:ascii="Verdana" w:hAnsi="Verdana" w:cs="Verdana"/>
          <w:sz w:val="20"/>
          <w:szCs w:val="20"/>
        </w:rPr>
      </w:pPr>
      <w:r w:rsidRPr="002F6ED6">
        <w:rPr>
          <w:rFonts w:ascii="Verdana" w:hAnsi="Verdana" w:cs="Verdana"/>
          <w:sz w:val="20"/>
          <w:szCs w:val="20"/>
        </w:rPr>
        <w:t>- w wyniku kolizji z niezinwentaryzowanymi sieciami podziemnymi,</w:t>
      </w:r>
    </w:p>
    <w:p w14:paraId="24CD4461" w14:textId="77777777" w:rsidR="00A31187" w:rsidRPr="002F6ED6" w:rsidRDefault="00A31187">
      <w:pPr>
        <w:spacing w:line="276" w:lineRule="auto"/>
        <w:ind w:left="851"/>
        <w:jc w:val="both"/>
        <w:rPr>
          <w:rFonts w:ascii="Verdana" w:hAnsi="Verdana" w:cs="Verdana"/>
          <w:sz w:val="20"/>
          <w:szCs w:val="20"/>
        </w:rPr>
      </w:pPr>
      <w:r w:rsidRPr="002F6ED6">
        <w:rPr>
          <w:rFonts w:ascii="Verdana" w:hAnsi="Verdana" w:cs="Verdana"/>
          <w:sz w:val="20"/>
          <w:szCs w:val="20"/>
        </w:rPr>
        <w:t>- nie przewidzianego braku płynności finansowej Zamawiającego.</w:t>
      </w:r>
    </w:p>
    <w:p w14:paraId="71C51042"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00D97B5" w14:textId="77777777" w:rsidR="00A31187" w:rsidRPr="002F6ED6" w:rsidRDefault="00A31187">
      <w:pPr>
        <w:spacing w:line="276" w:lineRule="auto"/>
        <w:ind w:left="993" w:hanging="142"/>
        <w:jc w:val="both"/>
        <w:rPr>
          <w:rFonts w:ascii="Verdana" w:hAnsi="Verdana" w:cs="Verdana"/>
          <w:sz w:val="20"/>
          <w:szCs w:val="20"/>
        </w:rPr>
      </w:pPr>
      <w:r w:rsidRPr="002F6ED6">
        <w:rPr>
          <w:rFonts w:ascii="Verdana" w:hAnsi="Verdana" w:cs="Verdana"/>
          <w:sz w:val="20"/>
          <w:szCs w:val="20"/>
        </w:rPr>
        <w:t>- wystąpienia braku możliwości wykonywania robót z powodu nie dopuszczania do ich wykonywania przez uprawniony organ lub nakazania ich wstrzymania przez uprawniony organ, z przyczyn niezależnych od Wykonawcy,</w:t>
      </w:r>
    </w:p>
    <w:p w14:paraId="1481CB9B"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22.3.6. W razie wystąpienia zdarzeń, o których mowa w ust. 22.3.3, data ustalona dla zakończenia robót będzie przesunięta o czas, w którym zdarzenia te uniemożliwiły kont</w:t>
      </w:r>
      <w:r w:rsidR="008A5FC3">
        <w:rPr>
          <w:rFonts w:ascii="Verdana" w:hAnsi="Verdana" w:cs="Verdana"/>
          <w:sz w:val="20"/>
          <w:szCs w:val="20"/>
        </w:rPr>
        <w:t>ynuację robót pod warunkiem, że</w:t>
      </w:r>
      <w:r w:rsidRPr="002F6ED6">
        <w:rPr>
          <w:rFonts w:ascii="Verdana" w:hAnsi="Verdana" w:cs="Verdana"/>
          <w:sz w:val="20"/>
          <w:szCs w:val="20"/>
        </w:rPr>
        <w:t xml:space="preserve"> ma to bezpośredni wpływ na realizację przedmiotu umowy, o czym Strony zdecydują w  Protokole uzgodnień podpisanym przez przedstawiciela Wykonawcy oraz Inspektora Nadzoru i Zamawiającego.</w:t>
      </w:r>
    </w:p>
    <w:p w14:paraId="784F8A3C"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22.3.7. Zmiany stawki podatku VAT, (Zamawiający przewiduje możliwość zmiany wynagrodzenia o kwotę równ</w:t>
      </w:r>
      <w:r w:rsidR="008A5FC3">
        <w:rPr>
          <w:rFonts w:ascii="Verdana" w:hAnsi="Verdana" w:cs="Verdana"/>
          <w:sz w:val="20"/>
          <w:szCs w:val="20"/>
        </w:rPr>
        <w:t>ą różnicy w kwocie podatku VAT).</w:t>
      </w:r>
    </w:p>
    <w:p w14:paraId="1E771284"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22.3.8. Wszelkie zmiany umowy na skutek wytycznych dotyczących realizacji projektu ze strony Instytucji udzielającej dofinansowania.</w:t>
      </w:r>
    </w:p>
    <w:p w14:paraId="590E0906"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2F6ED6" w:rsidRDefault="00A31187">
      <w:pPr>
        <w:spacing w:line="276" w:lineRule="auto"/>
        <w:ind w:left="851" w:hanging="851"/>
        <w:jc w:val="both"/>
        <w:rPr>
          <w:rFonts w:ascii="Verdana" w:hAnsi="Verdana" w:cs="Verdana"/>
          <w:sz w:val="20"/>
          <w:szCs w:val="20"/>
        </w:rPr>
      </w:pPr>
      <w:r w:rsidRPr="002F6ED6">
        <w:rPr>
          <w:rFonts w:ascii="Verdana" w:hAnsi="Verdana" w:cs="Verdana"/>
          <w:sz w:val="20"/>
          <w:szCs w:val="20"/>
        </w:rPr>
        <w:t xml:space="preserve">22.3.11. Wszelkie zmiany umowy, o ile konieczność ich wprowadzenia będzie wynikała ze zmian w obowiązujących przepisach prawa. </w:t>
      </w:r>
    </w:p>
    <w:p w14:paraId="47AA507B" w14:textId="77777777" w:rsidR="00A31187" w:rsidRPr="002F6ED6" w:rsidRDefault="00A31187">
      <w:pPr>
        <w:spacing w:line="276" w:lineRule="auto"/>
        <w:ind w:left="709" w:hanging="709"/>
        <w:jc w:val="both"/>
        <w:rPr>
          <w:rFonts w:ascii="Verdana" w:hAnsi="Verdana" w:cs="Verdana"/>
          <w:sz w:val="20"/>
          <w:szCs w:val="20"/>
        </w:rPr>
      </w:pPr>
      <w:r w:rsidRPr="002F6ED6">
        <w:rPr>
          <w:rFonts w:ascii="Verdana" w:hAnsi="Verdana" w:cs="Verdana"/>
          <w:sz w:val="20"/>
          <w:szCs w:val="20"/>
        </w:rPr>
        <w:lastRenderedPageBreak/>
        <w:t>22.4.   Wszelkie zmiany treści umowy będą wprowadzane drogą aneksów i wymagają formy pisemnej oraz zgody obu stron pod rygorem nieważności takich zmian.</w:t>
      </w:r>
    </w:p>
    <w:p w14:paraId="6BDE6136" w14:textId="77777777" w:rsidR="00A31187" w:rsidRPr="002F6ED6" w:rsidRDefault="00A31187">
      <w:pPr>
        <w:spacing w:line="276" w:lineRule="auto"/>
        <w:ind w:left="567"/>
        <w:jc w:val="both"/>
        <w:rPr>
          <w:rFonts w:ascii="Verdana" w:hAnsi="Verdana" w:cs="Verdana"/>
          <w:sz w:val="20"/>
          <w:szCs w:val="20"/>
        </w:rPr>
      </w:pPr>
    </w:p>
    <w:p w14:paraId="4D444F59" w14:textId="77777777" w:rsidR="00A31187" w:rsidRPr="002F6ED6" w:rsidRDefault="00A31187">
      <w:pPr>
        <w:spacing w:line="276" w:lineRule="auto"/>
        <w:ind w:left="709" w:right="-567" w:hanging="709"/>
        <w:rPr>
          <w:rFonts w:ascii="Verdana" w:hAnsi="Verdana" w:cs="Verdana"/>
          <w:sz w:val="20"/>
          <w:szCs w:val="20"/>
        </w:rPr>
      </w:pPr>
      <w:r w:rsidRPr="002F6ED6">
        <w:rPr>
          <w:rFonts w:ascii="Verdana" w:hAnsi="Verdana" w:cs="Verdana"/>
          <w:b/>
          <w:sz w:val="20"/>
          <w:szCs w:val="20"/>
        </w:rPr>
        <w:t>23.</w:t>
      </w:r>
      <w:r w:rsidRPr="002F6ED6">
        <w:rPr>
          <w:rFonts w:ascii="Verdana" w:hAnsi="Verdana" w:cs="Verdana"/>
          <w:b/>
          <w:sz w:val="20"/>
          <w:szCs w:val="20"/>
        </w:rPr>
        <w:tab/>
      </w:r>
      <w:r w:rsidRPr="002F6ED6">
        <w:rPr>
          <w:rFonts w:ascii="Verdana" w:hAnsi="Verdana" w:cs="Verdana"/>
          <w:b/>
          <w:bCs/>
          <w:sz w:val="20"/>
          <w:szCs w:val="20"/>
        </w:rPr>
        <w:t>POUCZENIE O ŚRODKACH OCHRONY PRAWNEJ I INFORMACJA DOT. PRZETWARZANIA DANYCH OSOBOWYCH</w:t>
      </w:r>
    </w:p>
    <w:p w14:paraId="50A4F78D"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przysługują środki ochrony prawnej określone w Dziale VI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63B9BD7A"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 xml:space="preserve">23.2. </w:t>
      </w:r>
      <w:r w:rsidRPr="002F6ED6">
        <w:rPr>
          <w:rFonts w:ascii="Verdana" w:hAnsi="Verdana" w:cs="Verdana"/>
          <w:sz w:val="20"/>
          <w:szCs w:val="20"/>
        </w:rPr>
        <w:tab/>
        <w:t xml:space="preserve">Odwołanie przysługuje wyłącznie od niezgodnej z przepisami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67A6E8AE"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23.3.</w:t>
      </w:r>
      <w:r w:rsidRPr="002F6ED6">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zawierać zwięzłe przedstawienie zarzutów, określać żądanie oraz wskazywać okoliczności faktyczne i prawne uzasadniające wniesienie odwołania.</w:t>
      </w:r>
    </w:p>
    <w:p w14:paraId="0939429E"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23.4.</w:t>
      </w:r>
      <w:r w:rsidRPr="002F6ED6">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2F6ED6" w:rsidRDefault="00A31187">
      <w:pPr>
        <w:spacing w:line="276" w:lineRule="auto"/>
        <w:ind w:left="720" w:hanging="12"/>
        <w:jc w:val="both"/>
        <w:rPr>
          <w:rFonts w:ascii="Verdana" w:hAnsi="Verdana" w:cs="Verdana"/>
          <w:sz w:val="20"/>
          <w:szCs w:val="20"/>
        </w:rPr>
      </w:pPr>
      <w:r w:rsidRPr="002F6ED6">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23.5.</w:t>
      </w:r>
      <w:r w:rsidRPr="002F6ED6">
        <w:rPr>
          <w:rFonts w:ascii="Verdana" w:hAnsi="Verdana" w:cs="Verdana"/>
          <w:sz w:val="20"/>
          <w:szCs w:val="20"/>
        </w:rPr>
        <w:tab/>
        <w:t>Terminy wniesienia odwołania:</w:t>
      </w:r>
    </w:p>
    <w:p w14:paraId="606921B4"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zdanie drugie albo w terminie 10 dni, – jeżeli zostały przesłane w inny sposób.</w:t>
      </w:r>
    </w:p>
    <w:p w14:paraId="3C3EDED7"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23.5.4.Jeżeli Zamawiający nie przesłał Wykonawcy zawiadomienia o wyborze oferty najkorzystniejszej odwołanie wnosi się nie później niż w terminie:</w:t>
      </w:r>
    </w:p>
    <w:p w14:paraId="7DD77C4A" w14:textId="77777777" w:rsidR="00A31187" w:rsidRPr="002F6ED6" w:rsidRDefault="00A31187">
      <w:pPr>
        <w:spacing w:line="276" w:lineRule="auto"/>
        <w:ind w:left="993" w:hanging="295"/>
        <w:jc w:val="both"/>
        <w:rPr>
          <w:rFonts w:ascii="Verdana" w:hAnsi="Verdana" w:cs="Verdana"/>
          <w:sz w:val="20"/>
          <w:szCs w:val="20"/>
        </w:rPr>
      </w:pPr>
      <w:r w:rsidRPr="002F6ED6">
        <w:rPr>
          <w:rFonts w:ascii="Verdana" w:hAnsi="Verdana" w:cs="Verdana"/>
          <w:sz w:val="20"/>
          <w:szCs w:val="20"/>
        </w:rPr>
        <w:t>1)</w:t>
      </w:r>
      <w:r w:rsidRPr="002F6ED6">
        <w:rPr>
          <w:rFonts w:ascii="Verdana" w:hAnsi="Verdana" w:cs="Verdana"/>
          <w:sz w:val="20"/>
          <w:szCs w:val="20"/>
        </w:rPr>
        <w:tab/>
        <w:t>15 dni od dnia zamieszczenia w Biuletynie Zamówień Publicznych ogłoszenia o udzieleniu zamówienia;</w:t>
      </w:r>
    </w:p>
    <w:p w14:paraId="4EC818D2" w14:textId="77777777" w:rsidR="00A31187" w:rsidRPr="002F6ED6" w:rsidRDefault="00A31187">
      <w:pPr>
        <w:spacing w:line="276" w:lineRule="auto"/>
        <w:ind w:left="993" w:hanging="295"/>
        <w:jc w:val="both"/>
        <w:rPr>
          <w:rFonts w:ascii="Verdana" w:hAnsi="Verdana" w:cs="Verdana"/>
          <w:sz w:val="20"/>
          <w:szCs w:val="20"/>
        </w:rPr>
      </w:pPr>
      <w:r w:rsidRPr="002F6ED6">
        <w:rPr>
          <w:rFonts w:ascii="Verdana" w:hAnsi="Verdana" w:cs="Verdana"/>
          <w:sz w:val="20"/>
          <w:szCs w:val="20"/>
        </w:rPr>
        <w:t>2)</w:t>
      </w:r>
      <w:r w:rsidRPr="002F6ED6">
        <w:rPr>
          <w:rFonts w:ascii="Verdana" w:hAnsi="Verdana" w:cs="Verdana"/>
          <w:sz w:val="20"/>
          <w:szCs w:val="20"/>
        </w:rPr>
        <w:tab/>
        <w:t xml:space="preserve">1 miesiąca od dnia zawarcia umowy, jeżeli Zamawiający nie opublikował </w:t>
      </w:r>
      <w:r w:rsidRPr="002F6ED6">
        <w:rPr>
          <w:rFonts w:ascii="Verdana" w:hAnsi="Verdana" w:cs="Verdana"/>
          <w:sz w:val="20"/>
          <w:szCs w:val="20"/>
        </w:rPr>
        <w:br/>
        <w:t>w Biuletynie Zamówień Publicznych ogłoszenia o udzieleniu zamówienia.</w:t>
      </w:r>
    </w:p>
    <w:p w14:paraId="6D6D0687"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23.6.</w:t>
      </w:r>
      <w:r w:rsidRPr="002F6ED6">
        <w:rPr>
          <w:rFonts w:ascii="Verdana" w:hAnsi="Verdana" w:cs="Verdana"/>
          <w:sz w:val="20"/>
          <w:szCs w:val="20"/>
        </w:rPr>
        <w:tab/>
        <w:t xml:space="preserve">Szczegółowe zasady postępowania po wniesieniu odwołania, określają stosowne przepisy Działu VI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0AA06BDF"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23.7.</w:t>
      </w:r>
      <w:r w:rsidRPr="002F6ED6">
        <w:rPr>
          <w:rFonts w:ascii="Verdana" w:hAnsi="Verdana" w:cs="Verdana"/>
          <w:sz w:val="20"/>
          <w:szCs w:val="20"/>
        </w:rPr>
        <w:tab/>
        <w:t>Na orzeczenie Krajowej Izby Odwoławczej, stronom oraz uczestnikom postępowania odwoławczego przysługuje skarga do sądu.</w:t>
      </w:r>
    </w:p>
    <w:p w14:paraId="4757032F"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lastRenderedPageBreak/>
        <w:t>23.8.</w:t>
      </w:r>
      <w:r w:rsidRPr="002F6ED6">
        <w:rPr>
          <w:rFonts w:ascii="Verdana" w:hAnsi="Verdana" w:cs="Verdana"/>
          <w:sz w:val="20"/>
          <w:szCs w:val="20"/>
        </w:rPr>
        <w:tab/>
        <w:t xml:space="preserve">Skargę wnosi się do sądu okręgowego właściwego dla siedziby Zamawiającego, </w:t>
      </w:r>
      <w:r w:rsidRPr="002F6ED6">
        <w:rPr>
          <w:rFonts w:ascii="Verdana" w:hAnsi="Verdana" w:cs="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Pr>
          <w:rFonts w:ascii="Verdana" w:hAnsi="Verdana" w:cs="Verdana"/>
          <w:sz w:val="20"/>
          <w:szCs w:val="20"/>
        </w:rPr>
        <w:t>(</w:t>
      </w:r>
      <w:proofErr w:type="spellStart"/>
      <w:r w:rsidR="008A5FC3">
        <w:rPr>
          <w:rFonts w:ascii="Verdana" w:hAnsi="Verdana" w:cs="Verdana"/>
          <w:sz w:val="20"/>
          <w:szCs w:val="20"/>
        </w:rPr>
        <w:t>t.j</w:t>
      </w:r>
      <w:proofErr w:type="spellEnd"/>
      <w:r w:rsidR="008A5FC3">
        <w:rPr>
          <w:rFonts w:ascii="Verdana" w:hAnsi="Verdana" w:cs="Verdana"/>
          <w:sz w:val="20"/>
          <w:szCs w:val="20"/>
        </w:rPr>
        <w:t>. Dz. U. z 2018 r. poz</w:t>
      </w:r>
      <w:r w:rsidR="008A5FC3" w:rsidRPr="003E6EFD">
        <w:rPr>
          <w:rFonts w:ascii="Verdana" w:hAnsi="Verdana" w:cs="Verdana"/>
          <w:color w:val="000000" w:themeColor="text1"/>
          <w:sz w:val="20"/>
          <w:szCs w:val="20"/>
        </w:rPr>
        <w:t>. 2188</w:t>
      </w:r>
      <w:r w:rsidRPr="003E6EFD">
        <w:rPr>
          <w:rFonts w:ascii="Verdana" w:hAnsi="Verdana" w:cs="Verdana"/>
          <w:color w:val="000000" w:themeColor="text1"/>
          <w:sz w:val="20"/>
          <w:szCs w:val="20"/>
        </w:rPr>
        <w:t xml:space="preserve"> </w:t>
      </w:r>
      <w:r w:rsidRPr="002F6ED6">
        <w:rPr>
          <w:rFonts w:ascii="Verdana" w:hAnsi="Verdana" w:cs="Verdana"/>
          <w:sz w:val="20"/>
          <w:szCs w:val="20"/>
        </w:rPr>
        <w:t xml:space="preserve">z </w:t>
      </w:r>
      <w:proofErr w:type="spellStart"/>
      <w:r w:rsidRPr="002F6ED6">
        <w:rPr>
          <w:rFonts w:ascii="Verdana" w:hAnsi="Verdana" w:cs="Verdana"/>
          <w:sz w:val="20"/>
          <w:szCs w:val="20"/>
        </w:rPr>
        <w:t>późn</w:t>
      </w:r>
      <w:proofErr w:type="spellEnd"/>
      <w:r w:rsidRPr="002F6ED6">
        <w:rPr>
          <w:rFonts w:ascii="Verdana" w:hAnsi="Verdana" w:cs="Verdana"/>
          <w:sz w:val="20"/>
          <w:szCs w:val="20"/>
        </w:rPr>
        <w:t>. zm.)  jest równoznaczne z jej wniesieniem.</w:t>
      </w:r>
    </w:p>
    <w:p w14:paraId="7021EC40" w14:textId="77777777" w:rsidR="00A31187" w:rsidRPr="002F6ED6" w:rsidRDefault="00A31187">
      <w:pPr>
        <w:spacing w:line="276" w:lineRule="auto"/>
        <w:ind w:left="720" w:hanging="720"/>
        <w:jc w:val="both"/>
        <w:rPr>
          <w:rFonts w:ascii="Verdana" w:hAnsi="Verdana" w:cs="Verdana"/>
          <w:sz w:val="20"/>
          <w:szCs w:val="20"/>
        </w:rPr>
      </w:pPr>
      <w:r w:rsidRPr="002F6ED6">
        <w:rPr>
          <w:rFonts w:ascii="Verdana" w:hAnsi="Verdana" w:cs="Verdana"/>
          <w:sz w:val="20"/>
          <w:szCs w:val="20"/>
        </w:rPr>
        <w:t>23.9  Informacja o przetwarzaniu danych osobowych - dotyczy wykonawcy będącego osobą fizyczną.</w:t>
      </w:r>
    </w:p>
    <w:p w14:paraId="60714CB5" w14:textId="77777777" w:rsidR="00A31187" w:rsidRPr="002F6ED6" w:rsidRDefault="00A31187">
      <w:pPr>
        <w:spacing w:line="276" w:lineRule="auto"/>
        <w:ind w:left="709"/>
        <w:rPr>
          <w:rFonts w:ascii="Verdana" w:hAnsi="Verdana" w:cs="Verdana"/>
          <w:sz w:val="20"/>
          <w:szCs w:val="20"/>
        </w:rPr>
      </w:pPr>
      <w:r w:rsidRPr="002F6ED6">
        <w:rPr>
          <w:rFonts w:ascii="Verdana" w:hAnsi="Verdana" w:cs="Verdan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1. Administratorem Pani/Pana danych osobowych jest Wójt Gminy Solec-Zdrój, ul. 1 Maja 10, 28-131 Solec-Zdrój, tel. (041) 3776039, e-mail:ug@solec-zdroj.pl, </w:t>
      </w:r>
    </w:p>
    <w:p w14:paraId="7C395CA9"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2. W sprawach związanych z przetwarzaniem danych osobowych, można kontaktować się z Inspektorem Ochrony Danych, za pośrednictwem adresu e-mail: marek.bialek@cbi24.pl.</w:t>
      </w:r>
    </w:p>
    <w:p w14:paraId="3FA4B482"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3. Pani/Pana dane osobowe przetwarzane będą na podstawie art. 6 ust. 1 lit. c Rozporządzenia Ogólnego w celu związanym z postępowaniem o udzielenie zamówienia publicznego.</w:t>
      </w:r>
    </w:p>
    <w:p w14:paraId="2CADB578" w14:textId="77777777" w:rsidR="00A31187" w:rsidRPr="002F6ED6" w:rsidRDefault="00A31187" w:rsidP="008A5FC3">
      <w:pPr>
        <w:spacing w:line="276" w:lineRule="auto"/>
        <w:ind w:left="709"/>
        <w:jc w:val="both"/>
        <w:rPr>
          <w:rFonts w:ascii="Verdana" w:hAnsi="Verdana" w:cs="Verdana"/>
          <w:sz w:val="20"/>
          <w:szCs w:val="20"/>
        </w:rPr>
      </w:pPr>
      <w:r w:rsidRPr="002F6ED6">
        <w:rPr>
          <w:rFonts w:ascii="Verdana" w:hAnsi="Verdana" w:cs="Verdana"/>
          <w:sz w:val="20"/>
          <w:szCs w:val="20"/>
        </w:rPr>
        <w:t>4. Podanie przez Panią/Pana danych osobowych jest wymogiem ustawowym określonym w przepisach ustawy z dnia 29 stycznia 2004 r. Prawo zamówień publicznych (</w:t>
      </w:r>
      <w:proofErr w:type="spellStart"/>
      <w:r w:rsidRPr="002F6ED6">
        <w:rPr>
          <w:rFonts w:ascii="Verdana" w:hAnsi="Verdana" w:cs="Verdana"/>
          <w:sz w:val="20"/>
          <w:szCs w:val="20"/>
        </w:rPr>
        <w:t>t.j</w:t>
      </w:r>
      <w:proofErr w:type="spellEnd"/>
      <w:r w:rsidRPr="002F6ED6">
        <w:rPr>
          <w:rFonts w:ascii="Verdana" w:hAnsi="Verdana" w:cs="Verdana"/>
          <w:sz w:val="20"/>
          <w:szCs w:val="20"/>
        </w:rPr>
        <w:t xml:space="preserve">. Dz. U. z 2018 r. poz. 1986 z </w:t>
      </w:r>
      <w:proofErr w:type="spellStart"/>
      <w:r w:rsidRPr="002F6ED6">
        <w:rPr>
          <w:rFonts w:ascii="Verdana" w:hAnsi="Verdana" w:cs="Verdana"/>
          <w:sz w:val="20"/>
          <w:szCs w:val="20"/>
        </w:rPr>
        <w:t>późn</w:t>
      </w:r>
      <w:proofErr w:type="spellEnd"/>
      <w:r w:rsidRPr="002F6ED6">
        <w:rPr>
          <w:rFonts w:ascii="Verdana" w:hAnsi="Verdana" w:cs="Verdana"/>
          <w:sz w:val="20"/>
          <w:szCs w:val="20"/>
        </w:rPr>
        <w:t>. zm., dalej jako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związanym z udziałem w postępowaniu o udzielenie zamówienia publicznego. </w:t>
      </w:r>
    </w:p>
    <w:p w14:paraId="1F17990F"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5. Konsekwencje niepodania danych osobowych wynikają z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67578D78"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24DB1734"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7.</w:t>
      </w:r>
      <w:r w:rsidRPr="002F6ED6">
        <w:t xml:space="preserve"> </w:t>
      </w:r>
      <w:r w:rsidRPr="002F6ED6">
        <w:rPr>
          <w:rFonts w:ascii="Verdana" w:hAnsi="Verdana" w:cs="Verdana"/>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Pr>
          <w:rFonts w:ascii="Verdana" w:hAnsi="Verdana" w:cs="Verdana"/>
          <w:sz w:val="20"/>
          <w:szCs w:val="20"/>
        </w:rPr>
        <w:t>konawców, którzy złożyli oferty</w:t>
      </w:r>
      <w:r w:rsidRPr="002F6ED6">
        <w:rPr>
          <w:rFonts w:ascii="Verdana" w:hAnsi="Verdana" w:cs="Verdana"/>
          <w:sz w:val="20"/>
          <w:szCs w:val="20"/>
        </w:rPr>
        <w:t xml:space="preserve"> i  nie zostały one uznane, jako najkorzystniejsze (nie zawarto z tymi Wykonawcami umowy).</w:t>
      </w:r>
    </w:p>
    <w:p w14:paraId="0415DADE"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8. Posiada Pani/Pan prawo do: dostępu do treści swoich danych, ich sprostowania, ograniczenia przetwarzania – w przypadkach i na warunkach określonych w Rozporządzeniu Ogólnym.</w:t>
      </w:r>
    </w:p>
    <w:p w14:paraId="557A3A3C"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2F6ED6" w:rsidRDefault="00A31187">
      <w:pPr>
        <w:spacing w:line="276" w:lineRule="auto"/>
        <w:ind w:left="709"/>
        <w:jc w:val="both"/>
        <w:rPr>
          <w:rFonts w:ascii="Verdana" w:hAnsi="Verdana" w:cs="Verdana"/>
          <w:sz w:val="20"/>
          <w:szCs w:val="20"/>
        </w:rPr>
      </w:pPr>
      <w:r w:rsidRPr="002F6ED6">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2F6ED6" w:rsidRDefault="00A31187">
      <w:pPr>
        <w:pageBreakBefore/>
        <w:spacing w:line="276" w:lineRule="auto"/>
        <w:rPr>
          <w:rFonts w:ascii="Verdana" w:hAnsi="Verdana" w:cs="Verdana"/>
          <w:sz w:val="20"/>
          <w:szCs w:val="20"/>
        </w:rPr>
      </w:pPr>
    </w:p>
    <w:p w14:paraId="080E4666" w14:textId="77777777" w:rsidR="00A31187" w:rsidRPr="002F6ED6" w:rsidRDefault="00A31187">
      <w:pPr>
        <w:spacing w:line="276" w:lineRule="auto"/>
        <w:jc w:val="center"/>
        <w:rPr>
          <w:rFonts w:ascii="Verdana" w:hAnsi="Verdana" w:cs="Verdana"/>
          <w:b/>
          <w:bCs/>
          <w:sz w:val="20"/>
          <w:szCs w:val="20"/>
        </w:rPr>
      </w:pPr>
      <w:r w:rsidRPr="002F6ED6">
        <w:rPr>
          <w:rFonts w:ascii="Verdana" w:hAnsi="Verdana" w:cs="Verdana"/>
          <w:sz w:val="20"/>
          <w:szCs w:val="20"/>
        </w:rPr>
        <w:t>Rozdział 2</w:t>
      </w:r>
    </w:p>
    <w:p w14:paraId="26AF7027" w14:textId="77777777" w:rsidR="00A31187" w:rsidRPr="002F6ED6" w:rsidRDefault="00A31187">
      <w:pPr>
        <w:spacing w:line="276" w:lineRule="auto"/>
        <w:jc w:val="center"/>
        <w:rPr>
          <w:rFonts w:ascii="Verdana" w:hAnsi="Verdana" w:cs="Verdana"/>
          <w:b/>
          <w:bCs/>
          <w:sz w:val="20"/>
          <w:szCs w:val="20"/>
        </w:rPr>
      </w:pPr>
    </w:p>
    <w:p w14:paraId="336E4B61" w14:textId="77777777" w:rsidR="00A31187" w:rsidRPr="002F6ED6" w:rsidRDefault="00A31187">
      <w:pPr>
        <w:spacing w:line="276" w:lineRule="auto"/>
        <w:jc w:val="center"/>
        <w:rPr>
          <w:rFonts w:ascii="Verdana" w:hAnsi="Verdana" w:cs="Verdana"/>
          <w:b/>
          <w:bCs/>
          <w:sz w:val="20"/>
          <w:szCs w:val="20"/>
        </w:rPr>
      </w:pPr>
      <w:r w:rsidRPr="002F6ED6">
        <w:rPr>
          <w:rFonts w:ascii="Verdana" w:hAnsi="Verdana" w:cs="Verdana"/>
          <w:b/>
          <w:bCs/>
          <w:sz w:val="20"/>
          <w:szCs w:val="20"/>
        </w:rPr>
        <w:t>Formularz Ofertowy</w:t>
      </w:r>
    </w:p>
    <w:p w14:paraId="294E9F75" w14:textId="77777777" w:rsidR="00A31187" w:rsidRPr="002F6ED6" w:rsidRDefault="00A31187">
      <w:pPr>
        <w:spacing w:line="276" w:lineRule="auto"/>
        <w:jc w:val="center"/>
        <w:rPr>
          <w:rFonts w:ascii="Verdana" w:hAnsi="Verdana" w:cs="Verdana"/>
          <w:b/>
          <w:bCs/>
          <w:sz w:val="20"/>
          <w:szCs w:val="20"/>
        </w:rPr>
      </w:pPr>
    </w:p>
    <w:p w14:paraId="48480F77" w14:textId="77777777" w:rsidR="00A31187" w:rsidRPr="002F6ED6"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2F6ED6" w:rsidRPr="002F6ED6" w14:paraId="413F3B1D" w14:textId="77777777">
        <w:trPr>
          <w:trHeight w:val="983"/>
        </w:trPr>
        <w:tc>
          <w:tcPr>
            <w:tcW w:w="3118" w:type="dxa"/>
            <w:shd w:val="clear" w:color="auto" w:fill="auto"/>
            <w:vAlign w:val="bottom"/>
          </w:tcPr>
          <w:p w14:paraId="0F861868" w14:textId="77777777" w:rsidR="00A31187" w:rsidRPr="002F6ED6" w:rsidRDefault="00A31187">
            <w:pPr>
              <w:pageBreakBefore/>
              <w:spacing w:line="276" w:lineRule="auto"/>
              <w:jc w:val="center"/>
              <w:rPr>
                <w:rFonts w:ascii="Verdana" w:hAnsi="Verdana" w:cs="Verdana"/>
                <w:sz w:val="20"/>
                <w:szCs w:val="20"/>
              </w:rPr>
            </w:pPr>
            <w:r w:rsidRPr="002F6ED6">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2F6ED6" w:rsidRDefault="00A31187">
            <w:pPr>
              <w:pStyle w:val="Nagwek6"/>
              <w:spacing w:before="0" w:line="276" w:lineRule="auto"/>
            </w:pPr>
            <w:r w:rsidRPr="002F6ED6">
              <w:rPr>
                <w:rFonts w:ascii="Verdana" w:hAnsi="Verdana" w:cs="Verdana"/>
                <w:sz w:val="20"/>
                <w:szCs w:val="20"/>
              </w:rPr>
              <w:t>OFERTA</w:t>
            </w:r>
          </w:p>
        </w:tc>
      </w:tr>
    </w:tbl>
    <w:p w14:paraId="31CB8BCC" w14:textId="77777777" w:rsidR="00A31187" w:rsidRPr="002F6ED6" w:rsidRDefault="00A31187">
      <w:pPr>
        <w:pStyle w:val="Zwykytekst1"/>
        <w:tabs>
          <w:tab w:val="left" w:leader="dot" w:pos="9360"/>
        </w:tabs>
        <w:spacing w:line="276" w:lineRule="auto"/>
        <w:ind w:left="5580" w:right="23"/>
        <w:rPr>
          <w:rFonts w:ascii="Verdana" w:hAnsi="Verdana" w:cs="Verdana"/>
          <w:b/>
          <w:bCs/>
          <w:sz w:val="18"/>
          <w:szCs w:val="18"/>
        </w:rPr>
      </w:pPr>
    </w:p>
    <w:p w14:paraId="68BED6CA" w14:textId="77777777" w:rsidR="00A31187" w:rsidRPr="002F6ED6" w:rsidRDefault="00A31187">
      <w:pPr>
        <w:pStyle w:val="Zwykytekst1"/>
        <w:tabs>
          <w:tab w:val="left" w:leader="dot" w:pos="9360"/>
        </w:tabs>
        <w:spacing w:line="276" w:lineRule="auto"/>
        <w:ind w:left="5579" w:right="23"/>
        <w:rPr>
          <w:rFonts w:ascii="Verdana" w:hAnsi="Verdana" w:cs="Verdana"/>
          <w:b/>
          <w:bCs/>
          <w:sz w:val="18"/>
          <w:szCs w:val="18"/>
        </w:rPr>
      </w:pPr>
      <w:r w:rsidRPr="002F6ED6">
        <w:rPr>
          <w:rFonts w:ascii="Verdana" w:hAnsi="Verdana" w:cs="Verdana"/>
          <w:b/>
          <w:bCs/>
          <w:sz w:val="18"/>
          <w:szCs w:val="18"/>
        </w:rPr>
        <w:t>Gmina Solec-Zdrój</w:t>
      </w:r>
    </w:p>
    <w:p w14:paraId="7C4300BC" w14:textId="77777777" w:rsidR="00A31187" w:rsidRPr="002F6ED6" w:rsidRDefault="00A31187">
      <w:pPr>
        <w:pStyle w:val="Zwykytekst1"/>
        <w:tabs>
          <w:tab w:val="left" w:leader="dot" w:pos="9360"/>
        </w:tabs>
        <w:spacing w:line="276" w:lineRule="auto"/>
        <w:ind w:left="5579" w:right="23"/>
        <w:rPr>
          <w:rFonts w:ascii="Verdana" w:hAnsi="Verdana" w:cs="Verdana"/>
          <w:b/>
          <w:bCs/>
          <w:sz w:val="18"/>
          <w:szCs w:val="18"/>
        </w:rPr>
      </w:pPr>
      <w:r w:rsidRPr="002F6ED6">
        <w:rPr>
          <w:rFonts w:ascii="Verdana" w:hAnsi="Verdana" w:cs="Verdana"/>
          <w:b/>
          <w:bCs/>
          <w:sz w:val="18"/>
          <w:szCs w:val="18"/>
        </w:rPr>
        <w:t>Ul. 1 Maja 10</w:t>
      </w:r>
    </w:p>
    <w:p w14:paraId="31802814" w14:textId="77777777" w:rsidR="00A31187" w:rsidRPr="002F6ED6" w:rsidRDefault="00A31187">
      <w:pPr>
        <w:pStyle w:val="Zwykytekst1"/>
        <w:tabs>
          <w:tab w:val="left" w:leader="dot" w:pos="9360"/>
        </w:tabs>
        <w:spacing w:line="276" w:lineRule="auto"/>
        <w:ind w:left="5579" w:right="23"/>
        <w:rPr>
          <w:rFonts w:ascii="Verdana" w:hAnsi="Verdana" w:cs="Verdana"/>
        </w:rPr>
      </w:pPr>
      <w:r w:rsidRPr="002F6ED6">
        <w:rPr>
          <w:rFonts w:ascii="Verdana" w:hAnsi="Verdana" w:cs="Verdana"/>
          <w:b/>
          <w:bCs/>
          <w:sz w:val="18"/>
          <w:szCs w:val="18"/>
        </w:rPr>
        <w:t>28-131 Solec-Zdrój</w:t>
      </w:r>
    </w:p>
    <w:p w14:paraId="1C8E63CE" w14:textId="77777777" w:rsidR="00A31187" w:rsidRPr="002F6ED6" w:rsidRDefault="00A31187">
      <w:pPr>
        <w:pStyle w:val="Zwykytekst10"/>
        <w:tabs>
          <w:tab w:val="left" w:leader="dot" w:pos="9360"/>
        </w:tabs>
        <w:spacing w:line="276" w:lineRule="auto"/>
        <w:jc w:val="both"/>
        <w:rPr>
          <w:rFonts w:ascii="Verdana" w:hAnsi="Verdana" w:cs="Verdana"/>
        </w:rPr>
      </w:pPr>
    </w:p>
    <w:p w14:paraId="1D9795D4" w14:textId="77777777" w:rsidR="00A31187" w:rsidRPr="002F6ED6" w:rsidRDefault="00A31187">
      <w:pPr>
        <w:pStyle w:val="Zwykytekst10"/>
        <w:tabs>
          <w:tab w:val="left" w:leader="dot" w:pos="9360"/>
        </w:tabs>
        <w:spacing w:line="276" w:lineRule="auto"/>
        <w:jc w:val="both"/>
        <w:rPr>
          <w:rFonts w:ascii="Verdana" w:hAnsi="Verdana" w:cs="Verdana"/>
          <w:b/>
          <w:iCs/>
        </w:rPr>
      </w:pPr>
      <w:r w:rsidRPr="002F6ED6">
        <w:rPr>
          <w:rFonts w:ascii="Verdana" w:hAnsi="Verdana" w:cs="Verdana"/>
        </w:rPr>
        <w:t xml:space="preserve">Nawiązując do ogłoszenia o zamówieniu w postępowaniu o udzielenie zamówienia publicznego prowadzonym w trybie przetargu nieograniczonego na zadanie pn.: </w:t>
      </w:r>
    </w:p>
    <w:p w14:paraId="5B5B9E23" w14:textId="77777777" w:rsidR="00A31187" w:rsidRPr="002F6ED6" w:rsidRDefault="00A31187">
      <w:pPr>
        <w:pStyle w:val="Tekstpodstawowy"/>
        <w:spacing w:line="276" w:lineRule="auto"/>
        <w:ind w:right="23"/>
        <w:jc w:val="both"/>
        <w:rPr>
          <w:rFonts w:ascii="Verdana" w:hAnsi="Verdana" w:cs="Verdana"/>
          <w:b/>
          <w:iCs/>
          <w:sz w:val="20"/>
          <w:szCs w:val="20"/>
        </w:rPr>
      </w:pPr>
    </w:p>
    <w:p w14:paraId="64CE806D" w14:textId="77777777" w:rsidR="00A31187" w:rsidRPr="002F6ED6" w:rsidRDefault="00A31187">
      <w:pPr>
        <w:pStyle w:val="Tekstpodstawowy"/>
        <w:spacing w:line="276" w:lineRule="auto"/>
        <w:ind w:right="23"/>
        <w:jc w:val="both"/>
        <w:rPr>
          <w:rFonts w:ascii="Verdana" w:hAnsi="Verdana" w:cs="Verdana"/>
          <w:sz w:val="20"/>
          <w:szCs w:val="20"/>
        </w:rPr>
      </w:pPr>
      <w:r w:rsidRPr="002F6ED6">
        <w:rPr>
          <w:rFonts w:ascii="Verdana" w:hAnsi="Verdana" w:cs="Verdana"/>
          <w:sz w:val="20"/>
          <w:szCs w:val="20"/>
        </w:rPr>
        <w:t>„</w:t>
      </w:r>
      <w:r w:rsidR="00C81EA3" w:rsidRPr="002F6ED6">
        <w:rPr>
          <w:rFonts w:ascii="Verdana" w:hAnsi="Verdana" w:cs="Verdana"/>
          <w:sz w:val="20"/>
          <w:szCs w:val="20"/>
        </w:rPr>
        <w:t>Zagospodarowanie fragmentu zabytkowego parku w Zborowie</w:t>
      </w:r>
      <w:r w:rsidRPr="002F6ED6">
        <w:rPr>
          <w:rFonts w:ascii="Verdana" w:hAnsi="Verdana" w:cs="Verdana"/>
          <w:sz w:val="20"/>
          <w:szCs w:val="20"/>
        </w:rPr>
        <w:t>”</w:t>
      </w:r>
    </w:p>
    <w:p w14:paraId="6121BC06" w14:textId="77777777" w:rsidR="00A31187" w:rsidRPr="002F6ED6" w:rsidRDefault="00A31187">
      <w:pPr>
        <w:spacing w:line="276" w:lineRule="auto"/>
        <w:jc w:val="both"/>
        <w:rPr>
          <w:rFonts w:ascii="Verdana" w:hAnsi="Verdana" w:cs="Verdana"/>
          <w:sz w:val="20"/>
          <w:szCs w:val="20"/>
        </w:rPr>
      </w:pPr>
    </w:p>
    <w:p w14:paraId="663717A1" w14:textId="0E28117B" w:rsidR="00A31187" w:rsidRPr="002F6ED6" w:rsidRDefault="00A31187">
      <w:pPr>
        <w:spacing w:line="276" w:lineRule="auto"/>
        <w:jc w:val="both"/>
        <w:rPr>
          <w:rFonts w:ascii="Verdana" w:hAnsi="Verdana" w:cs="Verdana"/>
          <w:b/>
        </w:rPr>
      </w:pPr>
      <w:r w:rsidRPr="002F6ED6">
        <w:rPr>
          <w:rFonts w:ascii="Verdana" w:hAnsi="Verdana" w:cs="Verdana"/>
          <w:sz w:val="20"/>
          <w:szCs w:val="20"/>
        </w:rPr>
        <w:t xml:space="preserve">Nr ref: </w:t>
      </w:r>
      <w:r w:rsidR="00A9504B">
        <w:rPr>
          <w:rFonts w:ascii="Verdana" w:hAnsi="Verdana" w:cs="Verdana"/>
          <w:b/>
          <w:bCs/>
          <w:sz w:val="20"/>
          <w:szCs w:val="20"/>
        </w:rPr>
        <w:t>RIG.701.6.25.2019</w:t>
      </w:r>
    </w:p>
    <w:p w14:paraId="6A927971" w14:textId="77777777" w:rsidR="00A31187" w:rsidRPr="002F6ED6" w:rsidRDefault="00A31187">
      <w:pPr>
        <w:pStyle w:val="Zwykytekst10"/>
        <w:tabs>
          <w:tab w:val="left" w:leader="dot" w:pos="9360"/>
        </w:tabs>
        <w:spacing w:line="276" w:lineRule="auto"/>
        <w:jc w:val="both"/>
        <w:rPr>
          <w:rFonts w:ascii="Verdana" w:hAnsi="Verdana" w:cs="Verdana"/>
          <w:b/>
        </w:rPr>
      </w:pPr>
    </w:p>
    <w:p w14:paraId="1049CADB" w14:textId="77777777" w:rsidR="00A31187" w:rsidRPr="002F6ED6" w:rsidRDefault="00A31187">
      <w:pPr>
        <w:pStyle w:val="Zwykytekst10"/>
        <w:tabs>
          <w:tab w:val="left" w:leader="dot" w:pos="9360"/>
        </w:tabs>
        <w:spacing w:line="276" w:lineRule="auto"/>
        <w:jc w:val="both"/>
        <w:rPr>
          <w:rFonts w:ascii="Verdana" w:hAnsi="Verdana" w:cs="Verdana"/>
        </w:rPr>
      </w:pPr>
      <w:r w:rsidRPr="002F6ED6">
        <w:rPr>
          <w:rFonts w:ascii="Verdana" w:hAnsi="Verdana" w:cs="Verdana"/>
          <w:b/>
        </w:rPr>
        <w:t>MY NIŻEJ PODPISANI</w:t>
      </w:r>
      <w:r w:rsidRPr="002F6ED6">
        <w:rPr>
          <w:rFonts w:ascii="Verdana" w:hAnsi="Verdana" w:cs="Verdana"/>
        </w:rPr>
        <w:t xml:space="preserve"> </w:t>
      </w:r>
    </w:p>
    <w:p w14:paraId="79F7EF20" w14:textId="77777777" w:rsidR="00A31187" w:rsidRPr="002F6ED6" w:rsidRDefault="00A31187">
      <w:pPr>
        <w:pStyle w:val="Zwykytekst10"/>
        <w:tabs>
          <w:tab w:val="left" w:leader="underscore" w:pos="9000"/>
        </w:tabs>
        <w:spacing w:line="276" w:lineRule="auto"/>
        <w:jc w:val="both"/>
        <w:rPr>
          <w:rFonts w:ascii="Verdana" w:hAnsi="Verdana" w:cs="Verdana"/>
        </w:rPr>
      </w:pPr>
      <w:r w:rsidRPr="002F6ED6">
        <w:rPr>
          <w:rFonts w:ascii="Verdana" w:hAnsi="Verdana" w:cs="Verdana"/>
        </w:rPr>
        <w:t xml:space="preserve">_______________________________________________________________________ </w:t>
      </w:r>
    </w:p>
    <w:p w14:paraId="379D87FA" w14:textId="77777777" w:rsidR="00A31187" w:rsidRPr="002F6ED6" w:rsidRDefault="00A31187">
      <w:pPr>
        <w:pStyle w:val="Zwykytekst10"/>
        <w:tabs>
          <w:tab w:val="left" w:leader="underscore" w:pos="9000"/>
        </w:tabs>
        <w:spacing w:line="276" w:lineRule="auto"/>
        <w:jc w:val="both"/>
        <w:rPr>
          <w:rFonts w:ascii="Verdana" w:hAnsi="Verdana" w:cs="Verdana"/>
        </w:rPr>
      </w:pPr>
      <w:r w:rsidRPr="002F6ED6">
        <w:rPr>
          <w:rFonts w:ascii="Verdana" w:hAnsi="Verdana" w:cs="Verdana"/>
        </w:rPr>
        <w:t xml:space="preserve">_______________________________________________________________________ </w:t>
      </w:r>
    </w:p>
    <w:p w14:paraId="31764448" w14:textId="77777777" w:rsidR="00A31187" w:rsidRPr="002F6ED6" w:rsidRDefault="00A31187">
      <w:pPr>
        <w:pStyle w:val="Zwykytekst10"/>
        <w:tabs>
          <w:tab w:val="left" w:leader="dot" w:pos="9360"/>
        </w:tabs>
        <w:spacing w:line="276" w:lineRule="auto"/>
        <w:jc w:val="both"/>
        <w:rPr>
          <w:rFonts w:ascii="Verdana" w:hAnsi="Verdana" w:cs="Verdana"/>
        </w:rPr>
      </w:pPr>
      <w:r w:rsidRPr="002F6ED6">
        <w:rPr>
          <w:rFonts w:ascii="Verdana" w:hAnsi="Verdana" w:cs="Verdana"/>
        </w:rPr>
        <w:t>działając w imieniu i na rzecz</w:t>
      </w:r>
    </w:p>
    <w:p w14:paraId="21265C6B" w14:textId="77777777" w:rsidR="00A31187" w:rsidRPr="002F6ED6" w:rsidRDefault="00A31187">
      <w:pPr>
        <w:pStyle w:val="Zwykytekst10"/>
        <w:tabs>
          <w:tab w:val="left" w:leader="underscore" w:pos="9000"/>
        </w:tabs>
        <w:spacing w:line="276" w:lineRule="auto"/>
        <w:jc w:val="both"/>
        <w:rPr>
          <w:rFonts w:ascii="Verdana" w:hAnsi="Verdana" w:cs="Verdana"/>
        </w:rPr>
      </w:pPr>
      <w:r w:rsidRPr="002F6ED6">
        <w:rPr>
          <w:rFonts w:ascii="Verdana" w:hAnsi="Verdana" w:cs="Verdana"/>
        </w:rPr>
        <w:t xml:space="preserve">_______________________________________________________________________ </w:t>
      </w:r>
    </w:p>
    <w:p w14:paraId="57B43BAD" w14:textId="77777777" w:rsidR="00A31187" w:rsidRPr="002F6ED6" w:rsidRDefault="00A31187">
      <w:pPr>
        <w:pStyle w:val="Zwykytekst10"/>
        <w:tabs>
          <w:tab w:val="left" w:leader="underscore" w:pos="9000"/>
        </w:tabs>
        <w:spacing w:line="276" w:lineRule="auto"/>
        <w:jc w:val="both"/>
        <w:rPr>
          <w:rFonts w:ascii="Verdana" w:hAnsi="Verdana" w:cs="Verdana"/>
          <w:i/>
          <w:sz w:val="16"/>
          <w:szCs w:val="16"/>
        </w:rPr>
      </w:pPr>
      <w:r w:rsidRPr="002F6ED6">
        <w:rPr>
          <w:rFonts w:ascii="Verdana" w:hAnsi="Verdana" w:cs="Verdana"/>
        </w:rPr>
        <w:t xml:space="preserve">_______________________________________________________________________ </w:t>
      </w:r>
    </w:p>
    <w:p w14:paraId="38624EA3" w14:textId="77777777" w:rsidR="00A31187" w:rsidRPr="002F6ED6" w:rsidRDefault="00A31187">
      <w:pPr>
        <w:pStyle w:val="Zwykytekst10"/>
        <w:tabs>
          <w:tab w:val="left" w:leader="dot" w:pos="9072"/>
        </w:tabs>
        <w:spacing w:line="276" w:lineRule="auto"/>
        <w:jc w:val="center"/>
        <w:rPr>
          <w:rFonts w:ascii="Verdana" w:hAnsi="Verdana" w:cs="Verdana"/>
          <w:i/>
          <w:sz w:val="16"/>
          <w:szCs w:val="16"/>
        </w:rPr>
      </w:pPr>
      <w:r w:rsidRPr="002F6ED6">
        <w:rPr>
          <w:rFonts w:ascii="Verdana" w:hAnsi="Verdana" w:cs="Verdana"/>
          <w:i/>
          <w:sz w:val="16"/>
          <w:szCs w:val="16"/>
        </w:rPr>
        <w:t xml:space="preserve"> (nazwa (firma) dokładny adres Wykonawcy/Wykonawców)</w:t>
      </w:r>
    </w:p>
    <w:p w14:paraId="2E6FA78C" w14:textId="77777777" w:rsidR="00A31187" w:rsidRPr="002F6ED6" w:rsidRDefault="00A31187">
      <w:pPr>
        <w:pStyle w:val="Zwykytekst10"/>
        <w:tabs>
          <w:tab w:val="left" w:leader="dot" w:pos="9072"/>
        </w:tabs>
        <w:spacing w:line="276" w:lineRule="auto"/>
        <w:jc w:val="center"/>
        <w:rPr>
          <w:rFonts w:ascii="Verdana" w:hAnsi="Verdana" w:cs="Verdana"/>
          <w:i/>
        </w:rPr>
      </w:pPr>
      <w:r w:rsidRPr="002F6ED6">
        <w:rPr>
          <w:rFonts w:ascii="Verdana" w:hAnsi="Verdana" w:cs="Verdana"/>
          <w:i/>
          <w:sz w:val="16"/>
          <w:szCs w:val="16"/>
        </w:rPr>
        <w:t>(w przypadku składania oferty przez podmioty występujące wspólnie podać nazwy(firmy) i dokładne adresy wszystkich wspólników spółki cywilnej lub członków konsorcjum)</w:t>
      </w:r>
    </w:p>
    <w:p w14:paraId="0C7B61A8" w14:textId="77777777" w:rsidR="00A31187" w:rsidRPr="002F6ED6" w:rsidRDefault="00A31187">
      <w:pPr>
        <w:pStyle w:val="Zwykytekst10"/>
        <w:tabs>
          <w:tab w:val="left" w:leader="dot" w:pos="9072"/>
        </w:tabs>
        <w:spacing w:line="276" w:lineRule="auto"/>
        <w:jc w:val="center"/>
        <w:rPr>
          <w:rFonts w:ascii="Verdana" w:hAnsi="Verdana" w:cs="Verdana"/>
          <w:i/>
        </w:rPr>
      </w:pPr>
    </w:p>
    <w:p w14:paraId="745E1B8E" w14:textId="77777777" w:rsidR="00A31187" w:rsidRPr="002F6ED6" w:rsidRDefault="00A31187">
      <w:pPr>
        <w:pStyle w:val="Zwykytekst10"/>
        <w:numPr>
          <w:ilvl w:val="0"/>
          <w:numId w:val="3"/>
        </w:numPr>
        <w:tabs>
          <w:tab w:val="left" w:pos="284"/>
        </w:tabs>
        <w:spacing w:line="276" w:lineRule="auto"/>
        <w:ind w:left="284" w:hanging="284"/>
        <w:jc w:val="both"/>
        <w:rPr>
          <w:rFonts w:ascii="Verdana" w:hAnsi="Verdana" w:cs="Verdana"/>
          <w:b/>
          <w:bCs/>
        </w:rPr>
      </w:pPr>
      <w:r w:rsidRPr="002F6ED6">
        <w:rPr>
          <w:rFonts w:ascii="Verdana" w:hAnsi="Verdana" w:cs="Verdana"/>
          <w:b/>
        </w:rPr>
        <w:t>SKŁADAMY OFERTĘ</w:t>
      </w:r>
      <w:r w:rsidRPr="002F6ED6">
        <w:rPr>
          <w:rFonts w:ascii="Verdana" w:hAnsi="Verdana" w:cs="Verdana"/>
        </w:rPr>
        <w:t xml:space="preserve"> na wykonanie przedmiotu zamówienia zgodnie ze Specyfikacją Istotnych Warunków Zamówienia (SIWZ).</w:t>
      </w:r>
    </w:p>
    <w:p w14:paraId="59541942" w14:textId="77777777" w:rsidR="00A31187" w:rsidRPr="002F6ED6" w:rsidRDefault="00A31187">
      <w:pPr>
        <w:pStyle w:val="Zwykytekst10"/>
        <w:tabs>
          <w:tab w:val="left" w:pos="284"/>
        </w:tabs>
        <w:spacing w:line="276" w:lineRule="auto"/>
        <w:ind w:left="284"/>
        <w:jc w:val="both"/>
        <w:rPr>
          <w:rFonts w:ascii="Verdana" w:hAnsi="Verdana" w:cs="Verdana"/>
          <w:b/>
          <w:bCs/>
        </w:rPr>
      </w:pPr>
    </w:p>
    <w:p w14:paraId="0A59F0CA" w14:textId="77777777" w:rsidR="00A31187" w:rsidRPr="002F6ED6" w:rsidRDefault="00A31187">
      <w:pPr>
        <w:pStyle w:val="Zwykytekst10"/>
        <w:numPr>
          <w:ilvl w:val="0"/>
          <w:numId w:val="3"/>
        </w:numPr>
        <w:tabs>
          <w:tab w:val="left" w:pos="284"/>
        </w:tabs>
        <w:spacing w:line="276" w:lineRule="auto"/>
        <w:ind w:left="284" w:hanging="284"/>
        <w:jc w:val="both"/>
        <w:rPr>
          <w:rFonts w:ascii="Verdana" w:hAnsi="Verdana" w:cs="Verdana"/>
        </w:rPr>
      </w:pPr>
      <w:r w:rsidRPr="002F6ED6">
        <w:rPr>
          <w:rFonts w:ascii="Verdana" w:hAnsi="Verdana" w:cs="Verdana"/>
          <w:b/>
        </w:rPr>
        <w:t>OŚWIADCZAMY,</w:t>
      </w:r>
      <w:r w:rsidRPr="002F6ED6">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2F6ED6" w:rsidRDefault="00A31187">
      <w:pPr>
        <w:pStyle w:val="Zwykytekst10"/>
        <w:tabs>
          <w:tab w:val="left" w:pos="284"/>
        </w:tabs>
        <w:spacing w:line="276" w:lineRule="auto"/>
        <w:ind w:left="284"/>
        <w:jc w:val="both"/>
        <w:rPr>
          <w:rFonts w:ascii="Verdana" w:hAnsi="Verdana" w:cs="Verdana"/>
        </w:rPr>
      </w:pPr>
    </w:p>
    <w:p w14:paraId="73F3D43C" w14:textId="77777777" w:rsidR="00A31187" w:rsidRPr="002F6ED6" w:rsidRDefault="00A31187">
      <w:pPr>
        <w:pStyle w:val="Zwykytekst10"/>
        <w:numPr>
          <w:ilvl w:val="0"/>
          <w:numId w:val="3"/>
        </w:numPr>
        <w:tabs>
          <w:tab w:val="left" w:pos="284"/>
        </w:tabs>
        <w:spacing w:line="276" w:lineRule="auto"/>
        <w:jc w:val="both"/>
        <w:rPr>
          <w:rFonts w:ascii="Verdana" w:hAnsi="Verdana" w:cs="Verdana"/>
          <w:b/>
        </w:rPr>
      </w:pPr>
      <w:r w:rsidRPr="002F6ED6">
        <w:rPr>
          <w:rFonts w:ascii="Verdana" w:hAnsi="Verdana" w:cs="Verdana"/>
          <w:b/>
        </w:rPr>
        <w:t xml:space="preserve">OFERUJEMY: </w:t>
      </w:r>
    </w:p>
    <w:p w14:paraId="6C21F2C9" w14:textId="77777777" w:rsidR="00A31187" w:rsidRPr="002F6ED6" w:rsidRDefault="00A31187">
      <w:pPr>
        <w:pStyle w:val="Zwykytekst10"/>
        <w:numPr>
          <w:ilvl w:val="1"/>
          <w:numId w:val="9"/>
        </w:numPr>
        <w:tabs>
          <w:tab w:val="left" w:pos="567"/>
        </w:tabs>
        <w:spacing w:line="276" w:lineRule="auto"/>
        <w:ind w:left="567" w:hanging="567"/>
        <w:jc w:val="both"/>
        <w:rPr>
          <w:rFonts w:ascii="Verdana" w:hAnsi="Verdana" w:cs="Verdana"/>
          <w:b/>
          <w:iCs/>
        </w:rPr>
      </w:pPr>
      <w:r w:rsidRPr="002F6ED6">
        <w:rPr>
          <w:rFonts w:ascii="Verdana" w:hAnsi="Verdana" w:cs="Verdana"/>
          <w:b/>
        </w:rPr>
        <w:t xml:space="preserve">WYKONANIE </w:t>
      </w:r>
      <w:r w:rsidRPr="002F6ED6">
        <w:rPr>
          <w:rFonts w:ascii="Verdana" w:hAnsi="Verdana" w:cs="Verdana"/>
        </w:rPr>
        <w:t>przedmiotu zamówienia</w:t>
      </w:r>
      <w:r w:rsidRPr="002F6ED6">
        <w:rPr>
          <w:rFonts w:ascii="Verdana" w:hAnsi="Verdana" w:cs="Verdana"/>
          <w:b/>
        </w:rPr>
        <w:t xml:space="preserve"> za cenę brutto: ___________ zł </w:t>
      </w:r>
      <w:r w:rsidRPr="002F6ED6">
        <w:rPr>
          <w:rFonts w:ascii="Verdana" w:hAnsi="Verdana" w:cs="Verdana"/>
        </w:rPr>
        <w:t>(słownie złotych:_____________________________________ ).</w:t>
      </w:r>
    </w:p>
    <w:p w14:paraId="6D6C05EC" w14:textId="77777777" w:rsidR="00A31187" w:rsidRPr="002F6ED6" w:rsidRDefault="00A31187">
      <w:pPr>
        <w:pStyle w:val="Zwykytekst10"/>
        <w:numPr>
          <w:ilvl w:val="1"/>
          <w:numId w:val="9"/>
        </w:numPr>
        <w:tabs>
          <w:tab w:val="left" w:pos="851"/>
        </w:tabs>
        <w:spacing w:line="276" w:lineRule="auto"/>
        <w:ind w:left="567" w:hanging="567"/>
        <w:jc w:val="both"/>
        <w:rPr>
          <w:rFonts w:ascii="Verdana" w:hAnsi="Verdana" w:cs="Verdana"/>
          <w:b/>
          <w:iCs/>
        </w:rPr>
      </w:pPr>
      <w:r w:rsidRPr="002F6ED6">
        <w:rPr>
          <w:rFonts w:ascii="Verdana" w:eastAsia="Calibri" w:hAnsi="Verdana" w:cs="Verdana"/>
          <w:b/>
          <w:bCs/>
        </w:rPr>
        <w:t>DEKLARUJEMY,</w:t>
      </w:r>
      <w:r w:rsidRPr="002F6ED6">
        <w:rPr>
          <w:rFonts w:ascii="Verdana" w:eastAsia="Calibri" w:hAnsi="Verdana" w:cs="Verdana"/>
          <w:bCs/>
        </w:rPr>
        <w:t xml:space="preserve"> udzielenie gwarancji na roboty budowlano-montażowe (</w:t>
      </w:r>
      <w:r w:rsidR="00BD1236" w:rsidRPr="002F6ED6">
        <w:rPr>
          <w:rFonts w:ascii="Verdana" w:eastAsia="Calibri" w:hAnsi="Verdana" w:cs="Verdana"/>
          <w:bCs/>
        </w:rPr>
        <w:t xml:space="preserve">z wyłączeniem zieleni) </w:t>
      </w:r>
      <w:r w:rsidRPr="002F6ED6">
        <w:rPr>
          <w:rFonts w:ascii="Verdana" w:eastAsia="Calibri" w:hAnsi="Verdana" w:cs="Verdana"/>
          <w:bCs/>
        </w:rPr>
        <w:t xml:space="preserve">na okres </w:t>
      </w:r>
      <w:r w:rsidRPr="002F6ED6">
        <w:rPr>
          <w:rFonts w:ascii="Verdana" w:eastAsia="Calibri" w:hAnsi="Verdana" w:cs="Verdana"/>
          <w:b/>
          <w:bCs/>
        </w:rPr>
        <w:t>36/48/60 miesięcy*</w:t>
      </w:r>
      <w:r w:rsidRPr="002F6ED6">
        <w:rPr>
          <w:rFonts w:ascii="Verdana" w:eastAsia="Calibri" w:hAnsi="Verdana" w:cs="Verdana"/>
          <w:bCs/>
        </w:rPr>
        <w:t xml:space="preserve"> od odbioru końcowego robót.</w:t>
      </w:r>
    </w:p>
    <w:p w14:paraId="642C2724" w14:textId="77777777" w:rsidR="00A31187" w:rsidRPr="002F6ED6" w:rsidRDefault="00A31187">
      <w:pPr>
        <w:pStyle w:val="Zwykytekst10"/>
        <w:numPr>
          <w:ilvl w:val="0"/>
          <w:numId w:val="9"/>
        </w:numPr>
        <w:tabs>
          <w:tab w:val="left" w:pos="284"/>
        </w:tabs>
        <w:spacing w:line="276" w:lineRule="auto"/>
        <w:jc w:val="both"/>
        <w:rPr>
          <w:rFonts w:ascii="Verdana" w:hAnsi="Verdana" w:cs="Verdana"/>
        </w:rPr>
      </w:pPr>
      <w:r w:rsidRPr="002F6ED6">
        <w:rPr>
          <w:rFonts w:ascii="Verdana" w:hAnsi="Verdana" w:cs="Verdana"/>
          <w:b/>
          <w:iCs/>
        </w:rPr>
        <w:t>INFORMUJEMY</w:t>
      </w:r>
      <w:r w:rsidRPr="002F6ED6">
        <w:rPr>
          <w:rFonts w:ascii="Verdana" w:hAnsi="Verdana" w:cs="Verdana"/>
          <w:iCs/>
        </w:rPr>
        <w:t>, że</w:t>
      </w:r>
      <w:r w:rsidRPr="002F6ED6">
        <w:rPr>
          <w:rFonts w:ascii="Verdana" w:hAnsi="Verdana" w:cs="Verdana"/>
        </w:rPr>
        <w:t xml:space="preserve"> </w:t>
      </w:r>
      <w:r w:rsidRPr="002F6ED6">
        <w:rPr>
          <w:rFonts w:ascii="Verdana" w:hAnsi="Verdana" w:cs="Verdana"/>
          <w:i/>
          <w:iCs/>
        </w:rPr>
        <w:t>(właściwe zakreślić)</w:t>
      </w:r>
      <w:r w:rsidRPr="002F6ED6">
        <w:rPr>
          <w:rFonts w:ascii="Verdana" w:hAnsi="Verdana" w:cs="Verdana"/>
        </w:rPr>
        <w:t>:</w:t>
      </w:r>
    </w:p>
    <w:p w14:paraId="0CE68C63" w14:textId="77777777" w:rsidR="00A31187" w:rsidRPr="002F6ED6" w:rsidRDefault="00A31187">
      <w:pPr>
        <w:numPr>
          <w:ilvl w:val="0"/>
          <w:numId w:val="5"/>
        </w:numPr>
        <w:spacing w:line="276" w:lineRule="auto"/>
        <w:ind w:left="567" w:right="23" w:hanging="283"/>
        <w:jc w:val="both"/>
        <w:rPr>
          <w:rFonts w:ascii="Verdana" w:hAnsi="Verdana" w:cs="Verdana"/>
          <w:sz w:val="20"/>
          <w:szCs w:val="20"/>
        </w:rPr>
      </w:pPr>
      <w:r w:rsidRPr="002F6ED6">
        <w:rPr>
          <w:rFonts w:ascii="Verdana" w:hAnsi="Verdana" w:cs="Verdana"/>
          <w:sz w:val="20"/>
          <w:szCs w:val="20"/>
        </w:rPr>
        <w:t xml:space="preserve">wybór oferty </w:t>
      </w:r>
      <w:r w:rsidRPr="002F6ED6">
        <w:rPr>
          <w:rFonts w:ascii="Verdana" w:hAnsi="Verdana" w:cs="Verdana"/>
          <w:b/>
          <w:bCs/>
          <w:sz w:val="20"/>
          <w:szCs w:val="20"/>
        </w:rPr>
        <w:t>nie</w:t>
      </w:r>
      <w:r w:rsidRPr="002F6ED6">
        <w:rPr>
          <w:rStyle w:val="Odwoaniedokomentarza1"/>
          <w:rFonts w:ascii="Verdana" w:hAnsi="Verdana" w:cs="Verdana"/>
          <w:b/>
          <w:bCs/>
          <w:sz w:val="20"/>
          <w:szCs w:val="20"/>
        </w:rPr>
        <w:t> </w:t>
      </w:r>
      <w:r w:rsidRPr="002F6ED6">
        <w:rPr>
          <w:rFonts w:ascii="Verdana" w:hAnsi="Verdana" w:cs="Verdana"/>
          <w:b/>
          <w:bCs/>
          <w:sz w:val="20"/>
          <w:szCs w:val="20"/>
        </w:rPr>
        <w:t xml:space="preserve">będzie </w:t>
      </w:r>
      <w:r w:rsidRPr="002F6ED6">
        <w:rPr>
          <w:rFonts w:ascii="Verdana" w:hAnsi="Verdana" w:cs="Verdana"/>
          <w:sz w:val="20"/>
          <w:szCs w:val="20"/>
        </w:rPr>
        <w:t>prowadzić do powstania u Zamawiającego obowiązku podatkowego</w:t>
      </w:r>
      <w:r w:rsidRPr="002F6ED6">
        <w:rPr>
          <w:rFonts w:ascii="Verdana" w:hAnsi="Verdana" w:cs="Verdana"/>
          <w:b/>
          <w:bCs/>
          <w:sz w:val="20"/>
          <w:szCs w:val="20"/>
        </w:rPr>
        <w:t>.</w:t>
      </w:r>
    </w:p>
    <w:p w14:paraId="03A4728F" w14:textId="77777777" w:rsidR="00A31187" w:rsidRPr="002F6ED6" w:rsidRDefault="00A31187">
      <w:pPr>
        <w:numPr>
          <w:ilvl w:val="0"/>
          <w:numId w:val="5"/>
        </w:numPr>
        <w:spacing w:line="276" w:lineRule="auto"/>
        <w:ind w:left="567" w:right="23" w:hanging="283"/>
        <w:jc w:val="both"/>
        <w:rPr>
          <w:rFonts w:ascii="Verdana" w:hAnsi="Verdana" w:cs="Verdana"/>
          <w:iCs/>
        </w:rPr>
      </w:pPr>
      <w:r w:rsidRPr="002F6ED6">
        <w:rPr>
          <w:rFonts w:ascii="Verdana" w:hAnsi="Verdana" w:cs="Verdana"/>
          <w:sz w:val="20"/>
          <w:szCs w:val="20"/>
        </w:rPr>
        <w:t xml:space="preserve">wybór oferty </w:t>
      </w:r>
      <w:r w:rsidRPr="002F6ED6">
        <w:rPr>
          <w:rFonts w:ascii="Verdana" w:hAnsi="Verdana" w:cs="Verdana"/>
          <w:b/>
          <w:bCs/>
          <w:sz w:val="20"/>
          <w:szCs w:val="20"/>
        </w:rPr>
        <w:t>będzie</w:t>
      </w:r>
      <w:r w:rsidRPr="002F6ED6">
        <w:rPr>
          <w:rFonts w:ascii="Verdana" w:hAnsi="Verdana" w:cs="Verdana"/>
          <w:sz w:val="20"/>
          <w:szCs w:val="20"/>
        </w:rPr>
        <w:t xml:space="preserve"> prowadzić do powstania u Zamawiającego obowiązku podatkowego w odniesieniu do następujących </w:t>
      </w:r>
      <w:r w:rsidRPr="002F6ED6">
        <w:rPr>
          <w:rFonts w:ascii="Verdana" w:hAnsi="Verdana" w:cs="Verdana"/>
          <w:i/>
          <w:iCs/>
          <w:sz w:val="20"/>
          <w:szCs w:val="20"/>
        </w:rPr>
        <w:t>towarów/ usług (w zależności od przedmiotu zamówienia)</w:t>
      </w:r>
      <w:r w:rsidRPr="002F6ED6">
        <w:rPr>
          <w:rFonts w:ascii="Verdana" w:hAnsi="Verdana" w:cs="Verdana"/>
          <w:sz w:val="20"/>
          <w:szCs w:val="20"/>
        </w:rPr>
        <w:t xml:space="preserve">: ____________________________________________. Wartość </w:t>
      </w:r>
      <w:r w:rsidRPr="002F6ED6">
        <w:rPr>
          <w:rFonts w:ascii="Verdana" w:hAnsi="Verdana" w:cs="Verdana"/>
          <w:i/>
          <w:iCs/>
          <w:sz w:val="20"/>
          <w:szCs w:val="20"/>
        </w:rPr>
        <w:t>towaru/ usług</w:t>
      </w:r>
      <w:r w:rsidRPr="002F6ED6">
        <w:rPr>
          <w:rFonts w:ascii="Verdana" w:hAnsi="Verdana" w:cs="Verdana"/>
          <w:sz w:val="20"/>
          <w:szCs w:val="20"/>
        </w:rPr>
        <w:t xml:space="preserve"> </w:t>
      </w:r>
      <w:r w:rsidRPr="002F6ED6">
        <w:rPr>
          <w:rFonts w:ascii="Verdana" w:hAnsi="Verdana" w:cs="Verdana"/>
          <w:i/>
          <w:iCs/>
          <w:sz w:val="20"/>
          <w:szCs w:val="20"/>
        </w:rPr>
        <w:t>(w zależności od przedmiotu zamówienia)</w:t>
      </w:r>
      <w:r w:rsidRPr="002F6ED6">
        <w:rPr>
          <w:rFonts w:ascii="Verdana" w:hAnsi="Verdana" w:cs="Verdana"/>
          <w:sz w:val="20"/>
          <w:szCs w:val="20"/>
        </w:rPr>
        <w:t xml:space="preserve"> powodująca obowiązek podatkowy u Zamawiającego to ___________ zł netto **</w:t>
      </w:r>
      <w:r w:rsidRPr="002F6ED6">
        <w:rPr>
          <w:rFonts w:ascii="Verdana" w:hAnsi="Verdana" w:cs="Verdana"/>
          <w:b/>
          <w:bCs/>
          <w:sz w:val="20"/>
          <w:szCs w:val="20"/>
        </w:rPr>
        <w:t>.</w:t>
      </w:r>
    </w:p>
    <w:p w14:paraId="56CB7B17" w14:textId="77777777" w:rsidR="00A31187" w:rsidRPr="002F6ED6" w:rsidRDefault="00A31187">
      <w:pPr>
        <w:pStyle w:val="Zwykytekst10"/>
        <w:tabs>
          <w:tab w:val="left" w:pos="284"/>
        </w:tabs>
        <w:spacing w:line="276" w:lineRule="auto"/>
        <w:jc w:val="both"/>
        <w:rPr>
          <w:rFonts w:ascii="Verdana" w:hAnsi="Verdana" w:cs="Verdana"/>
          <w:iCs/>
        </w:rPr>
      </w:pPr>
    </w:p>
    <w:p w14:paraId="573E0276" w14:textId="77777777" w:rsidR="00A31187" w:rsidRPr="002F6ED6" w:rsidRDefault="00A31187">
      <w:pPr>
        <w:pStyle w:val="Akapitzlist2"/>
        <w:numPr>
          <w:ilvl w:val="0"/>
          <w:numId w:val="9"/>
        </w:numPr>
        <w:jc w:val="both"/>
        <w:rPr>
          <w:rFonts w:ascii="Verdana" w:hAnsi="Verdana" w:cs="Verdana"/>
          <w:sz w:val="20"/>
          <w:szCs w:val="20"/>
        </w:rPr>
      </w:pPr>
      <w:r w:rsidRPr="002F6ED6">
        <w:rPr>
          <w:rFonts w:ascii="Verdana" w:hAnsi="Verdana" w:cs="Verdana"/>
          <w:b/>
          <w:sz w:val="20"/>
          <w:szCs w:val="20"/>
        </w:rPr>
        <w:t>ZAMIERZAMY</w:t>
      </w:r>
      <w:r w:rsidRPr="002F6ED6">
        <w:rPr>
          <w:rFonts w:ascii="Verdana" w:hAnsi="Verdana" w:cs="Verdana"/>
          <w:sz w:val="20"/>
          <w:szCs w:val="20"/>
        </w:rPr>
        <w:t xml:space="preserve"> powierzyć podwykonawcom wykonanie następujących części zamówienia:</w:t>
      </w:r>
    </w:p>
    <w:p w14:paraId="00F1524C" w14:textId="77777777" w:rsidR="00A31187" w:rsidRPr="002F6ED6" w:rsidRDefault="00A31187">
      <w:pPr>
        <w:pStyle w:val="Akapitzlist2"/>
        <w:ind w:left="283"/>
        <w:jc w:val="both"/>
        <w:rPr>
          <w:rFonts w:ascii="Verdana" w:hAnsi="Verdana" w:cs="Verdana"/>
          <w:i/>
          <w:iCs/>
          <w:sz w:val="20"/>
          <w:szCs w:val="20"/>
        </w:rPr>
      </w:pPr>
      <w:r w:rsidRPr="002F6ED6">
        <w:rPr>
          <w:rFonts w:ascii="Verdana" w:hAnsi="Verdana" w:cs="Verdana"/>
          <w:sz w:val="20"/>
          <w:szCs w:val="20"/>
        </w:rPr>
        <w:t>_____________________________________________________________________</w:t>
      </w:r>
    </w:p>
    <w:p w14:paraId="44EED087" w14:textId="77777777" w:rsidR="00A31187" w:rsidRPr="002F6ED6" w:rsidRDefault="00A31187">
      <w:pPr>
        <w:pStyle w:val="Tekstpodstawowy21"/>
        <w:spacing w:before="0" w:line="276" w:lineRule="auto"/>
        <w:ind w:left="284"/>
        <w:rPr>
          <w:rFonts w:ascii="Verdana" w:hAnsi="Verdana" w:cs="Verdana"/>
          <w:b w:val="0"/>
          <w:i/>
          <w:iCs/>
          <w:sz w:val="20"/>
          <w:szCs w:val="20"/>
        </w:rPr>
      </w:pPr>
      <w:r w:rsidRPr="002F6ED6">
        <w:rPr>
          <w:rFonts w:ascii="Verdana" w:hAnsi="Verdana" w:cs="Verdana"/>
          <w:i/>
          <w:iCs/>
          <w:sz w:val="20"/>
          <w:szCs w:val="20"/>
        </w:rPr>
        <w:t>ZAMIERZAMY</w:t>
      </w:r>
      <w:r w:rsidRPr="002F6ED6">
        <w:rPr>
          <w:rFonts w:ascii="Verdana" w:hAnsi="Verdana" w:cs="Verdana"/>
          <w:b w:val="0"/>
          <w:i/>
          <w:iCs/>
          <w:sz w:val="20"/>
          <w:szCs w:val="20"/>
        </w:rPr>
        <w:t xml:space="preserve"> </w:t>
      </w:r>
      <w:r w:rsidRPr="002F6ED6">
        <w:rPr>
          <w:rFonts w:ascii="Verdana" w:hAnsi="Verdana" w:cs="Verdana"/>
          <w:b w:val="0"/>
          <w:iCs/>
          <w:sz w:val="20"/>
          <w:szCs w:val="20"/>
        </w:rPr>
        <w:t>powierzyć wykonanie części zamówienia następującym podwykonawcom</w:t>
      </w:r>
      <w:r w:rsidRPr="002F6ED6">
        <w:rPr>
          <w:rFonts w:ascii="Verdana" w:hAnsi="Verdana" w:cs="Verdana"/>
          <w:b w:val="0"/>
          <w:i/>
          <w:iCs/>
          <w:sz w:val="20"/>
          <w:szCs w:val="20"/>
        </w:rPr>
        <w:t xml:space="preserve"> (o ile jest to wiadome, podać firmy podwykonawców)*.</w:t>
      </w:r>
    </w:p>
    <w:p w14:paraId="18C29740" w14:textId="77777777" w:rsidR="00A31187" w:rsidRPr="002F6ED6" w:rsidRDefault="00A31187">
      <w:pPr>
        <w:pStyle w:val="Tekstpodstawowy21"/>
        <w:spacing w:before="0" w:line="276" w:lineRule="auto"/>
        <w:ind w:left="284"/>
        <w:rPr>
          <w:rFonts w:ascii="Verdana" w:hAnsi="Verdana" w:cs="Verdana"/>
          <w:iCs/>
        </w:rPr>
      </w:pPr>
      <w:r w:rsidRPr="002F6ED6">
        <w:rPr>
          <w:rFonts w:ascii="Verdana" w:hAnsi="Verdana" w:cs="Verdana"/>
          <w:b w:val="0"/>
          <w:i/>
          <w:iCs/>
          <w:sz w:val="20"/>
          <w:szCs w:val="20"/>
        </w:rPr>
        <w:t>_____________________________________________________________________</w:t>
      </w:r>
    </w:p>
    <w:p w14:paraId="7C3126C5" w14:textId="77777777" w:rsidR="00A31187" w:rsidRPr="002F6ED6" w:rsidRDefault="00A31187">
      <w:pPr>
        <w:pStyle w:val="Akapitzlist2"/>
        <w:ind w:left="283"/>
        <w:rPr>
          <w:rFonts w:ascii="Verdana" w:hAnsi="Verdana" w:cs="Verdana"/>
          <w:b/>
          <w:iCs/>
        </w:rPr>
      </w:pPr>
    </w:p>
    <w:p w14:paraId="04A9606F" w14:textId="77777777" w:rsidR="00A31187" w:rsidRPr="002F6ED6" w:rsidRDefault="00A31187">
      <w:pPr>
        <w:pStyle w:val="Akapitzlist2"/>
        <w:numPr>
          <w:ilvl w:val="0"/>
          <w:numId w:val="9"/>
        </w:numPr>
        <w:jc w:val="both"/>
        <w:rPr>
          <w:rFonts w:ascii="Verdana" w:hAnsi="Verdana" w:cs="Verdana"/>
          <w:iCs/>
        </w:rPr>
      </w:pPr>
      <w:r w:rsidRPr="002F6ED6">
        <w:rPr>
          <w:rFonts w:ascii="Verdana" w:hAnsi="Verdana" w:cs="Verdana"/>
          <w:b/>
          <w:iCs/>
          <w:sz w:val="20"/>
          <w:szCs w:val="20"/>
        </w:rPr>
        <w:t>ZOBOWIĄZUJEMY SIĘ</w:t>
      </w:r>
      <w:r w:rsidRPr="002F6ED6">
        <w:rPr>
          <w:rFonts w:ascii="Verdana" w:hAnsi="Verdana" w:cs="Verdana"/>
          <w:iCs/>
          <w:sz w:val="20"/>
          <w:szCs w:val="20"/>
        </w:rPr>
        <w:t xml:space="preserve"> do wykonania zamówienia w terminie określonym w Specyfikacji Istotnych Warunków Zamówienia.</w:t>
      </w:r>
    </w:p>
    <w:p w14:paraId="70E54861" w14:textId="77777777" w:rsidR="00A31187" w:rsidRPr="002F6ED6" w:rsidRDefault="00A31187">
      <w:pPr>
        <w:pStyle w:val="Akapitzlist2"/>
        <w:ind w:left="420"/>
        <w:jc w:val="both"/>
        <w:rPr>
          <w:rFonts w:ascii="Verdana" w:hAnsi="Verdana" w:cs="Verdana"/>
          <w:iCs/>
        </w:rPr>
      </w:pPr>
    </w:p>
    <w:p w14:paraId="2716AB13" w14:textId="77777777" w:rsidR="00A31187" w:rsidRPr="002F6ED6" w:rsidRDefault="00A31187">
      <w:pPr>
        <w:pStyle w:val="Zwykytekst10"/>
        <w:numPr>
          <w:ilvl w:val="0"/>
          <w:numId w:val="9"/>
        </w:numPr>
        <w:tabs>
          <w:tab w:val="left" w:pos="284"/>
        </w:tabs>
        <w:spacing w:line="276" w:lineRule="auto"/>
        <w:ind w:left="284" w:hanging="284"/>
        <w:jc w:val="both"/>
        <w:rPr>
          <w:rFonts w:ascii="Verdana" w:hAnsi="Verdana" w:cs="Verdana"/>
        </w:rPr>
      </w:pPr>
      <w:r w:rsidRPr="002F6ED6">
        <w:rPr>
          <w:rFonts w:ascii="Verdana" w:hAnsi="Verdana" w:cs="Verdana"/>
          <w:b/>
        </w:rPr>
        <w:t xml:space="preserve">AKCEPTUJEMY </w:t>
      </w:r>
      <w:r w:rsidRPr="002F6ED6">
        <w:rPr>
          <w:rFonts w:ascii="Verdana" w:hAnsi="Verdana" w:cs="Verdana"/>
        </w:rPr>
        <w:t>warunki płatności określone przez Zamawiającego w Specyfikacji Istotnych Warunków Zamówienia.</w:t>
      </w:r>
    </w:p>
    <w:p w14:paraId="2BADB8DE" w14:textId="77777777" w:rsidR="00A31187" w:rsidRPr="002F6ED6" w:rsidRDefault="00A31187">
      <w:pPr>
        <w:pStyle w:val="Zwykytekst10"/>
        <w:tabs>
          <w:tab w:val="left" w:pos="284"/>
        </w:tabs>
        <w:spacing w:line="276" w:lineRule="auto"/>
        <w:ind w:left="284"/>
        <w:jc w:val="both"/>
        <w:rPr>
          <w:rFonts w:ascii="Verdana" w:hAnsi="Verdana" w:cs="Verdana"/>
        </w:rPr>
      </w:pPr>
    </w:p>
    <w:p w14:paraId="4299E2A2" w14:textId="77777777" w:rsidR="00A31187" w:rsidRPr="002F6ED6" w:rsidRDefault="00A31187">
      <w:pPr>
        <w:pStyle w:val="Zwykytekst10"/>
        <w:numPr>
          <w:ilvl w:val="0"/>
          <w:numId w:val="9"/>
        </w:numPr>
        <w:tabs>
          <w:tab w:val="left" w:pos="284"/>
        </w:tabs>
        <w:spacing w:line="276" w:lineRule="auto"/>
        <w:ind w:left="284" w:hanging="284"/>
        <w:jc w:val="both"/>
        <w:rPr>
          <w:rFonts w:ascii="Verdana" w:hAnsi="Verdana" w:cs="Verdana"/>
          <w:iCs/>
        </w:rPr>
      </w:pPr>
      <w:r w:rsidRPr="002F6ED6">
        <w:rPr>
          <w:rFonts w:ascii="Verdana" w:hAnsi="Verdana" w:cs="Verdana"/>
          <w:b/>
        </w:rPr>
        <w:t>JESTEŚMY</w:t>
      </w:r>
      <w:r w:rsidRPr="002F6ED6">
        <w:rPr>
          <w:rFonts w:ascii="Verdana" w:hAnsi="Verdana" w:cs="Verdana"/>
        </w:rPr>
        <w:t xml:space="preserve"> związani ofertą przez okres wskazany w Specyfikacji Istotnych Warunków Zamówienia. Na potwierdzenie powyższego wnieśliśmy wadium w wysokości _______________ PLN </w:t>
      </w:r>
      <w:r w:rsidRPr="001B3C6D">
        <w:rPr>
          <w:rFonts w:ascii="Verdana" w:hAnsi="Verdana" w:cs="Verdana"/>
        </w:rPr>
        <w:t xml:space="preserve">w formie </w:t>
      </w:r>
      <w:r w:rsidRPr="002F6ED6">
        <w:rPr>
          <w:rFonts w:ascii="Verdana" w:hAnsi="Verdana" w:cs="Verdana"/>
        </w:rPr>
        <w:t>_____</w:t>
      </w:r>
      <w:r w:rsidRPr="001B3C6D">
        <w:rPr>
          <w:rFonts w:ascii="Verdana" w:hAnsi="Verdana" w:cs="Verdana"/>
        </w:rPr>
        <w:t>________________________</w:t>
      </w:r>
      <w:r w:rsidRPr="002F6ED6">
        <w:rPr>
          <w:rFonts w:ascii="Verdana" w:hAnsi="Verdana" w:cs="Verdana"/>
        </w:rPr>
        <w:t>_____________</w:t>
      </w:r>
    </w:p>
    <w:p w14:paraId="24982D5B" w14:textId="77777777" w:rsidR="00A31187" w:rsidRPr="002F6ED6" w:rsidRDefault="00A31187">
      <w:pPr>
        <w:pStyle w:val="Zwykytekst1"/>
        <w:spacing w:line="276" w:lineRule="auto"/>
        <w:ind w:left="284" w:hanging="113"/>
        <w:rPr>
          <w:rFonts w:ascii="Verdana" w:hAnsi="Verdana" w:cs="Verdana"/>
          <w:i/>
          <w:iCs/>
          <w:sz w:val="16"/>
          <w:szCs w:val="16"/>
        </w:rPr>
      </w:pPr>
      <w:r w:rsidRPr="002F6ED6">
        <w:rPr>
          <w:rFonts w:ascii="Verdana" w:hAnsi="Verdana" w:cs="Verdana"/>
          <w:iCs/>
        </w:rPr>
        <w:tab/>
        <w:t>Wadium należy zwrócić przelewem na konto nr _______________________________</w:t>
      </w:r>
    </w:p>
    <w:p w14:paraId="7D10C0FD" w14:textId="77777777" w:rsidR="00A31187" w:rsidRPr="002F6ED6" w:rsidRDefault="00A31187">
      <w:pPr>
        <w:pStyle w:val="Zwykytekst1"/>
        <w:spacing w:line="276" w:lineRule="auto"/>
        <w:ind w:left="2836"/>
        <w:rPr>
          <w:rFonts w:ascii="Verdana" w:hAnsi="Verdana" w:cs="Verdana"/>
          <w:i/>
          <w:sz w:val="16"/>
          <w:szCs w:val="16"/>
        </w:rPr>
      </w:pPr>
      <w:r w:rsidRPr="002F6ED6">
        <w:rPr>
          <w:rFonts w:ascii="Verdana" w:hAnsi="Verdana" w:cs="Verdana"/>
          <w:i/>
          <w:iCs/>
          <w:sz w:val="16"/>
          <w:szCs w:val="16"/>
        </w:rPr>
        <w:t xml:space="preserve">(w </w:t>
      </w:r>
      <w:r w:rsidRPr="002F6ED6">
        <w:rPr>
          <w:rFonts w:ascii="Verdana" w:hAnsi="Verdana" w:cs="Verdana"/>
          <w:i/>
          <w:sz w:val="16"/>
          <w:szCs w:val="16"/>
        </w:rPr>
        <w:t>przypadku wniesienia w formie pieniądza)</w:t>
      </w:r>
    </w:p>
    <w:p w14:paraId="06C8AE50" w14:textId="77777777" w:rsidR="00A31187" w:rsidRPr="002F6ED6" w:rsidRDefault="00A31187">
      <w:pPr>
        <w:pStyle w:val="Zwykytekst1"/>
        <w:spacing w:line="276" w:lineRule="auto"/>
        <w:ind w:left="2836"/>
        <w:rPr>
          <w:rFonts w:ascii="Verdana" w:hAnsi="Verdana" w:cs="Verdana"/>
          <w:i/>
          <w:sz w:val="16"/>
          <w:szCs w:val="16"/>
        </w:rPr>
      </w:pPr>
    </w:p>
    <w:p w14:paraId="5BD3E50A" w14:textId="77777777" w:rsidR="00A31187" w:rsidRDefault="00A31187">
      <w:pPr>
        <w:pStyle w:val="Zwykytekst10"/>
        <w:numPr>
          <w:ilvl w:val="0"/>
          <w:numId w:val="9"/>
        </w:numPr>
        <w:tabs>
          <w:tab w:val="left" w:pos="426"/>
        </w:tabs>
        <w:spacing w:line="276" w:lineRule="auto"/>
        <w:ind w:left="426" w:hanging="426"/>
        <w:jc w:val="both"/>
        <w:rPr>
          <w:rFonts w:ascii="Verdana" w:hAnsi="Verdana" w:cs="Verdana"/>
        </w:rPr>
      </w:pPr>
      <w:r w:rsidRPr="002F6ED6">
        <w:rPr>
          <w:rFonts w:ascii="Verdana" w:hAnsi="Verdana" w:cs="Verdana"/>
          <w:b/>
        </w:rPr>
        <w:t>OŚWIADCZAMY</w:t>
      </w:r>
      <w:r w:rsidRPr="002F6ED6">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Default="007E0E83" w:rsidP="007E0E83">
      <w:pPr>
        <w:pStyle w:val="Zwykytekst10"/>
        <w:tabs>
          <w:tab w:val="left" w:pos="426"/>
        </w:tabs>
        <w:spacing w:line="276" w:lineRule="auto"/>
        <w:ind w:left="426"/>
        <w:jc w:val="both"/>
        <w:rPr>
          <w:rFonts w:ascii="Verdana" w:hAnsi="Verdana" w:cs="Verdana"/>
        </w:rPr>
      </w:pPr>
    </w:p>
    <w:p w14:paraId="08881840" w14:textId="2D4A72B7" w:rsidR="007E0E83" w:rsidRPr="007E0E83" w:rsidRDefault="007E0E83" w:rsidP="007E0E83">
      <w:pPr>
        <w:pStyle w:val="Akapitzlist"/>
        <w:numPr>
          <w:ilvl w:val="0"/>
          <w:numId w:val="9"/>
        </w:numPr>
        <w:rPr>
          <w:rFonts w:ascii="Verdana" w:hAnsi="Verdana" w:cs="Verdana"/>
          <w:sz w:val="20"/>
          <w:szCs w:val="20"/>
        </w:rPr>
      </w:pPr>
      <w:r w:rsidRPr="007E0E83">
        <w:rPr>
          <w:rFonts w:ascii="Verdana" w:hAnsi="Verdana" w:cs="Verdana"/>
          <w:b/>
          <w:sz w:val="20"/>
          <w:szCs w:val="20"/>
        </w:rPr>
        <w:t>OŚWIADCZAMY</w:t>
      </w:r>
      <w:r w:rsidRPr="007E0E83">
        <w:rPr>
          <w:rFonts w:ascii="Verdana" w:hAnsi="Verdana" w:cs="Verdana"/>
          <w:sz w:val="20"/>
          <w:szCs w:val="20"/>
        </w:rPr>
        <w:t>, że zgodnie z ustawą z dnia 6 marca 2018 r. Prawo Przedsiębiorców  nie jest</w:t>
      </w:r>
      <w:r>
        <w:rPr>
          <w:rFonts w:ascii="Verdana" w:hAnsi="Verdana" w:cs="Verdana"/>
          <w:sz w:val="20"/>
          <w:szCs w:val="20"/>
        </w:rPr>
        <w:t>eśmy</w:t>
      </w:r>
      <w:r w:rsidRPr="007E0E83">
        <w:rPr>
          <w:rFonts w:ascii="Verdana" w:hAnsi="Verdana" w:cs="Verdana"/>
          <w:sz w:val="20"/>
          <w:szCs w:val="20"/>
        </w:rPr>
        <w:t>*/ jest</w:t>
      </w:r>
      <w:r>
        <w:rPr>
          <w:rFonts w:ascii="Verdana" w:hAnsi="Verdana" w:cs="Verdana"/>
          <w:sz w:val="20"/>
          <w:szCs w:val="20"/>
        </w:rPr>
        <w:t>eśmy</w:t>
      </w:r>
      <w:r w:rsidRPr="007E0E83">
        <w:rPr>
          <w:rFonts w:ascii="Verdana" w:hAnsi="Verdana" w:cs="Verdana"/>
          <w:sz w:val="20"/>
          <w:szCs w:val="20"/>
        </w:rPr>
        <w:t>*: mikroprzedsiębiorstwem*, małym przedsiębiorstwem*, średnim przedsiębiorstwem*</w:t>
      </w:r>
    </w:p>
    <w:p w14:paraId="6B069064" w14:textId="77777777" w:rsidR="00A31187" w:rsidRPr="002F6ED6" w:rsidRDefault="00A31187">
      <w:pPr>
        <w:pStyle w:val="Zwykytekst10"/>
        <w:tabs>
          <w:tab w:val="left" w:pos="426"/>
        </w:tabs>
        <w:spacing w:line="276" w:lineRule="auto"/>
        <w:ind w:left="426"/>
        <w:jc w:val="both"/>
        <w:rPr>
          <w:rFonts w:ascii="Verdana" w:hAnsi="Verdana" w:cs="Verdana"/>
        </w:rPr>
      </w:pPr>
    </w:p>
    <w:p w14:paraId="75DE2B69" w14:textId="77777777" w:rsidR="00A31187" w:rsidRPr="002F6ED6" w:rsidRDefault="00A31187">
      <w:pPr>
        <w:pStyle w:val="Zwykytekst10"/>
        <w:numPr>
          <w:ilvl w:val="0"/>
          <w:numId w:val="9"/>
        </w:numPr>
        <w:tabs>
          <w:tab w:val="left" w:pos="426"/>
        </w:tabs>
        <w:spacing w:line="276" w:lineRule="auto"/>
        <w:ind w:left="425" w:hanging="425"/>
        <w:jc w:val="both"/>
        <w:rPr>
          <w:rFonts w:ascii="Verdana" w:hAnsi="Verdana" w:cs="Verdana"/>
        </w:rPr>
      </w:pPr>
      <w:r w:rsidRPr="002F6ED6">
        <w:rPr>
          <w:rFonts w:ascii="Verdana" w:hAnsi="Verdana" w:cs="Verdana"/>
          <w:b/>
        </w:rPr>
        <w:t xml:space="preserve">OFERTĘ </w:t>
      </w:r>
      <w:r w:rsidRPr="002F6ED6">
        <w:rPr>
          <w:rFonts w:ascii="Verdana" w:hAnsi="Verdana" w:cs="Verdana"/>
        </w:rPr>
        <w:t>składamy na ______ stronach.</w:t>
      </w:r>
    </w:p>
    <w:p w14:paraId="67344850" w14:textId="77777777" w:rsidR="00A31187" w:rsidRPr="002F6ED6" w:rsidRDefault="00A31187">
      <w:pPr>
        <w:pStyle w:val="Zwykytekst10"/>
        <w:tabs>
          <w:tab w:val="left" w:pos="426"/>
        </w:tabs>
        <w:spacing w:line="276" w:lineRule="auto"/>
        <w:ind w:left="425"/>
        <w:jc w:val="both"/>
        <w:rPr>
          <w:rFonts w:ascii="Verdana" w:hAnsi="Verdana" w:cs="Verdana"/>
        </w:rPr>
      </w:pPr>
    </w:p>
    <w:p w14:paraId="5BC717ED" w14:textId="77777777" w:rsidR="00A31187" w:rsidRPr="002F6ED6" w:rsidRDefault="00A31187">
      <w:pPr>
        <w:pStyle w:val="Zwykytekst10"/>
        <w:numPr>
          <w:ilvl w:val="0"/>
          <w:numId w:val="9"/>
        </w:numPr>
        <w:tabs>
          <w:tab w:val="left" w:pos="426"/>
        </w:tabs>
        <w:spacing w:line="276" w:lineRule="auto"/>
        <w:ind w:left="426" w:hanging="426"/>
        <w:jc w:val="both"/>
        <w:rPr>
          <w:rFonts w:ascii="Verdana" w:hAnsi="Verdana" w:cs="Verdana"/>
        </w:rPr>
      </w:pPr>
      <w:r w:rsidRPr="002F6ED6">
        <w:rPr>
          <w:rFonts w:ascii="Verdana" w:hAnsi="Verdana" w:cs="Verdana"/>
          <w:b/>
        </w:rPr>
        <w:t xml:space="preserve">ZAŁĄCZNIKAMI </w:t>
      </w:r>
      <w:r w:rsidRPr="002F6ED6">
        <w:rPr>
          <w:rFonts w:ascii="Verdana" w:hAnsi="Verdana" w:cs="Verdana"/>
        </w:rPr>
        <w:t>do oferty, stanowiącymi jej integralną część są:</w:t>
      </w:r>
    </w:p>
    <w:p w14:paraId="7FEDCA64" w14:textId="77777777" w:rsidR="00A31187" w:rsidRPr="002F6ED6" w:rsidRDefault="00A31187">
      <w:pPr>
        <w:pStyle w:val="Zwykytekst10"/>
        <w:tabs>
          <w:tab w:val="left" w:pos="1080"/>
        </w:tabs>
        <w:spacing w:line="276" w:lineRule="auto"/>
        <w:jc w:val="both"/>
        <w:rPr>
          <w:rFonts w:ascii="Verdana" w:hAnsi="Verdana" w:cs="Verdana"/>
        </w:rPr>
      </w:pPr>
      <w:r w:rsidRPr="002F6ED6">
        <w:rPr>
          <w:rFonts w:ascii="Verdana" w:hAnsi="Verdana" w:cs="Verdana"/>
        </w:rPr>
        <w:t>______________________________________________________________________________________________________________________________________________</w:t>
      </w:r>
    </w:p>
    <w:p w14:paraId="607A62BA" w14:textId="77777777" w:rsidR="00A31187" w:rsidRPr="002F6ED6" w:rsidRDefault="00A31187">
      <w:pPr>
        <w:pStyle w:val="Zwykytekst10"/>
        <w:tabs>
          <w:tab w:val="left" w:pos="426"/>
        </w:tabs>
        <w:spacing w:line="276" w:lineRule="auto"/>
        <w:ind w:left="426"/>
        <w:jc w:val="both"/>
        <w:rPr>
          <w:rFonts w:ascii="Verdana" w:hAnsi="Verdana" w:cs="Verdana"/>
        </w:rPr>
      </w:pPr>
    </w:p>
    <w:p w14:paraId="522A51E9" w14:textId="77777777" w:rsidR="00A31187" w:rsidRPr="002F6ED6" w:rsidRDefault="00A31187">
      <w:pPr>
        <w:pStyle w:val="Zwykytekst10"/>
        <w:numPr>
          <w:ilvl w:val="0"/>
          <w:numId w:val="9"/>
        </w:numPr>
        <w:tabs>
          <w:tab w:val="left" w:pos="426"/>
        </w:tabs>
        <w:spacing w:line="276" w:lineRule="auto"/>
        <w:ind w:left="426" w:hanging="426"/>
        <w:jc w:val="both"/>
        <w:rPr>
          <w:rFonts w:ascii="Verdana" w:hAnsi="Verdana" w:cs="Verdana"/>
        </w:rPr>
      </w:pPr>
      <w:r w:rsidRPr="002F6ED6">
        <w:rPr>
          <w:rFonts w:ascii="Verdana" w:hAnsi="Verdana" w:cs="Verdana"/>
          <w:b/>
        </w:rPr>
        <w:t>WRAZ Z OFERTĄ</w:t>
      </w:r>
      <w:r w:rsidRPr="002F6ED6">
        <w:rPr>
          <w:rFonts w:ascii="Verdana" w:hAnsi="Verdana" w:cs="Verdana"/>
        </w:rPr>
        <w:t xml:space="preserve"> składamy następujące oświadczenia i dokumenty na ___ stronach:</w:t>
      </w:r>
    </w:p>
    <w:p w14:paraId="3C953767" w14:textId="77777777" w:rsidR="00A31187" w:rsidRPr="002F6ED6" w:rsidRDefault="00A31187">
      <w:pPr>
        <w:spacing w:line="276" w:lineRule="auto"/>
        <w:rPr>
          <w:rFonts w:ascii="Verdana" w:hAnsi="Verdana" w:cs="Verdana"/>
        </w:rPr>
      </w:pPr>
      <w:r w:rsidRPr="002F6ED6">
        <w:rPr>
          <w:rFonts w:ascii="Verdana" w:hAnsi="Verdana" w:cs="Verdana"/>
          <w:sz w:val="20"/>
          <w:szCs w:val="20"/>
        </w:rPr>
        <w:t>- __________________________________________________________________</w:t>
      </w:r>
    </w:p>
    <w:p w14:paraId="437B4981" w14:textId="77777777" w:rsidR="00A31187" w:rsidRPr="002F6ED6" w:rsidRDefault="00A31187">
      <w:pPr>
        <w:pStyle w:val="Zwykytekst10"/>
        <w:spacing w:line="276" w:lineRule="auto"/>
        <w:jc w:val="both"/>
        <w:rPr>
          <w:rFonts w:ascii="Verdana" w:hAnsi="Verdana" w:cs="Verdana"/>
          <w:b/>
          <w:bCs/>
        </w:rPr>
      </w:pPr>
      <w:r w:rsidRPr="002F6ED6">
        <w:rPr>
          <w:rFonts w:ascii="Verdana" w:hAnsi="Verdana" w:cs="Verdana"/>
        </w:rPr>
        <w:t>- __________________________________________________________________</w:t>
      </w:r>
    </w:p>
    <w:p w14:paraId="6BBFA098" w14:textId="77777777" w:rsidR="00A31187" w:rsidRPr="002F6ED6" w:rsidRDefault="00A31187">
      <w:pPr>
        <w:pStyle w:val="Zwykytekst1"/>
        <w:spacing w:line="276" w:lineRule="auto"/>
        <w:rPr>
          <w:rFonts w:ascii="Verdana" w:hAnsi="Verdana" w:cs="Verdana"/>
          <w:b/>
          <w:bCs/>
        </w:rPr>
      </w:pPr>
    </w:p>
    <w:p w14:paraId="3180D30B" w14:textId="63D2E5AF" w:rsidR="00A31187" w:rsidRPr="002F6ED6" w:rsidRDefault="00A31187">
      <w:pPr>
        <w:pStyle w:val="Zwykytekst1"/>
        <w:spacing w:line="276" w:lineRule="auto"/>
        <w:rPr>
          <w:rFonts w:ascii="Verdana" w:hAnsi="Verdana" w:cs="Verdana"/>
        </w:rPr>
      </w:pPr>
      <w:r w:rsidRPr="002F6ED6">
        <w:rPr>
          <w:rFonts w:ascii="Verdana" w:hAnsi="Verdana" w:cs="Verdana"/>
          <w:b/>
          <w:bCs/>
        </w:rPr>
        <w:t>1</w:t>
      </w:r>
      <w:r w:rsidR="007E0E83">
        <w:rPr>
          <w:rFonts w:ascii="Verdana" w:hAnsi="Verdana" w:cs="Verdana"/>
          <w:b/>
          <w:bCs/>
        </w:rPr>
        <w:t>4</w:t>
      </w:r>
      <w:r w:rsidRPr="002F6ED6">
        <w:rPr>
          <w:rFonts w:ascii="Verdana" w:hAnsi="Verdana" w:cs="Verdana"/>
          <w:b/>
          <w:bCs/>
        </w:rPr>
        <w:t>. WSZELKĄ KORESPONDENCJĘ</w:t>
      </w:r>
      <w:r w:rsidRPr="002F6ED6">
        <w:rPr>
          <w:rFonts w:ascii="Verdana" w:hAnsi="Verdana" w:cs="Verdana"/>
        </w:rPr>
        <w:t xml:space="preserve"> w sprawie przedmiotowego postępowania należy kierować na poniższy adres:</w:t>
      </w:r>
    </w:p>
    <w:p w14:paraId="362D0F29" w14:textId="77777777" w:rsidR="00A31187" w:rsidRPr="002F6ED6" w:rsidRDefault="00A31187">
      <w:pPr>
        <w:pStyle w:val="Zwykytekst1"/>
        <w:spacing w:line="276" w:lineRule="auto"/>
        <w:ind w:left="357" w:hanging="357"/>
        <w:rPr>
          <w:rFonts w:ascii="Verdana" w:hAnsi="Verdana" w:cs="Verdana"/>
        </w:rPr>
      </w:pPr>
      <w:r w:rsidRPr="002F6ED6">
        <w:rPr>
          <w:rFonts w:ascii="Verdana" w:hAnsi="Verdana" w:cs="Verdana"/>
        </w:rPr>
        <w:t xml:space="preserve">Imię i nazwisko:__________________________________________________________ </w:t>
      </w:r>
    </w:p>
    <w:p w14:paraId="79AB5A47" w14:textId="77777777" w:rsidR="00A31187" w:rsidRPr="002F6ED6" w:rsidRDefault="00A31187">
      <w:pPr>
        <w:pStyle w:val="Zwykytekst1"/>
        <w:spacing w:line="276" w:lineRule="auto"/>
        <w:ind w:left="357" w:hanging="357"/>
        <w:rPr>
          <w:rFonts w:ascii="Verdana" w:hAnsi="Verdana" w:cs="Verdana"/>
        </w:rPr>
      </w:pPr>
      <w:r w:rsidRPr="002F6ED6">
        <w:rPr>
          <w:rFonts w:ascii="Verdana" w:hAnsi="Verdana" w:cs="Verdana"/>
        </w:rPr>
        <w:t>adres:__________________________________________________________________</w:t>
      </w:r>
    </w:p>
    <w:p w14:paraId="3DB35373" w14:textId="77777777" w:rsidR="00A31187" w:rsidRPr="002F6ED6" w:rsidRDefault="00A31187">
      <w:pPr>
        <w:pStyle w:val="Zwykytekst1"/>
        <w:spacing w:line="276" w:lineRule="auto"/>
        <w:ind w:left="357" w:hanging="357"/>
        <w:rPr>
          <w:rFonts w:ascii="Verdana" w:hAnsi="Verdana" w:cs="Verdana"/>
        </w:rPr>
      </w:pPr>
      <w:r w:rsidRPr="002F6ED6">
        <w:rPr>
          <w:rFonts w:ascii="Verdana" w:hAnsi="Verdana" w:cs="Verdana"/>
        </w:rPr>
        <w:t>_______________________________________________________________________</w:t>
      </w:r>
    </w:p>
    <w:p w14:paraId="23952DC8" w14:textId="77777777" w:rsidR="00A31187" w:rsidRPr="002F6ED6" w:rsidRDefault="00A31187">
      <w:pPr>
        <w:pStyle w:val="Zwykytekst10"/>
        <w:spacing w:line="276" w:lineRule="auto"/>
        <w:jc w:val="both"/>
        <w:rPr>
          <w:rFonts w:ascii="Verdana" w:hAnsi="Verdana" w:cs="Verdana"/>
        </w:rPr>
      </w:pPr>
      <w:r w:rsidRPr="002F6ED6">
        <w:rPr>
          <w:rFonts w:ascii="Verdana" w:hAnsi="Verdana" w:cs="Verdana"/>
        </w:rPr>
        <w:t>tel. _____________ fax ________________ e-mail: ____________________________</w:t>
      </w:r>
    </w:p>
    <w:p w14:paraId="2D0A24AE" w14:textId="77777777" w:rsidR="00A31187" w:rsidRPr="002F6ED6" w:rsidRDefault="00A31187">
      <w:pPr>
        <w:pStyle w:val="Zwykytekst10"/>
        <w:spacing w:line="276" w:lineRule="auto"/>
        <w:rPr>
          <w:rFonts w:ascii="Verdana" w:hAnsi="Verdana" w:cs="Verdana"/>
        </w:rPr>
      </w:pPr>
    </w:p>
    <w:p w14:paraId="792DE493" w14:textId="77777777" w:rsidR="00A31187" w:rsidRPr="002F6ED6" w:rsidRDefault="00A31187">
      <w:pPr>
        <w:pStyle w:val="Zwykytekst10"/>
        <w:spacing w:line="276" w:lineRule="auto"/>
        <w:rPr>
          <w:rFonts w:ascii="Verdana" w:hAnsi="Verdana" w:cs="Verdana"/>
        </w:rPr>
      </w:pPr>
    </w:p>
    <w:p w14:paraId="70A6D289" w14:textId="77777777" w:rsidR="00A31187" w:rsidRPr="002F6ED6" w:rsidRDefault="00A31187">
      <w:pPr>
        <w:pStyle w:val="Zwykytekst10"/>
        <w:spacing w:line="276" w:lineRule="auto"/>
        <w:rPr>
          <w:rFonts w:ascii="Verdana" w:hAnsi="Verdana" w:cs="Verdana"/>
          <w:i/>
        </w:rPr>
      </w:pPr>
      <w:r w:rsidRPr="002F6ED6">
        <w:rPr>
          <w:rFonts w:ascii="Verdana" w:hAnsi="Verdana" w:cs="Verdana"/>
        </w:rPr>
        <w:t>_________ dnia __ __ 2019 roku</w:t>
      </w:r>
    </w:p>
    <w:p w14:paraId="4AE7CAC7" w14:textId="77777777" w:rsidR="00A31187" w:rsidRPr="002F6ED6" w:rsidRDefault="00A31187">
      <w:pPr>
        <w:pStyle w:val="Zwykytekst10"/>
        <w:spacing w:line="276" w:lineRule="auto"/>
        <w:ind w:firstLine="3960"/>
        <w:jc w:val="center"/>
        <w:rPr>
          <w:rFonts w:ascii="Verdana" w:hAnsi="Verdana" w:cs="Verdana"/>
          <w:i/>
        </w:rPr>
      </w:pPr>
    </w:p>
    <w:p w14:paraId="395B1B9F" w14:textId="77777777" w:rsidR="00A31187" w:rsidRPr="002F6ED6" w:rsidRDefault="00A31187">
      <w:pPr>
        <w:pStyle w:val="Zwykytekst10"/>
        <w:spacing w:line="276" w:lineRule="auto"/>
        <w:ind w:firstLine="3960"/>
        <w:jc w:val="center"/>
        <w:rPr>
          <w:rFonts w:ascii="Verdana" w:hAnsi="Verdana" w:cs="Verdana"/>
          <w:i/>
          <w:sz w:val="16"/>
          <w:szCs w:val="16"/>
        </w:rPr>
      </w:pPr>
      <w:r w:rsidRPr="002F6ED6">
        <w:rPr>
          <w:rFonts w:ascii="Verdana" w:hAnsi="Verdana" w:cs="Verdana"/>
          <w:i/>
        </w:rPr>
        <w:t>____________________________________</w:t>
      </w:r>
    </w:p>
    <w:p w14:paraId="773F68BE" w14:textId="77777777" w:rsidR="00A31187" w:rsidRPr="002F6ED6" w:rsidRDefault="00A31187">
      <w:pPr>
        <w:pStyle w:val="Zwykytekst10"/>
        <w:spacing w:line="276" w:lineRule="auto"/>
        <w:ind w:firstLine="3960"/>
        <w:jc w:val="center"/>
        <w:rPr>
          <w:rFonts w:ascii="Verdana" w:hAnsi="Verdana" w:cs="Verdana"/>
        </w:rPr>
      </w:pPr>
      <w:r w:rsidRPr="002F6ED6">
        <w:rPr>
          <w:rFonts w:ascii="Verdana" w:hAnsi="Verdana" w:cs="Verdana"/>
          <w:i/>
          <w:sz w:val="16"/>
          <w:szCs w:val="16"/>
        </w:rPr>
        <w:t>(podpis Wykonawcy/Pełnomocnika)</w:t>
      </w:r>
    </w:p>
    <w:p w14:paraId="27AD76D7" w14:textId="77777777" w:rsidR="00A31187" w:rsidRPr="002F6ED6" w:rsidRDefault="00A31187">
      <w:pPr>
        <w:pStyle w:val="Zwykytekst10"/>
        <w:spacing w:line="276" w:lineRule="auto"/>
        <w:jc w:val="both"/>
        <w:rPr>
          <w:rFonts w:ascii="Verdana" w:hAnsi="Verdana" w:cs="Verdana"/>
        </w:rPr>
      </w:pPr>
    </w:p>
    <w:p w14:paraId="44B4D4BF" w14:textId="77777777" w:rsidR="00A31187" w:rsidRPr="002F6ED6" w:rsidRDefault="00A31187">
      <w:pPr>
        <w:pStyle w:val="Zwykytekst10"/>
        <w:spacing w:line="276" w:lineRule="auto"/>
        <w:jc w:val="both"/>
        <w:rPr>
          <w:rFonts w:ascii="Verdana" w:hAnsi="Verdana" w:cs="Verdana"/>
          <w:i/>
          <w:sz w:val="18"/>
        </w:rPr>
      </w:pPr>
      <w:r w:rsidRPr="002F6ED6">
        <w:rPr>
          <w:rFonts w:ascii="Verdana" w:hAnsi="Verdana" w:cs="Verdana"/>
          <w:i/>
          <w:sz w:val="18"/>
        </w:rPr>
        <w:t>* niepotrzebne skreślić</w:t>
      </w:r>
    </w:p>
    <w:p w14:paraId="68527787" w14:textId="77777777" w:rsidR="00A31187" w:rsidRPr="002F6ED6" w:rsidRDefault="00A31187">
      <w:pPr>
        <w:pStyle w:val="Zwykytekst10"/>
        <w:spacing w:line="276" w:lineRule="auto"/>
        <w:jc w:val="both"/>
        <w:rPr>
          <w:rFonts w:ascii="Verdana" w:hAnsi="Verdana" w:cs="Verdana"/>
          <w:i/>
          <w:sz w:val="18"/>
        </w:rPr>
      </w:pPr>
    </w:p>
    <w:p w14:paraId="3EC07592" w14:textId="77777777" w:rsidR="00A31187" w:rsidRPr="002F6ED6" w:rsidRDefault="00A31187">
      <w:pPr>
        <w:spacing w:line="276" w:lineRule="auto"/>
        <w:ind w:left="142" w:hanging="142"/>
        <w:jc w:val="both"/>
        <w:rPr>
          <w:rFonts w:ascii="Verdana" w:hAnsi="Verdana" w:cs="Verdana"/>
          <w:i/>
          <w:iCs/>
          <w:sz w:val="18"/>
          <w:szCs w:val="20"/>
        </w:rPr>
      </w:pPr>
      <w:r w:rsidRPr="002F6ED6">
        <w:rPr>
          <w:rFonts w:ascii="Verdana" w:hAnsi="Verdana" w:cs="Verdana"/>
          <w:i/>
          <w:iCs/>
          <w:sz w:val="18"/>
          <w:szCs w:val="20"/>
        </w:rPr>
        <w:t>* *</w:t>
      </w:r>
      <w:r w:rsidRPr="002F6ED6">
        <w:rPr>
          <w:rFonts w:ascii="Verdana" w:hAnsi="Verdana" w:cs="Verdana"/>
          <w:i/>
          <w:iCs/>
          <w:sz w:val="18"/>
          <w:szCs w:val="20"/>
          <w:vertAlign w:val="superscript"/>
        </w:rPr>
        <w:t>pkt 4</w:t>
      </w:r>
      <w:r w:rsidRPr="002F6ED6">
        <w:rPr>
          <w:rFonts w:ascii="Verdana" w:hAnsi="Verdana" w:cs="Verdana"/>
          <w:i/>
          <w:iCs/>
          <w:sz w:val="18"/>
          <w:szCs w:val="20"/>
        </w:rPr>
        <w:t xml:space="preserve"> dotyczy Wykonawców</w:t>
      </w:r>
      <w:r w:rsidRPr="002F6ED6">
        <w:rPr>
          <w:rFonts w:ascii="Verdana" w:hAnsi="Verdana" w:cs="Verdana"/>
          <w:i/>
          <w:sz w:val="18"/>
          <w:szCs w:val="20"/>
        </w:rPr>
        <w:t xml:space="preserve">, </w:t>
      </w:r>
      <w:r w:rsidRPr="002F6ED6">
        <w:rPr>
          <w:rFonts w:ascii="Verdana" w:hAnsi="Verdana" w:cs="Verdana"/>
          <w:i/>
          <w:iCs/>
          <w:sz w:val="18"/>
          <w:szCs w:val="20"/>
        </w:rPr>
        <w:t>których oferty będą generować obowiązek doliczania wartości podatku VAT do wartości netto oferty, tj. w przypadku:</w:t>
      </w:r>
    </w:p>
    <w:p w14:paraId="786B41B8" w14:textId="77777777" w:rsidR="00A31187" w:rsidRPr="002F6ED6" w:rsidRDefault="00A31187">
      <w:pPr>
        <w:pStyle w:val="Akapitzlist2"/>
        <w:numPr>
          <w:ilvl w:val="0"/>
          <w:numId w:val="4"/>
        </w:numPr>
        <w:jc w:val="both"/>
        <w:rPr>
          <w:rFonts w:ascii="Verdana" w:hAnsi="Verdana" w:cs="Verdana"/>
          <w:i/>
          <w:iCs/>
          <w:sz w:val="18"/>
          <w:szCs w:val="20"/>
        </w:rPr>
      </w:pPr>
      <w:r w:rsidRPr="002F6ED6">
        <w:rPr>
          <w:rFonts w:ascii="Verdana" w:hAnsi="Verdana" w:cs="Verdana"/>
          <w:i/>
          <w:iCs/>
          <w:sz w:val="18"/>
          <w:szCs w:val="20"/>
        </w:rPr>
        <w:t>wewnątrzwspólnotowego nabycia towarów,</w:t>
      </w:r>
    </w:p>
    <w:p w14:paraId="45C52E53" w14:textId="77777777" w:rsidR="00A31187" w:rsidRPr="002F6ED6" w:rsidRDefault="00A31187">
      <w:pPr>
        <w:pStyle w:val="Akapitzlist2"/>
        <w:numPr>
          <w:ilvl w:val="0"/>
          <w:numId w:val="4"/>
        </w:numPr>
        <w:jc w:val="both"/>
        <w:rPr>
          <w:rFonts w:ascii="Verdana" w:hAnsi="Verdana" w:cs="Verdana"/>
          <w:i/>
          <w:iCs/>
          <w:sz w:val="18"/>
          <w:szCs w:val="20"/>
        </w:rPr>
      </w:pPr>
      <w:r w:rsidRPr="002F6ED6">
        <w:rPr>
          <w:rFonts w:ascii="Verdana" w:hAnsi="Verdana" w:cs="Verdana"/>
          <w:i/>
          <w:iCs/>
          <w:sz w:val="18"/>
          <w:szCs w:val="20"/>
        </w:rPr>
        <w:t>mechanizmu odwróconego obciążenia, o którym mowa w art. 17 ust. 1 pkt 7 ustawy o podatku od towarów i usług,</w:t>
      </w:r>
    </w:p>
    <w:p w14:paraId="6C30F9B7" w14:textId="69A9E444" w:rsidR="00A31187" w:rsidRPr="007E0E83" w:rsidRDefault="00A31187" w:rsidP="007E0E83">
      <w:pPr>
        <w:pStyle w:val="Akapitzlist2"/>
        <w:numPr>
          <w:ilvl w:val="0"/>
          <w:numId w:val="4"/>
        </w:numPr>
        <w:jc w:val="both"/>
        <w:rPr>
          <w:rFonts w:ascii="Verdana" w:hAnsi="Verdana" w:cs="Verdana"/>
          <w:i/>
          <w:sz w:val="16"/>
          <w:szCs w:val="18"/>
        </w:rPr>
      </w:pPr>
      <w:r w:rsidRPr="002F6ED6">
        <w:rPr>
          <w:rFonts w:ascii="Verdana" w:hAnsi="Verdana" w:cs="Verdana"/>
          <w:i/>
          <w:iCs/>
          <w:sz w:val="18"/>
          <w:szCs w:val="20"/>
        </w:rPr>
        <w:t>importu usług lub importu towarów, z którymi wiąże się obowiązek doliczenia przez zamawiającego przy porównywaniu cen ofertowych podatku VAT.</w:t>
      </w:r>
    </w:p>
    <w:p w14:paraId="2DE8C895" w14:textId="77777777" w:rsidR="00A31187" w:rsidRPr="002F6ED6" w:rsidRDefault="00A31187">
      <w:pPr>
        <w:pageBreakBefore/>
        <w:spacing w:line="276" w:lineRule="auto"/>
        <w:jc w:val="center"/>
        <w:rPr>
          <w:rFonts w:ascii="Verdana" w:hAnsi="Verdana" w:cs="Verdana"/>
          <w:b/>
          <w:bCs/>
          <w:sz w:val="20"/>
          <w:szCs w:val="20"/>
        </w:rPr>
      </w:pPr>
      <w:r w:rsidRPr="002F6ED6">
        <w:rPr>
          <w:rFonts w:ascii="Verdana" w:hAnsi="Verdana" w:cs="Verdana"/>
          <w:b/>
          <w:bCs/>
          <w:sz w:val="20"/>
          <w:szCs w:val="20"/>
        </w:rPr>
        <w:lastRenderedPageBreak/>
        <w:t>Rozdział 3</w:t>
      </w:r>
    </w:p>
    <w:p w14:paraId="5663D392" w14:textId="77777777" w:rsidR="00A31187" w:rsidRPr="002F6ED6" w:rsidRDefault="00A31187">
      <w:pPr>
        <w:spacing w:line="276" w:lineRule="auto"/>
        <w:jc w:val="both"/>
        <w:rPr>
          <w:rFonts w:ascii="Verdana" w:hAnsi="Verdana" w:cs="Verdana"/>
          <w:b/>
          <w:bCs/>
          <w:sz w:val="20"/>
          <w:szCs w:val="20"/>
        </w:rPr>
      </w:pPr>
    </w:p>
    <w:p w14:paraId="4EB860E7" w14:textId="77777777" w:rsidR="00A31187" w:rsidRPr="002F6ED6" w:rsidRDefault="00A31187">
      <w:pPr>
        <w:spacing w:line="276" w:lineRule="auto"/>
        <w:jc w:val="both"/>
        <w:rPr>
          <w:rFonts w:ascii="Verdana" w:hAnsi="Verdana" w:cs="Verdana"/>
          <w:b/>
          <w:sz w:val="20"/>
          <w:szCs w:val="20"/>
        </w:rPr>
      </w:pPr>
      <w:r w:rsidRPr="002F6ED6">
        <w:rPr>
          <w:rFonts w:ascii="Verdana" w:hAnsi="Verdana" w:cs="Verdana"/>
          <w:b/>
          <w:bCs/>
          <w:sz w:val="20"/>
          <w:szCs w:val="20"/>
        </w:rPr>
        <w:t>Formularze dotyczące spełniania przez Wykonawcę warunków udziału w postępowaniu/ wykazania braku podstaw do wykluczenia Wykonawcy z postępowania:</w:t>
      </w:r>
    </w:p>
    <w:p w14:paraId="126A6818" w14:textId="77777777" w:rsidR="00A31187" w:rsidRPr="002F6ED6" w:rsidRDefault="00A31187">
      <w:pPr>
        <w:spacing w:line="276" w:lineRule="auto"/>
        <w:ind w:left="1622" w:hanging="1622"/>
        <w:jc w:val="both"/>
        <w:rPr>
          <w:rFonts w:ascii="Verdana" w:hAnsi="Verdana" w:cs="Verdana"/>
          <w:b/>
          <w:sz w:val="20"/>
          <w:szCs w:val="20"/>
        </w:rPr>
      </w:pPr>
    </w:p>
    <w:p w14:paraId="172822F5" w14:textId="77777777" w:rsidR="00A31187" w:rsidRPr="002F6ED6" w:rsidRDefault="00A31187">
      <w:pPr>
        <w:spacing w:line="276" w:lineRule="auto"/>
        <w:ind w:left="1622" w:hanging="1622"/>
        <w:jc w:val="both"/>
        <w:rPr>
          <w:rFonts w:ascii="Verdana" w:hAnsi="Verdana" w:cs="Verdana"/>
          <w:b/>
          <w:sz w:val="20"/>
          <w:szCs w:val="20"/>
        </w:rPr>
      </w:pPr>
    </w:p>
    <w:p w14:paraId="79D1DA5B" w14:textId="77777777" w:rsidR="00A31187" w:rsidRPr="002F6ED6" w:rsidRDefault="00A31187">
      <w:pPr>
        <w:spacing w:line="276" w:lineRule="auto"/>
        <w:ind w:left="1622" w:hanging="1622"/>
        <w:jc w:val="both"/>
        <w:rPr>
          <w:rFonts w:ascii="Verdana" w:hAnsi="Verdana" w:cs="Verdana"/>
          <w:sz w:val="20"/>
          <w:szCs w:val="20"/>
        </w:rPr>
      </w:pPr>
      <w:r w:rsidRPr="002F6ED6">
        <w:rPr>
          <w:rFonts w:ascii="Verdana" w:hAnsi="Verdana" w:cs="Verdana"/>
          <w:b/>
          <w:sz w:val="20"/>
          <w:szCs w:val="20"/>
        </w:rPr>
        <w:t>Formularze, który należy złożyć wraz z ofertą:</w:t>
      </w:r>
    </w:p>
    <w:p w14:paraId="02B2CE99" w14:textId="77777777" w:rsidR="00A31187" w:rsidRPr="002F6ED6" w:rsidRDefault="00A31187">
      <w:pPr>
        <w:spacing w:line="276" w:lineRule="auto"/>
        <w:ind w:left="1560" w:hanging="1560"/>
        <w:rPr>
          <w:rFonts w:ascii="Verdana" w:hAnsi="Verdana" w:cs="Verdana"/>
          <w:sz w:val="20"/>
          <w:szCs w:val="20"/>
        </w:rPr>
      </w:pPr>
    </w:p>
    <w:p w14:paraId="20AC68AC" w14:textId="77777777" w:rsidR="00A31187" w:rsidRPr="002F6ED6" w:rsidRDefault="00A31187">
      <w:pPr>
        <w:spacing w:line="276" w:lineRule="auto"/>
        <w:ind w:left="1560" w:hanging="1560"/>
        <w:rPr>
          <w:rFonts w:ascii="Verdana" w:hAnsi="Verdana" w:cs="Verdana"/>
          <w:sz w:val="20"/>
          <w:szCs w:val="20"/>
        </w:rPr>
      </w:pPr>
      <w:r w:rsidRPr="002F6ED6">
        <w:rPr>
          <w:rFonts w:ascii="Verdana" w:hAnsi="Verdana" w:cs="Verdana"/>
          <w:sz w:val="20"/>
          <w:szCs w:val="20"/>
        </w:rPr>
        <w:t xml:space="preserve">Formularz 3.1. Oświadczenie Wykonawcy składane na podstawie art. 25a ust. 1 </w:t>
      </w:r>
      <w:r w:rsidRPr="002F6ED6">
        <w:rPr>
          <w:rFonts w:ascii="Verdana" w:hAnsi="Verdana" w:cs="Verdana"/>
          <w:sz w:val="20"/>
          <w:szCs w:val="20"/>
          <w:shd w:val="clear" w:color="auto" w:fill="FFFFFF" w:themeFill="background1"/>
        </w:rPr>
        <w:t xml:space="preserve">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dotyczące braku podstaw do wykluczenia z postępowania; </w:t>
      </w:r>
    </w:p>
    <w:p w14:paraId="113864F5" w14:textId="77777777" w:rsidR="00A31187" w:rsidRPr="002F6ED6" w:rsidRDefault="00A31187">
      <w:pPr>
        <w:spacing w:line="276" w:lineRule="auto"/>
        <w:rPr>
          <w:rFonts w:ascii="Verdana" w:hAnsi="Verdana" w:cs="Verdana"/>
          <w:sz w:val="20"/>
          <w:szCs w:val="20"/>
        </w:rPr>
      </w:pPr>
    </w:p>
    <w:p w14:paraId="3B85C6A6" w14:textId="77777777" w:rsidR="00A31187" w:rsidRPr="002F6ED6" w:rsidRDefault="00A31187">
      <w:pPr>
        <w:spacing w:line="276" w:lineRule="auto"/>
        <w:ind w:left="1560" w:hanging="1560"/>
        <w:rPr>
          <w:rFonts w:ascii="Verdana" w:hAnsi="Verdana" w:cs="Verdana"/>
          <w:sz w:val="20"/>
          <w:szCs w:val="20"/>
        </w:rPr>
      </w:pPr>
      <w:r w:rsidRPr="002F6ED6">
        <w:rPr>
          <w:rFonts w:ascii="Verdana" w:hAnsi="Verdana" w:cs="Verdana"/>
          <w:sz w:val="20"/>
          <w:szCs w:val="20"/>
        </w:rPr>
        <w:t xml:space="preserve">Formularz 3.2. Oświadczenie Wykonawcy składane na podstawie art. 25a ust. 1 </w:t>
      </w:r>
      <w:r w:rsidRPr="002F6ED6">
        <w:rPr>
          <w:rFonts w:ascii="Verdana" w:hAnsi="Verdana" w:cs="Verdana"/>
          <w:sz w:val="20"/>
          <w:szCs w:val="20"/>
          <w:shd w:val="clear" w:color="auto" w:fill="FFFFFF" w:themeFill="background1"/>
        </w:rPr>
        <w:t xml:space="preserve">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dotyczące spełniania warunków udziału w postępowaniu; </w:t>
      </w:r>
    </w:p>
    <w:p w14:paraId="16229843" w14:textId="77777777" w:rsidR="00A31187" w:rsidRPr="002F6ED6" w:rsidRDefault="00A31187">
      <w:pPr>
        <w:spacing w:line="276" w:lineRule="auto"/>
        <w:ind w:left="1560" w:hanging="1560"/>
        <w:rPr>
          <w:rFonts w:ascii="Verdana" w:hAnsi="Verdana" w:cs="Verdana"/>
          <w:sz w:val="20"/>
          <w:szCs w:val="20"/>
        </w:rPr>
      </w:pPr>
    </w:p>
    <w:p w14:paraId="48380088" w14:textId="77777777" w:rsidR="00A31187" w:rsidRPr="002F6ED6" w:rsidRDefault="00A31187">
      <w:pPr>
        <w:spacing w:line="276" w:lineRule="auto"/>
        <w:rPr>
          <w:rFonts w:ascii="Verdana" w:hAnsi="Verdana" w:cs="Verdana"/>
          <w:sz w:val="20"/>
          <w:szCs w:val="20"/>
        </w:rPr>
      </w:pPr>
    </w:p>
    <w:p w14:paraId="2779321B" w14:textId="77777777" w:rsidR="00A31187" w:rsidRPr="002F6ED6" w:rsidRDefault="00A31187">
      <w:pPr>
        <w:spacing w:line="276" w:lineRule="auto"/>
        <w:rPr>
          <w:rFonts w:ascii="Verdana" w:hAnsi="Verdana" w:cs="Verdana"/>
          <w:bCs/>
          <w:sz w:val="20"/>
          <w:szCs w:val="20"/>
        </w:rPr>
      </w:pPr>
      <w:r w:rsidRPr="002F6ED6">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2F6ED6">
        <w:rPr>
          <w:rFonts w:ascii="Verdana" w:hAnsi="Verdana" w:cs="Verdana"/>
          <w:b/>
          <w:sz w:val="20"/>
          <w:szCs w:val="20"/>
        </w:rPr>
        <w:t>Pzp</w:t>
      </w:r>
      <w:proofErr w:type="spellEnd"/>
    </w:p>
    <w:p w14:paraId="6F840155" w14:textId="77777777" w:rsidR="00A31187" w:rsidRPr="002F6ED6" w:rsidRDefault="00A31187">
      <w:pPr>
        <w:spacing w:line="276" w:lineRule="auto"/>
        <w:ind w:left="2552" w:hanging="2552"/>
        <w:rPr>
          <w:rFonts w:ascii="Verdana" w:hAnsi="Verdana" w:cs="Verdana"/>
          <w:bCs/>
          <w:sz w:val="20"/>
          <w:szCs w:val="20"/>
        </w:rPr>
      </w:pPr>
    </w:p>
    <w:p w14:paraId="36341DAE" w14:textId="77777777" w:rsidR="00A31187" w:rsidRPr="002F6ED6" w:rsidRDefault="00A31187">
      <w:pPr>
        <w:spacing w:line="276" w:lineRule="auto"/>
        <w:ind w:left="2552" w:hanging="2552"/>
        <w:rPr>
          <w:rFonts w:ascii="Verdana" w:hAnsi="Verdana" w:cs="Verdana"/>
          <w:bCs/>
          <w:sz w:val="20"/>
          <w:szCs w:val="20"/>
        </w:rPr>
      </w:pPr>
      <w:r w:rsidRPr="002F6ED6">
        <w:rPr>
          <w:rFonts w:ascii="Verdana" w:hAnsi="Verdana" w:cs="Verdana"/>
          <w:bCs/>
          <w:sz w:val="20"/>
          <w:szCs w:val="20"/>
        </w:rPr>
        <w:t>Propozycja formularza:  Zobowiązanie innego podmiotu do oddania do dyspozycji Wykonawcy niezbędnych zasobów</w:t>
      </w:r>
    </w:p>
    <w:p w14:paraId="0863632C" w14:textId="77777777" w:rsidR="00A31187" w:rsidRPr="002F6ED6" w:rsidRDefault="00A31187">
      <w:pPr>
        <w:spacing w:line="276" w:lineRule="auto"/>
        <w:rPr>
          <w:rFonts w:ascii="Verdana" w:hAnsi="Verdana" w:cs="Verdana"/>
          <w:bCs/>
          <w:sz w:val="20"/>
          <w:szCs w:val="20"/>
        </w:rPr>
      </w:pPr>
    </w:p>
    <w:p w14:paraId="67E042FC" w14:textId="77777777" w:rsidR="00A31187" w:rsidRPr="002F6ED6" w:rsidRDefault="00A31187">
      <w:pPr>
        <w:spacing w:line="276" w:lineRule="auto"/>
        <w:rPr>
          <w:rFonts w:ascii="Verdana" w:hAnsi="Verdana" w:cs="Verdana"/>
          <w:bCs/>
          <w:sz w:val="20"/>
          <w:szCs w:val="20"/>
        </w:rPr>
      </w:pPr>
    </w:p>
    <w:p w14:paraId="217699A3" w14:textId="77777777" w:rsidR="00A31187" w:rsidRPr="002F6ED6" w:rsidRDefault="00A31187">
      <w:pPr>
        <w:spacing w:line="276" w:lineRule="auto"/>
        <w:rPr>
          <w:rFonts w:ascii="Verdana" w:hAnsi="Verdana" w:cs="Verdana"/>
          <w:bCs/>
          <w:sz w:val="20"/>
          <w:szCs w:val="20"/>
        </w:rPr>
      </w:pPr>
    </w:p>
    <w:p w14:paraId="5DF0BEC1" w14:textId="77777777" w:rsidR="00A31187" w:rsidRPr="002F6ED6" w:rsidRDefault="00A31187">
      <w:pPr>
        <w:spacing w:line="276" w:lineRule="auto"/>
        <w:rPr>
          <w:rFonts w:ascii="Verdana" w:hAnsi="Verdana" w:cs="Verdana"/>
          <w:bCs/>
          <w:sz w:val="20"/>
          <w:szCs w:val="20"/>
        </w:rPr>
      </w:pPr>
    </w:p>
    <w:p w14:paraId="77D2E952" w14:textId="77777777" w:rsidR="00A31187" w:rsidRPr="002F6ED6" w:rsidRDefault="00A31187">
      <w:pPr>
        <w:spacing w:line="276" w:lineRule="auto"/>
        <w:rPr>
          <w:rFonts w:ascii="Verdana" w:hAnsi="Verdana" w:cs="Verdana"/>
          <w:bCs/>
          <w:sz w:val="20"/>
          <w:szCs w:val="20"/>
        </w:rPr>
      </w:pPr>
      <w:r w:rsidRPr="002F6ED6">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2F6ED6">
        <w:rPr>
          <w:rFonts w:ascii="Verdana" w:hAnsi="Verdana" w:cs="Verdana"/>
          <w:b/>
          <w:bCs/>
          <w:sz w:val="20"/>
          <w:szCs w:val="20"/>
        </w:rPr>
        <w:t>Pzp</w:t>
      </w:r>
      <w:proofErr w:type="spellEnd"/>
      <w:r w:rsidRPr="002F6ED6">
        <w:rPr>
          <w:rFonts w:ascii="Verdana" w:hAnsi="Verdana" w:cs="Verdana"/>
          <w:b/>
          <w:bCs/>
          <w:sz w:val="20"/>
          <w:szCs w:val="20"/>
        </w:rPr>
        <w:t xml:space="preserve">, zgodnie z art. 24 ust. 11 ustawy </w:t>
      </w:r>
      <w:proofErr w:type="spellStart"/>
      <w:r w:rsidRPr="002F6ED6">
        <w:rPr>
          <w:rFonts w:ascii="Verdana" w:hAnsi="Verdana" w:cs="Verdana"/>
          <w:b/>
          <w:bCs/>
          <w:sz w:val="20"/>
          <w:szCs w:val="20"/>
        </w:rPr>
        <w:t>Pzp</w:t>
      </w:r>
      <w:proofErr w:type="spellEnd"/>
      <w:r w:rsidRPr="002F6ED6">
        <w:rPr>
          <w:rFonts w:ascii="Verdana" w:hAnsi="Verdana" w:cs="Verdana"/>
          <w:b/>
          <w:bCs/>
          <w:sz w:val="20"/>
          <w:szCs w:val="20"/>
        </w:rPr>
        <w:t xml:space="preserve"> </w:t>
      </w:r>
    </w:p>
    <w:p w14:paraId="714DEE9D" w14:textId="77777777" w:rsidR="00A31187" w:rsidRPr="002F6ED6" w:rsidRDefault="00A31187">
      <w:pPr>
        <w:spacing w:line="276" w:lineRule="auto"/>
        <w:rPr>
          <w:rFonts w:ascii="Verdana" w:hAnsi="Verdana" w:cs="Verdana"/>
          <w:bCs/>
          <w:sz w:val="20"/>
          <w:szCs w:val="20"/>
        </w:rPr>
      </w:pPr>
    </w:p>
    <w:p w14:paraId="55C7F8BE" w14:textId="77777777" w:rsidR="00A31187" w:rsidRPr="002F6ED6" w:rsidRDefault="00A31187">
      <w:pPr>
        <w:spacing w:line="276" w:lineRule="auto"/>
        <w:rPr>
          <w:rFonts w:ascii="Verdana" w:hAnsi="Verdana" w:cs="Verdana"/>
          <w:bCs/>
          <w:sz w:val="20"/>
          <w:szCs w:val="20"/>
        </w:rPr>
      </w:pPr>
      <w:r w:rsidRPr="002F6ED6">
        <w:rPr>
          <w:rFonts w:ascii="Verdana" w:hAnsi="Verdana" w:cs="Verdana"/>
          <w:bCs/>
          <w:sz w:val="20"/>
          <w:szCs w:val="20"/>
        </w:rPr>
        <w:t>Propozycja formularza:  Grupa kapitałowa</w:t>
      </w:r>
    </w:p>
    <w:p w14:paraId="739E66AA" w14:textId="77777777" w:rsidR="00A31187" w:rsidRPr="002F6ED6" w:rsidRDefault="00A31187">
      <w:pPr>
        <w:spacing w:line="276" w:lineRule="auto"/>
        <w:rPr>
          <w:rFonts w:ascii="Verdana" w:hAnsi="Verdana" w:cs="Verdana"/>
          <w:bCs/>
          <w:sz w:val="20"/>
          <w:szCs w:val="20"/>
        </w:rPr>
      </w:pPr>
    </w:p>
    <w:p w14:paraId="1ED57934" w14:textId="77777777" w:rsidR="00A31187" w:rsidRPr="002F6ED6" w:rsidRDefault="00A31187">
      <w:pPr>
        <w:spacing w:line="276" w:lineRule="auto"/>
        <w:rPr>
          <w:rFonts w:ascii="Verdana" w:hAnsi="Verdana" w:cs="Verdana"/>
          <w:bCs/>
          <w:sz w:val="20"/>
          <w:szCs w:val="20"/>
        </w:rPr>
      </w:pPr>
    </w:p>
    <w:p w14:paraId="7E9773AA" w14:textId="77777777" w:rsidR="00A31187" w:rsidRPr="002F6ED6" w:rsidRDefault="00A31187">
      <w:pPr>
        <w:spacing w:line="276" w:lineRule="auto"/>
        <w:rPr>
          <w:rFonts w:ascii="Verdana" w:hAnsi="Verdana" w:cs="Verdana"/>
          <w:bCs/>
          <w:sz w:val="20"/>
          <w:szCs w:val="20"/>
        </w:rPr>
      </w:pPr>
    </w:p>
    <w:p w14:paraId="133D2E4E" w14:textId="77777777" w:rsidR="00A31187" w:rsidRPr="002F6ED6" w:rsidRDefault="00A31187">
      <w:pPr>
        <w:spacing w:line="276" w:lineRule="auto"/>
        <w:ind w:left="1560" w:hanging="1560"/>
        <w:jc w:val="both"/>
        <w:rPr>
          <w:rFonts w:ascii="Verdana" w:hAnsi="Verdana" w:cs="Verdana"/>
          <w:b/>
          <w:sz w:val="20"/>
          <w:szCs w:val="20"/>
        </w:rPr>
      </w:pPr>
    </w:p>
    <w:p w14:paraId="2D262F64" w14:textId="77777777" w:rsidR="00A31187" w:rsidRPr="002F6ED6" w:rsidRDefault="00A31187">
      <w:pPr>
        <w:spacing w:line="276" w:lineRule="auto"/>
        <w:ind w:left="1560" w:hanging="1560"/>
        <w:jc w:val="both"/>
        <w:rPr>
          <w:rFonts w:ascii="Verdana" w:hAnsi="Verdana" w:cs="Verdana"/>
          <w:sz w:val="20"/>
          <w:szCs w:val="20"/>
        </w:rPr>
      </w:pPr>
      <w:r w:rsidRPr="002F6ED6">
        <w:rPr>
          <w:rFonts w:ascii="Verdana" w:hAnsi="Verdana" w:cs="Verdana"/>
          <w:b/>
          <w:sz w:val="20"/>
          <w:szCs w:val="20"/>
        </w:rPr>
        <w:t>Formularze, które należy złożyć na wezwanie Zamawiającego</w:t>
      </w:r>
      <w:r w:rsidRPr="002F6ED6">
        <w:rPr>
          <w:rFonts w:ascii="Verdana" w:hAnsi="Verdana" w:cs="Verdana"/>
          <w:b/>
          <w:bCs/>
          <w:sz w:val="20"/>
          <w:szCs w:val="20"/>
        </w:rPr>
        <w:t>:</w:t>
      </w:r>
    </w:p>
    <w:p w14:paraId="2CF4ECFD" w14:textId="77777777" w:rsidR="00A31187" w:rsidRPr="002F6ED6" w:rsidRDefault="00A31187">
      <w:pPr>
        <w:rPr>
          <w:rFonts w:ascii="Verdana" w:hAnsi="Verdana" w:cs="Verdana"/>
          <w:sz w:val="20"/>
          <w:szCs w:val="20"/>
        </w:rPr>
      </w:pPr>
    </w:p>
    <w:p w14:paraId="4B3481B2" w14:textId="77777777" w:rsidR="00A31187" w:rsidRDefault="00A31187">
      <w:pPr>
        <w:rPr>
          <w:rFonts w:ascii="Verdana" w:hAnsi="Verdana" w:cs="Verdana"/>
          <w:sz w:val="20"/>
          <w:szCs w:val="20"/>
        </w:rPr>
      </w:pPr>
      <w:r w:rsidRPr="002F6ED6">
        <w:rPr>
          <w:rFonts w:ascii="Verdana" w:hAnsi="Verdana" w:cs="Verdana"/>
          <w:sz w:val="20"/>
          <w:szCs w:val="20"/>
        </w:rPr>
        <w:t>Formularz 3.3. Wykaz robót budowlanych</w:t>
      </w:r>
    </w:p>
    <w:p w14:paraId="27DEF2EE" w14:textId="377EC3ED" w:rsidR="00233D73" w:rsidRPr="002F6ED6" w:rsidRDefault="00233D73">
      <w:pPr>
        <w:rPr>
          <w:rFonts w:ascii="Verdana" w:hAnsi="Verdana" w:cs="Verdana"/>
          <w:sz w:val="20"/>
          <w:szCs w:val="20"/>
        </w:rPr>
      </w:pPr>
      <w:r w:rsidRPr="008C3260">
        <w:rPr>
          <w:rFonts w:ascii="Verdana" w:hAnsi="Verdana" w:cs="Verdana"/>
          <w:sz w:val="20"/>
          <w:szCs w:val="20"/>
        </w:rPr>
        <w:t>Formularz 3.4. Wykaz usług</w:t>
      </w:r>
    </w:p>
    <w:p w14:paraId="3860770F" w14:textId="37FF1C20" w:rsidR="00A31187" w:rsidRPr="002F6ED6" w:rsidRDefault="00A31187">
      <w:pPr>
        <w:rPr>
          <w:rFonts w:ascii="Verdana" w:hAnsi="Verdana" w:cs="Verdana"/>
          <w:sz w:val="20"/>
          <w:szCs w:val="20"/>
        </w:rPr>
      </w:pPr>
      <w:r w:rsidRPr="002F6ED6">
        <w:rPr>
          <w:rFonts w:ascii="Verdana" w:hAnsi="Verdana" w:cs="Verdana"/>
          <w:sz w:val="20"/>
          <w:szCs w:val="20"/>
        </w:rPr>
        <w:t>Formularz 3.</w:t>
      </w:r>
      <w:r w:rsidR="00233D73">
        <w:rPr>
          <w:rFonts w:ascii="Verdana" w:hAnsi="Verdana" w:cs="Verdana"/>
          <w:sz w:val="20"/>
          <w:szCs w:val="20"/>
        </w:rPr>
        <w:t>5</w:t>
      </w:r>
      <w:r w:rsidRPr="002F6ED6">
        <w:rPr>
          <w:rFonts w:ascii="Verdana" w:hAnsi="Verdana" w:cs="Verdana"/>
          <w:sz w:val="20"/>
          <w:szCs w:val="20"/>
        </w:rPr>
        <w:t xml:space="preserve">. Wykaz osób skierowanych przez Wykonawcę do realizacji  </w:t>
      </w:r>
    </w:p>
    <w:p w14:paraId="67C45BC7" w14:textId="77777777" w:rsidR="00A31187" w:rsidRPr="002F6ED6" w:rsidRDefault="00A31187">
      <w:pPr>
        <w:pageBreakBefore/>
        <w:rPr>
          <w:rFonts w:ascii="Verdana" w:hAnsi="Verdana" w:cs="Verdana"/>
          <w:b/>
          <w:bCs/>
          <w:sz w:val="18"/>
          <w:szCs w:val="18"/>
        </w:rPr>
      </w:pPr>
      <w:r w:rsidRPr="002F6ED6">
        <w:rPr>
          <w:rFonts w:ascii="Verdana" w:hAnsi="Verdana" w:cs="Verdana"/>
          <w:sz w:val="20"/>
          <w:szCs w:val="20"/>
        </w:rPr>
        <w:lastRenderedPageBreak/>
        <w:t xml:space="preserve">                     zamówienia </w:t>
      </w:r>
      <w:r w:rsidRPr="002F6ED6">
        <w:rPr>
          <w:sz w:val="18"/>
          <w:szCs w:val="18"/>
        </w:rPr>
        <w:t xml:space="preserve"> </w:t>
      </w:r>
    </w:p>
    <w:p w14:paraId="7301DF9F" w14:textId="77777777" w:rsidR="00A31187" w:rsidRPr="002F6ED6" w:rsidRDefault="00A31187">
      <w:pPr>
        <w:tabs>
          <w:tab w:val="left" w:pos="720"/>
        </w:tabs>
        <w:spacing w:line="276" w:lineRule="auto"/>
        <w:ind w:left="720" w:hanging="720"/>
        <w:jc w:val="right"/>
        <w:rPr>
          <w:rFonts w:ascii="Verdana" w:hAnsi="Verdana" w:cs="Verdana"/>
          <w:b/>
          <w:bCs/>
          <w:sz w:val="20"/>
          <w:szCs w:val="20"/>
        </w:rPr>
      </w:pPr>
      <w:r w:rsidRPr="002F6ED6">
        <w:rPr>
          <w:rFonts w:ascii="Verdana" w:hAnsi="Verdana" w:cs="Verdana"/>
          <w:b/>
          <w:bCs/>
          <w:sz w:val="18"/>
          <w:szCs w:val="18"/>
        </w:rPr>
        <w:t>Formularz 3.1</w:t>
      </w:r>
    </w:p>
    <w:p w14:paraId="29ECBA0B"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
          <w:bCs/>
          <w:sz w:val="20"/>
          <w:szCs w:val="20"/>
        </w:rPr>
        <w:t>Zamawiający</w:t>
      </w:r>
      <w:r w:rsidRPr="002F6ED6">
        <w:rPr>
          <w:rFonts w:ascii="Verdana" w:hAnsi="Verdana" w:cs="Verdana"/>
          <w:b/>
          <w:sz w:val="20"/>
          <w:szCs w:val="20"/>
        </w:rPr>
        <w:t>:</w:t>
      </w:r>
    </w:p>
    <w:p w14:paraId="79AA0565"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Cs/>
          <w:sz w:val="18"/>
          <w:szCs w:val="18"/>
        </w:rPr>
        <w:t>Gmina Solec-Zdrój</w:t>
      </w:r>
    </w:p>
    <w:p w14:paraId="0A9DE5E3"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Cs/>
          <w:sz w:val="18"/>
          <w:szCs w:val="18"/>
        </w:rPr>
        <w:t>Ul. 1 Maja 10</w:t>
      </w:r>
    </w:p>
    <w:p w14:paraId="6688E20C" w14:textId="77777777" w:rsidR="00A31187" w:rsidRPr="002F6ED6" w:rsidRDefault="00A31187">
      <w:pPr>
        <w:spacing w:line="276" w:lineRule="auto"/>
        <w:ind w:left="4253" w:right="23"/>
        <w:rPr>
          <w:rFonts w:ascii="Verdana" w:hAnsi="Verdana" w:cs="Verdana"/>
          <w:b/>
          <w:sz w:val="20"/>
          <w:szCs w:val="20"/>
        </w:rPr>
      </w:pPr>
      <w:r w:rsidRPr="002F6ED6">
        <w:rPr>
          <w:rFonts w:ascii="Verdana" w:hAnsi="Verdana" w:cs="Verdana"/>
          <w:bCs/>
          <w:sz w:val="18"/>
          <w:szCs w:val="18"/>
        </w:rPr>
        <w:t>28-131 Solec-Zdrój</w:t>
      </w:r>
    </w:p>
    <w:p w14:paraId="2C54C31F" w14:textId="77777777" w:rsidR="00A31187" w:rsidRPr="002F6ED6" w:rsidRDefault="00A31187">
      <w:pPr>
        <w:pBdr>
          <w:bottom w:val="single" w:sz="8" w:space="1" w:color="000000"/>
        </w:pBdr>
        <w:spacing w:line="276" w:lineRule="auto"/>
        <w:rPr>
          <w:rFonts w:ascii="Verdana" w:hAnsi="Verdana" w:cs="Verdana"/>
          <w:b/>
          <w:sz w:val="20"/>
          <w:szCs w:val="20"/>
        </w:rPr>
      </w:pPr>
    </w:p>
    <w:p w14:paraId="4ACE5128" w14:textId="77777777" w:rsidR="00A31187" w:rsidRPr="002F6ED6" w:rsidRDefault="00A31187">
      <w:pPr>
        <w:pBdr>
          <w:bottom w:val="single" w:sz="8" w:space="1" w:color="000000"/>
        </w:pBdr>
        <w:spacing w:line="276" w:lineRule="auto"/>
        <w:rPr>
          <w:rFonts w:ascii="Verdana" w:hAnsi="Verdana" w:cs="Verdana"/>
          <w:b/>
          <w:sz w:val="20"/>
          <w:szCs w:val="20"/>
        </w:rPr>
      </w:pPr>
      <w:r w:rsidRPr="002F6ED6">
        <w:rPr>
          <w:rFonts w:ascii="Verdana" w:hAnsi="Verdana" w:cs="Verdana"/>
          <w:b/>
          <w:sz w:val="20"/>
          <w:szCs w:val="20"/>
        </w:rPr>
        <w:t>Wykonawca:</w:t>
      </w:r>
    </w:p>
    <w:p w14:paraId="680C3DA7" w14:textId="77777777" w:rsidR="00A31187" w:rsidRPr="002F6ED6" w:rsidRDefault="00A31187">
      <w:pPr>
        <w:pBdr>
          <w:bottom w:val="single" w:sz="8" w:space="1" w:color="000000"/>
        </w:pBdr>
        <w:spacing w:line="276" w:lineRule="auto"/>
        <w:rPr>
          <w:rFonts w:ascii="Verdana" w:hAnsi="Verdana" w:cs="Verdana"/>
          <w:b/>
          <w:sz w:val="20"/>
          <w:szCs w:val="20"/>
        </w:rPr>
      </w:pPr>
    </w:p>
    <w:p w14:paraId="38A60C81" w14:textId="77777777" w:rsidR="00A31187" w:rsidRPr="002F6ED6" w:rsidRDefault="00A31187">
      <w:pPr>
        <w:pBdr>
          <w:bottom w:val="single" w:sz="8" w:space="1" w:color="000000"/>
        </w:pBdr>
        <w:spacing w:line="276" w:lineRule="auto"/>
        <w:rPr>
          <w:rFonts w:ascii="Verdana" w:hAnsi="Verdana" w:cs="Verdana"/>
          <w:sz w:val="20"/>
          <w:szCs w:val="20"/>
        </w:rPr>
      </w:pPr>
    </w:p>
    <w:p w14:paraId="553A8CB9" w14:textId="77777777" w:rsidR="00A31187" w:rsidRPr="002F6ED6" w:rsidRDefault="00A31187">
      <w:pPr>
        <w:spacing w:line="276" w:lineRule="auto"/>
        <w:rPr>
          <w:rFonts w:ascii="Verdana" w:hAnsi="Verdana" w:cs="Verdana"/>
          <w:i/>
          <w:sz w:val="16"/>
          <w:szCs w:val="16"/>
        </w:rPr>
      </w:pPr>
    </w:p>
    <w:p w14:paraId="42358992" w14:textId="77777777" w:rsidR="00A31187" w:rsidRPr="002F6ED6" w:rsidRDefault="00A31187">
      <w:pPr>
        <w:spacing w:line="276" w:lineRule="auto"/>
        <w:rPr>
          <w:rFonts w:ascii="Verdana" w:hAnsi="Verdana" w:cs="Verdana"/>
          <w:sz w:val="21"/>
          <w:szCs w:val="21"/>
          <w:u w:val="single"/>
        </w:rPr>
      </w:pPr>
      <w:r w:rsidRPr="002F6ED6">
        <w:rPr>
          <w:rFonts w:ascii="Verdana" w:hAnsi="Verdana" w:cs="Verdana"/>
          <w:i/>
          <w:sz w:val="16"/>
          <w:szCs w:val="16"/>
        </w:rPr>
        <w:t>(pełna nazwa/firma, adres, w zależności od podmiotu: NIP/PESEL, KRS/</w:t>
      </w:r>
      <w:proofErr w:type="spellStart"/>
      <w:r w:rsidRPr="002F6ED6">
        <w:rPr>
          <w:rFonts w:ascii="Verdana" w:hAnsi="Verdana" w:cs="Verdana"/>
          <w:i/>
          <w:sz w:val="16"/>
          <w:szCs w:val="16"/>
        </w:rPr>
        <w:t>CEiDG</w:t>
      </w:r>
      <w:proofErr w:type="spellEnd"/>
      <w:r w:rsidRPr="002F6ED6">
        <w:rPr>
          <w:rFonts w:ascii="Verdana" w:hAnsi="Verdana" w:cs="Verdana"/>
          <w:i/>
          <w:sz w:val="16"/>
          <w:szCs w:val="16"/>
        </w:rPr>
        <w:t>)</w:t>
      </w:r>
    </w:p>
    <w:p w14:paraId="1AEB8341" w14:textId="77777777" w:rsidR="00A31187" w:rsidRPr="002F6ED6" w:rsidRDefault="00A31187">
      <w:pPr>
        <w:spacing w:line="276" w:lineRule="auto"/>
        <w:rPr>
          <w:rFonts w:ascii="Verdana" w:hAnsi="Verdana" w:cs="Verdana"/>
          <w:sz w:val="21"/>
          <w:szCs w:val="21"/>
          <w:u w:val="single"/>
        </w:rPr>
      </w:pPr>
    </w:p>
    <w:p w14:paraId="58170697" w14:textId="77777777" w:rsidR="00A31187" w:rsidRPr="002F6ED6" w:rsidRDefault="00A31187">
      <w:pPr>
        <w:spacing w:line="276" w:lineRule="auto"/>
        <w:rPr>
          <w:rFonts w:ascii="Verdana" w:hAnsi="Verdana" w:cs="Verdana"/>
          <w:sz w:val="21"/>
          <w:szCs w:val="21"/>
        </w:rPr>
      </w:pPr>
      <w:r w:rsidRPr="002F6ED6">
        <w:rPr>
          <w:rFonts w:ascii="Verdana" w:hAnsi="Verdana" w:cs="Verdana"/>
          <w:sz w:val="18"/>
          <w:szCs w:val="18"/>
        </w:rPr>
        <w:t>reprezentowany przez:</w:t>
      </w:r>
    </w:p>
    <w:p w14:paraId="0664AE9E" w14:textId="77777777" w:rsidR="00A31187" w:rsidRPr="002F6ED6" w:rsidRDefault="00A31187">
      <w:pPr>
        <w:spacing w:line="276" w:lineRule="auto"/>
        <w:rPr>
          <w:rFonts w:ascii="Verdana" w:hAnsi="Verdana" w:cs="Verdana"/>
          <w:i/>
          <w:sz w:val="16"/>
          <w:szCs w:val="16"/>
        </w:rPr>
      </w:pPr>
      <w:r w:rsidRPr="002F6ED6">
        <w:rPr>
          <w:rFonts w:ascii="Verdana" w:hAnsi="Verdana" w:cs="Verdana"/>
          <w:sz w:val="21"/>
          <w:szCs w:val="21"/>
        </w:rPr>
        <w:t>___________________________________________________________________</w:t>
      </w:r>
    </w:p>
    <w:p w14:paraId="5F8B9C1E" w14:textId="77777777" w:rsidR="00A31187" w:rsidRPr="002F6ED6" w:rsidRDefault="00A31187">
      <w:pPr>
        <w:spacing w:line="276" w:lineRule="auto"/>
        <w:jc w:val="center"/>
        <w:rPr>
          <w:rFonts w:ascii="Verdana" w:hAnsi="Verdana" w:cs="Verdana"/>
          <w:bCs/>
          <w:sz w:val="18"/>
          <w:szCs w:val="18"/>
        </w:rPr>
      </w:pPr>
      <w:r w:rsidRPr="002F6ED6">
        <w:rPr>
          <w:rFonts w:ascii="Verdana" w:hAnsi="Verdana" w:cs="Verdana"/>
          <w:i/>
          <w:sz w:val="16"/>
          <w:szCs w:val="16"/>
        </w:rPr>
        <w:t>(imię, nazwisko, stanowisko/podstawa do reprezentacji)</w:t>
      </w:r>
    </w:p>
    <w:p w14:paraId="09F117FF" w14:textId="77777777" w:rsidR="00A31187" w:rsidRPr="002F6ED6" w:rsidRDefault="00A31187">
      <w:pPr>
        <w:tabs>
          <w:tab w:val="left" w:pos="720"/>
        </w:tabs>
        <w:spacing w:line="276" w:lineRule="auto"/>
        <w:ind w:left="720" w:hanging="720"/>
        <w:rPr>
          <w:rFonts w:ascii="Verdana" w:hAnsi="Verdana" w:cs="Verdana"/>
          <w:bCs/>
          <w:sz w:val="18"/>
          <w:szCs w:val="18"/>
        </w:rPr>
      </w:pPr>
    </w:p>
    <w:p w14:paraId="01325719" w14:textId="77777777" w:rsidR="00A31187" w:rsidRPr="002F6ED6" w:rsidRDefault="00A31187">
      <w:pPr>
        <w:tabs>
          <w:tab w:val="left" w:pos="720"/>
        </w:tabs>
        <w:spacing w:line="276" w:lineRule="auto"/>
        <w:ind w:left="720" w:hanging="720"/>
        <w:rPr>
          <w:rFonts w:ascii="Verdana" w:hAnsi="Verdana" w:cs="Verdana"/>
          <w:bCs/>
          <w:sz w:val="18"/>
          <w:szCs w:val="18"/>
        </w:rPr>
      </w:pPr>
    </w:p>
    <w:p w14:paraId="03441C2C" w14:textId="77777777" w:rsidR="00A31187" w:rsidRPr="002F6ED6" w:rsidRDefault="00A31187">
      <w:pPr>
        <w:spacing w:line="276" w:lineRule="auto"/>
        <w:jc w:val="center"/>
        <w:rPr>
          <w:rFonts w:ascii="Verdana" w:hAnsi="Verdana" w:cs="Verdana"/>
          <w:b/>
          <w:sz w:val="18"/>
          <w:szCs w:val="18"/>
        </w:rPr>
      </w:pPr>
      <w:r w:rsidRPr="002F6ED6">
        <w:rPr>
          <w:rFonts w:ascii="Verdana" w:hAnsi="Verdana" w:cs="Verdana"/>
          <w:b/>
          <w:sz w:val="22"/>
          <w:szCs w:val="22"/>
          <w:u w:val="single"/>
        </w:rPr>
        <w:t xml:space="preserve">Oświadczenie wykonawcy </w:t>
      </w:r>
    </w:p>
    <w:p w14:paraId="66F97F67" w14:textId="77777777" w:rsidR="00A31187" w:rsidRPr="002F6ED6" w:rsidRDefault="00A31187">
      <w:pPr>
        <w:spacing w:line="276" w:lineRule="auto"/>
        <w:jc w:val="center"/>
        <w:rPr>
          <w:rFonts w:ascii="Verdana" w:hAnsi="Verdana" w:cs="Verdana"/>
          <w:b/>
          <w:sz w:val="18"/>
          <w:szCs w:val="18"/>
        </w:rPr>
      </w:pPr>
      <w:r w:rsidRPr="002F6ED6">
        <w:rPr>
          <w:rFonts w:ascii="Verdana" w:hAnsi="Verdana" w:cs="Verdana"/>
          <w:b/>
          <w:sz w:val="18"/>
          <w:szCs w:val="18"/>
        </w:rPr>
        <w:t xml:space="preserve">składane na podstawie art. 25a ust. 1 ustawy z dnia 29 stycznia 2004 r. </w:t>
      </w:r>
    </w:p>
    <w:p w14:paraId="0C997955" w14:textId="77777777" w:rsidR="00A31187" w:rsidRPr="002F6ED6" w:rsidRDefault="00A31187">
      <w:pPr>
        <w:spacing w:line="276" w:lineRule="auto"/>
        <w:jc w:val="center"/>
        <w:rPr>
          <w:rFonts w:ascii="Verdana" w:hAnsi="Verdana" w:cs="Verdana"/>
          <w:b/>
          <w:sz w:val="22"/>
          <w:szCs w:val="22"/>
          <w:u w:val="single"/>
        </w:rPr>
      </w:pPr>
      <w:r w:rsidRPr="002F6ED6">
        <w:rPr>
          <w:rFonts w:ascii="Verdana" w:hAnsi="Verdana" w:cs="Verdana"/>
          <w:b/>
          <w:sz w:val="18"/>
          <w:szCs w:val="18"/>
        </w:rPr>
        <w:t xml:space="preserve"> Prawo zamówień publicznych (dalej jako: ustawa </w:t>
      </w:r>
      <w:proofErr w:type="spellStart"/>
      <w:r w:rsidRPr="002F6ED6">
        <w:rPr>
          <w:rFonts w:ascii="Verdana" w:hAnsi="Verdana" w:cs="Verdana"/>
          <w:b/>
          <w:sz w:val="18"/>
          <w:szCs w:val="18"/>
        </w:rPr>
        <w:t>Pzp</w:t>
      </w:r>
      <w:proofErr w:type="spellEnd"/>
      <w:r w:rsidRPr="002F6ED6">
        <w:rPr>
          <w:rFonts w:ascii="Verdana" w:hAnsi="Verdana" w:cs="Verdana"/>
          <w:b/>
          <w:sz w:val="18"/>
          <w:szCs w:val="18"/>
        </w:rPr>
        <w:t xml:space="preserve">), </w:t>
      </w:r>
    </w:p>
    <w:p w14:paraId="76D0741D" w14:textId="77777777" w:rsidR="00A31187" w:rsidRPr="002F6ED6" w:rsidRDefault="00A31187">
      <w:pPr>
        <w:spacing w:line="276" w:lineRule="auto"/>
        <w:jc w:val="center"/>
        <w:rPr>
          <w:rFonts w:ascii="Verdana" w:hAnsi="Verdana" w:cs="Verdana"/>
          <w:sz w:val="18"/>
          <w:szCs w:val="18"/>
        </w:rPr>
      </w:pPr>
      <w:r w:rsidRPr="002F6ED6">
        <w:rPr>
          <w:rFonts w:ascii="Verdana" w:hAnsi="Verdana" w:cs="Verdana"/>
          <w:b/>
          <w:sz w:val="22"/>
          <w:szCs w:val="22"/>
          <w:u w:val="single"/>
        </w:rPr>
        <w:t>DOTYCZĄCE PRZESŁANEK WYKLUCZENIA Z POSTĘPOWANIA</w:t>
      </w:r>
    </w:p>
    <w:p w14:paraId="36036C41" w14:textId="77777777" w:rsidR="00A31187" w:rsidRPr="002F6ED6" w:rsidRDefault="00A31187">
      <w:pPr>
        <w:spacing w:line="276" w:lineRule="auto"/>
        <w:jc w:val="both"/>
        <w:rPr>
          <w:rFonts w:ascii="Verdana" w:hAnsi="Verdana" w:cs="Verdana"/>
          <w:sz w:val="18"/>
          <w:szCs w:val="18"/>
        </w:rPr>
      </w:pPr>
    </w:p>
    <w:p w14:paraId="3C5CCCDC" w14:textId="77777777" w:rsidR="00A31187" w:rsidRPr="002F6ED6" w:rsidRDefault="00A31187">
      <w:pPr>
        <w:spacing w:line="276" w:lineRule="auto"/>
        <w:rPr>
          <w:rFonts w:ascii="Verdana" w:hAnsi="Verdana" w:cs="Verdana"/>
          <w:b/>
          <w:i/>
          <w:iCs/>
          <w:sz w:val="20"/>
          <w:szCs w:val="20"/>
        </w:rPr>
      </w:pPr>
      <w:r w:rsidRPr="002F6ED6">
        <w:rPr>
          <w:rFonts w:ascii="Verdana" w:hAnsi="Verdana" w:cs="Verdana"/>
          <w:sz w:val="20"/>
          <w:szCs w:val="20"/>
        </w:rPr>
        <w:t xml:space="preserve">Na potrzeby postępowania o udzielenie zamówienia publicznego pn.: </w:t>
      </w:r>
    </w:p>
    <w:p w14:paraId="4F2BE631" w14:textId="77777777" w:rsidR="00A31187" w:rsidRPr="002F6ED6" w:rsidRDefault="00A31187">
      <w:pPr>
        <w:spacing w:line="276" w:lineRule="auto"/>
        <w:jc w:val="both"/>
        <w:rPr>
          <w:rFonts w:ascii="Verdana" w:hAnsi="Verdana" w:cs="Verdana"/>
          <w:b/>
          <w:i/>
          <w:iCs/>
          <w:sz w:val="20"/>
          <w:szCs w:val="20"/>
        </w:rPr>
      </w:pPr>
    </w:p>
    <w:p w14:paraId="622AD092" w14:textId="77777777" w:rsidR="00A31187" w:rsidRPr="002F6ED6" w:rsidRDefault="00C81EA3">
      <w:pPr>
        <w:jc w:val="both"/>
        <w:rPr>
          <w:rFonts w:ascii="Verdana" w:hAnsi="Verdana" w:cs="Verdana"/>
          <w:sz w:val="20"/>
          <w:szCs w:val="20"/>
        </w:rPr>
      </w:pPr>
      <w:r w:rsidRPr="002F6ED6">
        <w:rPr>
          <w:rFonts w:ascii="Verdana" w:hAnsi="Verdana" w:cs="Verdana"/>
          <w:b/>
          <w:i/>
          <w:iCs/>
          <w:sz w:val="20"/>
          <w:szCs w:val="20"/>
        </w:rPr>
        <w:t>Zagospodarowanie fragmentu zabytkowego parku w Zborowie</w:t>
      </w:r>
      <w:r w:rsidR="00A31187" w:rsidRPr="002F6ED6">
        <w:rPr>
          <w:rFonts w:ascii="Verdana" w:hAnsi="Verdana" w:cs="Verdana"/>
          <w:b/>
          <w:i/>
          <w:iCs/>
          <w:sz w:val="20"/>
          <w:szCs w:val="20"/>
        </w:rPr>
        <w:t xml:space="preserve"> </w:t>
      </w:r>
    </w:p>
    <w:p w14:paraId="1F906B06" w14:textId="75F203BE" w:rsidR="00A31187" w:rsidRPr="002F6ED6" w:rsidRDefault="00A31187">
      <w:pPr>
        <w:jc w:val="both"/>
        <w:rPr>
          <w:rFonts w:ascii="Verdana" w:hAnsi="Verdana" w:cs="Verdana"/>
          <w:i/>
          <w:sz w:val="20"/>
          <w:szCs w:val="20"/>
        </w:rPr>
      </w:pPr>
      <w:r w:rsidRPr="002F6ED6">
        <w:rPr>
          <w:rFonts w:ascii="Verdana" w:hAnsi="Verdana" w:cs="Verdana"/>
          <w:sz w:val="20"/>
          <w:szCs w:val="20"/>
        </w:rPr>
        <w:t xml:space="preserve">Nr ref: </w:t>
      </w:r>
      <w:r w:rsidR="00A9504B">
        <w:rPr>
          <w:rFonts w:ascii="Verdana" w:hAnsi="Verdana" w:cs="Verdana"/>
          <w:sz w:val="20"/>
          <w:szCs w:val="20"/>
        </w:rPr>
        <w:t>RIG.701.6.25.2019</w:t>
      </w:r>
    </w:p>
    <w:p w14:paraId="026693EF" w14:textId="77777777" w:rsidR="00A31187" w:rsidRPr="002F6ED6" w:rsidRDefault="00A31187">
      <w:pPr>
        <w:jc w:val="both"/>
        <w:rPr>
          <w:rFonts w:ascii="Verdana" w:hAnsi="Verdana" w:cs="Verdana"/>
          <w:sz w:val="18"/>
          <w:szCs w:val="18"/>
        </w:rPr>
      </w:pPr>
      <w:r w:rsidRPr="002F6ED6">
        <w:rPr>
          <w:rFonts w:ascii="Verdana" w:hAnsi="Verdana" w:cs="Verdana"/>
          <w:i/>
          <w:sz w:val="20"/>
          <w:szCs w:val="20"/>
        </w:rPr>
        <w:t xml:space="preserve"> </w:t>
      </w:r>
      <w:r w:rsidRPr="002F6ED6">
        <w:rPr>
          <w:rFonts w:ascii="Verdana" w:hAnsi="Verdana" w:cs="Verdana"/>
          <w:sz w:val="20"/>
          <w:szCs w:val="20"/>
        </w:rPr>
        <w:t>oświadczam, co następuje:</w:t>
      </w:r>
    </w:p>
    <w:p w14:paraId="3445E7A1" w14:textId="77777777" w:rsidR="00A31187" w:rsidRPr="002F6ED6" w:rsidRDefault="00A31187">
      <w:pPr>
        <w:spacing w:line="276" w:lineRule="auto"/>
        <w:jc w:val="both"/>
        <w:rPr>
          <w:rFonts w:ascii="Verdana" w:hAnsi="Verdana" w:cs="Verdana"/>
          <w:sz w:val="18"/>
          <w:szCs w:val="18"/>
        </w:rPr>
      </w:pPr>
    </w:p>
    <w:p w14:paraId="78D3E0FB" w14:textId="77777777" w:rsidR="00A31187" w:rsidRPr="002F6ED6" w:rsidRDefault="00A31187">
      <w:pPr>
        <w:spacing w:line="276" w:lineRule="auto"/>
        <w:jc w:val="both"/>
        <w:rPr>
          <w:rFonts w:ascii="Verdana" w:hAnsi="Verdana" w:cs="Verdana"/>
          <w:sz w:val="18"/>
          <w:szCs w:val="18"/>
        </w:rPr>
      </w:pPr>
    </w:p>
    <w:p w14:paraId="736AF7B0" w14:textId="77777777" w:rsidR="00A31187" w:rsidRPr="002F6ED6" w:rsidRDefault="00A31187">
      <w:pPr>
        <w:spacing w:line="276" w:lineRule="auto"/>
        <w:rPr>
          <w:rFonts w:ascii="Verdana" w:hAnsi="Verdana" w:cs="Verdana"/>
          <w:sz w:val="18"/>
          <w:szCs w:val="18"/>
        </w:rPr>
      </w:pPr>
      <w:r w:rsidRPr="002F6ED6">
        <w:rPr>
          <w:rFonts w:ascii="Verdana" w:hAnsi="Verdana" w:cs="Verdana"/>
          <w:b/>
          <w:sz w:val="20"/>
          <w:szCs w:val="20"/>
        </w:rPr>
        <w:t>OŚWIADCZENIA DOTYCZĄCE WYKONAWCY:</w:t>
      </w:r>
    </w:p>
    <w:p w14:paraId="69AD1A8A" w14:textId="77777777" w:rsidR="00A31187" w:rsidRPr="002F6ED6" w:rsidRDefault="00A31187">
      <w:pPr>
        <w:spacing w:line="276" w:lineRule="auto"/>
        <w:ind w:left="349"/>
        <w:jc w:val="both"/>
        <w:rPr>
          <w:rFonts w:ascii="Verdana" w:hAnsi="Verdana" w:cs="Verdana"/>
          <w:sz w:val="18"/>
          <w:szCs w:val="18"/>
        </w:rPr>
      </w:pPr>
    </w:p>
    <w:p w14:paraId="30E006DC" w14:textId="77777777" w:rsidR="00A31187" w:rsidRPr="002F6ED6" w:rsidRDefault="00A31187">
      <w:pPr>
        <w:numPr>
          <w:ilvl w:val="0"/>
          <w:numId w:val="11"/>
        </w:numPr>
        <w:spacing w:line="276" w:lineRule="auto"/>
        <w:ind w:left="349" w:firstLine="0"/>
        <w:jc w:val="both"/>
        <w:rPr>
          <w:rFonts w:ascii="Verdana" w:hAnsi="Verdana" w:cs="Verdana"/>
          <w:sz w:val="20"/>
          <w:szCs w:val="20"/>
        </w:rPr>
      </w:pPr>
      <w:r w:rsidRPr="002F6ED6">
        <w:rPr>
          <w:rFonts w:ascii="Verdana" w:hAnsi="Verdana" w:cs="Verdana"/>
          <w:sz w:val="20"/>
          <w:szCs w:val="20"/>
        </w:rPr>
        <w:t xml:space="preserve">Oświadczam, że nie podlegam wykluczeniu z postępowania na podstawie art. 24 ust 1 pkt 12-23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1D7400E3" w14:textId="77777777" w:rsidR="00A31187" w:rsidRPr="002F6ED6" w:rsidRDefault="00A31187">
      <w:pPr>
        <w:numPr>
          <w:ilvl w:val="0"/>
          <w:numId w:val="11"/>
        </w:numPr>
        <w:spacing w:line="276" w:lineRule="auto"/>
        <w:ind w:left="349" w:firstLine="0"/>
        <w:jc w:val="both"/>
        <w:rPr>
          <w:rFonts w:ascii="Verdana" w:hAnsi="Verdana" w:cs="Verdana"/>
          <w:sz w:val="18"/>
          <w:szCs w:val="18"/>
        </w:rPr>
      </w:pPr>
      <w:r w:rsidRPr="002F6ED6">
        <w:rPr>
          <w:rFonts w:ascii="Verdana" w:hAnsi="Verdana" w:cs="Verdana"/>
          <w:sz w:val="20"/>
          <w:szCs w:val="20"/>
        </w:rPr>
        <w:t xml:space="preserve">Oświadczam, że nie podlegam wykluczeniu z postępowania na podstawie </w:t>
      </w:r>
      <w:r w:rsidRPr="002F6ED6">
        <w:rPr>
          <w:rFonts w:ascii="Verdana" w:hAnsi="Verdana" w:cs="Verdana"/>
          <w:sz w:val="20"/>
          <w:szCs w:val="20"/>
        </w:rPr>
        <w:br/>
        <w:t xml:space="preserve">art. 24 ust. 5 pkt 1 ustawy </w:t>
      </w:r>
      <w:proofErr w:type="spellStart"/>
      <w:r w:rsidRPr="002F6ED6">
        <w:rPr>
          <w:rFonts w:ascii="Verdana" w:hAnsi="Verdana" w:cs="Verdana"/>
          <w:sz w:val="20"/>
          <w:szCs w:val="20"/>
        </w:rPr>
        <w:t>Pzp</w:t>
      </w:r>
      <w:proofErr w:type="spellEnd"/>
      <w:r w:rsidRPr="002F6ED6">
        <w:rPr>
          <w:rFonts w:ascii="Verdana" w:hAnsi="Verdana" w:cs="Verdana"/>
          <w:sz w:val="20"/>
          <w:szCs w:val="20"/>
        </w:rPr>
        <w:t>.</w:t>
      </w:r>
    </w:p>
    <w:p w14:paraId="0652CB93" w14:textId="77777777" w:rsidR="00A31187" w:rsidRPr="002F6ED6" w:rsidRDefault="00A31187">
      <w:pPr>
        <w:spacing w:line="276" w:lineRule="auto"/>
        <w:jc w:val="both"/>
        <w:rPr>
          <w:rFonts w:ascii="Verdana" w:hAnsi="Verdana" w:cs="Verdana"/>
          <w:sz w:val="18"/>
          <w:szCs w:val="18"/>
        </w:rPr>
      </w:pPr>
    </w:p>
    <w:p w14:paraId="31588857" w14:textId="77777777" w:rsidR="00A31187" w:rsidRPr="002F6ED6" w:rsidRDefault="00A31187">
      <w:pPr>
        <w:spacing w:line="276" w:lineRule="auto"/>
        <w:jc w:val="both"/>
        <w:rPr>
          <w:rFonts w:ascii="Verdana" w:hAnsi="Verdana" w:cs="Verdana"/>
          <w:sz w:val="18"/>
          <w:szCs w:val="18"/>
        </w:rPr>
      </w:pPr>
    </w:p>
    <w:p w14:paraId="2C734574" w14:textId="77777777" w:rsidR="00A31187" w:rsidRPr="002F6ED6" w:rsidRDefault="00A31187">
      <w:pPr>
        <w:spacing w:line="276" w:lineRule="auto"/>
        <w:jc w:val="both"/>
        <w:rPr>
          <w:rFonts w:ascii="Verdana" w:hAnsi="Verdana" w:cs="Verdana"/>
          <w:sz w:val="18"/>
          <w:szCs w:val="18"/>
        </w:rPr>
      </w:pPr>
    </w:p>
    <w:p w14:paraId="5D3C306E"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691ADC20" w14:textId="77777777" w:rsidR="00A31187" w:rsidRPr="002F6ED6" w:rsidRDefault="00A31187">
      <w:pPr>
        <w:spacing w:line="276" w:lineRule="auto"/>
        <w:jc w:val="both"/>
        <w:rPr>
          <w:rFonts w:ascii="Verdana" w:hAnsi="Verdana" w:cs="Verdana"/>
          <w:sz w:val="18"/>
          <w:szCs w:val="18"/>
        </w:rPr>
      </w:pPr>
    </w:p>
    <w:p w14:paraId="467BB49B"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12CC7740" w14:textId="77777777" w:rsidR="00A31187" w:rsidRPr="002F6ED6" w:rsidRDefault="00A31187">
      <w:pPr>
        <w:spacing w:line="276" w:lineRule="auto"/>
        <w:ind w:left="5664" w:firstLine="6"/>
        <w:jc w:val="both"/>
        <w:rPr>
          <w:rFonts w:ascii="Verdana" w:hAnsi="Verdana" w:cs="Verdana"/>
          <w:i/>
          <w:sz w:val="20"/>
          <w:szCs w:val="20"/>
        </w:rPr>
      </w:pPr>
      <w:r w:rsidRPr="002F6ED6">
        <w:rPr>
          <w:rFonts w:ascii="Verdana" w:hAnsi="Verdana" w:cs="Verdana"/>
          <w:i/>
          <w:sz w:val="16"/>
          <w:szCs w:val="16"/>
        </w:rPr>
        <w:t>(podpis)</w:t>
      </w:r>
    </w:p>
    <w:p w14:paraId="49079D07" w14:textId="77777777" w:rsidR="00A31187" w:rsidRPr="002F6ED6" w:rsidRDefault="00A31187">
      <w:pPr>
        <w:spacing w:line="276" w:lineRule="auto"/>
        <w:ind w:left="5664" w:firstLine="708"/>
        <w:jc w:val="both"/>
        <w:rPr>
          <w:rFonts w:ascii="Verdana" w:hAnsi="Verdana" w:cs="Verdana"/>
          <w:i/>
          <w:sz w:val="20"/>
          <w:szCs w:val="20"/>
        </w:rPr>
      </w:pPr>
    </w:p>
    <w:p w14:paraId="441FFA06"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20"/>
          <w:szCs w:val="20"/>
        </w:rPr>
        <w:t xml:space="preserve">Oświadczam, że zachodzą w stosunku do mnie podstawy wykluczenia z postępowania na podstawie art. ………….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w:t>
      </w:r>
      <w:r w:rsidRPr="002F6ED6">
        <w:rPr>
          <w:rFonts w:ascii="Verdana" w:hAnsi="Verdana" w:cs="Verdana"/>
          <w:i/>
          <w:sz w:val="20"/>
          <w:szCs w:val="20"/>
        </w:rPr>
        <w:t xml:space="preserve">(podać mającą zastosowanie podstawę wykluczenia spośród wymienionych w art. 24 ust. 1 pkt 13-14, 16-20 lub art. 24 ust. 5 pkt 1 ustawy </w:t>
      </w:r>
      <w:proofErr w:type="spellStart"/>
      <w:r w:rsidRPr="002F6ED6">
        <w:rPr>
          <w:rFonts w:ascii="Verdana" w:hAnsi="Verdana" w:cs="Verdana"/>
          <w:i/>
          <w:sz w:val="20"/>
          <w:szCs w:val="20"/>
        </w:rPr>
        <w:t>Pzp</w:t>
      </w:r>
      <w:proofErr w:type="spellEnd"/>
      <w:r w:rsidRPr="002F6ED6">
        <w:rPr>
          <w:rFonts w:ascii="Verdana" w:hAnsi="Verdana" w:cs="Verdana"/>
          <w:i/>
          <w:sz w:val="20"/>
          <w:szCs w:val="20"/>
        </w:rPr>
        <w:t>).</w:t>
      </w:r>
      <w:r w:rsidRPr="002F6ED6">
        <w:rPr>
          <w:rFonts w:ascii="Verdana" w:hAnsi="Verdana" w:cs="Verdana"/>
          <w:sz w:val="20"/>
          <w:szCs w:val="20"/>
        </w:rPr>
        <w:t xml:space="preserve"> Jednocześnie oświadczam, że w związku z ww. okolicznością, na podstawie art. 24 ust. 8 ustawy </w:t>
      </w:r>
      <w:proofErr w:type="spellStart"/>
      <w:r w:rsidRPr="002F6ED6">
        <w:rPr>
          <w:rFonts w:ascii="Verdana" w:hAnsi="Verdana" w:cs="Verdana"/>
          <w:sz w:val="20"/>
          <w:szCs w:val="20"/>
        </w:rPr>
        <w:t>Pzp</w:t>
      </w:r>
      <w:proofErr w:type="spellEnd"/>
      <w:r w:rsidRPr="002F6ED6">
        <w:rPr>
          <w:rFonts w:ascii="Verdana" w:hAnsi="Verdana" w:cs="Verdana"/>
          <w:sz w:val="20"/>
          <w:szCs w:val="20"/>
        </w:rPr>
        <w:t xml:space="preserve"> podjąłem następujące środki naprawcze: ………………………………………………………………………………………………………………………………………………...</w:t>
      </w:r>
    </w:p>
    <w:p w14:paraId="19C781E9" w14:textId="77777777" w:rsidR="00A31187" w:rsidRPr="002F6ED6" w:rsidRDefault="00A31187">
      <w:pPr>
        <w:spacing w:line="276" w:lineRule="auto"/>
        <w:jc w:val="both"/>
        <w:rPr>
          <w:rFonts w:ascii="Verdana" w:hAnsi="Verdana" w:cs="Verdana"/>
          <w:sz w:val="18"/>
          <w:szCs w:val="18"/>
        </w:rPr>
      </w:pPr>
    </w:p>
    <w:p w14:paraId="15CF974C" w14:textId="77777777" w:rsidR="00A31187" w:rsidRPr="002F6ED6" w:rsidRDefault="00A31187">
      <w:pPr>
        <w:spacing w:line="276" w:lineRule="auto"/>
        <w:jc w:val="both"/>
        <w:rPr>
          <w:rFonts w:ascii="Verdana" w:hAnsi="Verdana" w:cs="Verdana"/>
          <w:sz w:val="18"/>
          <w:szCs w:val="18"/>
        </w:rPr>
      </w:pPr>
    </w:p>
    <w:p w14:paraId="57EBF54E"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122EA21B" w14:textId="77777777" w:rsidR="00A31187" w:rsidRPr="002F6ED6" w:rsidRDefault="00A31187">
      <w:pPr>
        <w:spacing w:line="276" w:lineRule="auto"/>
        <w:jc w:val="both"/>
        <w:rPr>
          <w:rFonts w:ascii="Verdana" w:hAnsi="Verdana" w:cs="Verdana"/>
          <w:sz w:val="18"/>
          <w:szCs w:val="18"/>
        </w:rPr>
      </w:pPr>
    </w:p>
    <w:p w14:paraId="220DA773"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00DD9EC1" w14:textId="77777777" w:rsidR="00A31187" w:rsidRPr="002F6ED6" w:rsidRDefault="00A31187">
      <w:pPr>
        <w:spacing w:line="276" w:lineRule="auto"/>
        <w:ind w:left="5664" w:firstLine="6"/>
        <w:jc w:val="both"/>
        <w:rPr>
          <w:rFonts w:ascii="Verdana" w:hAnsi="Verdana" w:cs="Verdana"/>
          <w:sz w:val="18"/>
          <w:szCs w:val="18"/>
        </w:rPr>
      </w:pPr>
      <w:r w:rsidRPr="002F6ED6">
        <w:rPr>
          <w:rFonts w:ascii="Verdana" w:hAnsi="Verdana" w:cs="Verdana"/>
          <w:i/>
          <w:sz w:val="16"/>
          <w:szCs w:val="16"/>
        </w:rPr>
        <w:t>(podpis)</w:t>
      </w:r>
    </w:p>
    <w:p w14:paraId="511FF986" w14:textId="77777777" w:rsidR="00A31187" w:rsidRPr="002F6ED6" w:rsidRDefault="00A31187">
      <w:pPr>
        <w:spacing w:line="276" w:lineRule="auto"/>
        <w:jc w:val="both"/>
        <w:rPr>
          <w:rFonts w:ascii="Verdana" w:hAnsi="Verdana" w:cs="Verdana"/>
          <w:sz w:val="18"/>
          <w:szCs w:val="18"/>
        </w:rPr>
      </w:pPr>
    </w:p>
    <w:p w14:paraId="52B47859" w14:textId="77777777" w:rsidR="00A31187" w:rsidRPr="002F6ED6" w:rsidRDefault="00A31187">
      <w:pPr>
        <w:spacing w:line="276" w:lineRule="auto"/>
        <w:jc w:val="both"/>
        <w:rPr>
          <w:rFonts w:ascii="Verdana" w:hAnsi="Verdana" w:cs="Verdana"/>
          <w:b/>
          <w:sz w:val="18"/>
          <w:szCs w:val="18"/>
        </w:rPr>
      </w:pPr>
      <w:r w:rsidRPr="002F6ED6">
        <w:rPr>
          <w:rFonts w:ascii="Verdana" w:hAnsi="Verdana" w:cs="Verdana"/>
          <w:b/>
          <w:sz w:val="20"/>
          <w:szCs w:val="20"/>
        </w:rPr>
        <w:t>OŚWIADCZENIE DOTYCZĄCE PODMIOTU, NA KTÓREGO ZASOBY POWOŁUJE SIĘ WYKONAWCA:</w:t>
      </w:r>
    </w:p>
    <w:p w14:paraId="7079DE7F" w14:textId="77777777" w:rsidR="00A31187" w:rsidRPr="002F6ED6" w:rsidRDefault="00A31187">
      <w:pPr>
        <w:spacing w:line="276" w:lineRule="auto"/>
        <w:jc w:val="both"/>
        <w:rPr>
          <w:rFonts w:ascii="Verdana" w:hAnsi="Verdana" w:cs="Verdana"/>
          <w:b/>
          <w:sz w:val="18"/>
          <w:szCs w:val="18"/>
        </w:rPr>
      </w:pPr>
    </w:p>
    <w:p w14:paraId="0E59AB1F"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20"/>
          <w:szCs w:val="20"/>
        </w:rPr>
        <w:t>Oświadczam, że następujący/e podmiot/y, na którego/</w:t>
      </w:r>
      <w:proofErr w:type="spellStart"/>
      <w:r w:rsidRPr="002F6ED6">
        <w:rPr>
          <w:rFonts w:ascii="Verdana" w:hAnsi="Verdana" w:cs="Verdana"/>
          <w:sz w:val="20"/>
          <w:szCs w:val="20"/>
        </w:rPr>
        <w:t>ych</w:t>
      </w:r>
      <w:proofErr w:type="spellEnd"/>
      <w:r w:rsidRPr="002F6ED6">
        <w:rPr>
          <w:rFonts w:ascii="Verdana" w:hAnsi="Verdana" w:cs="Verdana"/>
          <w:sz w:val="20"/>
          <w:szCs w:val="20"/>
        </w:rPr>
        <w:t xml:space="preserve"> zasoby powołuję się w niniejszym postępowaniu, tj.: …………………………………………………………………….……………………… </w:t>
      </w:r>
      <w:r w:rsidRPr="002F6ED6">
        <w:rPr>
          <w:rFonts w:ascii="Verdana" w:hAnsi="Verdana" w:cs="Verdana"/>
          <w:i/>
          <w:sz w:val="20"/>
          <w:szCs w:val="20"/>
        </w:rPr>
        <w:t>(podać pełną nazwę/firmę, adres, a także w zależności od podmiotu: NIP/PESEL, KRS/</w:t>
      </w:r>
      <w:proofErr w:type="spellStart"/>
      <w:r w:rsidRPr="002F6ED6">
        <w:rPr>
          <w:rFonts w:ascii="Verdana" w:hAnsi="Verdana" w:cs="Verdana"/>
          <w:i/>
          <w:sz w:val="20"/>
          <w:szCs w:val="20"/>
        </w:rPr>
        <w:t>CEiDG</w:t>
      </w:r>
      <w:proofErr w:type="spellEnd"/>
      <w:r w:rsidRPr="002F6ED6">
        <w:rPr>
          <w:rFonts w:ascii="Verdana" w:hAnsi="Verdana" w:cs="Verdana"/>
          <w:i/>
          <w:sz w:val="20"/>
          <w:szCs w:val="20"/>
        </w:rPr>
        <w:t xml:space="preserve">) </w:t>
      </w:r>
      <w:r w:rsidRPr="002F6ED6">
        <w:rPr>
          <w:rFonts w:ascii="Verdana" w:hAnsi="Verdana" w:cs="Verdana"/>
          <w:sz w:val="20"/>
          <w:szCs w:val="20"/>
        </w:rPr>
        <w:t>nie podlega/ją wykluczeniu z postępowania o udzielenie zamówienia.</w:t>
      </w:r>
    </w:p>
    <w:p w14:paraId="210676D7" w14:textId="77777777" w:rsidR="00A31187" w:rsidRPr="002F6ED6" w:rsidRDefault="00A31187">
      <w:pPr>
        <w:spacing w:line="276" w:lineRule="auto"/>
        <w:jc w:val="both"/>
        <w:rPr>
          <w:rFonts w:ascii="Verdana" w:hAnsi="Verdana" w:cs="Verdana"/>
          <w:sz w:val="18"/>
          <w:szCs w:val="18"/>
        </w:rPr>
      </w:pPr>
    </w:p>
    <w:p w14:paraId="1009E0E3" w14:textId="77777777" w:rsidR="00A31187" w:rsidRPr="002F6ED6" w:rsidRDefault="00A31187">
      <w:pPr>
        <w:spacing w:line="276" w:lineRule="auto"/>
        <w:jc w:val="both"/>
        <w:rPr>
          <w:rFonts w:ascii="Verdana" w:hAnsi="Verdana" w:cs="Verdana"/>
          <w:sz w:val="18"/>
          <w:szCs w:val="18"/>
        </w:rPr>
      </w:pPr>
    </w:p>
    <w:p w14:paraId="66052294" w14:textId="77777777" w:rsidR="00A31187" w:rsidRPr="002F6ED6" w:rsidRDefault="00A31187">
      <w:pPr>
        <w:spacing w:line="276" w:lineRule="auto"/>
        <w:jc w:val="both"/>
        <w:rPr>
          <w:rFonts w:ascii="Verdana" w:hAnsi="Verdana" w:cs="Verdana"/>
          <w:sz w:val="18"/>
          <w:szCs w:val="18"/>
        </w:rPr>
      </w:pPr>
    </w:p>
    <w:p w14:paraId="6E0C77DB"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6F5F0291" w14:textId="77777777" w:rsidR="00A31187" w:rsidRPr="002F6ED6" w:rsidRDefault="00A31187">
      <w:pPr>
        <w:spacing w:line="276" w:lineRule="auto"/>
        <w:jc w:val="both"/>
        <w:rPr>
          <w:rFonts w:ascii="Verdana" w:hAnsi="Verdana" w:cs="Verdana"/>
          <w:sz w:val="18"/>
          <w:szCs w:val="18"/>
        </w:rPr>
      </w:pPr>
    </w:p>
    <w:p w14:paraId="2AF2782D"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32F927CC" w14:textId="77777777" w:rsidR="00A31187" w:rsidRPr="002F6ED6" w:rsidRDefault="00A31187">
      <w:pPr>
        <w:spacing w:line="276" w:lineRule="auto"/>
        <w:ind w:left="5664" w:firstLine="6"/>
        <w:jc w:val="both"/>
        <w:rPr>
          <w:rFonts w:ascii="Verdana" w:hAnsi="Verdana" w:cs="Verdana"/>
          <w:b/>
          <w:sz w:val="18"/>
          <w:szCs w:val="18"/>
        </w:rPr>
      </w:pPr>
      <w:r w:rsidRPr="002F6ED6">
        <w:rPr>
          <w:rFonts w:ascii="Verdana" w:hAnsi="Verdana" w:cs="Verdana"/>
          <w:i/>
          <w:sz w:val="16"/>
          <w:szCs w:val="16"/>
        </w:rPr>
        <w:t>(podpis)</w:t>
      </w:r>
    </w:p>
    <w:p w14:paraId="1B788199" w14:textId="77777777" w:rsidR="00A31187" w:rsidRPr="002F6ED6" w:rsidRDefault="00A31187">
      <w:pPr>
        <w:spacing w:line="276" w:lineRule="auto"/>
        <w:jc w:val="both"/>
        <w:rPr>
          <w:rFonts w:ascii="Verdana" w:hAnsi="Verdana" w:cs="Verdana"/>
          <w:b/>
          <w:sz w:val="18"/>
          <w:szCs w:val="18"/>
        </w:rPr>
      </w:pPr>
    </w:p>
    <w:p w14:paraId="79107ECE" w14:textId="77777777" w:rsidR="00A31187" w:rsidRPr="002F6ED6" w:rsidRDefault="00A31187">
      <w:pPr>
        <w:spacing w:line="276" w:lineRule="auto"/>
        <w:jc w:val="both"/>
        <w:rPr>
          <w:rFonts w:ascii="Verdana" w:hAnsi="Verdana" w:cs="Verdana"/>
          <w:b/>
          <w:sz w:val="18"/>
          <w:szCs w:val="18"/>
        </w:rPr>
      </w:pPr>
      <w:r w:rsidRPr="002F6ED6">
        <w:rPr>
          <w:rFonts w:ascii="Verdana" w:hAnsi="Verdana" w:cs="Verdana"/>
          <w:b/>
          <w:sz w:val="21"/>
          <w:szCs w:val="21"/>
        </w:rPr>
        <w:t>OŚWIADCZENIE DOTYCZĄCE PODWYKONAWCY NIEBĘDĄCEGO PODMIOTEM, NA KTÓREGO ZASOBY POWOŁUJE SIĘ WYKONAWCA:</w:t>
      </w:r>
    </w:p>
    <w:p w14:paraId="08DD95D5" w14:textId="77777777" w:rsidR="00A31187" w:rsidRPr="002F6ED6" w:rsidRDefault="00A31187">
      <w:pPr>
        <w:spacing w:line="276" w:lineRule="auto"/>
        <w:jc w:val="both"/>
        <w:rPr>
          <w:rFonts w:ascii="Verdana" w:hAnsi="Verdana" w:cs="Verdana"/>
          <w:b/>
          <w:sz w:val="18"/>
          <w:szCs w:val="18"/>
        </w:rPr>
      </w:pPr>
    </w:p>
    <w:p w14:paraId="37C9BC8F" w14:textId="77777777" w:rsidR="00A31187" w:rsidRPr="002F6ED6" w:rsidRDefault="00A31187">
      <w:pPr>
        <w:spacing w:line="276" w:lineRule="auto"/>
        <w:jc w:val="both"/>
        <w:rPr>
          <w:rFonts w:ascii="Verdana" w:hAnsi="Verdana" w:cs="Verdana"/>
          <w:sz w:val="20"/>
          <w:szCs w:val="20"/>
        </w:rPr>
      </w:pPr>
      <w:r w:rsidRPr="002F6ED6">
        <w:rPr>
          <w:rFonts w:ascii="Verdana" w:hAnsi="Verdana" w:cs="Verdana"/>
          <w:sz w:val="20"/>
          <w:szCs w:val="20"/>
        </w:rPr>
        <w:t>Oświadczam, że w stosunku do następującego/</w:t>
      </w:r>
      <w:proofErr w:type="spellStart"/>
      <w:r w:rsidRPr="002F6ED6">
        <w:rPr>
          <w:rFonts w:ascii="Verdana" w:hAnsi="Verdana" w:cs="Verdana"/>
          <w:sz w:val="20"/>
          <w:szCs w:val="20"/>
        </w:rPr>
        <w:t>ych</w:t>
      </w:r>
      <w:proofErr w:type="spellEnd"/>
      <w:r w:rsidRPr="002F6ED6">
        <w:rPr>
          <w:rFonts w:ascii="Verdana" w:hAnsi="Verdana" w:cs="Verdana"/>
          <w:sz w:val="20"/>
          <w:szCs w:val="20"/>
        </w:rPr>
        <w:t xml:space="preserve"> podmiotu/</w:t>
      </w:r>
      <w:proofErr w:type="spellStart"/>
      <w:r w:rsidRPr="002F6ED6">
        <w:rPr>
          <w:rFonts w:ascii="Verdana" w:hAnsi="Verdana" w:cs="Verdana"/>
          <w:sz w:val="20"/>
          <w:szCs w:val="20"/>
        </w:rPr>
        <w:t>tów</w:t>
      </w:r>
      <w:proofErr w:type="spellEnd"/>
      <w:r w:rsidRPr="002F6ED6">
        <w:rPr>
          <w:rFonts w:ascii="Verdana" w:hAnsi="Verdana" w:cs="Verdana"/>
          <w:sz w:val="20"/>
          <w:szCs w:val="20"/>
        </w:rPr>
        <w:t>, będącego/</w:t>
      </w:r>
      <w:proofErr w:type="spellStart"/>
      <w:r w:rsidRPr="002F6ED6">
        <w:rPr>
          <w:rFonts w:ascii="Verdana" w:hAnsi="Verdana" w:cs="Verdana"/>
          <w:sz w:val="20"/>
          <w:szCs w:val="20"/>
        </w:rPr>
        <w:t>ych</w:t>
      </w:r>
      <w:proofErr w:type="spellEnd"/>
      <w:r w:rsidRPr="002F6ED6">
        <w:rPr>
          <w:rFonts w:ascii="Verdana" w:hAnsi="Verdana" w:cs="Verdana"/>
          <w:sz w:val="20"/>
          <w:szCs w:val="20"/>
        </w:rPr>
        <w:t xml:space="preserve"> podwykonawcą/</w:t>
      </w:r>
      <w:proofErr w:type="spellStart"/>
      <w:r w:rsidRPr="002F6ED6">
        <w:rPr>
          <w:rFonts w:ascii="Verdana" w:hAnsi="Verdana" w:cs="Verdana"/>
          <w:sz w:val="20"/>
          <w:szCs w:val="20"/>
        </w:rPr>
        <w:t>ami</w:t>
      </w:r>
      <w:proofErr w:type="spellEnd"/>
      <w:r w:rsidRPr="002F6ED6">
        <w:rPr>
          <w:rFonts w:ascii="Verdana" w:hAnsi="Verdana" w:cs="Verdana"/>
          <w:sz w:val="20"/>
          <w:szCs w:val="20"/>
        </w:rPr>
        <w:t xml:space="preserve">: ……………………………………………………………………..….…… </w:t>
      </w:r>
      <w:r w:rsidRPr="002F6ED6">
        <w:rPr>
          <w:rFonts w:ascii="Verdana" w:hAnsi="Verdana" w:cs="Verdana"/>
          <w:i/>
          <w:sz w:val="20"/>
          <w:szCs w:val="20"/>
        </w:rPr>
        <w:t>(podać pełną nazwę/firmę, adres, a także w zależności od podmiotu: NIP/PESEL, KRS/</w:t>
      </w:r>
      <w:proofErr w:type="spellStart"/>
      <w:r w:rsidRPr="002F6ED6">
        <w:rPr>
          <w:rFonts w:ascii="Verdana" w:hAnsi="Verdana" w:cs="Verdana"/>
          <w:i/>
          <w:sz w:val="20"/>
          <w:szCs w:val="20"/>
        </w:rPr>
        <w:t>CEiDG</w:t>
      </w:r>
      <w:proofErr w:type="spellEnd"/>
      <w:r w:rsidRPr="002F6ED6">
        <w:rPr>
          <w:rFonts w:ascii="Verdana" w:hAnsi="Verdana" w:cs="Verdana"/>
          <w:i/>
          <w:sz w:val="20"/>
          <w:szCs w:val="20"/>
        </w:rPr>
        <w:t>)</w:t>
      </w:r>
      <w:r w:rsidRPr="002F6ED6">
        <w:rPr>
          <w:rFonts w:ascii="Verdana" w:hAnsi="Verdana" w:cs="Verdana"/>
          <w:sz w:val="20"/>
          <w:szCs w:val="20"/>
        </w:rPr>
        <w:t>, nie zachodzą podstawy wykluczenia z postępowania o udzielenie zamówienia.</w:t>
      </w:r>
    </w:p>
    <w:p w14:paraId="51538BEC" w14:textId="77777777" w:rsidR="00A31187" w:rsidRPr="002F6ED6" w:rsidRDefault="00A31187">
      <w:pPr>
        <w:spacing w:line="276" w:lineRule="auto"/>
        <w:jc w:val="both"/>
        <w:rPr>
          <w:rFonts w:ascii="Verdana" w:hAnsi="Verdana" w:cs="Verdana"/>
          <w:sz w:val="20"/>
          <w:szCs w:val="20"/>
        </w:rPr>
      </w:pPr>
    </w:p>
    <w:p w14:paraId="0D2BABA3" w14:textId="77777777" w:rsidR="00A31187" w:rsidRPr="002F6ED6" w:rsidRDefault="00A31187">
      <w:pPr>
        <w:spacing w:line="276" w:lineRule="auto"/>
        <w:jc w:val="both"/>
        <w:rPr>
          <w:rFonts w:ascii="Verdana" w:hAnsi="Verdana" w:cs="Verdana"/>
          <w:sz w:val="20"/>
          <w:szCs w:val="20"/>
        </w:rPr>
      </w:pPr>
    </w:p>
    <w:p w14:paraId="5F6449F4" w14:textId="77777777" w:rsidR="00A31187" w:rsidRPr="002F6ED6" w:rsidRDefault="00A31187">
      <w:pPr>
        <w:spacing w:line="276" w:lineRule="auto"/>
        <w:jc w:val="both"/>
        <w:rPr>
          <w:rFonts w:ascii="Verdana" w:hAnsi="Verdana" w:cs="Verdana"/>
          <w:sz w:val="20"/>
          <w:szCs w:val="20"/>
        </w:rPr>
      </w:pPr>
      <w:r w:rsidRPr="002F6ED6">
        <w:rPr>
          <w:rFonts w:ascii="Verdana" w:hAnsi="Verdana" w:cs="Verdana"/>
          <w:sz w:val="16"/>
          <w:szCs w:val="20"/>
        </w:rPr>
        <w:t xml:space="preserve">…………….……. </w:t>
      </w:r>
      <w:r w:rsidRPr="002F6ED6">
        <w:rPr>
          <w:rFonts w:ascii="Verdana" w:hAnsi="Verdana" w:cs="Verdana"/>
          <w:i/>
          <w:sz w:val="16"/>
          <w:szCs w:val="20"/>
        </w:rPr>
        <w:t xml:space="preserve">(miejscowość), </w:t>
      </w:r>
      <w:r w:rsidRPr="002F6ED6">
        <w:rPr>
          <w:rFonts w:ascii="Verdana" w:hAnsi="Verdana" w:cs="Verdana"/>
          <w:sz w:val="16"/>
          <w:szCs w:val="20"/>
        </w:rPr>
        <w:t xml:space="preserve">dnia …………………. r. </w:t>
      </w:r>
    </w:p>
    <w:p w14:paraId="25760942" w14:textId="77777777" w:rsidR="00A31187" w:rsidRPr="002F6ED6" w:rsidRDefault="00A31187">
      <w:pPr>
        <w:spacing w:line="276" w:lineRule="auto"/>
        <w:jc w:val="both"/>
        <w:rPr>
          <w:rFonts w:ascii="Verdana" w:hAnsi="Verdana" w:cs="Verdana"/>
          <w:sz w:val="20"/>
          <w:szCs w:val="20"/>
        </w:rPr>
      </w:pPr>
    </w:p>
    <w:p w14:paraId="3C4DE6DE" w14:textId="77777777" w:rsidR="00A31187" w:rsidRPr="002F6ED6" w:rsidRDefault="00A31187">
      <w:pPr>
        <w:spacing w:line="276" w:lineRule="auto"/>
        <w:jc w:val="both"/>
        <w:rPr>
          <w:rFonts w:ascii="Verdana" w:hAnsi="Verdana" w:cs="Verdana"/>
          <w:i/>
          <w:sz w:val="16"/>
          <w:szCs w:val="20"/>
        </w:rPr>
      </w:pPr>
      <w:r w:rsidRPr="002F6ED6">
        <w:rPr>
          <w:rFonts w:ascii="Verdana" w:hAnsi="Verdana" w:cs="Verdana"/>
          <w:sz w:val="20"/>
          <w:szCs w:val="20"/>
        </w:rPr>
        <w:tab/>
      </w:r>
      <w:r w:rsidRPr="002F6ED6">
        <w:rPr>
          <w:rFonts w:ascii="Verdana" w:hAnsi="Verdana" w:cs="Verdana"/>
          <w:sz w:val="20"/>
          <w:szCs w:val="20"/>
        </w:rPr>
        <w:tab/>
      </w:r>
      <w:r w:rsidRPr="002F6ED6">
        <w:rPr>
          <w:rFonts w:ascii="Verdana" w:hAnsi="Verdana" w:cs="Verdana"/>
          <w:sz w:val="20"/>
          <w:szCs w:val="20"/>
        </w:rPr>
        <w:tab/>
      </w:r>
      <w:r w:rsidRPr="002F6ED6">
        <w:rPr>
          <w:rFonts w:ascii="Verdana" w:hAnsi="Verdana" w:cs="Verdana"/>
          <w:sz w:val="20"/>
          <w:szCs w:val="20"/>
        </w:rPr>
        <w:tab/>
      </w:r>
      <w:r w:rsidRPr="002F6ED6">
        <w:rPr>
          <w:rFonts w:ascii="Verdana" w:hAnsi="Verdana" w:cs="Verdana"/>
          <w:sz w:val="20"/>
          <w:szCs w:val="20"/>
        </w:rPr>
        <w:tab/>
      </w:r>
      <w:r w:rsidRPr="002F6ED6">
        <w:rPr>
          <w:rFonts w:ascii="Verdana" w:hAnsi="Verdana" w:cs="Verdana"/>
          <w:sz w:val="20"/>
          <w:szCs w:val="20"/>
        </w:rPr>
        <w:tab/>
      </w:r>
      <w:r w:rsidRPr="002F6ED6">
        <w:rPr>
          <w:rFonts w:ascii="Verdana" w:hAnsi="Verdana" w:cs="Verdana"/>
          <w:sz w:val="20"/>
          <w:szCs w:val="20"/>
        </w:rPr>
        <w:tab/>
        <w:t>…………………………………………</w:t>
      </w:r>
    </w:p>
    <w:p w14:paraId="139EADD7" w14:textId="77777777" w:rsidR="00A31187" w:rsidRPr="002F6ED6" w:rsidRDefault="00A31187">
      <w:pPr>
        <w:spacing w:line="276" w:lineRule="auto"/>
        <w:ind w:left="4956" w:firstLine="708"/>
        <w:jc w:val="both"/>
        <w:rPr>
          <w:rFonts w:ascii="Verdana" w:hAnsi="Verdana" w:cs="Verdana"/>
          <w:sz w:val="18"/>
          <w:szCs w:val="18"/>
        </w:rPr>
      </w:pPr>
      <w:r w:rsidRPr="002F6ED6">
        <w:rPr>
          <w:rFonts w:ascii="Verdana" w:hAnsi="Verdana" w:cs="Verdana"/>
          <w:i/>
          <w:sz w:val="16"/>
          <w:szCs w:val="20"/>
        </w:rPr>
        <w:t>(podpis)</w:t>
      </w:r>
    </w:p>
    <w:p w14:paraId="497FC6C1" w14:textId="77777777" w:rsidR="00A31187" w:rsidRPr="002F6ED6" w:rsidRDefault="00A31187">
      <w:pPr>
        <w:spacing w:line="276" w:lineRule="auto"/>
        <w:jc w:val="both"/>
        <w:rPr>
          <w:rFonts w:ascii="Verdana" w:hAnsi="Verdana" w:cs="Verdana"/>
          <w:sz w:val="18"/>
          <w:szCs w:val="18"/>
        </w:rPr>
      </w:pPr>
    </w:p>
    <w:p w14:paraId="45F8B60D" w14:textId="77777777" w:rsidR="00A31187" w:rsidRPr="002F6ED6" w:rsidRDefault="00A31187">
      <w:pPr>
        <w:spacing w:line="276" w:lineRule="auto"/>
        <w:jc w:val="both"/>
        <w:rPr>
          <w:rFonts w:ascii="Verdana" w:hAnsi="Verdana" w:cs="Verdana"/>
          <w:sz w:val="18"/>
          <w:szCs w:val="18"/>
        </w:rPr>
      </w:pPr>
    </w:p>
    <w:p w14:paraId="716CE5B0" w14:textId="77777777" w:rsidR="00A31187" w:rsidRPr="002F6ED6" w:rsidRDefault="00A31187">
      <w:pPr>
        <w:spacing w:line="276" w:lineRule="auto"/>
        <w:jc w:val="both"/>
        <w:rPr>
          <w:rFonts w:ascii="Verdana" w:hAnsi="Verdana" w:cs="Verdana"/>
          <w:b/>
          <w:sz w:val="20"/>
          <w:szCs w:val="20"/>
        </w:rPr>
      </w:pPr>
      <w:r w:rsidRPr="002F6ED6">
        <w:rPr>
          <w:rFonts w:ascii="Verdana" w:hAnsi="Verdana" w:cs="Verdana"/>
          <w:b/>
          <w:sz w:val="21"/>
          <w:szCs w:val="21"/>
        </w:rPr>
        <w:t>OŚWIADCZENIE DOTYCZĄCE PODANYCH INFORMACJI:</w:t>
      </w:r>
    </w:p>
    <w:p w14:paraId="79B49063" w14:textId="77777777" w:rsidR="00A31187" w:rsidRPr="002F6ED6" w:rsidRDefault="00A31187">
      <w:pPr>
        <w:spacing w:line="276" w:lineRule="auto"/>
        <w:jc w:val="both"/>
        <w:rPr>
          <w:rFonts w:ascii="Verdana" w:hAnsi="Verdana" w:cs="Verdana"/>
          <w:b/>
          <w:sz w:val="20"/>
          <w:szCs w:val="20"/>
        </w:rPr>
      </w:pPr>
    </w:p>
    <w:p w14:paraId="1F14251F"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20"/>
          <w:szCs w:val="20"/>
        </w:rPr>
        <w:t xml:space="preserve">Oświadczam, że wszystkie informacje podane w powyższych oświadczeniach są aktualne </w:t>
      </w:r>
      <w:r w:rsidRPr="002F6ED6">
        <w:rPr>
          <w:rFonts w:ascii="Verdana" w:hAnsi="Verdana" w:cs="Verdana"/>
          <w:sz w:val="20"/>
          <w:szCs w:val="20"/>
        </w:rPr>
        <w:br/>
        <w:t>i zgodne z prawdą oraz zostały przedstawione z pełną świadomością konsekwencji wprowadzenia zamawiającego w błąd przy przedstawianiu informacji.</w:t>
      </w:r>
    </w:p>
    <w:p w14:paraId="62E0D32D" w14:textId="77777777" w:rsidR="00A31187" w:rsidRPr="002F6ED6" w:rsidRDefault="00A31187">
      <w:pPr>
        <w:spacing w:line="276" w:lineRule="auto"/>
        <w:jc w:val="both"/>
        <w:rPr>
          <w:rFonts w:ascii="Verdana" w:hAnsi="Verdana" w:cs="Verdana"/>
          <w:sz w:val="18"/>
          <w:szCs w:val="18"/>
        </w:rPr>
      </w:pPr>
    </w:p>
    <w:p w14:paraId="66125909" w14:textId="77777777" w:rsidR="00A31187" w:rsidRPr="002F6ED6" w:rsidRDefault="00A31187">
      <w:pPr>
        <w:spacing w:line="276" w:lineRule="auto"/>
        <w:jc w:val="both"/>
        <w:rPr>
          <w:rFonts w:ascii="Verdana" w:hAnsi="Verdana" w:cs="Verdana"/>
          <w:sz w:val="18"/>
          <w:szCs w:val="18"/>
        </w:rPr>
      </w:pPr>
    </w:p>
    <w:p w14:paraId="68EE997D"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24834DD8" w14:textId="77777777" w:rsidR="00A31187" w:rsidRPr="002F6ED6" w:rsidRDefault="00A31187">
      <w:pPr>
        <w:spacing w:line="276" w:lineRule="auto"/>
        <w:jc w:val="both"/>
        <w:rPr>
          <w:rFonts w:ascii="Verdana" w:hAnsi="Verdana" w:cs="Verdana"/>
          <w:sz w:val="18"/>
          <w:szCs w:val="18"/>
        </w:rPr>
      </w:pPr>
    </w:p>
    <w:p w14:paraId="5C4E0D7E"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39687331" w14:textId="77777777" w:rsidR="00A31187" w:rsidRPr="002F6ED6" w:rsidRDefault="00A31187">
      <w:pPr>
        <w:spacing w:line="276" w:lineRule="auto"/>
        <w:ind w:left="5664" w:firstLine="6"/>
        <w:jc w:val="both"/>
        <w:rPr>
          <w:rFonts w:ascii="Verdana" w:hAnsi="Verdana" w:cs="Verdana"/>
          <w:i/>
          <w:sz w:val="16"/>
          <w:szCs w:val="16"/>
        </w:rPr>
      </w:pPr>
      <w:r w:rsidRPr="002F6ED6">
        <w:rPr>
          <w:rFonts w:ascii="Verdana" w:hAnsi="Verdana" w:cs="Verdana"/>
          <w:i/>
          <w:sz w:val="16"/>
          <w:szCs w:val="16"/>
        </w:rPr>
        <w:t>(podpis)</w:t>
      </w:r>
    </w:p>
    <w:p w14:paraId="7717DF29" w14:textId="77777777" w:rsidR="00A31187" w:rsidRPr="002F6ED6" w:rsidRDefault="00A31187">
      <w:pPr>
        <w:spacing w:line="276" w:lineRule="auto"/>
        <w:jc w:val="both"/>
        <w:rPr>
          <w:rFonts w:ascii="Verdana" w:hAnsi="Verdana" w:cs="Verdana"/>
          <w:i/>
          <w:sz w:val="16"/>
          <w:szCs w:val="16"/>
        </w:rPr>
      </w:pPr>
    </w:p>
    <w:p w14:paraId="69D92938" w14:textId="77777777" w:rsidR="00A31187" w:rsidRPr="002F6ED6" w:rsidRDefault="00A31187">
      <w:pPr>
        <w:spacing w:after="160" w:line="252" w:lineRule="auto"/>
        <w:rPr>
          <w:rFonts w:ascii="Verdana" w:hAnsi="Verdana" w:cs="Verdana"/>
          <w:i/>
          <w:sz w:val="16"/>
          <w:szCs w:val="16"/>
        </w:rPr>
      </w:pPr>
    </w:p>
    <w:p w14:paraId="4B0F36F7" w14:textId="77777777" w:rsidR="00A31187" w:rsidRPr="002F6ED6" w:rsidRDefault="00A31187">
      <w:pPr>
        <w:pageBreakBefore/>
        <w:spacing w:line="276" w:lineRule="auto"/>
        <w:jc w:val="both"/>
        <w:rPr>
          <w:rFonts w:ascii="Verdana" w:hAnsi="Verdana" w:cs="Verdana"/>
          <w:i/>
          <w:sz w:val="16"/>
          <w:szCs w:val="16"/>
        </w:rPr>
      </w:pPr>
    </w:p>
    <w:p w14:paraId="21BC719B" w14:textId="77777777" w:rsidR="00A31187" w:rsidRPr="002F6ED6" w:rsidRDefault="00A31187">
      <w:pPr>
        <w:tabs>
          <w:tab w:val="left" w:pos="720"/>
        </w:tabs>
        <w:spacing w:line="276" w:lineRule="auto"/>
        <w:ind w:left="720" w:hanging="720"/>
        <w:jc w:val="right"/>
        <w:rPr>
          <w:rFonts w:ascii="Verdana" w:hAnsi="Verdana" w:cs="Verdana"/>
          <w:bCs/>
          <w:sz w:val="18"/>
          <w:szCs w:val="18"/>
        </w:rPr>
      </w:pPr>
      <w:r w:rsidRPr="002F6ED6">
        <w:rPr>
          <w:rFonts w:ascii="Verdana" w:hAnsi="Verdana" w:cs="Verdana"/>
          <w:b/>
          <w:bCs/>
          <w:sz w:val="18"/>
          <w:szCs w:val="18"/>
        </w:rPr>
        <w:t>Formularz 3.2</w:t>
      </w:r>
    </w:p>
    <w:p w14:paraId="555F12E9" w14:textId="77777777" w:rsidR="00A31187" w:rsidRPr="002F6ED6" w:rsidRDefault="00A31187">
      <w:pPr>
        <w:tabs>
          <w:tab w:val="left" w:pos="720"/>
        </w:tabs>
        <w:spacing w:line="276" w:lineRule="auto"/>
        <w:ind w:left="720" w:hanging="720"/>
        <w:rPr>
          <w:rFonts w:ascii="Verdana" w:hAnsi="Verdana" w:cs="Verdana"/>
          <w:bCs/>
          <w:sz w:val="18"/>
          <w:szCs w:val="18"/>
        </w:rPr>
      </w:pPr>
    </w:p>
    <w:p w14:paraId="3B65590D"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
          <w:bCs/>
          <w:sz w:val="20"/>
          <w:szCs w:val="20"/>
        </w:rPr>
        <w:t>Zamawiający</w:t>
      </w:r>
      <w:r w:rsidRPr="002F6ED6">
        <w:rPr>
          <w:rFonts w:ascii="Verdana" w:hAnsi="Verdana" w:cs="Verdana"/>
          <w:b/>
          <w:sz w:val="20"/>
          <w:szCs w:val="20"/>
        </w:rPr>
        <w:t>:</w:t>
      </w:r>
    </w:p>
    <w:p w14:paraId="3A160A7C"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Cs/>
          <w:sz w:val="18"/>
          <w:szCs w:val="18"/>
        </w:rPr>
        <w:t>Gmina Solec-Zdrój</w:t>
      </w:r>
    </w:p>
    <w:p w14:paraId="7A9D0AD0" w14:textId="77777777" w:rsidR="00A31187" w:rsidRPr="002F6ED6" w:rsidRDefault="00A31187">
      <w:pPr>
        <w:spacing w:line="276" w:lineRule="auto"/>
        <w:ind w:left="4253" w:right="23"/>
        <w:rPr>
          <w:rFonts w:ascii="Verdana" w:hAnsi="Verdana" w:cs="Verdana"/>
          <w:bCs/>
          <w:sz w:val="18"/>
          <w:szCs w:val="18"/>
        </w:rPr>
      </w:pPr>
      <w:r w:rsidRPr="002F6ED6">
        <w:rPr>
          <w:rFonts w:ascii="Verdana" w:hAnsi="Verdana" w:cs="Verdana"/>
          <w:bCs/>
          <w:sz w:val="18"/>
          <w:szCs w:val="18"/>
        </w:rPr>
        <w:t>Ul. 1 Maja 10</w:t>
      </w:r>
    </w:p>
    <w:p w14:paraId="75B4D09C" w14:textId="77777777" w:rsidR="00A31187" w:rsidRPr="002F6ED6" w:rsidRDefault="00A31187">
      <w:pPr>
        <w:spacing w:line="276" w:lineRule="auto"/>
        <w:ind w:left="4253" w:right="23"/>
        <w:rPr>
          <w:rFonts w:ascii="Verdana" w:hAnsi="Verdana" w:cs="Verdana"/>
          <w:b/>
          <w:sz w:val="20"/>
          <w:szCs w:val="20"/>
        </w:rPr>
      </w:pPr>
      <w:r w:rsidRPr="002F6ED6">
        <w:rPr>
          <w:rFonts w:ascii="Verdana" w:hAnsi="Verdana" w:cs="Verdana"/>
          <w:bCs/>
          <w:sz w:val="18"/>
          <w:szCs w:val="18"/>
        </w:rPr>
        <w:t>28-131 Solec-Zdrój</w:t>
      </w:r>
    </w:p>
    <w:p w14:paraId="34B3E509" w14:textId="77777777" w:rsidR="00A31187" w:rsidRPr="002F6ED6" w:rsidRDefault="00A31187">
      <w:pPr>
        <w:pBdr>
          <w:bottom w:val="single" w:sz="8" w:space="1" w:color="000000"/>
        </w:pBdr>
        <w:spacing w:line="276" w:lineRule="auto"/>
        <w:rPr>
          <w:rFonts w:ascii="Verdana" w:hAnsi="Verdana" w:cs="Verdana"/>
          <w:b/>
          <w:sz w:val="20"/>
          <w:szCs w:val="20"/>
        </w:rPr>
      </w:pPr>
      <w:r w:rsidRPr="002F6ED6">
        <w:rPr>
          <w:rFonts w:ascii="Verdana" w:hAnsi="Verdana" w:cs="Verdana"/>
          <w:b/>
          <w:sz w:val="20"/>
          <w:szCs w:val="20"/>
        </w:rPr>
        <w:t xml:space="preserve"> </w:t>
      </w:r>
      <w:r w:rsidRPr="002F6ED6">
        <w:rPr>
          <w:rFonts w:ascii="Verdana" w:hAnsi="Verdana" w:cs="Verdana"/>
          <w:b/>
          <w:sz w:val="20"/>
          <w:szCs w:val="20"/>
        </w:rPr>
        <w:tab/>
      </w:r>
      <w:r w:rsidRPr="002F6ED6">
        <w:rPr>
          <w:rFonts w:ascii="Verdana" w:hAnsi="Verdana" w:cs="Verdana"/>
          <w:b/>
          <w:sz w:val="20"/>
          <w:szCs w:val="20"/>
        </w:rPr>
        <w:tab/>
      </w:r>
      <w:r w:rsidRPr="002F6ED6">
        <w:rPr>
          <w:rFonts w:ascii="Verdana" w:hAnsi="Verdana" w:cs="Verdana"/>
          <w:b/>
          <w:sz w:val="20"/>
          <w:szCs w:val="20"/>
        </w:rPr>
        <w:tab/>
      </w:r>
      <w:r w:rsidRPr="002F6ED6">
        <w:rPr>
          <w:rFonts w:ascii="Verdana" w:hAnsi="Verdana" w:cs="Verdana"/>
          <w:b/>
          <w:sz w:val="20"/>
          <w:szCs w:val="20"/>
        </w:rPr>
        <w:tab/>
      </w:r>
    </w:p>
    <w:p w14:paraId="7466678D" w14:textId="77777777" w:rsidR="00A31187" w:rsidRPr="002F6ED6" w:rsidRDefault="00A31187">
      <w:pPr>
        <w:pBdr>
          <w:bottom w:val="single" w:sz="8" w:space="1" w:color="000000"/>
        </w:pBdr>
        <w:spacing w:line="276" w:lineRule="auto"/>
        <w:rPr>
          <w:rFonts w:ascii="Verdana" w:hAnsi="Verdana" w:cs="Verdana"/>
          <w:b/>
          <w:sz w:val="20"/>
          <w:szCs w:val="20"/>
        </w:rPr>
      </w:pPr>
      <w:r w:rsidRPr="002F6ED6">
        <w:rPr>
          <w:rFonts w:ascii="Verdana" w:hAnsi="Verdana" w:cs="Verdana"/>
          <w:b/>
          <w:sz w:val="20"/>
          <w:szCs w:val="20"/>
        </w:rPr>
        <w:t>Wykonawca:</w:t>
      </w:r>
    </w:p>
    <w:p w14:paraId="179F91E6" w14:textId="77777777" w:rsidR="00A31187" w:rsidRPr="002F6ED6" w:rsidRDefault="00A31187">
      <w:pPr>
        <w:pBdr>
          <w:bottom w:val="single" w:sz="8" w:space="1" w:color="000000"/>
        </w:pBdr>
        <w:spacing w:line="276" w:lineRule="auto"/>
        <w:rPr>
          <w:rFonts w:ascii="Verdana" w:hAnsi="Verdana" w:cs="Verdana"/>
          <w:b/>
          <w:sz w:val="20"/>
          <w:szCs w:val="20"/>
        </w:rPr>
      </w:pPr>
    </w:p>
    <w:p w14:paraId="5FACD9D4" w14:textId="77777777" w:rsidR="00A31187" w:rsidRPr="002F6ED6" w:rsidRDefault="00A31187">
      <w:pPr>
        <w:pBdr>
          <w:bottom w:val="single" w:sz="8" w:space="1" w:color="000000"/>
        </w:pBdr>
        <w:spacing w:line="276" w:lineRule="auto"/>
        <w:rPr>
          <w:rFonts w:ascii="Verdana" w:hAnsi="Verdana" w:cs="Verdana"/>
          <w:b/>
          <w:sz w:val="20"/>
          <w:szCs w:val="20"/>
        </w:rPr>
      </w:pPr>
    </w:p>
    <w:p w14:paraId="052D797A" w14:textId="77777777" w:rsidR="00A31187" w:rsidRPr="002F6ED6" w:rsidRDefault="00A31187">
      <w:pPr>
        <w:spacing w:line="276" w:lineRule="auto"/>
        <w:rPr>
          <w:rFonts w:ascii="Verdana" w:hAnsi="Verdana" w:cs="Verdana"/>
          <w:i/>
          <w:sz w:val="16"/>
          <w:szCs w:val="16"/>
        </w:rPr>
      </w:pPr>
    </w:p>
    <w:p w14:paraId="3C9A0088" w14:textId="77777777" w:rsidR="00A31187" w:rsidRPr="002F6ED6" w:rsidRDefault="00A31187">
      <w:pPr>
        <w:spacing w:line="276" w:lineRule="auto"/>
        <w:rPr>
          <w:rFonts w:ascii="Verdana" w:hAnsi="Verdana" w:cs="Verdana"/>
          <w:sz w:val="21"/>
          <w:szCs w:val="21"/>
          <w:u w:val="single"/>
        </w:rPr>
      </w:pPr>
      <w:r w:rsidRPr="002F6ED6">
        <w:rPr>
          <w:rFonts w:ascii="Verdana" w:hAnsi="Verdana" w:cs="Verdana"/>
          <w:i/>
          <w:sz w:val="16"/>
          <w:szCs w:val="16"/>
        </w:rPr>
        <w:t>(pełna nazwa/firma, adres, w zależności od podmiotu: NIP/PESEL, KRS/</w:t>
      </w:r>
      <w:proofErr w:type="spellStart"/>
      <w:r w:rsidRPr="002F6ED6">
        <w:rPr>
          <w:rFonts w:ascii="Verdana" w:hAnsi="Verdana" w:cs="Verdana"/>
          <w:i/>
          <w:sz w:val="16"/>
          <w:szCs w:val="16"/>
        </w:rPr>
        <w:t>CEiDG</w:t>
      </w:r>
      <w:proofErr w:type="spellEnd"/>
      <w:r w:rsidRPr="002F6ED6">
        <w:rPr>
          <w:rFonts w:ascii="Verdana" w:hAnsi="Verdana" w:cs="Verdana"/>
          <w:i/>
          <w:sz w:val="16"/>
          <w:szCs w:val="16"/>
        </w:rPr>
        <w:t>)</w:t>
      </w:r>
    </w:p>
    <w:p w14:paraId="7B13389F" w14:textId="77777777" w:rsidR="00A31187" w:rsidRPr="002F6ED6" w:rsidRDefault="00A31187">
      <w:pPr>
        <w:spacing w:line="276" w:lineRule="auto"/>
        <w:rPr>
          <w:rFonts w:ascii="Verdana" w:hAnsi="Verdana" w:cs="Verdana"/>
          <w:sz w:val="21"/>
          <w:szCs w:val="21"/>
          <w:u w:val="single"/>
        </w:rPr>
      </w:pPr>
    </w:p>
    <w:p w14:paraId="2B701616" w14:textId="77777777" w:rsidR="00A31187" w:rsidRPr="002F6ED6" w:rsidRDefault="00A31187">
      <w:pPr>
        <w:spacing w:line="276" w:lineRule="auto"/>
        <w:rPr>
          <w:rFonts w:ascii="Verdana" w:hAnsi="Verdana" w:cs="Verdana"/>
          <w:sz w:val="21"/>
          <w:szCs w:val="21"/>
        </w:rPr>
      </w:pPr>
      <w:r w:rsidRPr="002F6ED6">
        <w:rPr>
          <w:rFonts w:ascii="Verdana" w:hAnsi="Verdana" w:cs="Verdana"/>
          <w:sz w:val="18"/>
          <w:szCs w:val="18"/>
        </w:rPr>
        <w:t>reprezentowany przez:</w:t>
      </w:r>
    </w:p>
    <w:p w14:paraId="060C1A3F" w14:textId="77777777" w:rsidR="00A31187" w:rsidRPr="002F6ED6" w:rsidRDefault="00A31187">
      <w:pPr>
        <w:spacing w:line="276" w:lineRule="auto"/>
        <w:rPr>
          <w:rFonts w:ascii="Verdana" w:hAnsi="Verdana" w:cs="Verdana"/>
          <w:i/>
          <w:sz w:val="16"/>
          <w:szCs w:val="16"/>
        </w:rPr>
      </w:pPr>
      <w:r w:rsidRPr="002F6ED6">
        <w:rPr>
          <w:rFonts w:ascii="Verdana" w:hAnsi="Verdana" w:cs="Verdana"/>
          <w:sz w:val="21"/>
          <w:szCs w:val="21"/>
        </w:rPr>
        <w:t>___________________________________________________________________</w:t>
      </w:r>
    </w:p>
    <w:p w14:paraId="1957849B" w14:textId="77777777" w:rsidR="00A31187" w:rsidRPr="002F6ED6" w:rsidRDefault="00A31187">
      <w:pPr>
        <w:spacing w:line="276" w:lineRule="auto"/>
        <w:jc w:val="center"/>
        <w:rPr>
          <w:rFonts w:ascii="Verdana" w:hAnsi="Verdana" w:cs="Verdana"/>
          <w:sz w:val="18"/>
          <w:szCs w:val="18"/>
        </w:rPr>
      </w:pPr>
      <w:r w:rsidRPr="002F6ED6">
        <w:rPr>
          <w:rFonts w:ascii="Verdana" w:hAnsi="Verdana" w:cs="Verdana"/>
          <w:i/>
          <w:sz w:val="16"/>
          <w:szCs w:val="16"/>
        </w:rPr>
        <w:t>(imię, nazwisko, stanowisko/podstawa do reprezentacji)</w:t>
      </w:r>
    </w:p>
    <w:p w14:paraId="4D86FE1B" w14:textId="77777777" w:rsidR="00A31187" w:rsidRPr="002F6ED6" w:rsidRDefault="00A31187">
      <w:pPr>
        <w:spacing w:line="276" w:lineRule="auto"/>
        <w:rPr>
          <w:rFonts w:ascii="Verdana" w:hAnsi="Verdana" w:cs="Verdana"/>
          <w:sz w:val="18"/>
          <w:szCs w:val="18"/>
        </w:rPr>
      </w:pPr>
    </w:p>
    <w:p w14:paraId="4ECF3CCE" w14:textId="77777777" w:rsidR="00A31187" w:rsidRPr="002F6ED6" w:rsidRDefault="00A31187">
      <w:pPr>
        <w:spacing w:line="276" w:lineRule="auto"/>
        <w:jc w:val="center"/>
        <w:rPr>
          <w:rFonts w:ascii="Verdana" w:hAnsi="Verdana" w:cs="Verdana"/>
          <w:b/>
          <w:sz w:val="18"/>
          <w:szCs w:val="18"/>
        </w:rPr>
      </w:pPr>
      <w:r w:rsidRPr="002F6ED6">
        <w:rPr>
          <w:rFonts w:ascii="Verdana" w:hAnsi="Verdana" w:cs="Verdana"/>
          <w:b/>
          <w:sz w:val="22"/>
          <w:szCs w:val="22"/>
          <w:u w:val="single"/>
        </w:rPr>
        <w:t xml:space="preserve">Oświadczenie wykonawcy </w:t>
      </w:r>
    </w:p>
    <w:p w14:paraId="7F5C935B" w14:textId="77777777" w:rsidR="00A31187" w:rsidRPr="002F6ED6" w:rsidRDefault="00A31187">
      <w:pPr>
        <w:spacing w:line="276" w:lineRule="auto"/>
        <w:jc w:val="center"/>
        <w:rPr>
          <w:rFonts w:ascii="Verdana" w:hAnsi="Verdana" w:cs="Verdana"/>
          <w:b/>
          <w:sz w:val="18"/>
          <w:szCs w:val="18"/>
        </w:rPr>
      </w:pPr>
      <w:r w:rsidRPr="002F6ED6">
        <w:rPr>
          <w:rFonts w:ascii="Verdana" w:hAnsi="Verdana" w:cs="Verdana"/>
          <w:b/>
          <w:sz w:val="18"/>
          <w:szCs w:val="18"/>
        </w:rPr>
        <w:t xml:space="preserve">składane na podstawie art. 25a ust. 1 ustawy z dnia 29 stycznia 2004 r. </w:t>
      </w:r>
    </w:p>
    <w:p w14:paraId="1D8E192D" w14:textId="77777777" w:rsidR="00A31187" w:rsidRPr="002F6ED6" w:rsidRDefault="00A31187">
      <w:pPr>
        <w:spacing w:line="276" w:lineRule="auto"/>
        <w:jc w:val="center"/>
        <w:rPr>
          <w:rFonts w:ascii="Verdana" w:hAnsi="Verdana" w:cs="Verdana"/>
          <w:b/>
          <w:sz w:val="22"/>
          <w:szCs w:val="22"/>
          <w:u w:val="single"/>
        </w:rPr>
      </w:pPr>
      <w:r w:rsidRPr="002F6ED6">
        <w:rPr>
          <w:rFonts w:ascii="Verdana" w:hAnsi="Verdana" w:cs="Verdana"/>
          <w:b/>
          <w:sz w:val="18"/>
          <w:szCs w:val="18"/>
        </w:rPr>
        <w:t xml:space="preserve"> Prawo zamówień publicznych (dalej jako: ustawa </w:t>
      </w:r>
      <w:proofErr w:type="spellStart"/>
      <w:r w:rsidRPr="002F6ED6">
        <w:rPr>
          <w:rFonts w:ascii="Verdana" w:hAnsi="Verdana" w:cs="Verdana"/>
          <w:b/>
          <w:sz w:val="18"/>
          <w:szCs w:val="18"/>
        </w:rPr>
        <w:t>Pzp</w:t>
      </w:r>
      <w:proofErr w:type="spellEnd"/>
      <w:r w:rsidRPr="002F6ED6">
        <w:rPr>
          <w:rFonts w:ascii="Verdana" w:hAnsi="Verdana" w:cs="Verdana"/>
          <w:b/>
          <w:sz w:val="18"/>
          <w:szCs w:val="18"/>
        </w:rPr>
        <w:t xml:space="preserve">), </w:t>
      </w:r>
    </w:p>
    <w:p w14:paraId="6F68846C" w14:textId="77777777" w:rsidR="00A31187" w:rsidRPr="002F6ED6" w:rsidRDefault="00A31187">
      <w:pPr>
        <w:spacing w:line="276" w:lineRule="auto"/>
        <w:jc w:val="center"/>
        <w:rPr>
          <w:rFonts w:ascii="Verdana" w:hAnsi="Verdana" w:cs="Verdana"/>
          <w:sz w:val="18"/>
          <w:szCs w:val="18"/>
        </w:rPr>
      </w:pPr>
      <w:r w:rsidRPr="002F6ED6">
        <w:rPr>
          <w:rFonts w:ascii="Verdana" w:hAnsi="Verdana" w:cs="Verdana"/>
          <w:b/>
          <w:sz w:val="22"/>
          <w:szCs w:val="22"/>
          <w:u w:val="single"/>
        </w:rPr>
        <w:t xml:space="preserve">DOTYCZĄCE SPEŁNIANIA WARUNKÓW UDZIAŁU W POSTĘPOWANIU </w:t>
      </w:r>
    </w:p>
    <w:p w14:paraId="17AD2277" w14:textId="77777777" w:rsidR="00A31187" w:rsidRPr="002F6ED6" w:rsidRDefault="00A31187">
      <w:pPr>
        <w:spacing w:line="276" w:lineRule="auto"/>
        <w:jc w:val="both"/>
        <w:rPr>
          <w:rFonts w:ascii="Verdana" w:hAnsi="Verdana" w:cs="Verdana"/>
          <w:sz w:val="18"/>
          <w:szCs w:val="18"/>
        </w:rPr>
      </w:pPr>
    </w:p>
    <w:p w14:paraId="680FF330" w14:textId="77777777" w:rsidR="00A31187" w:rsidRPr="002F6ED6" w:rsidRDefault="00A31187">
      <w:pPr>
        <w:spacing w:line="276" w:lineRule="auto"/>
        <w:jc w:val="both"/>
        <w:rPr>
          <w:rFonts w:ascii="Verdana" w:hAnsi="Verdana" w:cs="Verdana"/>
          <w:sz w:val="18"/>
          <w:szCs w:val="18"/>
        </w:rPr>
      </w:pPr>
    </w:p>
    <w:p w14:paraId="46F16EF9" w14:textId="77777777" w:rsidR="00A31187" w:rsidRPr="002F6ED6" w:rsidRDefault="00A31187">
      <w:pPr>
        <w:spacing w:line="276" w:lineRule="auto"/>
        <w:jc w:val="both"/>
        <w:rPr>
          <w:rFonts w:ascii="Verdana" w:hAnsi="Verdana" w:cs="Verdana"/>
          <w:b/>
          <w:i/>
          <w:iCs/>
          <w:sz w:val="20"/>
          <w:szCs w:val="20"/>
        </w:rPr>
      </w:pPr>
      <w:r w:rsidRPr="002F6ED6">
        <w:rPr>
          <w:rFonts w:ascii="Verdana" w:hAnsi="Verdana" w:cs="Verdana"/>
          <w:sz w:val="20"/>
          <w:szCs w:val="20"/>
        </w:rPr>
        <w:t xml:space="preserve">Na potrzeby postępowania o udzielenie zamówienia publicznego pn.: </w:t>
      </w:r>
    </w:p>
    <w:p w14:paraId="373B2DEF" w14:textId="77777777" w:rsidR="00A31187" w:rsidRPr="002F6ED6" w:rsidRDefault="00A31187">
      <w:pPr>
        <w:pStyle w:val="Tekstpodstawowy"/>
        <w:spacing w:line="276" w:lineRule="auto"/>
        <w:ind w:right="23"/>
        <w:jc w:val="both"/>
        <w:rPr>
          <w:rFonts w:ascii="Verdana" w:hAnsi="Verdana" w:cs="Verdana"/>
          <w:b/>
          <w:i/>
          <w:iCs/>
          <w:sz w:val="20"/>
          <w:szCs w:val="20"/>
        </w:rPr>
      </w:pPr>
    </w:p>
    <w:p w14:paraId="745DFDBE" w14:textId="77777777" w:rsidR="00A31187" w:rsidRPr="002F6ED6" w:rsidRDefault="00C81EA3">
      <w:pPr>
        <w:pStyle w:val="Tekstpodstawowy"/>
        <w:spacing w:line="276" w:lineRule="auto"/>
        <w:ind w:right="23"/>
        <w:jc w:val="both"/>
        <w:rPr>
          <w:rFonts w:ascii="Verdana" w:hAnsi="Verdana" w:cs="Verdana"/>
          <w:sz w:val="20"/>
          <w:szCs w:val="20"/>
        </w:rPr>
      </w:pPr>
      <w:r w:rsidRPr="002F6ED6">
        <w:rPr>
          <w:rFonts w:ascii="Verdana" w:hAnsi="Verdana" w:cs="Verdana"/>
          <w:b/>
          <w:i/>
          <w:iCs/>
          <w:sz w:val="20"/>
          <w:szCs w:val="20"/>
        </w:rPr>
        <w:t>Zagospodarowanie fragmentu zabytkowego parku w Zborowie</w:t>
      </w:r>
    </w:p>
    <w:p w14:paraId="54DC4CA5" w14:textId="263AE8AD" w:rsidR="00A31187" w:rsidRPr="002F6ED6" w:rsidRDefault="00A31187">
      <w:pPr>
        <w:spacing w:line="276" w:lineRule="auto"/>
        <w:jc w:val="both"/>
        <w:rPr>
          <w:rFonts w:ascii="Verdana" w:hAnsi="Verdana" w:cs="Verdana"/>
          <w:i/>
          <w:sz w:val="20"/>
          <w:szCs w:val="20"/>
        </w:rPr>
      </w:pPr>
      <w:r w:rsidRPr="002F6ED6">
        <w:rPr>
          <w:rFonts w:ascii="Verdana" w:hAnsi="Verdana" w:cs="Verdana"/>
          <w:sz w:val="20"/>
          <w:szCs w:val="20"/>
        </w:rPr>
        <w:t xml:space="preserve">Nr ref: </w:t>
      </w:r>
      <w:r w:rsidR="00A9504B">
        <w:rPr>
          <w:rFonts w:ascii="Verdana" w:hAnsi="Verdana" w:cs="Verdana"/>
          <w:b/>
          <w:bCs/>
          <w:sz w:val="20"/>
          <w:szCs w:val="20"/>
        </w:rPr>
        <w:t>RIG.701.6.25.2019</w:t>
      </w:r>
    </w:p>
    <w:p w14:paraId="22754211" w14:textId="77777777" w:rsidR="00A31187" w:rsidRPr="002F6ED6" w:rsidRDefault="00A31187">
      <w:pPr>
        <w:spacing w:line="276" w:lineRule="auto"/>
        <w:jc w:val="both"/>
        <w:rPr>
          <w:rFonts w:ascii="Verdana" w:hAnsi="Verdana" w:cs="Verdana"/>
          <w:i/>
          <w:sz w:val="20"/>
          <w:szCs w:val="20"/>
        </w:rPr>
      </w:pPr>
    </w:p>
    <w:p w14:paraId="07743DC7"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20"/>
          <w:szCs w:val="20"/>
        </w:rPr>
        <w:t>oświadczam, co następuje:</w:t>
      </w:r>
    </w:p>
    <w:p w14:paraId="1172A63B" w14:textId="77777777" w:rsidR="00A31187" w:rsidRPr="002F6ED6" w:rsidRDefault="00A31187">
      <w:pPr>
        <w:spacing w:line="276" w:lineRule="auto"/>
        <w:jc w:val="both"/>
        <w:rPr>
          <w:rFonts w:ascii="Verdana" w:hAnsi="Verdana" w:cs="Verdana"/>
          <w:sz w:val="18"/>
          <w:szCs w:val="18"/>
        </w:rPr>
      </w:pPr>
    </w:p>
    <w:p w14:paraId="765FDBFA" w14:textId="77777777" w:rsidR="00A31187" w:rsidRPr="002F6ED6" w:rsidRDefault="00A31187">
      <w:pPr>
        <w:spacing w:line="276" w:lineRule="auto"/>
        <w:jc w:val="both"/>
        <w:rPr>
          <w:rFonts w:ascii="Verdana" w:hAnsi="Verdana" w:cs="Verdana"/>
          <w:sz w:val="18"/>
          <w:szCs w:val="18"/>
        </w:rPr>
      </w:pPr>
    </w:p>
    <w:p w14:paraId="56870F03"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b/>
          <w:sz w:val="20"/>
          <w:szCs w:val="20"/>
        </w:rPr>
        <w:t>INFORMACJA DOTYCZĄCA WYKONAWCY:</w:t>
      </w:r>
    </w:p>
    <w:p w14:paraId="1657D669" w14:textId="77777777" w:rsidR="00A31187" w:rsidRPr="002F6ED6" w:rsidRDefault="00A31187">
      <w:pPr>
        <w:spacing w:line="276" w:lineRule="auto"/>
        <w:jc w:val="both"/>
        <w:rPr>
          <w:rFonts w:ascii="Verdana" w:hAnsi="Verdana" w:cs="Verdana"/>
          <w:sz w:val="18"/>
          <w:szCs w:val="18"/>
        </w:rPr>
      </w:pPr>
    </w:p>
    <w:p w14:paraId="42C93856" w14:textId="77777777" w:rsidR="00A31187" w:rsidRPr="002F6ED6" w:rsidRDefault="00A31187">
      <w:pPr>
        <w:spacing w:line="276" w:lineRule="auto"/>
        <w:jc w:val="both"/>
        <w:rPr>
          <w:rFonts w:ascii="Verdana" w:hAnsi="Verdana" w:cs="Verdana"/>
          <w:sz w:val="21"/>
          <w:szCs w:val="21"/>
        </w:rPr>
      </w:pPr>
      <w:r w:rsidRPr="002F6ED6">
        <w:rPr>
          <w:rFonts w:ascii="Verdana" w:hAnsi="Verdana" w:cs="Verdana"/>
          <w:sz w:val="20"/>
          <w:szCs w:val="20"/>
        </w:rPr>
        <w:t>Oświadczam, że spełniam warunki udziału w postępowaniu określone przez Zamawiającego w Specyfikacji Istotnych Warunków Zamówienia pkt. 7.2.Instrukcji dla Wykonawców.</w:t>
      </w:r>
    </w:p>
    <w:p w14:paraId="3C830BF1" w14:textId="77777777" w:rsidR="00A31187" w:rsidRPr="002F6ED6" w:rsidRDefault="00A31187">
      <w:pPr>
        <w:spacing w:line="276" w:lineRule="auto"/>
        <w:jc w:val="both"/>
        <w:rPr>
          <w:rFonts w:ascii="Verdana" w:hAnsi="Verdana" w:cs="Verdana"/>
          <w:sz w:val="21"/>
          <w:szCs w:val="21"/>
        </w:rPr>
      </w:pPr>
    </w:p>
    <w:p w14:paraId="0A6DE815" w14:textId="77777777" w:rsidR="00A31187" w:rsidRPr="002F6ED6" w:rsidRDefault="00A31187">
      <w:pPr>
        <w:spacing w:line="276" w:lineRule="auto"/>
        <w:jc w:val="both"/>
        <w:rPr>
          <w:rFonts w:ascii="Verdana" w:hAnsi="Verdana" w:cs="Verdana"/>
          <w:sz w:val="21"/>
          <w:szCs w:val="21"/>
        </w:rPr>
      </w:pPr>
    </w:p>
    <w:p w14:paraId="356D24B4"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3725D446" w14:textId="77777777" w:rsidR="00A31187" w:rsidRPr="002F6ED6" w:rsidRDefault="00A31187">
      <w:pPr>
        <w:spacing w:line="276" w:lineRule="auto"/>
        <w:jc w:val="both"/>
        <w:rPr>
          <w:rFonts w:ascii="Verdana" w:hAnsi="Verdana" w:cs="Verdana"/>
          <w:sz w:val="18"/>
          <w:szCs w:val="18"/>
        </w:rPr>
      </w:pPr>
    </w:p>
    <w:p w14:paraId="414D54D3"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4EBC02DC" w14:textId="77777777" w:rsidR="00A31187" w:rsidRPr="002F6ED6" w:rsidRDefault="00A31187">
      <w:pPr>
        <w:spacing w:line="276" w:lineRule="auto"/>
        <w:ind w:left="5664" w:hanging="135"/>
        <w:jc w:val="both"/>
        <w:rPr>
          <w:rFonts w:ascii="Verdana" w:hAnsi="Verdana" w:cs="Verdana"/>
          <w:sz w:val="18"/>
          <w:szCs w:val="18"/>
        </w:rPr>
      </w:pPr>
      <w:r w:rsidRPr="002F6ED6">
        <w:rPr>
          <w:rFonts w:ascii="Verdana" w:hAnsi="Verdana" w:cs="Verdana"/>
          <w:i/>
          <w:sz w:val="16"/>
          <w:szCs w:val="16"/>
        </w:rPr>
        <w:t>(podpis)</w:t>
      </w:r>
    </w:p>
    <w:p w14:paraId="1DC69474" w14:textId="77777777" w:rsidR="00A31187" w:rsidRPr="002F6ED6" w:rsidRDefault="00A31187">
      <w:pPr>
        <w:spacing w:line="276" w:lineRule="auto"/>
        <w:rPr>
          <w:rFonts w:ascii="Verdana" w:hAnsi="Verdana" w:cs="Verdana"/>
          <w:sz w:val="18"/>
          <w:szCs w:val="18"/>
        </w:rPr>
      </w:pPr>
    </w:p>
    <w:p w14:paraId="6639FA82" w14:textId="77777777" w:rsidR="00A31187" w:rsidRPr="002F6ED6" w:rsidRDefault="00A31187">
      <w:pPr>
        <w:spacing w:line="276" w:lineRule="auto"/>
        <w:rPr>
          <w:rFonts w:ascii="Verdana" w:hAnsi="Verdana" w:cs="Verdana"/>
          <w:sz w:val="18"/>
          <w:szCs w:val="18"/>
        </w:rPr>
      </w:pPr>
    </w:p>
    <w:p w14:paraId="594C3B4C" w14:textId="77777777" w:rsidR="00A31187" w:rsidRPr="002F6ED6" w:rsidRDefault="00A31187">
      <w:pPr>
        <w:spacing w:line="276" w:lineRule="auto"/>
        <w:rPr>
          <w:rFonts w:ascii="Verdana" w:hAnsi="Verdana" w:cs="Verdana"/>
          <w:sz w:val="18"/>
          <w:szCs w:val="18"/>
        </w:rPr>
      </w:pPr>
    </w:p>
    <w:p w14:paraId="5C8BA5EE" w14:textId="77777777" w:rsidR="00A31187" w:rsidRPr="002F6ED6" w:rsidRDefault="00A31187">
      <w:pPr>
        <w:pageBreakBefore/>
        <w:spacing w:line="276" w:lineRule="auto"/>
        <w:jc w:val="both"/>
        <w:rPr>
          <w:rFonts w:ascii="Verdana" w:hAnsi="Verdana" w:cs="Verdana"/>
          <w:sz w:val="18"/>
          <w:szCs w:val="18"/>
        </w:rPr>
      </w:pPr>
      <w:r w:rsidRPr="002F6ED6">
        <w:rPr>
          <w:rFonts w:ascii="Verdana" w:hAnsi="Verdana" w:cs="Verdana"/>
          <w:b/>
          <w:sz w:val="20"/>
          <w:szCs w:val="20"/>
        </w:rPr>
        <w:lastRenderedPageBreak/>
        <w:t>INFORMACJA W ZWIĄZKU Z POLEGANIEM NA ZASOBACH INNYCH PODMIOTÓW</w:t>
      </w:r>
      <w:r w:rsidRPr="002F6ED6">
        <w:rPr>
          <w:rFonts w:ascii="Verdana" w:hAnsi="Verdana" w:cs="Verdana"/>
          <w:sz w:val="20"/>
          <w:szCs w:val="20"/>
        </w:rPr>
        <w:t xml:space="preserve">: </w:t>
      </w:r>
    </w:p>
    <w:p w14:paraId="746974B3" w14:textId="77777777" w:rsidR="00A31187" w:rsidRPr="002F6ED6" w:rsidRDefault="00A31187">
      <w:pPr>
        <w:spacing w:line="276" w:lineRule="auto"/>
        <w:jc w:val="both"/>
        <w:rPr>
          <w:rFonts w:ascii="Verdana" w:hAnsi="Verdana" w:cs="Verdana"/>
          <w:sz w:val="18"/>
          <w:szCs w:val="18"/>
        </w:rPr>
      </w:pPr>
    </w:p>
    <w:p w14:paraId="0CAEDDAF" w14:textId="77777777" w:rsidR="00A31187" w:rsidRPr="002F6ED6" w:rsidRDefault="00A31187">
      <w:pPr>
        <w:pBdr>
          <w:bottom w:val="single" w:sz="8" w:space="1" w:color="000000"/>
        </w:pBdr>
        <w:spacing w:line="276" w:lineRule="auto"/>
        <w:jc w:val="both"/>
        <w:rPr>
          <w:rFonts w:ascii="Verdana" w:hAnsi="Verdana" w:cs="Verdana"/>
          <w:sz w:val="20"/>
          <w:szCs w:val="20"/>
        </w:rPr>
      </w:pPr>
      <w:r w:rsidRPr="002F6ED6">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2F6ED6">
        <w:rPr>
          <w:rFonts w:ascii="Verdana" w:hAnsi="Verdana" w:cs="Verdana"/>
          <w:i/>
          <w:sz w:val="20"/>
          <w:szCs w:val="20"/>
        </w:rPr>
        <w:t>,</w:t>
      </w:r>
      <w:r w:rsidRPr="002F6ED6">
        <w:rPr>
          <w:rFonts w:ascii="Verdana" w:hAnsi="Verdana" w:cs="Verdana"/>
          <w:sz w:val="20"/>
          <w:szCs w:val="20"/>
        </w:rPr>
        <w:t xml:space="preserve"> polegam na zasobach następującego/</w:t>
      </w:r>
      <w:proofErr w:type="spellStart"/>
      <w:r w:rsidRPr="002F6ED6">
        <w:rPr>
          <w:rFonts w:ascii="Verdana" w:hAnsi="Verdana" w:cs="Verdana"/>
          <w:sz w:val="20"/>
          <w:szCs w:val="20"/>
        </w:rPr>
        <w:t>ych</w:t>
      </w:r>
      <w:proofErr w:type="spellEnd"/>
      <w:r w:rsidRPr="002F6ED6">
        <w:rPr>
          <w:rFonts w:ascii="Verdana" w:hAnsi="Verdana" w:cs="Verdana"/>
          <w:sz w:val="20"/>
          <w:szCs w:val="20"/>
        </w:rPr>
        <w:t xml:space="preserve"> podmiotu/ów: </w:t>
      </w:r>
    </w:p>
    <w:p w14:paraId="2B7B305B" w14:textId="77777777" w:rsidR="00A31187" w:rsidRPr="002F6ED6" w:rsidRDefault="00A31187">
      <w:pPr>
        <w:pBdr>
          <w:bottom w:val="single" w:sz="8" w:space="1" w:color="000000"/>
        </w:pBdr>
        <w:spacing w:line="276" w:lineRule="auto"/>
        <w:jc w:val="both"/>
        <w:rPr>
          <w:rFonts w:ascii="Verdana" w:hAnsi="Verdana" w:cs="Verdana"/>
          <w:sz w:val="20"/>
          <w:szCs w:val="20"/>
        </w:rPr>
      </w:pPr>
    </w:p>
    <w:p w14:paraId="2FFAEC39" w14:textId="77777777" w:rsidR="00A31187" w:rsidRPr="002F6ED6" w:rsidRDefault="00A31187">
      <w:pPr>
        <w:spacing w:line="276" w:lineRule="auto"/>
        <w:jc w:val="both"/>
        <w:rPr>
          <w:rFonts w:ascii="Verdana" w:hAnsi="Verdana" w:cs="Verdana"/>
          <w:sz w:val="20"/>
          <w:szCs w:val="20"/>
        </w:rPr>
      </w:pPr>
    </w:p>
    <w:p w14:paraId="48452664" w14:textId="77777777" w:rsidR="00A31187" w:rsidRPr="002F6ED6" w:rsidRDefault="00A31187">
      <w:pPr>
        <w:spacing w:line="276" w:lineRule="auto"/>
        <w:rPr>
          <w:rFonts w:ascii="Verdana" w:hAnsi="Verdana" w:cs="Verdana"/>
          <w:i/>
          <w:sz w:val="16"/>
          <w:szCs w:val="16"/>
        </w:rPr>
      </w:pPr>
      <w:r w:rsidRPr="002F6ED6">
        <w:rPr>
          <w:rFonts w:ascii="Verdana" w:hAnsi="Verdana" w:cs="Verdana"/>
          <w:sz w:val="20"/>
          <w:szCs w:val="20"/>
        </w:rPr>
        <w:t xml:space="preserve"> w następującym zakresie: _______________________________________________________________________</w:t>
      </w:r>
    </w:p>
    <w:p w14:paraId="1FDEA272" w14:textId="77777777" w:rsidR="00A31187" w:rsidRPr="002F6ED6" w:rsidRDefault="00A31187">
      <w:pPr>
        <w:spacing w:line="276" w:lineRule="auto"/>
        <w:jc w:val="center"/>
        <w:rPr>
          <w:rFonts w:ascii="Verdana" w:hAnsi="Verdana" w:cs="Verdana"/>
          <w:sz w:val="18"/>
          <w:szCs w:val="18"/>
        </w:rPr>
      </w:pPr>
      <w:r w:rsidRPr="002F6ED6">
        <w:rPr>
          <w:rFonts w:ascii="Verdana" w:hAnsi="Verdana" w:cs="Verdana"/>
          <w:i/>
          <w:sz w:val="16"/>
          <w:szCs w:val="16"/>
        </w:rPr>
        <w:t>(wskazać podmiot i określić odpowiedni zakres dla wskazanego podmiotu)</w:t>
      </w:r>
    </w:p>
    <w:p w14:paraId="3B0ABA45" w14:textId="77777777" w:rsidR="00A31187" w:rsidRPr="002F6ED6" w:rsidRDefault="00A31187">
      <w:pPr>
        <w:spacing w:line="276" w:lineRule="auto"/>
        <w:jc w:val="both"/>
        <w:rPr>
          <w:rFonts w:ascii="Verdana" w:hAnsi="Verdana" w:cs="Verdana"/>
          <w:sz w:val="18"/>
          <w:szCs w:val="18"/>
        </w:rPr>
      </w:pPr>
    </w:p>
    <w:p w14:paraId="2598AE27" w14:textId="77777777" w:rsidR="00A31187" w:rsidRPr="002F6ED6" w:rsidRDefault="00A31187">
      <w:pPr>
        <w:spacing w:line="276" w:lineRule="auto"/>
        <w:jc w:val="both"/>
        <w:rPr>
          <w:rFonts w:ascii="Verdana" w:hAnsi="Verdana" w:cs="Verdana"/>
          <w:sz w:val="18"/>
          <w:szCs w:val="18"/>
        </w:rPr>
      </w:pPr>
    </w:p>
    <w:p w14:paraId="6D5DD3C6"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43924951" w14:textId="77777777" w:rsidR="00A31187" w:rsidRPr="002F6ED6" w:rsidRDefault="00A31187">
      <w:pPr>
        <w:spacing w:line="276" w:lineRule="auto"/>
        <w:jc w:val="both"/>
        <w:rPr>
          <w:rFonts w:ascii="Verdana" w:hAnsi="Verdana" w:cs="Verdana"/>
          <w:sz w:val="18"/>
          <w:szCs w:val="18"/>
        </w:rPr>
      </w:pPr>
    </w:p>
    <w:p w14:paraId="5E1381F7"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2D6DBCE5" w14:textId="77777777" w:rsidR="00A31187" w:rsidRPr="002F6ED6" w:rsidRDefault="00A31187">
      <w:pPr>
        <w:spacing w:line="276" w:lineRule="auto"/>
        <w:ind w:left="5664" w:firstLine="6"/>
        <w:jc w:val="both"/>
        <w:rPr>
          <w:rFonts w:ascii="Verdana" w:hAnsi="Verdana" w:cs="Verdana"/>
          <w:sz w:val="18"/>
          <w:szCs w:val="18"/>
        </w:rPr>
      </w:pPr>
      <w:r w:rsidRPr="002F6ED6">
        <w:rPr>
          <w:rFonts w:ascii="Verdana" w:hAnsi="Verdana" w:cs="Verdana"/>
          <w:i/>
          <w:sz w:val="16"/>
          <w:szCs w:val="16"/>
        </w:rPr>
        <w:t>(podpis)</w:t>
      </w:r>
    </w:p>
    <w:p w14:paraId="65F460B3" w14:textId="77777777" w:rsidR="00A31187" w:rsidRPr="002F6ED6" w:rsidRDefault="00A31187">
      <w:pPr>
        <w:spacing w:line="276" w:lineRule="auto"/>
        <w:jc w:val="both"/>
        <w:rPr>
          <w:rFonts w:ascii="Verdana" w:hAnsi="Verdana" w:cs="Verdana"/>
          <w:sz w:val="18"/>
          <w:szCs w:val="18"/>
        </w:rPr>
      </w:pPr>
    </w:p>
    <w:p w14:paraId="6B2EA61D" w14:textId="77777777" w:rsidR="00A31187" w:rsidRPr="002F6ED6" w:rsidRDefault="00A31187">
      <w:pPr>
        <w:spacing w:line="276" w:lineRule="auto"/>
        <w:jc w:val="both"/>
        <w:rPr>
          <w:rFonts w:ascii="Verdana" w:hAnsi="Verdana" w:cs="Verdana"/>
          <w:i/>
          <w:sz w:val="16"/>
          <w:szCs w:val="16"/>
        </w:rPr>
      </w:pPr>
    </w:p>
    <w:p w14:paraId="77A7A6BC"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b/>
          <w:sz w:val="20"/>
          <w:szCs w:val="20"/>
        </w:rPr>
        <w:t>OŚWIADCZENIE DOTYCZĄCE PODANYCH INFORMACJI:</w:t>
      </w:r>
    </w:p>
    <w:p w14:paraId="75B47267" w14:textId="77777777" w:rsidR="00A31187" w:rsidRPr="002F6ED6" w:rsidRDefault="00A31187">
      <w:pPr>
        <w:spacing w:line="276" w:lineRule="auto"/>
        <w:jc w:val="both"/>
        <w:rPr>
          <w:rFonts w:ascii="Verdana" w:hAnsi="Verdana" w:cs="Verdana"/>
          <w:sz w:val="18"/>
          <w:szCs w:val="18"/>
        </w:rPr>
      </w:pPr>
    </w:p>
    <w:p w14:paraId="2695E037" w14:textId="77777777" w:rsidR="00A31187" w:rsidRPr="002F6ED6" w:rsidRDefault="00A31187">
      <w:pPr>
        <w:spacing w:line="276" w:lineRule="auto"/>
        <w:jc w:val="both"/>
        <w:rPr>
          <w:rFonts w:ascii="Verdana" w:hAnsi="Verdana" w:cs="Verdana"/>
          <w:sz w:val="20"/>
          <w:szCs w:val="20"/>
        </w:rPr>
      </w:pPr>
      <w:r w:rsidRPr="002F6ED6">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2F6ED6" w:rsidRDefault="00A31187">
      <w:pPr>
        <w:spacing w:line="276" w:lineRule="auto"/>
        <w:jc w:val="both"/>
        <w:rPr>
          <w:rFonts w:ascii="Verdana" w:hAnsi="Verdana" w:cs="Verdana"/>
          <w:sz w:val="20"/>
          <w:szCs w:val="20"/>
        </w:rPr>
      </w:pPr>
    </w:p>
    <w:p w14:paraId="23FF13F7" w14:textId="77777777" w:rsidR="00A31187" w:rsidRPr="002F6ED6" w:rsidRDefault="00A31187">
      <w:pPr>
        <w:spacing w:line="276" w:lineRule="auto"/>
        <w:jc w:val="both"/>
        <w:rPr>
          <w:rFonts w:ascii="Verdana" w:hAnsi="Verdana" w:cs="Verdana"/>
          <w:sz w:val="20"/>
          <w:szCs w:val="20"/>
        </w:rPr>
      </w:pPr>
    </w:p>
    <w:p w14:paraId="0BADAF71"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t>
      </w:r>
      <w:r w:rsidRPr="002F6ED6">
        <w:rPr>
          <w:rFonts w:ascii="Verdana" w:hAnsi="Verdana" w:cs="Verdana"/>
          <w:sz w:val="20"/>
          <w:szCs w:val="20"/>
        </w:rPr>
        <w:t xml:space="preserve"> </w:t>
      </w:r>
      <w:r w:rsidRPr="002F6ED6">
        <w:rPr>
          <w:rFonts w:ascii="Verdana" w:hAnsi="Verdana" w:cs="Verdana"/>
          <w:i/>
          <w:sz w:val="16"/>
          <w:szCs w:val="16"/>
        </w:rPr>
        <w:t>(miejscowość),</w:t>
      </w:r>
      <w:r w:rsidRPr="002F6ED6">
        <w:rPr>
          <w:rFonts w:ascii="Verdana" w:hAnsi="Verdana" w:cs="Verdana"/>
          <w:i/>
          <w:sz w:val="18"/>
          <w:szCs w:val="18"/>
        </w:rPr>
        <w:t xml:space="preserve"> </w:t>
      </w:r>
      <w:r w:rsidRPr="002F6ED6">
        <w:rPr>
          <w:rFonts w:ascii="Verdana" w:hAnsi="Verdana" w:cs="Verdana"/>
          <w:sz w:val="18"/>
          <w:szCs w:val="18"/>
        </w:rPr>
        <w:t xml:space="preserve">dnia ………….……. r. </w:t>
      </w:r>
    </w:p>
    <w:p w14:paraId="21304B2F" w14:textId="77777777" w:rsidR="00A31187" w:rsidRPr="002F6ED6" w:rsidRDefault="00A31187">
      <w:pPr>
        <w:spacing w:line="276" w:lineRule="auto"/>
        <w:jc w:val="both"/>
        <w:rPr>
          <w:rFonts w:ascii="Verdana" w:hAnsi="Verdana" w:cs="Verdana"/>
          <w:sz w:val="18"/>
          <w:szCs w:val="18"/>
        </w:rPr>
      </w:pPr>
    </w:p>
    <w:p w14:paraId="54C10857" w14:textId="77777777" w:rsidR="00A31187" w:rsidRPr="002F6ED6" w:rsidRDefault="00A31187">
      <w:pPr>
        <w:spacing w:line="276" w:lineRule="auto"/>
        <w:jc w:val="both"/>
        <w:rPr>
          <w:rFonts w:ascii="Verdana" w:hAnsi="Verdana" w:cs="Verdana"/>
          <w:i/>
          <w:sz w:val="16"/>
          <w:szCs w:val="16"/>
        </w:rPr>
      </w:pP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r>
      <w:r w:rsidRPr="002F6ED6">
        <w:rPr>
          <w:rFonts w:ascii="Verdana" w:hAnsi="Verdana" w:cs="Verdana"/>
          <w:sz w:val="18"/>
          <w:szCs w:val="18"/>
        </w:rPr>
        <w:tab/>
        <w:t>…………………………………………</w:t>
      </w:r>
    </w:p>
    <w:p w14:paraId="0C69C946" w14:textId="77777777" w:rsidR="00A31187" w:rsidRPr="002F6ED6" w:rsidRDefault="00A31187">
      <w:pPr>
        <w:spacing w:line="276" w:lineRule="auto"/>
        <w:ind w:left="5664" w:firstLine="6"/>
        <w:jc w:val="both"/>
        <w:rPr>
          <w:rFonts w:ascii="Verdana" w:hAnsi="Verdana" w:cs="Verdana"/>
          <w:i/>
          <w:sz w:val="16"/>
          <w:szCs w:val="16"/>
        </w:rPr>
      </w:pPr>
      <w:r w:rsidRPr="002F6ED6">
        <w:rPr>
          <w:rFonts w:ascii="Verdana" w:hAnsi="Verdana" w:cs="Verdana"/>
          <w:i/>
          <w:sz w:val="16"/>
          <w:szCs w:val="16"/>
        </w:rPr>
        <w:t>(podpis)</w:t>
      </w:r>
    </w:p>
    <w:p w14:paraId="515B49D6" w14:textId="77777777" w:rsidR="00A31187" w:rsidRPr="002F6ED6"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2F6ED6" w:rsidRPr="002F6ED6" w14:paraId="7054C1E6" w14:textId="77777777">
        <w:trPr>
          <w:trHeight w:val="1100"/>
        </w:trPr>
        <w:tc>
          <w:tcPr>
            <w:tcW w:w="3118" w:type="dxa"/>
            <w:shd w:val="clear" w:color="auto" w:fill="auto"/>
            <w:vAlign w:val="bottom"/>
          </w:tcPr>
          <w:p w14:paraId="362C748E" w14:textId="77777777" w:rsidR="00A31187" w:rsidRPr="002F6ED6" w:rsidRDefault="00A31187">
            <w:pPr>
              <w:pageBreakBefore/>
              <w:spacing w:line="276" w:lineRule="auto"/>
              <w:ind w:right="23"/>
              <w:jc w:val="center"/>
              <w:rPr>
                <w:rFonts w:ascii="Verdana" w:hAnsi="Verdana" w:cs="Verdana"/>
                <w:b/>
                <w:sz w:val="20"/>
                <w:szCs w:val="20"/>
              </w:rPr>
            </w:pPr>
            <w:r w:rsidRPr="002F6ED6">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2F6ED6" w:rsidRDefault="00A31187">
            <w:pPr>
              <w:spacing w:line="276" w:lineRule="auto"/>
              <w:jc w:val="center"/>
              <w:rPr>
                <w:rFonts w:ascii="Verdana" w:hAnsi="Verdana" w:cs="Verdana"/>
                <w:b/>
                <w:sz w:val="20"/>
                <w:szCs w:val="20"/>
              </w:rPr>
            </w:pPr>
            <w:r w:rsidRPr="002F6ED6">
              <w:rPr>
                <w:rFonts w:ascii="Verdana" w:hAnsi="Verdana" w:cs="Verdana"/>
                <w:b/>
                <w:sz w:val="20"/>
                <w:szCs w:val="20"/>
              </w:rPr>
              <w:t xml:space="preserve">Propozycja/Wzór </w:t>
            </w:r>
          </w:p>
          <w:p w14:paraId="6A95DF11" w14:textId="77777777" w:rsidR="00A31187" w:rsidRPr="002F6ED6" w:rsidRDefault="00A31187">
            <w:pPr>
              <w:spacing w:line="276" w:lineRule="auto"/>
              <w:jc w:val="center"/>
              <w:rPr>
                <w:rFonts w:ascii="Verdana" w:hAnsi="Verdana" w:cs="Verdana"/>
                <w:b/>
                <w:sz w:val="20"/>
                <w:szCs w:val="20"/>
              </w:rPr>
            </w:pPr>
            <w:r w:rsidRPr="002F6ED6">
              <w:rPr>
                <w:rFonts w:ascii="Verdana" w:hAnsi="Verdana" w:cs="Verdana"/>
                <w:b/>
                <w:sz w:val="20"/>
                <w:szCs w:val="20"/>
              </w:rPr>
              <w:t xml:space="preserve">ZOBOWIĄZANIA INNEGO PODMIOTU  </w:t>
            </w:r>
          </w:p>
          <w:p w14:paraId="129B7143" w14:textId="77777777" w:rsidR="00A31187" w:rsidRPr="002F6ED6" w:rsidRDefault="00A31187">
            <w:pPr>
              <w:spacing w:line="276" w:lineRule="auto"/>
              <w:jc w:val="both"/>
            </w:pPr>
            <w:r w:rsidRPr="002F6ED6">
              <w:rPr>
                <w:rFonts w:ascii="Verdana" w:hAnsi="Verdana" w:cs="Verdana"/>
                <w:b/>
                <w:sz w:val="20"/>
                <w:szCs w:val="20"/>
              </w:rPr>
              <w:t xml:space="preserve">do oddania do dyspozycji Wykonawcy niezbędnych zasobów na potrzeby wykonania zamówienia </w:t>
            </w:r>
          </w:p>
        </w:tc>
      </w:tr>
    </w:tbl>
    <w:p w14:paraId="7E9F74FC" w14:textId="77777777" w:rsidR="00A31187" w:rsidRPr="002F6ED6" w:rsidRDefault="00A31187">
      <w:pPr>
        <w:pStyle w:val="Zwykytekst1"/>
        <w:spacing w:line="276" w:lineRule="auto"/>
        <w:jc w:val="both"/>
        <w:rPr>
          <w:rFonts w:ascii="Verdana" w:hAnsi="Verdana" w:cs="Verdana"/>
          <w:sz w:val="18"/>
          <w:szCs w:val="18"/>
        </w:rPr>
      </w:pPr>
    </w:p>
    <w:p w14:paraId="4657DF0F" w14:textId="77777777" w:rsidR="00A31187" w:rsidRPr="002F6ED6" w:rsidRDefault="00A31187">
      <w:pPr>
        <w:pStyle w:val="Zwykytekst1"/>
        <w:spacing w:line="276" w:lineRule="auto"/>
        <w:ind w:left="993" w:hanging="993"/>
        <w:jc w:val="both"/>
        <w:rPr>
          <w:rFonts w:ascii="Verdana" w:hAnsi="Verdana" w:cs="Verdana"/>
          <w:i/>
          <w:sz w:val="18"/>
          <w:szCs w:val="18"/>
        </w:rPr>
      </w:pPr>
      <w:r w:rsidRPr="002F6ED6">
        <w:rPr>
          <w:rFonts w:ascii="Verdana" w:hAnsi="Verdana" w:cs="Verdana"/>
          <w:i/>
          <w:sz w:val="18"/>
          <w:szCs w:val="18"/>
        </w:rPr>
        <w:t xml:space="preserve">UWAGA: </w:t>
      </w:r>
    </w:p>
    <w:p w14:paraId="34151180" w14:textId="77777777" w:rsidR="00A31187" w:rsidRPr="002F6ED6" w:rsidRDefault="00A31187">
      <w:pPr>
        <w:pStyle w:val="Zwykytekst10"/>
        <w:spacing w:line="276" w:lineRule="auto"/>
        <w:ind w:right="-341"/>
        <w:jc w:val="both"/>
        <w:rPr>
          <w:rFonts w:ascii="Verdana" w:hAnsi="Verdana" w:cs="Verdana"/>
          <w:i/>
          <w:sz w:val="18"/>
          <w:szCs w:val="18"/>
        </w:rPr>
      </w:pPr>
      <w:r w:rsidRPr="002F6ED6">
        <w:rPr>
          <w:rFonts w:ascii="Verdana" w:hAnsi="Verdana" w:cs="Verdana"/>
          <w:i/>
          <w:sz w:val="18"/>
          <w:szCs w:val="18"/>
        </w:rPr>
        <w:t>Zamiast niniejszego Formularza można przedstawić inne dokumenty, w szczególności:</w:t>
      </w:r>
    </w:p>
    <w:p w14:paraId="274D272E" w14:textId="77777777" w:rsidR="00A31187" w:rsidRPr="002F6ED6" w:rsidRDefault="00A31187">
      <w:pPr>
        <w:pStyle w:val="Zwykytekst10"/>
        <w:numPr>
          <w:ilvl w:val="0"/>
          <w:numId w:val="14"/>
        </w:numPr>
        <w:spacing w:line="276" w:lineRule="auto"/>
        <w:ind w:left="426" w:right="-341" w:hanging="426"/>
        <w:jc w:val="both"/>
        <w:rPr>
          <w:rFonts w:ascii="Verdana" w:hAnsi="Verdana" w:cs="Verdana"/>
          <w:i/>
          <w:sz w:val="18"/>
          <w:szCs w:val="18"/>
        </w:rPr>
      </w:pPr>
      <w:r w:rsidRPr="002F6ED6">
        <w:rPr>
          <w:rFonts w:ascii="Verdana" w:hAnsi="Verdana" w:cs="Verdana"/>
          <w:i/>
          <w:sz w:val="18"/>
          <w:szCs w:val="18"/>
        </w:rPr>
        <w:t xml:space="preserve">pisemne zobowiązanie podmiotu, o którym mowa w art. 22a ust. 2 ustawy </w:t>
      </w:r>
      <w:proofErr w:type="spellStart"/>
      <w:r w:rsidRPr="002F6ED6">
        <w:rPr>
          <w:rFonts w:ascii="Verdana" w:hAnsi="Verdana" w:cs="Verdana"/>
          <w:i/>
          <w:sz w:val="18"/>
          <w:szCs w:val="18"/>
        </w:rPr>
        <w:t>Pzp</w:t>
      </w:r>
      <w:proofErr w:type="spellEnd"/>
    </w:p>
    <w:p w14:paraId="55E4D4B8" w14:textId="77777777" w:rsidR="00A31187" w:rsidRPr="002F6ED6" w:rsidRDefault="00A31187">
      <w:pPr>
        <w:pStyle w:val="Zwykytekst10"/>
        <w:numPr>
          <w:ilvl w:val="0"/>
          <w:numId w:val="14"/>
        </w:numPr>
        <w:spacing w:line="276" w:lineRule="auto"/>
        <w:ind w:left="426" w:right="-341" w:hanging="426"/>
        <w:jc w:val="both"/>
        <w:rPr>
          <w:rFonts w:ascii="Verdana" w:hAnsi="Verdana" w:cs="Verdana"/>
          <w:i/>
          <w:iCs/>
          <w:sz w:val="18"/>
          <w:szCs w:val="18"/>
        </w:rPr>
      </w:pPr>
      <w:r w:rsidRPr="002F6ED6">
        <w:rPr>
          <w:rFonts w:ascii="Verdana" w:hAnsi="Verdana" w:cs="Verdana"/>
          <w:i/>
          <w:sz w:val="18"/>
          <w:szCs w:val="18"/>
        </w:rPr>
        <w:t>dokumenty dotyczące:</w:t>
      </w:r>
    </w:p>
    <w:p w14:paraId="46C17BD9" w14:textId="77777777" w:rsidR="00A31187" w:rsidRPr="002F6ED6"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2F6ED6">
        <w:rPr>
          <w:rFonts w:ascii="Verdana" w:hAnsi="Verdana" w:cs="Verdana"/>
          <w:i/>
          <w:iCs/>
          <w:sz w:val="18"/>
          <w:szCs w:val="18"/>
        </w:rPr>
        <w:t>zakresu dostępnych Wykonawcy zasobów innego podmiotu,</w:t>
      </w:r>
    </w:p>
    <w:p w14:paraId="07B907FB" w14:textId="77777777" w:rsidR="00A31187" w:rsidRPr="002F6ED6"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2F6ED6">
        <w:rPr>
          <w:rFonts w:ascii="Verdana" w:hAnsi="Verdana" w:cs="Verdana"/>
          <w:i/>
          <w:iCs/>
          <w:sz w:val="18"/>
          <w:szCs w:val="18"/>
        </w:rPr>
        <w:t xml:space="preserve">sposobu wykorzystania zasobów innego podmiotu, przez Wykonawcę, przy wykonywaniu zamówienia, </w:t>
      </w:r>
    </w:p>
    <w:p w14:paraId="6073DAFC" w14:textId="77777777" w:rsidR="00A31187" w:rsidRPr="002F6ED6"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sidRPr="002F6ED6">
        <w:rPr>
          <w:rFonts w:ascii="Verdana" w:hAnsi="Verdana" w:cs="Verdana"/>
          <w:i/>
          <w:iCs/>
          <w:sz w:val="18"/>
          <w:szCs w:val="18"/>
        </w:rPr>
        <w:t>charakteru stosunku, jaki będzie łączył Wykonawcę z innym podmiotem,</w:t>
      </w:r>
    </w:p>
    <w:p w14:paraId="57A4D53B" w14:textId="77777777" w:rsidR="00A31187" w:rsidRPr="002F6ED6"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sidRPr="002F6ED6">
        <w:rPr>
          <w:rFonts w:ascii="Verdana" w:hAnsi="Verdana" w:cs="Verdana"/>
          <w:i/>
          <w:iCs/>
          <w:sz w:val="18"/>
          <w:szCs w:val="18"/>
        </w:rPr>
        <w:t>zakresu i okresu udziału innego podmiotu przy wykonywaniu zamówienia.</w:t>
      </w:r>
    </w:p>
    <w:p w14:paraId="6995108C" w14:textId="77777777" w:rsidR="00A31187" w:rsidRPr="002F6ED6" w:rsidRDefault="00A31187">
      <w:pPr>
        <w:pStyle w:val="Zwykytekst10"/>
        <w:tabs>
          <w:tab w:val="left" w:pos="9214"/>
        </w:tabs>
        <w:spacing w:line="276" w:lineRule="auto"/>
        <w:ind w:right="-1"/>
        <w:jc w:val="both"/>
        <w:rPr>
          <w:rFonts w:ascii="Verdana" w:hAnsi="Verdana" w:cs="Verdana"/>
          <w:sz w:val="18"/>
          <w:szCs w:val="18"/>
        </w:rPr>
      </w:pPr>
    </w:p>
    <w:p w14:paraId="16A8BC14" w14:textId="77777777" w:rsidR="00A31187" w:rsidRPr="002F6ED6" w:rsidRDefault="00A31187">
      <w:pPr>
        <w:pStyle w:val="Zwykytekst1"/>
        <w:tabs>
          <w:tab w:val="left" w:leader="dot" w:pos="9360"/>
        </w:tabs>
        <w:spacing w:line="276" w:lineRule="auto"/>
        <w:jc w:val="both"/>
        <w:rPr>
          <w:rFonts w:ascii="Verdana" w:hAnsi="Verdana" w:cs="Verdana"/>
          <w:sz w:val="18"/>
          <w:szCs w:val="18"/>
        </w:rPr>
      </w:pPr>
      <w:r w:rsidRPr="002F6ED6">
        <w:rPr>
          <w:rFonts w:ascii="Verdana" w:hAnsi="Verdana" w:cs="Verdana"/>
          <w:b/>
          <w:bCs/>
          <w:sz w:val="18"/>
          <w:szCs w:val="18"/>
        </w:rPr>
        <w:t>MY NIŻEJ PODPISANI</w:t>
      </w:r>
      <w:r w:rsidRPr="002F6ED6">
        <w:rPr>
          <w:rFonts w:ascii="Verdana" w:hAnsi="Verdana" w:cs="Verdana"/>
          <w:sz w:val="18"/>
          <w:szCs w:val="18"/>
        </w:rPr>
        <w:t xml:space="preserve"> </w:t>
      </w:r>
    </w:p>
    <w:p w14:paraId="62441059" w14:textId="77777777" w:rsidR="00A31187" w:rsidRPr="002F6ED6" w:rsidRDefault="00A31187">
      <w:pPr>
        <w:pStyle w:val="Zwykytekst1"/>
        <w:tabs>
          <w:tab w:val="left" w:leader="underscore" w:pos="9360"/>
        </w:tabs>
        <w:spacing w:line="276" w:lineRule="auto"/>
        <w:jc w:val="both"/>
        <w:rPr>
          <w:rFonts w:ascii="Verdana" w:hAnsi="Verdana" w:cs="Verdana"/>
          <w:sz w:val="18"/>
          <w:szCs w:val="18"/>
        </w:rPr>
      </w:pPr>
      <w:r w:rsidRPr="002F6ED6">
        <w:rPr>
          <w:rFonts w:ascii="Verdana" w:hAnsi="Verdana" w:cs="Verdana"/>
          <w:sz w:val="18"/>
          <w:szCs w:val="18"/>
        </w:rPr>
        <w:tab/>
        <w:t xml:space="preserve"> </w:t>
      </w:r>
    </w:p>
    <w:p w14:paraId="6834124D" w14:textId="77777777" w:rsidR="00A31187" w:rsidRPr="002F6ED6" w:rsidRDefault="00A31187">
      <w:pPr>
        <w:pStyle w:val="Zwykytekst1"/>
        <w:tabs>
          <w:tab w:val="left" w:leader="underscore" w:pos="9360"/>
        </w:tabs>
        <w:spacing w:line="276" w:lineRule="auto"/>
        <w:jc w:val="both"/>
        <w:rPr>
          <w:rFonts w:ascii="Verdana" w:hAnsi="Verdana" w:cs="Verdana"/>
          <w:i/>
          <w:iCs/>
          <w:sz w:val="16"/>
          <w:szCs w:val="16"/>
        </w:rPr>
      </w:pPr>
      <w:r w:rsidRPr="002F6ED6">
        <w:rPr>
          <w:rFonts w:ascii="Verdana" w:hAnsi="Verdana" w:cs="Verdana"/>
          <w:sz w:val="18"/>
          <w:szCs w:val="18"/>
        </w:rPr>
        <w:tab/>
        <w:t xml:space="preserve"> </w:t>
      </w:r>
    </w:p>
    <w:p w14:paraId="30AF0A5C" w14:textId="77777777" w:rsidR="00A31187" w:rsidRPr="002F6ED6" w:rsidRDefault="00A31187">
      <w:pPr>
        <w:pStyle w:val="Zwykytekst1"/>
        <w:tabs>
          <w:tab w:val="left" w:leader="dot" w:pos="9072"/>
        </w:tabs>
        <w:spacing w:line="276" w:lineRule="auto"/>
        <w:jc w:val="center"/>
        <w:rPr>
          <w:rFonts w:ascii="Verdana" w:hAnsi="Verdana" w:cs="Verdana"/>
        </w:rPr>
      </w:pPr>
      <w:r w:rsidRPr="002F6ED6">
        <w:rPr>
          <w:rFonts w:ascii="Verdana" w:hAnsi="Verdana" w:cs="Verdana"/>
          <w:i/>
          <w:iCs/>
          <w:sz w:val="16"/>
          <w:szCs w:val="16"/>
        </w:rPr>
        <w:t>(imię i nazwisko osoby upoważnionej do reprezentowania podmiotu)</w:t>
      </w:r>
    </w:p>
    <w:p w14:paraId="462D44F6" w14:textId="77777777" w:rsidR="00A31187" w:rsidRPr="002F6ED6" w:rsidRDefault="00A31187">
      <w:pPr>
        <w:pStyle w:val="Zwykytekst1"/>
        <w:tabs>
          <w:tab w:val="left" w:leader="dot" w:pos="9360"/>
        </w:tabs>
        <w:spacing w:line="276" w:lineRule="auto"/>
        <w:jc w:val="both"/>
        <w:rPr>
          <w:rFonts w:ascii="Verdana" w:hAnsi="Verdana" w:cs="Verdana"/>
          <w:sz w:val="18"/>
          <w:szCs w:val="18"/>
        </w:rPr>
      </w:pPr>
      <w:r w:rsidRPr="002F6ED6">
        <w:rPr>
          <w:rFonts w:ascii="Verdana" w:hAnsi="Verdana" w:cs="Verdana"/>
        </w:rPr>
        <w:t>działając w imieniu i na rzecz</w:t>
      </w:r>
    </w:p>
    <w:p w14:paraId="51BB6D87" w14:textId="77777777" w:rsidR="00A31187" w:rsidRPr="002F6ED6" w:rsidRDefault="00A31187">
      <w:pPr>
        <w:pStyle w:val="Zwykytekst1"/>
        <w:tabs>
          <w:tab w:val="left" w:leader="underscore" w:pos="9360"/>
        </w:tabs>
        <w:spacing w:line="276" w:lineRule="auto"/>
        <w:jc w:val="both"/>
        <w:rPr>
          <w:rFonts w:ascii="Verdana" w:hAnsi="Verdana" w:cs="Verdana"/>
          <w:sz w:val="18"/>
          <w:szCs w:val="18"/>
        </w:rPr>
      </w:pPr>
      <w:r w:rsidRPr="002F6ED6">
        <w:rPr>
          <w:rFonts w:ascii="Verdana" w:hAnsi="Verdana" w:cs="Verdana"/>
          <w:sz w:val="18"/>
          <w:szCs w:val="18"/>
        </w:rPr>
        <w:tab/>
        <w:t xml:space="preserve"> </w:t>
      </w:r>
    </w:p>
    <w:p w14:paraId="1E65BDEB" w14:textId="77777777" w:rsidR="00A31187" w:rsidRPr="002F6ED6" w:rsidRDefault="00A31187">
      <w:pPr>
        <w:pStyle w:val="Zwykytekst1"/>
        <w:tabs>
          <w:tab w:val="left" w:leader="underscore" w:pos="9360"/>
        </w:tabs>
        <w:spacing w:line="276" w:lineRule="auto"/>
        <w:jc w:val="both"/>
        <w:rPr>
          <w:rFonts w:ascii="Verdana" w:hAnsi="Verdana" w:cs="Verdana"/>
          <w:i/>
          <w:iCs/>
          <w:sz w:val="16"/>
          <w:szCs w:val="16"/>
        </w:rPr>
      </w:pPr>
      <w:r w:rsidRPr="002F6ED6">
        <w:rPr>
          <w:rFonts w:ascii="Verdana" w:hAnsi="Verdana" w:cs="Verdana"/>
          <w:sz w:val="18"/>
          <w:szCs w:val="18"/>
        </w:rPr>
        <w:tab/>
        <w:t xml:space="preserve"> </w:t>
      </w:r>
    </w:p>
    <w:p w14:paraId="4033AD19" w14:textId="77777777" w:rsidR="00A31187" w:rsidRPr="002F6ED6" w:rsidRDefault="00A31187">
      <w:pPr>
        <w:pStyle w:val="Zwykytekst1"/>
        <w:tabs>
          <w:tab w:val="left" w:leader="dot" w:pos="9072"/>
        </w:tabs>
        <w:spacing w:line="276" w:lineRule="auto"/>
        <w:jc w:val="center"/>
        <w:rPr>
          <w:rFonts w:ascii="Verdana" w:hAnsi="Verdana" w:cs="Verdana"/>
        </w:rPr>
      </w:pPr>
      <w:r w:rsidRPr="002F6ED6">
        <w:rPr>
          <w:rFonts w:ascii="Verdana" w:hAnsi="Verdana" w:cs="Verdana"/>
          <w:i/>
          <w:iCs/>
          <w:sz w:val="16"/>
          <w:szCs w:val="16"/>
        </w:rPr>
        <w:t>(nazwa (firma) dokładny adres Podmiotu)</w:t>
      </w:r>
    </w:p>
    <w:p w14:paraId="198471EC" w14:textId="77777777" w:rsidR="00A31187" w:rsidRPr="002F6ED6" w:rsidRDefault="00A31187">
      <w:pPr>
        <w:pStyle w:val="Zwykytekst10"/>
        <w:tabs>
          <w:tab w:val="left" w:pos="9214"/>
        </w:tabs>
        <w:spacing w:line="276" w:lineRule="auto"/>
        <w:ind w:right="-1"/>
        <w:jc w:val="both"/>
        <w:rPr>
          <w:rFonts w:ascii="Verdana" w:hAnsi="Verdana" w:cs="Verdana"/>
        </w:rPr>
      </w:pPr>
      <w:r w:rsidRPr="002F6ED6">
        <w:rPr>
          <w:rFonts w:ascii="Verdana" w:hAnsi="Verdana" w:cs="Verdana"/>
        </w:rPr>
        <w:t xml:space="preserve">Zobowiązuję się do oddania nw. zasobów na potrzeby wykonania zamówienia </w:t>
      </w:r>
    </w:p>
    <w:p w14:paraId="09133C69" w14:textId="77777777" w:rsidR="00A31187" w:rsidRPr="002F6ED6" w:rsidRDefault="00A31187">
      <w:pPr>
        <w:pStyle w:val="Zwykytekst10"/>
        <w:spacing w:line="276" w:lineRule="auto"/>
        <w:ind w:right="-1"/>
        <w:jc w:val="both"/>
        <w:rPr>
          <w:rFonts w:ascii="Verdana" w:hAnsi="Verdana" w:cs="Verdana"/>
          <w:i/>
          <w:sz w:val="16"/>
          <w:szCs w:val="16"/>
        </w:rPr>
      </w:pPr>
      <w:r w:rsidRPr="002F6ED6">
        <w:rPr>
          <w:rFonts w:ascii="Verdana" w:hAnsi="Verdana" w:cs="Verdana"/>
        </w:rPr>
        <w:t>_______________________________________________________________________</w:t>
      </w:r>
    </w:p>
    <w:p w14:paraId="42013B2C" w14:textId="77777777" w:rsidR="00A31187" w:rsidRPr="002F6ED6" w:rsidRDefault="00A31187">
      <w:pPr>
        <w:spacing w:line="276" w:lineRule="auto"/>
        <w:jc w:val="center"/>
        <w:rPr>
          <w:rFonts w:ascii="Verdana" w:hAnsi="Verdana" w:cs="Verdana"/>
        </w:rPr>
      </w:pPr>
      <w:r w:rsidRPr="002F6ED6">
        <w:rPr>
          <w:rFonts w:ascii="Verdana" w:hAnsi="Verdana" w:cs="Verdana"/>
          <w:i/>
          <w:sz w:val="16"/>
          <w:szCs w:val="16"/>
        </w:rPr>
        <w:t>(określenie zasobu – wiedza i doświadczenie, potencjał techniczny, potencjał kadrowy, potencjał ekonomiczny lub finansowy)</w:t>
      </w:r>
    </w:p>
    <w:p w14:paraId="4447D536" w14:textId="77777777" w:rsidR="00A31187" w:rsidRPr="002F6ED6" w:rsidRDefault="00A31187">
      <w:pPr>
        <w:pStyle w:val="Zwykytekst10"/>
        <w:tabs>
          <w:tab w:val="left" w:pos="9214"/>
        </w:tabs>
        <w:spacing w:line="276" w:lineRule="auto"/>
        <w:ind w:right="-1"/>
        <w:jc w:val="both"/>
        <w:rPr>
          <w:rFonts w:ascii="Verdana" w:hAnsi="Verdana" w:cs="Verdana"/>
        </w:rPr>
      </w:pPr>
      <w:r w:rsidRPr="002F6ED6">
        <w:rPr>
          <w:rFonts w:ascii="Verdana" w:hAnsi="Verdana" w:cs="Verdana"/>
        </w:rPr>
        <w:t>do dyspozycji Wykonawcy:</w:t>
      </w:r>
    </w:p>
    <w:p w14:paraId="12CB445F" w14:textId="77777777" w:rsidR="00A31187" w:rsidRPr="002F6ED6" w:rsidRDefault="00A31187">
      <w:pPr>
        <w:pStyle w:val="Zwykytekst10"/>
        <w:spacing w:line="276" w:lineRule="auto"/>
        <w:ind w:right="-1"/>
        <w:jc w:val="both"/>
        <w:rPr>
          <w:rFonts w:ascii="Verdana" w:hAnsi="Verdana" w:cs="Verdana"/>
          <w:i/>
          <w:sz w:val="16"/>
          <w:szCs w:val="16"/>
        </w:rPr>
      </w:pPr>
      <w:r w:rsidRPr="002F6ED6">
        <w:rPr>
          <w:rFonts w:ascii="Verdana" w:hAnsi="Verdana" w:cs="Verdana"/>
        </w:rPr>
        <w:t>_______________________________________________________________________</w:t>
      </w:r>
    </w:p>
    <w:p w14:paraId="1B0ABC7E" w14:textId="77777777" w:rsidR="00A31187" w:rsidRPr="002F6ED6" w:rsidRDefault="00A31187">
      <w:pPr>
        <w:spacing w:line="276" w:lineRule="auto"/>
        <w:jc w:val="center"/>
        <w:rPr>
          <w:rFonts w:ascii="Verdana" w:hAnsi="Verdana" w:cs="Verdana"/>
          <w:sz w:val="18"/>
          <w:szCs w:val="18"/>
        </w:rPr>
      </w:pPr>
      <w:r w:rsidRPr="002F6ED6">
        <w:rPr>
          <w:rFonts w:ascii="Verdana" w:hAnsi="Verdana" w:cs="Verdana"/>
          <w:i/>
          <w:sz w:val="16"/>
          <w:szCs w:val="16"/>
        </w:rPr>
        <w:t>(nazwa Wykonawcy)</w:t>
      </w:r>
    </w:p>
    <w:p w14:paraId="05EDE84C" w14:textId="77777777" w:rsidR="00A31187" w:rsidRPr="002F6ED6" w:rsidRDefault="00A31187">
      <w:pPr>
        <w:spacing w:line="276" w:lineRule="auto"/>
        <w:rPr>
          <w:rFonts w:ascii="Verdana" w:hAnsi="Verdana" w:cs="Verdana"/>
          <w:sz w:val="18"/>
          <w:szCs w:val="18"/>
        </w:rPr>
      </w:pPr>
    </w:p>
    <w:p w14:paraId="12F559C5" w14:textId="77777777" w:rsidR="00A31187" w:rsidRPr="002F6ED6" w:rsidRDefault="00A31187">
      <w:pPr>
        <w:spacing w:line="276" w:lineRule="auto"/>
        <w:rPr>
          <w:rFonts w:ascii="Verdana" w:hAnsi="Verdana" w:cs="Verdana"/>
          <w:b/>
          <w:i/>
          <w:iCs/>
          <w:sz w:val="20"/>
          <w:szCs w:val="20"/>
        </w:rPr>
      </w:pPr>
      <w:r w:rsidRPr="002F6ED6">
        <w:rPr>
          <w:rFonts w:ascii="Verdana" w:hAnsi="Verdana" w:cs="Verdana"/>
          <w:sz w:val="20"/>
          <w:szCs w:val="20"/>
        </w:rPr>
        <w:t>przy wykonywaniu zamówienia pod nazwą:</w:t>
      </w:r>
    </w:p>
    <w:p w14:paraId="698189D8" w14:textId="77777777" w:rsidR="00A31187" w:rsidRPr="002F6ED6" w:rsidRDefault="00C81EA3">
      <w:pPr>
        <w:spacing w:line="276" w:lineRule="auto"/>
        <w:jc w:val="both"/>
        <w:rPr>
          <w:rFonts w:ascii="Verdana" w:hAnsi="Verdana" w:cs="Verdana"/>
          <w:sz w:val="20"/>
          <w:szCs w:val="20"/>
        </w:rPr>
      </w:pPr>
      <w:r w:rsidRPr="002F6ED6">
        <w:rPr>
          <w:rFonts w:ascii="Verdana" w:hAnsi="Verdana" w:cs="Verdana"/>
          <w:b/>
          <w:i/>
          <w:iCs/>
          <w:sz w:val="20"/>
          <w:szCs w:val="20"/>
        </w:rPr>
        <w:t>Zagospodarowanie fragmentu zabytkowego parku w Zborowie</w:t>
      </w:r>
    </w:p>
    <w:p w14:paraId="299214E9" w14:textId="5262F088" w:rsidR="00A31187" w:rsidRPr="002F6ED6" w:rsidRDefault="00A31187">
      <w:pPr>
        <w:spacing w:line="276" w:lineRule="auto"/>
        <w:jc w:val="both"/>
        <w:rPr>
          <w:rFonts w:ascii="Verdana" w:hAnsi="Verdana" w:cs="Verdana"/>
        </w:rPr>
      </w:pPr>
      <w:r w:rsidRPr="002F6ED6">
        <w:rPr>
          <w:rFonts w:ascii="Verdana" w:hAnsi="Verdana" w:cs="Verdana"/>
          <w:sz w:val="20"/>
          <w:szCs w:val="20"/>
        </w:rPr>
        <w:t xml:space="preserve">Nr ref: </w:t>
      </w:r>
      <w:r w:rsidR="00A9504B">
        <w:rPr>
          <w:rFonts w:ascii="Verdana" w:hAnsi="Verdana" w:cs="Verdana"/>
          <w:b/>
          <w:bCs/>
          <w:sz w:val="20"/>
          <w:szCs w:val="20"/>
        </w:rPr>
        <w:t>RIG.701.6.25.2019</w:t>
      </w:r>
    </w:p>
    <w:p w14:paraId="643908A2" w14:textId="77777777" w:rsidR="00A31187" w:rsidRPr="002F6ED6" w:rsidRDefault="00A31187">
      <w:pPr>
        <w:pStyle w:val="Zwykytekst10"/>
        <w:spacing w:line="276" w:lineRule="auto"/>
        <w:ind w:right="283"/>
        <w:jc w:val="both"/>
        <w:rPr>
          <w:rFonts w:ascii="Verdana" w:hAnsi="Verdana" w:cs="Verdana"/>
        </w:rPr>
      </w:pPr>
    </w:p>
    <w:p w14:paraId="7B0D0E75" w14:textId="77777777" w:rsidR="00A31187" w:rsidRPr="002F6ED6" w:rsidRDefault="00A31187">
      <w:pPr>
        <w:pStyle w:val="Zwykytekst10"/>
        <w:spacing w:line="276" w:lineRule="auto"/>
        <w:ind w:right="283"/>
        <w:jc w:val="both"/>
        <w:rPr>
          <w:rFonts w:ascii="Verdana" w:hAnsi="Verdana" w:cs="Verdana"/>
        </w:rPr>
      </w:pPr>
      <w:r w:rsidRPr="002F6ED6">
        <w:rPr>
          <w:rFonts w:ascii="Verdana" w:hAnsi="Verdana" w:cs="Verdana"/>
        </w:rPr>
        <w:t>Oświadczam, iż:</w:t>
      </w:r>
    </w:p>
    <w:p w14:paraId="3EF09604" w14:textId="77777777" w:rsidR="00A31187" w:rsidRPr="002F6ED6" w:rsidRDefault="00A31187">
      <w:pPr>
        <w:pStyle w:val="Zwykytekst10"/>
        <w:numPr>
          <w:ilvl w:val="0"/>
          <w:numId w:val="12"/>
        </w:numPr>
        <w:spacing w:line="276" w:lineRule="auto"/>
        <w:jc w:val="both"/>
        <w:rPr>
          <w:rFonts w:ascii="Verdana" w:hAnsi="Verdana" w:cs="Verdana"/>
        </w:rPr>
      </w:pPr>
      <w:r w:rsidRPr="002F6ED6">
        <w:rPr>
          <w:rFonts w:ascii="Verdana" w:hAnsi="Verdana" w:cs="Verdana"/>
        </w:rPr>
        <w:t>udostępniam Wykonawcy ww. zasoby, w następującym zakresie:</w:t>
      </w:r>
    </w:p>
    <w:p w14:paraId="2EB7E681" w14:textId="77777777" w:rsidR="00A31187" w:rsidRPr="002F6ED6" w:rsidRDefault="00A31187">
      <w:pPr>
        <w:pStyle w:val="Zwykytekst10"/>
        <w:spacing w:line="276" w:lineRule="auto"/>
        <w:ind w:left="720"/>
        <w:jc w:val="both"/>
        <w:rPr>
          <w:rFonts w:ascii="Verdana" w:hAnsi="Verdana" w:cs="Verdana"/>
        </w:rPr>
      </w:pPr>
      <w:r w:rsidRPr="002F6ED6">
        <w:rPr>
          <w:rFonts w:ascii="Verdana" w:hAnsi="Verdana" w:cs="Verdana"/>
        </w:rPr>
        <w:t>_________________________________________________________________</w:t>
      </w:r>
    </w:p>
    <w:p w14:paraId="6012AE8A" w14:textId="77777777" w:rsidR="00A31187" w:rsidRPr="002F6ED6" w:rsidRDefault="00A31187">
      <w:pPr>
        <w:pStyle w:val="Zwykytekst10"/>
        <w:numPr>
          <w:ilvl w:val="0"/>
          <w:numId w:val="12"/>
        </w:numPr>
        <w:spacing w:line="276" w:lineRule="auto"/>
        <w:ind w:left="0" w:right="283" w:firstLine="0"/>
        <w:jc w:val="both"/>
        <w:rPr>
          <w:rFonts w:ascii="Verdana" w:hAnsi="Verdana" w:cs="Verdana"/>
        </w:rPr>
      </w:pPr>
      <w:r w:rsidRPr="002F6ED6">
        <w:rPr>
          <w:rFonts w:ascii="Verdana" w:hAnsi="Verdana" w:cs="Verdana"/>
        </w:rPr>
        <w:t>sposób wykorzystania udostępnionych przeze mnie zasobów będzie następujący:</w:t>
      </w:r>
    </w:p>
    <w:p w14:paraId="47BECF81" w14:textId="77777777" w:rsidR="00A31187" w:rsidRPr="002F6ED6" w:rsidRDefault="00A31187">
      <w:pPr>
        <w:pStyle w:val="Zwykytekst10"/>
        <w:spacing w:line="276" w:lineRule="auto"/>
        <w:ind w:left="720" w:right="-2"/>
        <w:jc w:val="both"/>
        <w:rPr>
          <w:rFonts w:ascii="Verdana" w:hAnsi="Verdana" w:cs="Verdana"/>
        </w:rPr>
      </w:pPr>
      <w:r w:rsidRPr="002F6ED6">
        <w:rPr>
          <w:rFonts w:ascii="Verdana" w:hAnsi="Verdana" w:cs="Verdana"/>
        </w:rPr>
        <w:t>_________________________________________________________________</w:t>
      </w:r>
    </w:p>
    <w:p w14:paraId="7E2B6CDD" w14:textId="77777777" w:rsidR="00A31187" w:rsidRPr="002F6ED6" w:rsidRDefault="00A31187">
      <w:pPr>
        <w:pStyle w:val="Zwykytekst10"/>
        <w:numPr>
          <w:ilvl w:val="0"/>
          <w:numId w:val="12"/>
        </w:numPr>
        <w:spacing w:line="276" w:lineRule="auto"/>
        <w:ind w:left="0" w:right="283" w:firstLine="0"/>
        <w:jc w:val="both"/>
        <w:rPr>
          <w:rFonts w:ascii="Verdana" w:hAnsi="Verdana" w:cs="Verdana"/>
        </w:rPr>
      </w:pPr>
      <w:r w:rsidRPr="002F6ED6">
        <w:rPr>
          <w:rFonts w:ascii="Verdana" w:hAnsi="Verdana" w:cs="Verdana"/>
        </w:rPr>
        <w:t>charakter stosunku łączącego mnie z Wykonawcą będzie następujący:</w:t>
      </w:r>
    </w:p>
    <w:p w14:paraId="62FC54CB" w14:textId="77777777" w:rsidR="00A31187" w:rsidRPr="002F6ED6" w:rsidRDefault="00A31187">
      <w:pPr>
        <w:pStyle w:val="Zwykytekst10"/>
        <w:spacing w:line="276" w:lineRule="auto"/>
        <w:ind w:left="709"/>
        <w:jc w:val="both"/>
        <w:rPr>
          <w:rFonts w:ascii="Verdana" w:hAnsi="Verdana" w:cs="Verdana"/>
        </w:rPr>
      </w:pPr>
      <w:r w:rsidRPr="002F6ED6">
        <w:rPr>
          <w:rFonts w:ascii="Verdana" w:hAnsi="Verdana" w:cs="Verdana"/>
        </w:rPr>
        <w:t>_________________________________________________________________</w:t>
      </w:r>
    </w:p>
    <w:p w14:paraId="054DC8FD" w14:textId="77777777" w:rsidR="00A31187" w:rsidRPr="002F6ED6" w:rsidRDefault="00A31187">
      <w:pPr>
        <w:pStyle w:val="Zwykytekst10"/>
        <w:numPr>
          <w:ilvl w:val="0"/>
          <w:numId w:val="12"/>
        </w:numPr>
        <w:spacing w:line="276" w:lineRule="auto"/>
        <w:ind w:left="0" w:right="283" w:firstLine="0"/>
        <w:jc w:val="both"/>
        <w:rPr>
          <w:rFonts w:ascii="Verdana" w:hAnsi="Verdana" w:cs="Verdana"/>
        </w:rPr>
      </w:pPr>
      <w:r w:rsidRPr="002F6ED6">
        <w:rPr>
          <w:rFonts w:ascii="Verdana" w:hAnsi="Verdana" w:cs="Verdana"/>
        </w:rPr>
        <w:t>zakres mojego udziału przy wykonywaniu zamówienia będzie następujący:</w:t>
      </w:r>
    </w:p>
    <w:p w14:paraId="14245234" w14:textId="77777777" w:rsidR="00A31187" w:rsidRPr="002F6ED6" w:rsidRDefault="00A31187">
      <w:pPr>
        <w:pStyle w:val="Zwykytekst10"/>
        <w:spacing w:line="276" w:lineRule="auto"/>
        <w:ind w:left="720"/>
        <w:jc w:val="both"/>
        <w:rPr>
          <w:rFonts w:ascii="Verdana" w:hAnsi="Verdana" w:cs="Verdana"/>
        </w:rPr>
      </w:pPr>
      <w:r w:rsidRPr="002F6ED6">
        <w:rPr>
          <w:rFonts w:ascii="Verdana" w:hAnsi="Verdana" w:cs="Verdana"/>
        </w:rPr>
        <w:t>_________________________________________________________________</w:t>
      </w:r>
    </w:p>
    <w:p w14:paraId="50724285" w14:textId="77777777" w:rsidR="00A31187" w:rsidRPr="002F6ED6" w:rsidRDefault="00A31187">
      <w:pPr>
        <w:pStyle w:val="Zwykytekst10"/>
        <w:numPr>
          <w:ilvl w:val="0"/>
          <w:numId w:val="12"/>
        </w:numPr>
        <w:spacing w:line="276" w:lineRule="auto"/>
        <w:ind w:left="0" w:right="283" w:firstLine="0"/>
        <w:jc w:val="both"/>
        <w:rPr>
          <w:rFonts w:ascii="Verdana" w:hAnsi="Verdana" w:cs="Verdana"/>
        </w:rPr>
      </w:pPr>
      <w:r w:rsidRPr="002F6ED6">
        <w:rPr>
          <w:rFonts w:ascii="Verdana" w:hAnsi="Verdana" w:cs="Verdana"/>
        </w:rPr>
        <w:t>okres mojego udziału przy wykonywaniu zamówienia będzie następujący:</w:t>
      </w:r>
    </w:p>
    <w:p w14:paraId="4A6ED9E8" w14:textId="77777777" w:rsidR="00A31187" w:rsidRPr="002F6ED6" w:rsidRDefault="00A31187">
      <w:pPr>
        <w:pStyle w:val="Zwykytekst10"/>
        <w:spacing w:line="276" w:lineRule="auto"/>
        <w:ind w:left="720"/>
        <w:jc w:val="both"/>
        <w:rPr>
          <w:rFonts w:ascii="Verdana" w:hAnsi="Verdana" w:cs="Verdana"/>
        </w:rPr>
      </w:pPr>
      <w:r w:rsidRPr="002F6ED6">
        <w:rPr>
          <w:rFonts w:ascii="Verdana" w:hAnsi="Verdana" w:cs="Verdana"/>
        </w:rPr>
        <w:t>_________________________________________________________________</w:t>
      </w:r>
    </w:p>
    <w:p w14:paraId="19AA8136" w14:textId="77777777" w:rsidR="00A31187" w:rsidRPr="002F6ED6" w:rsidRDefault="00A31187">
      <w:pPr>
        <w:pStyle w:val="Zwykytekst10"/>
        <w:spacing w:line="276" w:lineRule="auto"/>
        <w:ind w:right="-341"/>
        <w:jc w:val="both"/>
        <w:rPr>
          <w:rFonts w:ascii="Verdana" w:hAnsi="Verdana" w:cs="Verdana"/>
        </w:rPr>
      </w:pPr>
    </w:p>
    <w:p w14:paraId="3D2BA59F" w14:textId="77777777" w:rsidR="00A31187" w:rsidRPr="002F6ED6" w:rsidRDefault="00A31187">
      <w:pPr>
        <w:pStyle w:val="Zwykytekst10"/>
        <w:spacing w:line="276" w:lineRule="auto"/>
        <w:ind w:right="-341"/>
        <w:jc w:val="both"/>
        <w:rPr>
          <w:rFonts w:ascii="Verdana" w:hAnsi="Verdana" w:cs="Verdana"/>
          <w:b/>
        </w:rPr>
      </w:pPr>
    </w:p>
    <w:p w14:paraId="4E7D96A8" w14:textId="77777777" w:rsidR="00A31187" w:rsidRPr="002F6ED6" w:rsidRDefault="00A31187">
      <w:pPr>
        <w:pStyle w:val="Zwykytekst10"/>
        <w:spacing w:line="276" w:lineRule="auto"/>
        <w:ind w:right="-341"/>
        <w:jc w:val="both"/>
        <w:rPr>
          <w:rFonts w:ascii="Verdana" w:hAnsi="Verdana" w:cs="Verdana"/>
        </w:rPr>
      </w:pPr>
      <w:r w:rsidRPr="002F6ED6">
        <w:rPr>
          <w:rFonts w:ascii="Verdana" w:hAnsi="Verdana" w:cs="Verdana"/>
        </w:rPr>
        <w:t>__________________ dnia __ __ _____ roku</w:t>
      </w:r>
    </w:p>
    <w:p w14:paraId="43099953" w14:textId="77777777" w:rsidR="00A31187" w:rsidRPr="002F6ED6" w:rsidRDefault="00A31187">
      <w:pPr>
        <w:pStyle w:val="Zwykytekst10"/>
        <w:spacing w:line="276" w:lineRule="auto"/>
        <w:ind w:right="-341"/>
        <w:jc w:val="both"/>
        <w:rPr>
          <w:rFonts w:ascii="Verdana" w:hAnsi="Verdana" w:cs="Verdana"/>
        </w:rPr>
      </w:pPr>
    </w:p>
    <w:p w14:paraId="624BED60" w14:textId="77777777" w:rsidR="00A31187" w:rsidRPr="002F6ED6" w:rsidRDefault="00A31187">
      <w:pPr>
        <w:pStyle w:val="Zwykytekst1"/>
        <w:spacing w:line="276" w:lineRule="auto"/>
        <w:ind w:left="2836" w:firstLine="709"/>
        <w:jc w:val="center"/>
        <w:rPr>
          <w:rFonts w:ascii="Verdana" w:hAnsi="Verdana" w:cs="Verdana"/>
          <w:i/>
          <w:sz w:val="18"/>
          <w:szCs w:val="18"/>
        </w:rPr>
      </w:pPr>
      <w:r w:rsidRPr="002F6ED6">
        <w:rPr>
          <w:rFonts w:ascii="Verdana" w:hAnsi="Verdana" w:cs="Verdana"/>
          <w:i/>
        </w:rPr>
        <w:t>___________________________________________</w:t>
      </w:r>
    </w:p>
    <w:p w14:paraId="15DE6F1E" w14:textId="77777777" w:rsidR="00A31187" w:rsidRPr="002F6ED6" w:rsidRDefault="00A31187">
      <w:pPr>
        <w:pStyle w:val="Zwykytekst1"/>
        <w:spacing w:line="276" w:lineRule="auto"/>
        <w:ind w:left="2836" w:firstLine="44"/>
        <w:jc w:val="center"/>
        <w:rPr>
          <w:rFonts w:ascii="Verdana" w:hAnsi="Verdana" w:cs="Verdana"/>
          <w:b/>
          <w:bCs/>
          <w:sz w:val="18"/>
          <w:szCs w:val="18"/>
        </w:rPr>
      </w:pPr>
      <w:r w:rsidRPr="002F6ED6">
        <w:rPr>
          <w:rFonts w:ascii="Verdana" w:hAnsi="Verdana" w:cs="Verdana"/>
          <w:i/>
          <w:sz w:val="18"/>
          <w:szCs w:val="18"/>
        </w:rPr>
        <w:t>(podpis Podmiotu/ osoby upoważnionej do reprezentacji Podmiotu)</w:t>
      </w:r>
    </w:p>
    <w:p w14:paraId="11599350" w14:textId="77777777" w:rsidR="00A31187" w:rsidRPr="002F6ED6"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2F6ED6" w:rsidRPr="002F6ED6" w14:paraId="7BF04CB4" w14:textId="77777777">
        <w:trPr>
          <w:trHeight w:val="1100"/>
        </w:trPr>
        <w:tc>
          <w:tcPr>
            <w:tcW w:w="2902" w:type="dxa"/>
            <w:shd w:val="clear" w:color="auto" w:fill="auto"/>
            <w:vAlign w:val="bottom"/>
          </w:tcPr>
          <w:p w14:paraId="34752D7E" w14:textId="77777777" w:rsidR="00A31187" w:rsidRPr="002F6ED6" w:rsidRDefault="00A31187">
            <w:pPr>
              <w:spacing w:line="276" w:lineRule="auto"/>
              <w:ind w:right="23"/>
              <w:jc w:val="center"/>
              <w:rPr>
                <w:rFonts w:ascii="Verdana" w:hAnsi="Verdana" w:cs="Verdana"/>
                <w:b/>
                <w:sz w:val="20"/>
                <w:szCs w:val="20"/>
              </w:rPr>
            </w:pPr>
            <w:r w:rsidRPr="002F6ED6">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2F6ED6" w:rsidRDefault="00A31187">
            <w:pPr>
              <w:spacing w:line="276" w:lineRule="auto"/>
              <w:jc w:val="center"/>
              <w:rPr>
                <w:rFonts w:ascii="Verdana" w:hAnsi="Verdana" w:cs="Verdana"/>
                <w:b/>
                <w:bCs/>
                <w:sz w:val="20"/>
                <w:szCs w:val="20"/>
              </w:rPr>
            </w:pPr>
            <w:r w:rsidRPr="002F6ED6">
              <w:rPr>
                <w:rFonts w:ascii="Verdana" w:hAnsi="Verdana" w:cs="Verdana"/>
                <w:b/>
                <w:sz w:val="20"/>
                <w:szCs w:val="20"/>
              </w:rPr>
              <w:t xml:space="preserve">Propozycja/Wzór </w:t>
            </w:r>
          </w:p>
          <w:p w14:paraId="70B21C30" w14:textId="77777777" w:rsidR="00A31187" w:rsidRPr="002F6ED6" w:rsidRDefault="00A31187">
            <w:pPr>
              <w:spacing w:line="276" w:lineRule="auto"/>
              <w:jc w:val="center"/>
            </w:pPr>
            <w:r w:rsidRPr="002F6ED6">
              <w:rPr>
                <w:rFonts w:ascii="Verdana" w:hAnsi="Verdana" w:cs="Verdana"/>
                <w:b/>
                <w:bCs/>
                <w:sz w:val="20"/>
                <w:szCs w:val="20"/>
              </w:rPr>
              <w:t>Lista podmiotów należących do tej samej grupy kapitałowej*/</w:t>
            </w:r>
            <w:r w:rsidRPr="002F6ED6">
              <w:rPr>
                <w:rFonts w:ascii="Verdana" w:hAnsi="Verdana" w:cs="Verdana"/>
                <w:b/>
                <w:bCs/>
                <w:sz w:val="20"/>
                <w:szCs w:val="20"/>
              </w:rPr>
              <w:br/>
              <w:t>informacja o tym, że wykonawca nie należy do grupy kapitałowej*</w:t>
            </w:r>
          </w:p>
        </w:tc>
      </w:tr>
    </w:tbl>
    <w:p w14:paraId="4CBB8B8D" w14:textId="77777777" w:rsidR="00A31187" w:rsidRPr="002F6ED6" w:rsidRDefault="00A31187">
      <w:pPr>
        <w:spacing w:line="276" w:lineRule="auto"/>
        <w:rPr>
          <w:rFonts w:ascii="Verdana" w:hAnsi="Verdana" w:cs="Verdana"/>
          <w:b/>
          <w:bCs/>
          <w:sz w:val="18"/>
          <w:szCs w:val="18"/>
        </w:rPr>
      </w:pPr>
    </w:p>
    <w:p w14:paraId="51E58B4B" w14:textId="77777777" w:rsidR="00A31187" w:rsidRPr="002F6ED6" w:rsidRDefault="00A31187">
      <w:pPr>
        <w:spacing w:line="276" w:lineRule="auto"/>
        <w:jc w:val="both"/>
        <w:rPr>
          <w:rFonts w:ascii="Verdana" w:hAnsi="Verdana" w:cs="Verdana"/>
          <w:bCs/>
          <w:sz w:val="18"/>
          <w:szCs w:val="18"/>
        </w:rPr>
      </w:pPr>
      <w:r w:rsidRPr="002F6ED6">
        <w:rPr>
          <w:rFonts w:ascii="Verdana" w:hAnsi="Verdana" w:cs="Verdana"/>
          <w:bCs/>
          <w:sz w:val="18"/>
          <w:szCs w:val="18"/>
        </w:rPr>
        <w:t>Składając ofertę w postępowaniu o zamówienie publiczne w trybie przetargu nieograniczonego na:</w:t>
      </w:r>
    </w:p>
    <w:p w14:paraId="6E1DABBD" w14:textId="77777777" w:rsidR="00A31187" w:rsidRPr="002F6ED6" w:rsidRDefault="00A31187">
      <w:pPr>
        <w:spacing w:line="276" w:lineRule="auto"/>
        <w:jc w:val="both"/>
        <w:rPr>
          <w:rFonts w:ascii="Verdana" w:hAnsi="Verdana" w:cs="Verdana"/>
          <w:bCs/>
          <w:sz w:val="18"/>
          <w:szCs w:val="18"/>
        </w:rPr>
      </w:pPr>
    </w:p>
    <w:p w14:paraId="0352564B" w14:textId="77777777" w:rsidR="00A31187" w:rsidRPr="002F6ED6" w:rsidRDefault="00C81EA3">
      <w:pPr>
        <w:spacing w:line="276" w:lineRule="auto"/>
        <w:jc w:val="both"/>
        <w:rPr>
          <w:rFonts w:ascii="Verdana" w:hAnsi="Verdana" w:cs="Verdana"/>
          <w:sz w:val="20"/>
          <w:szCs w:val="20"/>
        </w:rPr>
      </w:pPr>
      <w:r w:rsidRPr="002F6ED6">
        <w:rPr>
          <w:rFonts w:ascii="Verdana" w:hAnsi="Verdana" w:cs="Verdana"/>
          <w:b/>
          <w:i/>
          <w:iCs/>
          <w:sz w:val="20"/>
          <w:szCs w:val="20"/>
        </w:rPr>
        <w:t>Zagospodarowanie fragmentu zabytkowego parku w Zborowie</w:t>
      </w:r>
    </w:p>
    <w:p w14:paraId="08C52CA1" w14:textId="3216670C" w:rsidR="00A31187" w:rsidRPr="002F6ED6" w:rsidRDefault="00A31187">
      <w:pPr>
        <w:spacing w:line="276" w:lineRule="auto"/>
        <w:jc w:val="both"/>
        <w:rPr>
          <w:rFonts w:ascii="Verdana" w:hAnsi="Verdana" w:cs="Verdana"/>
          <w:b/>
          <w:bCs/>
          <w:sz w:val="19"/>
          <w:szCs w:val="19"/>
        </w:rPr>
      </w:pPr>
      <w:r w:rsidRPr="002F6ED6">
        <w:rPr>
          <w:rFonts w:ascii="Verdana" w:hAnsi="Verdana" w:cs="Verdana"/>
          <w:sz w:val="20"/>
          <w:szCs w:val="20"/>
        </w:rPr>
        <w:t xml:space="preserve">Nr ref: </w:t>
      </w:r>
      <w:r w:rsidR="00A9504B">
        <w:rPr>
          <w:rFonts w:ascii="Verdana" w:hAnsi="Verdana" w:cs="Verdana"/>
          <w:b/>
          <w:bCs/>
          <w:sz w:val="20"/>
          <w:szCs w:val="20"/>
        </w:rPr>
        <w:t>RIG.701.6.25.2019</w:t>
      </w:r>
    </w:p>
    <w:p w14:paraId="0F4DC481" w14:textId="77777777" w:rsidR="00A31187" w:rsidRPr="002F6ED6" w:rsidRDefault="00A31187">
      <w:pPr>
        <w:spacing w:line="276" w:lineRule="auto"/>
        <w:rPr>
          <w:rFonts w:ascii="Verdana" w:hAnsi="Verdana" w:cs="Verdana"/>
          <w:b/>
          <w:bCs/>
          <w:sz w:val="19"/>
          <w:szCs w:val="19"/>
        </w:rPr>
      </w:pPr>
    </w:p>
    <w:p w14:paraId="3578532F" w14:textId="77777777" w:rsidR="00A31187" w:rsidRPr="002F6ED6" w:rsidRDefault="00A31187">
      <w:pPr>
        <w:spacing w:line="276" w:lineRule="auto"/>
        <w:rPr>
          <w:rFonts w:ascii="Verdana" w:hAnsi="Verdana" w:cs="Verdana"/>
          <w:b/>
          <w:bCs/>
          <w:sz w:val="19"/>
          <w:szCs w:val="19"/>
        </w:rPr>
      </w:pPr>
    </w:p>
    <w:p w14:paraId="641C03DB" w14:textId="77777777" w:rsidR="00A31187" w:rsidRPr="002F6ED6" w:rsidRDefault="00A31187">
      <w:pPr>
        <w:spacing w:line="276" w:lineRule="auto"/>
        <w:jc w:val="both"/>
        <w:rPr>
          <w:rFonts w:ascii="Verdana" w:hAnsi="Verdana" w:cs="Verdana"/>
          <w:sz w:val="18"/>
          <w:szCs w:val="18"/>
        </w:rPr>
      </w:pPr>
      <w:r w:rsidRPr="002F6ED6">
        <w:rPr>
          <w:rFonts w:ascii="Verdana" w:hAnsi="Verdana" w:cs="Verdana"/>
          <w:sz w:val="18"/>
          <w:szCs w:val="18"/>
        </w:rPr>
        <w:t>w imieniu Wykonawcy:</w:t>
      </w:r>
    </w:p>
    <w:p w14:paraId="21CCDF8C" w14:textId="77777777" w:rsidR="00A31187" w:rsidRPr="002F6ED6" w:rsidRDefault="00A31187">
      <w:pPr>
        <w:spacing w:line="276" w:lineRule="auto"/>
        <w:ind w:left="1440" w:hanging="1440"/>
        <w:jc w:val="both"/>
        <w:rPr>
          <w:rFonts w:ascii="Verdana" w:hAnsi="Verdana" w:cs="Verdana"/>
          <w:sz w:val="18"/>
          <w:szCs w:val="18"/>
        </w:rPr>
      </w:pPr>
      <w:r w:rsidRPr="002F6ED6">
        <w:rPr>
          <w:rFonts w:ascii="Verdana" w:hAnsi="Verdana" w:cs="Verdana"/>
          <w:sz w:val="18"/>
          <w:szCs w:val="18"/>
        </w:rPr>
        <w:t>__________________________________________________________________________</w:t>
      </w:r>
    </w:p>
    <w:p w14:paraId="4BA8C26B" w14:textId="77777777" w:rsidR="00A31187" w:rsidRPr="002F6ED6" w:rsidRDefault="00A31187">
      <w:pPr>
        <w:spacing w:line="276" w:lineRule="auto"/>
        <w:ind w:left="1440" w:hanging="1440"/>
        <w:jc w:val="both"/>
        <w:rPr>
          <w:rFonts w:ascii="Verdana" w:hAnsi="Verdana" w:cs="Verdana"/>
          <w:sz w:val="18"/>
          <w:szCs w:val="18"/>
        </w:rPr>
      </w:pPr>
    </w:p>
    <w:p w14:paraId="2437646E" w14:textId="77777777" w:rsidR="00A31187" w:rsidRPr="002F6ED6" w:rsidRDefault="00A31187">
      <w:pPr>
        <w:tabs>
          <w:tab w:val="left" w:pos="4032"/>
        </w:tabs>
        <w:spacing w:line="276" w:lineRule="auto"/>
        <w:jc w:val="both"/>
        <w:rPr>
          <w:rFonts w:ascii="Verdana" w:hAnsi="Verdana" w:cs="Verdana"/>
          <w:sz w:val="18"/>
          <w:szCs w:val="18"/>
        </w:rPr>
      </w:pPr>
      <w:r w:rsidRPr="002F6ED6">
        <w:rPr>
          <w:rFonts w:ascii="Verdana" w:hAnsi="Verdana" w:cs="Verdana"/>
          <w:sz w:val="18"/>
          <w:szCs w:val="18"/>
        </w:rPr>
        <w:t>informuję, że:</w:t>
      </w:r>
    </w:p>
    <w:p w14:paraId="7C149677" w14:textId="77777777" w:rsidR="00A31187" w:rsidRPr="002F6ED6" w:rsidRDefault="00A31187">
      <w:pPr>
        <w:tabs>
          <w:tab w:val="left" w:pos="4032"/>
        </w:tabs>
        <w:spacing w:line="276" w:lineRule="auto"/>
        <w:jc w:val="both"/>
        <w:rPr>
          <w:rFonts w:ascii="Verdana" w:hAnsi="Verdana" w:cs="Verdana"/>
          <w:sz w:val="18"/>
          <w:szCs w:val="18"/>
        </w:rPr>
      </w:pPr>
    </w:p>
    <w:p w14:paraId="3CDD5083" w14:textId="77777777" w:rsidR="00A31187" w:rsidRPr="002F6ED6" w:rsidRDefault="00A31187">
      <w:pPr>
        <w:tabs>
          <w:tab w:val="left" w:pos="4032"/>
        </w:tabs>
        <w:spacing w:line="276" w:lineRule="auto"/>
        <w:jc w:val="both"/>
        <w:rPr>
          <w:rFonts w:ascii="Verdana" w:hAnsi="Verdana" w:cs="Verdana"/>
          <w:bCs/>
          <w:iCs/>
          <w:sz w:val="18"/>
          <w:szCs w:val="18"/>
        </w:rPr>
      </w:pPr>
      <w:r w:rsidRPr="002F6ED6">
        <w:rPr>
          <w:rFonts w:ascii="Verdana" w:hAnsi="Verdana" w:cs="Verdana"/>
          <w:bCs/>
          <w:iCs/>
          <w:sz w:val="18"/>
          <w:szCs w:val="18"/>
        </w:rPr>
        <w:t xml:space="preserve">*nie należę do grupy kapitałowej, o której mowa w 24 ust. 1 pkt 23 ustawy </w:t>
      </w:r>
      <w:proofErr w:type="spellStart"/>
      <w:r w:rsidRPr="002F6ED6">
        <w:rPr>
          <w:rFonts w:ascii="Verdana" w:hAnsi="Verdana" w:cs="Verdana"/>
          <w:bCs/>
          <w:iCs/>
          <w:sz w:val="18"/>
          <w:szCs w:val="18"/>
        </w:rPr>
        <w:t>Pzp</w:t>
      </w:r>
      <w:proofErr w:type="spellEnd"/>
    </w:p>
    <w:p w14:paraId="1166800B" w14:textId="77777777" w:rsidR="00A31187" w:rsidRPr="002F6ED6" w:rsidRDefault="00A31187">
      <w:pPr>
        <w:tabs>
          <w:tab w:val="left" w:pos="4032"/>
        </w:tabs>
        <w:spacing w:line="276" w:lineRule="auto"/>
        <w:jc w:val="both"/>
        <w:rPr>
          <w:rFonts w:ascii="Verdana" w:hAnsi="Verdana" w:cs="Verdana"/>
          <w:bCs/>
          <w:iCs/>
          <w:sz w:val="18"/>
          <w:szCs w:val="18"/>
        </w:rPr>
      </w:pPr>
    </w:p>
    <w:p w14:paraId="244AE04B" w14:textId="77777777" w:rsidR="00A31187" w:rsidRPr="002F6ED6" w:rsidRDefault="00A31187">
      <w:pPr>
        <w:tabs>
          <w:tab w:val="left" w:pos="4032"/>
        </w:tabs>
        <w:spacing w:line="276" w:lineRule="auto"/>
        <w:jc w:val="both"/>
        <w:rPr>
          <w:rFonts w:ascii="Verdana" w:hAnsi="Verdana" w:cs="Verdana"/>
          <w:sz w:val="18"/>
          <w:szCs w:val="18"/>
        </w:rPr>
      </w:pPr>
      <w:r w:rsidRPr="002F6ED6">
        <w:rPr>
          <w:rFonts w:ascii="Verdana" w:hAnsi="Verdana" w:cs="Verdana"/>
          <w:bCs/>
          <w:iCs/>
          <w:sz w:val="18"/>
          <w:szCs w:val="18"/>
        </w:rPr>
        <w:t xml:space="preserve">*należę do tej samej grupy kapitałowej, o której mowa w 24 ust. 1 pkt 23 ustawy </w:t>
      </w:r>
      <w:proofErr w:type="spellStart"/>
      <w:r w:rsidRPr="002F6ED6">
        <w:rPr>
          <w:rFonts w:ascii="Verdana" w:hAnsi="Verdana" w:cs="Verdana"/>
          <w:bCs/>
          <w:iCs/>
          <w:sz w:val="18"/>
          <w:szCs w:val="18"/>
        </w:rPr>
        <w:t>Pzp</w:t>
      </w:r>
      <w:proofErr w:type="spellEnd"/>
      <w:r w:rsidRPr="002F6ED6">
        <w:rPr>
          <w:rFonts w:ascii="Verdana" w:hAnsi="Verdana" w:cs="Verdana"/>
          <w:bCs/>
          <w:iCs/>
          <w:sz w:val="18"/>
          <w:szCs w:val="18"/>
        </w:rPr>
        <w:t xml:space="preserve"> w skład której wchodzą następujące podmioty:</w:t>
      </w:r>
    </w:p>
    <w:p w14:paraId="678B5CDC" w14:textId="77777777" w:rsidR="00A31187" w:rsidRPr="002F6ED6"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2F6ED6" w:rsidRPr="002F6ED6"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2F6ED6" w:rsidRDefault="00A31187">
            <w:pPr>
              <w:tabs>
                <w:tab w:val="left" w:pos="4032"/>
              </w:tabs>
              <w:spacing w:line="276" w:lineRule="auto"/>
              <w:ind w:firstLine="34"/>
              <w:jc w:val="center"/>
              <w:rPr>
                <w:rFonts w:ascii="Verdana" w:hAnsi="Verdana" w:cs="Verdana"/>
                <w:b/>
                <w:sz w:val="18"/>
                <w:szCs w:val="18"/>
              </w:rPr>
            </w:pPr>
            <w:r w:rsidRPr="002F6ED6">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2F6ED6" w:rsidRDefault="00A31187">
            <w:pPr>
              <w:tabs>
                <w:tab w:val="left" w:pos="4032"/>
              </w:tabs>
              <w:spacing w:line="276" w:lineRule="auto"/>
              <w:jc w:val="center"/>
              <w:rPr>
                <w:rFonts w:ascii="Verdana" w:hAnsi="Verdana" w:cs="Verdana"/>
                <w:b/>
                <w:sz w:val="18"/>
                <w:szCs w:val="18"/>
              </w:rPr>
            </w:pPr>
            <w:r w:rsidRPr="002F6ED6">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2F6ED6" w:rsidRDefault="00A31187">
            <w:pPr>
              <w:tabs>
                <w:tab w:val="left" w:pos="4032"/>
              </w:tabs>
              <w:spacing w:line="276" w:lineRule="auto"/>
              <w:jc w:val="center"/>
            </w:pPr>
            <w:r w:rsidRPr="002F6ED6">
              <w:rPr>
                <w:rFonts w:ascii="Verdana" w:hAnsi="Verdana" w:cs="Verdana"/>
                <w:b/>
                <w:sz w:val="18"/>
                <w:szCs w:val="18"/>
              </w:rPr>
              <w:t>Adres</w:t>
            </w:r>
          </w:p>
        </w:tc>
      </w:tr>
      <w:tr w:rsidR="002F6ED6" w:rsidRPr="002F6ED6"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2F6ED6" w:rsidRDefault="00A31187">
            <w:pPr>
              <w:tabs>
                <w:tab w:val="left" w:pos="4032"/>
              </w:tabs>
              <w:spacing w:line="276" w:lineRule="auto"/>
              <w:ind w:firstLine="34"/>
              <w:jc w:val="center"/>
              <w:rPr>
                <w:rFonts w:ascii="Verdana" w:hAnsi="Verdana" w:cs="Verdana"/>
                <w:sz w:val="18"/>
                <w:szCs w:val="18"/>
              </w:rPr>
            </w:pPr>
            <w:r w:rsidRPr="002F6ED6">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2F6ED6"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2F6ED6" w:rsidRDefault="00A31187">
            <w:pPr>
              <w:tabs>
                <w:tab w:val="left" w:pos="4032"/>
              </w:tabs>
              <w:snapToGrid w:val="0"/>
              <w:spacing w:line="276" w:lineRule="auto"/>
              <w:jc w:val="center"/>
              <w:rPr>
                <w:rFonts w:ascii="Verdana" w:hAnsi="Verdana" w:cs="Verdana"/>
                <w:sz w:val="18"/>
                <w:szCs w:val="18"/>
              </w:rPr>
            </w:pPr>
          </w:p>
        </w:tc>
      </w:tr>
      <w:tr w:rsidR="002F6ED6" w:rsidRPr="002F6ED6"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2F6ED6" w:rsidRDefault="00A31187">
            <w:pPr>
              <w:tabs>
                <w:tab w:val="left" w:pos="4032"/>
              </w:tabs>
              <w:spacing w:line="276" w:lineRule="auto"/>
              <w:ind w:firstLine="34"/>
              <w:jc w:val="center"/>
              <w:rPr>
                <w:rFonts w:ascii="Verdana" w:hAnsi="Verdana" w:cs="Verdana"/>
                <w:sz w:val="18"/>
                <w:szCs w:val="18"/>
              </w:rPr>
            </w:pPr>
            <w:r w:rsidRPr="002F6ED6">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2F6ED6"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2F6ED6" w:rsidRDefault="00A31187">
            <w:pPr>
              <w:tabs>
                <w:tab w:val="left" w:pos="4032"/>
              </w:tabs>
              <w:snapToGrid w:val="0"/>
              <w:spacing w:line="276" w:lineRule="auto"/>
              <w:jc w:val="center"/>
              <w:rPr>
                <w:rFonts w:ascii="Verdana" w:hAnsi="Verdana" w:cs="Verdana"/>
                <w:sz w:val="18"/>
                <w:szCs w:val="18"/>
              </w:rPr>
            </w:pPr>
          </w:p>
        </w:tc>
      </w:tr>
    </w:tbl>
    <w:p w14:paraId="7CA02D37" w14:textId="77777777" w:rsidR="00A31187" w:rsidRPr="002F6ED6" w:rsidRDefault="00A31187">
      <w:pPr>
        <w:tabs>
          <w:tab w:val="left" w:pos="4032"/>
        </w:tabs>
        <w:spacing w:line="276" w:lineRule="auto"/>
        <w:jc w:val="both"/>
        <w:rPr>
          <w:rFonts w:ascii="Verdana" w:hAnsi="Verdana" w:cs="Verdana"/>
          <w:sz w:val="18"/>
          <w:szCs w:val="18"/>
        </w:rPr>
      </w:pPr>
    </w:p>
    <w:p w14:paraId="27F39C6E" w14:textId="77777777" w:rsidR="00A31187" w:rsidRPr="002F6ED6" w:rsidRDefault="00A31187">
      <w:pPr>
        <w:tabs>
          <w:tab w:val="left" w:pos="4032"/>
        </w:tabs>
        <w:spacing w:line="276" w:lineRule="auto"/>
        <w:jc w:val="both"/>
        <w:rPr>
          <w:rFonts w:ascii="Verdana" w:hAnsi="Verdana" w:cs="Verdana"/>
          <w:sz w:val="18"/>
          <w:szCs w:val="18"/>
        </w:rPr>
      </w:pPr>
    </w:p>
    <w:p w14:paraId="47C4EEC5" w14:textId="77777777" w:rsidR="00A31187" w:rsidRPr="002F6ED6" w:rsidRDefault="00A31187">
      <w:pPr>
        <w:tabs>
          <w:tab w:val="left" w:pos="4032"/>
        </w:tabs>
        <w:spacing w:line="276" w:lineRule="auto"/>
        <w:jc w:val="both"/>
        <w:rPr>
          <w:rFonts w:ascii="Verdana" w:hAnsi="Verdana" w:cs="Verdana"/>
          <w:sz w:val="18"/>
          <w:szCs w:val="18"/>
        </w:rPr>
      </w:pPr>
    </w:p>
    <w:p w14:paraId="6908C7FE" w14:textId="77777777" w:rsidR="00A31187" w:rsidRPr="002F6ED6" w:rsidRDefault="00A31187">
      <w:pPr>
        <w:tabs>
          <w:tab w:val="left" w:pos="4032"/>
        </w:tabs>
        <w:spacing w:line="276" w:lineRule="auto"/>
        <w:jc w:val="both"/>
        <w:rPr>
          <w:rFonts w:ascii="Verdana" w:hAnsi="Verdana" w:cs="Verdana"/>
          <w:sz w:val="18"/>
          <w:szCs w:val="18"/>
        </w:rPr>
      </w:pPr>
    </w:p>
    <w:p w14:paraId="10ED3F9B" w14:textId="77777777" w:rsidR="00A31187" w:rsidRPr="002F6ED6" w:rsidRDefault="00A31187">
      <w:pPr>
        <w:pStyle w:val="Zwykytekst1"/>
        <w:spacing w:line="276" w:lineRule="auto"/>
        <w:rPr>
          <w:rFonts w:ascii="Verdana" w:hAnsi="Verdana" w:cs="Verdana"/>
          <w:i/>
          <w:sz w:val="18"/>
          <w:szCs w:val="18"/>
        </w:rPr>
      </w:pPr>
      <w:r w:rsidRPr="002F6ED6">
        <w:rPr>
          <w:rFonts w:ascii="Verdana" w:hAnsi="Verdana" w:cs="Verdana"/>
          <w:sz w:val="18"/>
          <w:szCs w:val="18"/>
        </w:rPr>
        <w:t>__________________ dnia __ __ _____ roku</w:t>
      </w:r>
    </w:p>
    <w:p w14:paraId="78ADD919" w14:textId="77777777" w:rsidR="00A31187" w:rsidRPr="002F6ED6" w:rsidRDefault="00A31187">
      <w:pPr>
        <w:pStyle w:val="Zwykytekst1"/>
        <w:spacing w:line="276" w:lineRule="auto"/>
        <w:ind w:firstLine="3960"/>
        <w:jc w:val="center"/>
        <w:rPr>
          <w:rFonts w:ascii="Verdana" w:hAnsi="Verdana" w:cs="Verdana"/>
          <w:i/>
          <w:sz w:val="18"/>
          <w:szCs w:val="18"/>
        </w:rPr>
      </w:pPr>
    </w:p>
    <w:p w14:paraId="406E9256" w14:textId="77777777" w:rsidR="00A31187" w:rsidRPr="002F6ED6" w:rsidRDefault="00A31187">
      <w:pPr>
        <w:pStyle w:val="Zwykytekst1"/>
        <w:spacing w:line="276" w:lineRule="auto"/>
        <w:ind w:firstLine="3960"/>
        <w:jc w:val="center"/>
        <w:rPr>
          <w:rFonts w:ascii="Verdana" w:hAnsi="Verdana" w:cs="Verdana"/>
          <w:i/>
          <w:sz w:val="18"/>
          <w:szCs w:val="18"/>
        </w:rPr>
      </w:pPr>
    </w:p>
    <w:p w14:paraId="6CF0C9A0" w14:textId="77777777" w:rsidR="00A31187" w:rsidRPr="002F6ED6" w:rsidRDefault="00A31187">
      <w:pPr>
        <w:pStyle w:val="Zwykytekst1"/>
        <w:spacing w:line="276" w:lineRule="auto"/>
        <w:ind w:firstLine="3960"/>
        <w:jc w:val="center"/>
        <w:rPr>
          <w:rFonts w:ascii="Verdana" w:hAnsi="Verdana" w:cs="Verdana"/>
          <w:sz w:val="18"/>
          <w:szCs w:val="18"/>
        </w:rPr>
      </w:pPr>
      <w:r w:rsidRPr="002F6ED6">
        <w:rPr>
          <w:rFonts w:ascii="Verdana" w:hAnsi="Verdana" w:cs="Verdana"/>
          <w:i/>
          <w:sz w:val="18"/>
          <w:szCs w:val="18"/>
        </w:rPr>
        <w:t>____________________________________</w:t>
      </w:r>
    </w:p>
    <w:p w14:paraId="6C73FDE7" w14:textId="77777777" w:rsidR="00A31187" w:rsidRPr="002F6ED6" w:rsidRDefault="00A31187">
      <w:pPr>
        <w:pStyle w:val="Zwykytekst1"/>
        <w:spacing w:line="276" w:lineRule="auto"/>
        <w:ind w:firstLine="3960"/>
        <w:jc w:val="center"/>
        <w:rPr>
          <w:rFonts w:ascii="Verdana" w:hAnsi="Verdana" w:cs="Verdana"/>
          <w:sz w:val="18"/>
          <w:szCs w:val="18"/>
        </w:rPr>
      </w:pPr>
      <w:r w:rsidRPr="002F6ED6">
        <w:rPr>
          <w:rFonts w:ascii="Verdana" w:hAnsi="Verdana" w:cs="Verdana"/>
          <w:sz w:val="18"/>
          <w:szCs w:val="18"/>
        </w:rPr>
        <w:t>(podpis Wykonawcy/Pełnomocnika)</w:t>
      </w:r>
    </w:p>
    <w:p w14:paraId="38E06DA5" w14:textId="77777777" w:rsidR="00A31187" w:rsidRPr="002F6ED6" w:rsidRDefault="00A31187">
      <w:pPr>
        <w:spacing w:line="276" w:lineRule="auto"/>
        <w:rPr>
          <w:rFonts w:ascii="Verdana" w:hAnsi="Verdana" w:cs="Verdana"/>
          <w:sz w:val="18"/>
          <w:szCs w:val="18"/>
        </w:rPr>
      </w:pPr>
    </w:p>
    <w:p w14:paraId="14DB2DFB" w14:textId="77777777" w:rsidR="00A31187" w:rsidRPr="002F6ED6" w:rsidRDefault="00A31187">
      <w:pPr>
        <w:spacing w:line="276" w:lineRule="auto"/>
        <w:rPr>
          <w:rFonts w:ascii="Verdana" w:hAnsi="Verdana" w:cs="Verdana"/>
          <w:sz w:val="18"/>
          <w:szCs w:val="18"/>
        </w:rPr>
      </w:pPr>
    </w:p>
    <w:p w14:paraId="377FC442" w14:textId="77777777" w:rsidR="00A31187" w:rsidRPr="002F6ED6" w:rsidRDefault="00A31187">
      <w:pPr>
        <w:spacing w:line="276" w:lineRule="auto"/>
        <w:rPr>
          <w:rFonts w:ascii="Verdana" w:hAnsi="Verdana" w:cs="Verdana"/>
          <w:sz w:val="18"/>
          <w:szCs w:val="18"/>
        </w:rPr>
      </w:pPr>
    </w:p>
    <w:p w14:paraId="3B98FC28" w14:textId="77777777" w:rsidR="00A31187" w:rsidRPr="002F6ED6" w:rsidRDefault="00A31187">
      <w:pPr>
        <w:spacing w:line="276" w:lineRule="auto"/>
        <w:rPr>
          <w:rFonts w:ascii="Verdana" w:hAnsi="Verdana" w:cs="Verdana"/>
          <w:bCs/>
          <w:i/>
          <w:sz w:val="18"/>
          <w:szCs w:val="18"/>
        </w:rPr>
      </w:pPr>
      <w:r w:rsidRPr="002F6ED6">
        <w:rPr>
          <w:rFonts w:ascii="Verdana" w:hAnsi="Verdana" w:cs="Verdana"/>
          <w:bCs/>
          <w:sz w:val="18"/>
          <w:szCs w:val="18"/>
        </w:rPr>
        <w:t xml:space="preserve">* </w:t>
      </w:r>
      <w:r w:rsidRPr="002F6ED6">
        <w:rPr>
          <w:rFonts w:ascii="Verdana" w:hAnsi="Verdana" w:cs="Verdana"/>
          <w:bCs/>
          <w:i/>
          <w:sz w:val="18"/>
          <w:szCs w:val="18"/>
        </w:rPr>
        <w:t>niepotrzebne skreślić</w:t>
      </w:r>
    </w:p>
    <w:p w14:paraId="770E5EBF" w14:textId="77777777" w:rsidR="00A31187" w:rsidRPr="002F6ED6" w:rsidRDefault="00A31187">
      <w:pPr>
        <w:spacing w:line="276" w:lineRule="auto"/>
        <w:rPr>
          <w:rFonts w:ascii="Verdana" w:hAnsi="Verdana" w:cs="Verdana"/>
          <w:bCs/>
          <w:i/>
          <w:sz w:val="18"/>
          <w:szCs w:val="18"/>
        </w:rPr>
      </w:pPr>
    </w:p>
    <w:p w14:paraId="7D55CBE1" w14:textId="77777777" w:rsidR="00A31187" w:rsidRPr="002F6ED6" w:rsidRDefault="00A31187">
      <w:pPr>
        <w:spacing w:line="276" w:lineRule="auto"/>
        <w:rPr>
          <w:rFonts w:ascii="Verdana" w:hAnsi="Verdana" w:cs="Verdana"/>
          <w:bCs/>
          <w:i/>
          <w:sz w:val="18"/>
          <w:szCs w:val="18"/>
        </w:rPr>
      </w:pPr>
    </w:p>
    <w:p w14:paraId="5F7B78BD" w14:textId="77777777" w:rsidR="00A31187" w:rsidRPr="002F6ED6" w:rsidRDefault="00A31187">
      <w:pPr>
        <w:spacing w:line="276" w:lineRule="auto"/>
        <w:rPr>
          <w:rFonts w:ascii="Verdana" w:hAnsi="Verdana" w:cs="Verdana"/>
          <w:bCs/>
          <w:i/>
          <w:sz w:val="18"/>
          <w:szCs w:val="18"/>
        </w:rPr>
      </w:pPr>
    </w:p>
    <w:p w14:paraId="1ED3CA32" w14:textId="77777777" w:rsidR="00A31187" w:rsidRPr="002F6ED6" w:rsidRDefault="00A31187">
      <w:pPr>
        <w:spacing w:line="276" w:lineRule="auto"/>
        <w:rPr>
          <w:rFonts w:ascii="Verdana" w:hAnsi="Verdana" w:cs="Verdana"/>
          <w:bCs/>
          <w:i/>
          <w:sz w:val="18"/>
          <w:szCs w:val="18"/>
        </w:rPr>
      </w:pPr>
    </w:p>
    <w:p w14:paraId="3E00AA58" w14:textId="77777777" w:rsidR="00A31187" w:rsidRPr="002F6ED6" w:rsidRDefault="00A31187">
      <w:pPr>
        <w:spacing w:line="276" w:lineRule="auto"/>
        <w:rPr>
          <w:rFonts w:ascii="Verdana" w:hAnsi="Verdana" w:cs="Verdana"/>
          <w:bCs/>
          <w:i/>
          <w:sz w:val="18"/>
          <w:szCs w:val="18"/>
        </w:rPr>
      </w:pPr>
    </w:p>
    <w:p w14:paraId="3A93C511" w14:textId="77777777" w:rsidR="00A31187" w:rsidRPr="002F6ED6" w:rsidRDefault="00A31187">
      <w:pPr>
        <w:spacing w:line="276" w:lineRule="auto"/>
        <w:rPr>
          <w:rFonts w:ascii="Verdana" w:hAnsi="Verdana" w:cs="Verdana"/>
          <w:bCs/>
          <w:i/>
          <w:sz w:val="18"/>
          <w:szCs w:val="18"/>
        </w:rPr>
      </w:pPr>
    </w:p>
    <w:p w14:paraId="51FBE182" w14:textId="77777777" w:rsidR="00A31187" w:rsidRPr="002F6ED6" w:rsidRDefault="00A31187">
      <w:pPr>
        <w:spacing w:line="276" w:lineRule="auto"/>
        <w:rPr>
          <w:rFonts w:ascii="Verdana" w:hAnsi="Verdana" w:cs="Verdana"/>
          <w:bCs/>
          <w:i/>
          <w:sz w:val="18"/>
          <w:szCs w:val="18"/>
        </w:rPr>
      </w:pPr>
    </w:p>
    <w:p w14:paraId="47072B3E" w14:textId="77777777" w:rsidR="00A31187" w:rsidRPr="002F6ED6" w:rsidRDefault="00A31187">
      <w:pPr>
        <w:spacing w:line="276" w:lineRule="auto"/>
        <w:rPr>
          <w:rFonts w:ascii="Verdana" w:hAnsi="Verdana" w:cs="Verdana"/>
          <w:bCs/>
          <w:i/>
          <w:sz w:val="18"/>
          <w:szCs w:val="18"/>
        </w:rPr>
      </w:pPr>
    </w:p>
    <w:p w14:paraId="7912BC64" w14:textId="77777777" w:rsidR="00A31187" w:rsidRPr="002F6ED6" w:rsidRDefault="00A31187">
      <w:pPr>
        <w:spacing w:line="276" w:lineRule="auto"/>
        <w:rPr>
          <w:rFonts w:ascii="Verdana" w:hAnsi="Verdana" w:cs="Verdana"/>
          <w:bCs/>
          <w:i/>
          <w:sz w:val="18"/>
          <w:szCs w:val="18"/>
        </w:rPr>
      </w:pPr>
    </w:p>
    <w:p w14:paraId="5ED2447C" w14:textId="77777777" w:rsidR="00A31187" w:rsidRPr="002F6ED6" w:rsidRDefault="00A31187">
      <w:pPr>
        <w:spacing w:line="276" w:lineRule="auto"/>
        <w:rPr>
          <w:rFonts w:ascii="Verdana" w:hAnsi="Verdana" w:cs="Verdana"/>
          <w:bCs/>
          <w:i/>
          <w:sz w:val="18"/>
          <w:szCs w:val="18"/>
        </w:rPr>
      </w:pPr>
    </w:p>
    <w:p w14:paraId="439A2223" w14:textId="77777777" w:rsidR="00A31187" w:rsidRPr="002F6ED6" w:rsidRDefault="00A31187">
      <w:pPr>
        <w:spacing w:line="276" w:lineRule="auto"/>
        <w:rPr>
          <w:rFonts w:ascii="Verdana" w:hAnsi="Verdana" w:cs="Verdana"/>
          <w:bCs/>
          <w:i/>
          <w:sz w:val="18"/>
          <w:szCs w:val="18"/>
        </w:rPr>
      </w:pPr>
    </w:p>
    <w:p w14:paraId="0B1C716F" w14:textId="77777777" w:rsidR="00A31187" w:rsidRPr="002F6ED6" w:rsidRDefault="00A31187">
      <w:pPr>
        <w:spacing w:line="276" w:lineRule="auto"/>
        <w:rPr>
          <w:rFonts w:ascii="Verdana" w:hAnsi="Verdana" w:cs="Verdana"/>
          <w:bCs/>
          <w:i/>
          <w:sz w:val="18"/>
          <w:szCs w:val="18"/>
        </w:rPr>
      </w:pPr>
    </w:p>
    <w:p w14:paraId="5D386532" w14:textId="77777777" w:rsidR="00A31187" w:rsidRPr="002F6ED6" w:rsidRDefault="00A31187">
      <w:pPr>
        <w:spacing w:line="276" w:lineRule="auto"/>
        <w:rPr>
          <w:rFonts w:ascii="Verdana" w:hAnsi="Verdana" w:cs="Verdana"/>
          <w:bCs/>
          <w:i/>
          <w:sz w:val="18"/>
          <w:szCs w:val="18"/>
        </w:rPr>
      </w:pPr>
    </w:p>
    <w:p w14:paraId="578F2001" w14:textId="77777777" w:rsidR="00A31187" w:rsidRPr="002F6ED6" w:rsidRDefault="00A31187">
      <w:pPr>
        <w:spacing w:line="276" w:lineRule="auto"/>
        <w:rPr>
          <w:rFonts w:ascii="Verdana" w:hAnsi="Verdana" w:cs="Verdana"/>
          <w:bCs/>
          <w:i/>
          <w:sz w:val="18"/>
          <w:szCs w:val="18"/>
        </w:rPr>
      </w:pPr>
    </w:p>
    <w:p w14:paraId="28CBB555" w14:textId="77777777" w:rsidR="00A31187" w:rsidRPr="002F6ED6" w:rsidRDefault="00A31187">
      <w:pPr>
        <w:spacing w:line="276" w:lineRule="auto"/>
        <w:rPr>
          <w:rFonts w:ascii="Verdana" w:hAnsi="Verdana" w:cs="Verdana"/>
          <w:bCs/>
          <w:i/>
          <w:sz w:val="18"/>
          <w:szCs w:val="18"/>
        </w:rPr>
      </w:pPr>
    </w:p>
    <w:p w14:paraId="29F85818" w14:textId="77777777" w:rsidR="00A31187" w:rsidRPr="002F6ED6" w:rsidRDefault="00A31187">
      <w:pPr>
        <w:spacing w:line="276" w:lineRule="auto"/>
        <w:rPr>
          <w:rFonts w:ascii="Verdana" w:hAnsi="Verdana" w:cs="Verdana"/>
          <w:bCs/>
          <w:i/>
          <w:sz w:val="18"/>
          <w:szCs w:val="18"/>
        </w:rPr>
      </w:pPr>
    </w:p>
    <w:p w14:paraId="37585EDF" w14:textId="77777777" w:rsidR="00A31187" w:rsidRPr="002F6ED6" w:rsidRDefault="00A31187"/>
    <w:p w14:paraId="543C55CC" w14:textId="77777777" w:rsidR="00A31187" w:rsidRPr="002F6ED6" w:rsidRDefault="00A31187">
      <w:pPr>
        <w:sectPr w:rsidR="00A31187" w:rsidRPr="002F6ED6">
          <w:footerReference w:type="default" r:id="rId8"/>
          <w:pgSz w:w="11906" w:h="16838"/>
          <w:pgMar w:top="851" w:right="1418" w:bottom="1276" w:left="1418" w:header="708" w:footer="626" w:gutter="0"/>
          <w:cols w:space="708"/>
          <w:docGrid w:linePitch="600" w:charSpace="32768"/>
        </w:sectPr>
      </w:pPr>
    </w:p>
    <w:p w14:paraId="29B44336" w14:textId="77777777" w:rsidR="00A31187" w:rsidRPr="002F6ED6" w:rsidRDefault="00A31187">
      <w:pPr>
        <w:pageBreakBefore/>
        <w:spacing w:line="276" w:lineRule="auto"/>
        <w:jc w:val="center"/>
        <w:rPr>
          <w:rFonts w:ascii="Verdana" w:hAnsi="Verdana" w:cs="Verdana"/>
          <w:b/>
          <w:bCs/>
          <w:sz w:val="20"/>
          <w:szCs w:val="20"/>
        </w:rPr>
      </w:pPr>
      <w:r w:rsidRPr="002F6ED6">
        <w:rPr>
          <w:rFonts w:ascii="Verdana" w:hAnsi="Verdana" w:cs="Verdana"/>
          <w:b/>
          <w:bCs/>
          <w:sz w:val="20"/>
          <w:szCs w:val="20"/>
        </w:rPr>
        <w:lastRenderedPageBreak/>
        <w:t>Formularz nr 3.3</w:t>
      </w:r>
    </w:p>
    <w:p w14:paraId="038328C4" w14:textId="77777777" w:rsidR="00A31187" w:rsidRPr="002F6ED6" w:rsidRDefault="00A31187">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2F6ED6" w:rsidRPr="002F6ED6"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2F6ED6" w:rsidRDefault="00A31187">
            <w:pPr>
              <w:snapToGrid w:val="0"/>
              <w:spacing w:line="276" w:lineRule="auto"/>
              <w:jc w:val="center"/>
              <w:rPr>
                <w:rFonts w:ascii="Verdana" w:hAnsi="Verdana" w:cs="Verdana"/>
                <w:b/>
                <w:sz w:val="20"/>
                <w:szCs w:val="20"/>
              </w:rPr>
            </w:pPr>
          </w:p>
          <w:p w14:paraId="2658D9FD" w14:textId="77777777" w:rsidR="00A31187" w:rsidRPr="002F6ED6" w:rsidRDefault="00A31187">
            <w:pPr>
              <w:spacing w:line="276" w:lineRule="auto"/>
              <w:jc w:val="center"/>
              <w:rPr>
                <w:rFonts w:ascii="Verdana" w:hAnsi="Verdana" w:cs="Verdana"/>
                <w:i/>
                <w:sz w:val="20"/>
                <w:szCs w:val="20"/>
              </w:rPr>
            </w:pPr>
          </w:p>
          <w:p w14:paraId="39AF881E" w14:textId="77777777" w:rsidR="00A31187" w:rsidRPr="002F6ED6" w:rsidRDefault="00A31187">
            <w:pPr>
              <w:spacing w:line="276" w:lineRule="auto"/>
              <w:jc w:val="center"/>
              <w:rPr>
                <w:rFonts w:ascii="Verdana" w:hAnsi="Verdana" w:cs="Verdana"/>
                <w:i/>
                <w:sz w:val="20"/>
                <w:szCs w:val="20"/>
              </w:rPr>
            </w:pPr>
          </w:p>
          <w:p w14:paraId="1E05AC22" w14:textId="77777777" w:rsidR="00A31187" w:rsidRPr="002F6ED6" w:rsidRDefault="00A31187">
            <w:pPr>
              <w:spacing w:line="276" w:lineRule="auto"/>
              <w:rPr>
                <w:rFonts w:ascii="Verdana" w:hAnsi="Verdana" w:cs="Verdana"/>
                <w:i/>
                <w:sz w:val="16"/>
                <w:szCs w:val="20"/>
              </w:rPr>
            </w:pPr>
          </w:p>
          <w:p w14:paraId="5AA967E5" w14:textId="77777777" w:rsidR="00A31187" w:rsidRPr="002F6ED6" w:rsidRDefault="00A31187">
            <w:pPr>
              <w:spacing w:line="276" w:lineRule="auto"/>
              <w:jc w:val="center"/>
              <w:rPr>
                <w:rFonts w:ascii="Verdana" w:hAnsi="Verdana" w:cs="Verdana"/>
                <w:b/>
                <w:sz w:val="20"/>
                <w:szCs w:val="20"/>
              </w:rPr>
            </w:pPr>
            <w:r w:rsidRPr="002F6ED6">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2F6ED6" w:rsidRDefault="00A31187">
            <w:pPr>
              <w:snapToGrid w:val="0"/>
              <w:spacing w:line="276" w:lineRule="auto"/>
              <w:jc w:val="center"/>
              <w:rPr>
                <w:rFonts w:ascii="Verdana" w:hAnsi="Verdana" w:cs="Verdana"/>
                <w:b/>
                <w:sz w:val="20"/>
                <w:szCs w:val="20"/>
              </w:rPr>
            </w:pPr>
          </w:p>
          <w:p w14:paraId="17AA7F89" w14:textId="77777777" w:rsidR="00A31187" w:rsidRPr="002F6ED6" w:rsidRDefault="00A31187">
            <w:pPr>
              <w:spacing w:line="276" w:lineRule="auto"/>
              <w:rPr>
                <w:rFonts w:ascii="Verdana" w:hAnsi="Verdana" w:cs="Verdana"/>
                <w:b/>
                <w:sz w:val="20"/>
                <w:szCs w:val="20"/>
              </w:rPr>
            </w:pPr>
          </w:p>
          <w:p w14:paraId="02EB5987" w14:textId="77777777" w:rsidR="00A31187" w:rsidRPr="002F6ED6" w:rsidRDefault="00A31187">
            <w:pPr>
              <w:spacing w:line="276" w:lineRule="auto"/>
              <w:jc w:val="center"/>
            </w:pPr>
            <w:r w:rsidRPr="002F6ED6">
              <w:rPr>
                <w:rFonts w:ascii="Verdana" w:hAnsi="Verdana" w:cs="Verdana"/>
                <w:b/>
                <w:sz w:val="20"/>
                <w:szCs w:val="20"/>
              </w:rPr>
              <w:t xml:space="preserve">WYKAZ ROBÓT BUDOWLANYCH </w:t>
            </w:r>
          </w:p>
        </w:tc>
      </w:tr>
    </w:tbl>
    <w:p w14:paraId="4DE3003B" w14:textId="77777777" w:rsidR="00A31187" w:rsidRPr="002F6ED6" w:rsidRDefault="00A31187">
      <w:pPr>
        <w:spacing w:line="276" w:lineRule="auto"/>
        <w:rPr>
          <w:rFonts w:ascii="Verdana" w:hAnsi="Verdana" w:cs="Verdana"/>
          <w:sz w:val="20"/>
          <w:szCs w:val="20"/>
        </w:rPr>
      </w:pPr>
    </w:p>
    <w:p w14:paraId="188CA510" w14:textId="527BC566" w:rsidR="00A31187" w:rsidRPr="002F6ED6" w:rsidRDefault="00A31187">
      <w:pPr>
        <w:spacing w:line="276" w:lineRule="auto"/>
        <w:ind w:hanging="12"/>
        <w:rPr>
          <w:rFonts w:ascii="Verdana" w:hAnsi="Verdana" w:cs="Verdana"/>
          <w:b/>
          <w:i/>
          <w:iCs/>
          <w:sz w:val="20"/>
          <w:szCs w:val="20"/>
        </w:rPr>
      </w:pPr>
      <w:r w:rsidRPr="002F6ED6">
        <w:rPr>
          <w:rFonts w:ascii="Verdana" w:hAnsi="Verdana" w:cs="Verdana"/>
          <w:sz w:val="20"/>
          <w:szCs w:val="20"/>
        </w:rPr>
        <w:t xml:space="preserve">W postępowaniu o udzielenie zamówienia publicznego prowadzonym w trybie przetargu nieograniczonego na zamówienie nr </w:t>
      </w:r>
      <w:r w:rsidR="00A9504B">
        <w:rPr>
          <w:rFonts w:ascii="Verdana" w:hAnsi="Verdana" w:cs="Verdana"/>
          <w:b/>
          <w:sz w:val="20"/>
          <w:szCs w:val="20"/>
        </w:rPr>
        <w:t>RIG.701.6.25.2019</w:t>
      </w:r>
      <w:r w:rsidRPr="002F6ED6">
        <w:rPr>
          <w:rFonts w:ascii="Verdana" w:hAnsi="Verdana" w:cs="Verdana"/>
          <w:sz w:val="20"/>
          <w:szCs w:val="20"/>
        </w:rPr>
        <w:t>:</w:t>
      </w:r>
    </w:p>
    <w:p w14:paraId="66A5112E" w14:textId="77777777" w:rsidR="00A31187" w:rsidRPr="002F6ED6" w:rsidRDefault="00A31187">
      <w:pPr>
        <w:spacing w:line="276" w:lineRule="auto"/>
        <w:ind w:right="27"/>
        <w:rPr>
          <w:rFonts w:ascii="Verdana" w:hAnsi="Verdana" w:cs="Verdana"/>
          <w:b/>
          <w:i/>
          <w:iCs/>
          <w:sz w:val="20"/>
          <w:szCs w:val="20"/>
        </w:rPr>
      </w:pPr>
    </w:p>
    <w:p w14:paraId="6590FEA8" w14:textId="77777777" w:rsidR="00A31187" w:rsidRPr="002F6ED6" w:rsidRDefault="00C81EA3">
      <w:pPr>
        <w:spacing w:line="276" w:lineRule="auto"/>
        <w:jc w:val="both"/>
        <w:rPr>
          <w:rFonts w:ascii="Verdana" w:hAnsi="Verdana" w:cs="Verdana"/>
          <w:sz w:val="20"/>
          <w:szCs w:val="20"/>
        </w:rPr>
      </w:pPr>
      <w:r w:rsidRPr="002F6ED6">
        <w:rPr>
          <w:rFonts w:ascii="Verdana" w:hAnsi="Verdana" w:cs="Verdana"/>
          <w:b/>
          <w:i/>
          <w:iCs/>
          <w:sz w:val="20"/>
          <w:szCs w:val="20"/>
        </w:rPr>
        <w:t>Zagospodarowanie fragmentu zabytkowego parku w Zborowie</w:t>
      </w:r>
    </w:p>
    <w:p w14:paraId="068650EC" w14:textId="77777777" w:rsidR="00A31187" w:rsidRPr="002F6ED6" w:rsidRDefault="00A31187">
      <w:pPr>
        <w:spacing w:line="276" w:lineRule="auto"/>
        <w:jc w:val="both"/>
        <w:rPr>
          <w:rFonts w:ascii="Verdana" w:hAnsi="Verdana" w:cs="Verdana"/>
          <w:sz w:val="20"/>
          <w:szCs w:val="20"/>
        </w:rPr>
      </w:pPr>
    </w:p>
    <w:p w14:paraId="69DB11B3" w14:textId="4D48A3EB" w:rsidR="00A31187" w:rsidRPr="002F6ED6" w:rsidRDefault="00A31187">
      <w:pPr>
        <w:spacing w:line="276" w:lineRule="auto"/>
        <w:jc w:val="both"/>
        <w:rPr>
          <w:rFonts w:ascii="Verdana" w:hAnsi="Verdana" w:cs="Verdana"/>
          <w:sz w:val="20"/>
          <w:szCs w:val="20"/>
        </w:rPr>
      </w:pPr>
      <w:r w:rsidRPr="002F6ED6">
        <w:rPr>
          <w:rFonts w:ascii="Verdana" w:hAnsi="Verdana" w:cs="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Pr>
          <w:rFonts w:ascii="Verdana" w:hAnsi="Verdana" w:cs="Verdana"/>
          <w:sz w:val="20"/>
          <w:szCs w:val="20"/>
        </w:rPr>
        <w:t xml:space="preserve"> </w:t>
      </w:r>
      <w:proofErr w:type="spellStart"/>
      <w:r w:rsidR="00214689">
        <w:rPr>
          <w:rFonts w:ascii="Verdana" w:hAnsi="Verdana" w:cs="Verdana"/>
          <w:sz w:val="20"/>
          <w:szCs w:val="20"/>
        </w:rPr>
        <w:t>tiret</w:t>
      </w:r>
      <w:proofErr w:type="spellEnd"/>
      <w:r w:rsidR="00214689">
        <w:rPr>
          <w:rFonts w:ascii="Verdana" w:hAnsi="Verdana" w:cs="Verdana"/>
          <w:sz w:val="20"/>
          <w:szCs w:val="20"/>
        </w:rPr>
        <w:t xml:space="preserve"> 1</w:t>
      </w:r>
      <w:r w:rsidRPr="002F6ED6">
        <w:rPr>
          <w:rFonts w:ascii="Verdana" w:hAnsi="Verdana" w:cs="Verdana"/>
          <w:sz w:val="20"/>
          <w:szCs w:val="20"/>
        </w:rPr>
        <w:t xml:space="preserve"> IDW</w:t>
      </w:r>
    </w:p>
    <w:p w14:paraId="1442E110" w14:textId="77777777" w:rsidR="0011475A" w:rsidRPr="002F6ED6" w:rsidRDefault="0011475A">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2F6ED6" w:rsidRPr="002F6ED6"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Nazwa i adres Zamawiającego/</w:t>
            </w:r>
            <w:r w:rsidRPr="002F6ED6">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2F6ED6" w:rsidRDefault="0011475A" w:rsidP="009F4B50">
            <w:pPr>
              <w:spacing w:line="276" w:lineRule="auto"/>
              <w:jc w:val="center"/>
              <w:rPr>
                <w:rFonts w:ascii="Verdana" w:hAnsi="Verdana"/>
                <w:b/>
                <w:sz w:val="16"/>
                <w:szCs w:val="20"/>
              </w:rPr>
            </w:pPr>
          </w:p>
          <w:p w14:paraId="377CBDC1"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Czas realizacji</w:t>
            </w:r>
          </w:p>
          <w:p w14:paraId="4788673C" w14:textId="77777777" w:rsidR="0011475A" w:rsidRPr="002F6ED6" w:rsidRDefault="0011475A" w:rsidP="009F4B50">
            <w:pPr>
              <w:spacing w:line="276" w:lineRule="auto"/>
              <w:jc w:val="center"/>
              <w:rPr>
                <w:rFonts w:ascii="Verdana" w:hAnsi="Verdana"/>
                <w:b/>
                <w:sz w:val="16"/>
                <w:szCs w:val="20"/>
              </w:rPr>
            </w:pPr>
          </w:p>
        </w:tc>
      </w:tr>
      <w:tr w:rsidR="002F6ED6" w:rsidRPr="002F6ED6"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2F6ED6" w:rsidRDefault="0011475A" w:rsidP="009F4B50">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61EDC17B" w14:textId="77777777" w:rsidR="0011475A" w:rsidRPr="002F6ED6" w:rsidRDefault="0011475A" w:rsidP="009F4B50">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792468E4" w14:textId="77777777" w:rsidR="0011475A" w:rsidRPr="002F6ED6" w:rsidRDefault="0011475A" w:rsidP="009F4B50">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2F6ED6" w:rsidRDefault="0011475A" w:rsidP="009F4B50">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początek</w:t>
            </w:r>
            <w:r w:rsidRPr="002F6ED6">
              <w:rPr>
                <w:rFonts w:ascii="Verdana" w:hAnsi="Verdana"/>
                <w:b/>
                <w:sz w:val="16"/>
                <w:szCs w:val="20"/>
                <w:u w:val="single"/>
              </w:rPr>
              <w:t xml:space="preserve"> dzień/ miesiąc/ </w:t>
            </w:r>
            <w:r w:rsidRPr="002F6ED6">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 xml:space="preserve">koniec dzień/ </w:t>
            </w:r>
            <w:r w:rsidRPr="002F6ED6">
              <w:rPr>
                <w:rFonts w:ascii="Verdana" w:hAnsi="Verdana"/>
                <w:b/>
                <w:sz w:val="16"/>
                <w:szCs w:val="20"/>
                <w:u w:val="single"/>
              </w:rPr>
              <w:t xml:space="preserve">miesiąc/ </w:t>
            </w:r>
            <w:r w:rsidRPr="002F6ED6">
              <w:rPr>
                <w:rFonts w:ascii="Verdana" w:hAnsi="Verdana"/>
                <w:b/>
                <w:sz w:val="16"/>
                <w:szCs w:val="20"/>
              </w:rPr>
              <w:t>rok</w:t>
            </w:r>
          </w:p>
        </w:tc>
      </w:tr>
      <w:tr w:rsidR="002F6ED6" w:rsidRPr="002F6ED6"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2F6ED6" w:rsidRDefault="0011475A" w:rsidP="009F4B50">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2F6ED6" w:rsidRDefault="0011475A" w:rsidP="009F4B50">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2F6ED6" w:rsidRDefault="0011475A" w:rsidP="009F4B50">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2F6ED6" w:rsidRDefault="0011475A" w:rsidP="009F4B50">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2F6ED6" w:rsidRDefault="0011475A" w:rsidP="009F4B50">
            <w:pPr>
              <w:spacing w:line="276" w:lineRule="auto"/>
              <w:jc w:val="center"/>
              <w:rPr>
                <w:rFonts w:ascii="Verdana" w:hAnsi="Verdana"/>
                <w:b/>
                <w:sz w:val="16"/>
                <w:szCs w:val="20"/>
              </w:rPr>
            </w:pPr>
          </w:p>
        </w:tc>
      </w:tr>
      <w:tr w:rsidR="002F6ED6" w:rsidRPr="002F6ED6"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2F6ED6" w:rsidRDefault="0011475A" w:rsidP="009F4B50">
            <w:pPr>
              <w:spacing w:line="276" w:lineRule="auto"/>
              <w:jc w:val="center"/>
              <w:rPr>
                <w:rFonts w:ascii="Verdana" w:hAnsi="Verdana"/>
                <w:b/>
                <w:sz w:val="16"/>
                <w:szCs w:val="20"/>
              </w:rPr>
            </w:pPr>
            <w:r w:rsidRPr="002F6ED6">
              <w:rPr>
                <w:rFonts w:ascii="Verdana" w:hAnsi="Verdana"/>
                <w:b/>
                <w:sz w:val="16"/>
                <w:szCs w:val="20"/>
              </w:rPr>
              <w:t>7</w:t>
            </w:r>
          </w:p>
        </w:tc>
      </w:tr>
      <w:tr w:rsidR="002F6ED6" w:rsidRPr="002F6ED6"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2F6ED6" w:rsidRDefault="0011475A" w:rsidP="009F4B50">
            <w:pPr>
              <w:spacing w:line="276" w:lineRule="auto"/>
              <w:jc w:val="center"/>
              <w:rPr>
                <w:rFonts w:ascii="Verdana" w:hAnsi="Verdana"/>
                <w:sz w:val="16"/>
                <w:szCs w:val="20"/>
              </w:rPr>
            </w:pPr>
            <w:r w:rsidRPr="002F6ED6">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2F6ED6"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2F6ED6" w:rsidRDefault="0011475A" w:rsidP="009F4B50">
            <w:pPr>
              <w:spacing w:line="276" w:lineRule="auto"/>
              <w:jc w:val="center"/>
              <w:rPr>
                <w:rFonts w:ascii="Verdana" w:hAnsi="Verdana"/>
                <w:sz w:val="16"/>
                <w:szCs w:val="20"/>
              </w:rPr>
            </w:pPr>
          </w:p>
          <w:p w14:paraId="23387789" w14:textId="77777777" w:rsidR="0011475A" w:rsidRPr="002F6ED6"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2F6ED6"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2F6ED6"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2F6ED6"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2F6ED6" w:rsidRDefault="0011475A" w:rsidP="009F4B50">
            <w:pPr>
              <w:spacing w:line="276" w:lineRule="auto"/>
              <w:jc w:val="center"/>
              <w:rPr>
                <w:rFonts w:ascii="Verdana" w:hAnsi="Verdana"/>
                <w:sz w:val="16"/>
                <w:szCs w:val="20"/>
              </w:rPr>
            </w:pPr>
          </w:p>
        </w:tc>
      </w:tr>
      <w:tr w:rsidR="0011475A" w:rsidRPr="002F6ED6"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2F6ED6" w:rsidRDefault="0011475A" w:rsidP="009F4B50">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2F6ED6"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2F6ED6" w:rsidRDefault="0011475A" w:rsidP="009F4B50">
            <w:pPr>
              <w:spacing w:line="276" w:lineRule="auto"/>
              <w:jc w:val="center"/>
              <w:rPr>
                <w:rFonts w:ascii="Verdana" w:hAnsi="Verdana"/>
                <w:sz w:val="16"/>
                <w:szCs w:val="20"/>
              </w:rPr>
            </w:pPr>
          </w:p>
          <w:p w14:paraId="7AE85681" w14:textId="77777777" w:rsidR="0011475A" w:rsidRPr="002F6ED6"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2F6ED6"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2F6ED6"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2F6ED6"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2F6ED6" w:rsidRDefault="0011475A" w:rsidP="009F4B50">
            <w:pPr>
              <w:spacing w:line="276" w:lineRule="auto"/>
              <w:jc w:val="center"/>
              <w:rPr>
                <w:rFonts w:ascii="Verdana" w:hAnsi="Verdana"/>
                <w:sz w:val="16"/>
                <w:szCs w:val="20"/>
              </w:rPr>
            </w:pPr>
          </w:p>
        </w:tc>
      </w:tr>
    </w:tbl>
    <w:p w14:paraId="47DFF183" w14:textId="77777777" w:rsidR="00A31187" w:rsidRPr="002F6ED6" w:rsidRDefault="00A31187">
      <w:pPr>
        <w:spacing w:line="276" w:lineRule="auto"/>
        <w:jc w:val="both"/>
        <w:rPr>
          <w:rFonts w:ascii="Verdana" w:hAnsi="Verdana" w:cs="Verdana"/>
          <w:dstrike/>
          <w:sz w:val="20"/>
          <w:szCs w:val="20"/>
        </w:rPr>
      </w:pPr>
    </w:p>
    <w:p w14:paraId="754113E4" w14:textId="77777777" w:rsidR="00A31187" w:rsidRPr="002F6ED6" w:rsidRDefault="00A31187">
      <w:pPr>
        <w:spacing w:line="276" w:lineRule="auto"/>
        <w:jc w:val="both"/>
        <w:rPr>
          <w:rFonts w:ascii="Verdana" w:eastAsia="Calibri" w:hAnsi="Verdana" w:cs="Verdana"/>
          <w:b/>
          <w:sz w:val="20"/>
          <w:szCs w:val="20"/>
        </w:rPr>
      </w:pPr>
    </w:p>
    <w:p w14:paraId="5CA501D8" w14:textId="77777777" w:rsidR="00A31187" w:rsidRPr="002F6ED6" w:rsidRDefault="00A31187">
      <w:pPr>
        <w:spacing w:line="276" w:lineRule="auto"/>
        <w:jc w:val="both"/>
        <w:rPr>
          <w:rFonts w:ascii="Verdana" w:eastAsia="Calibri" w:hAnsi="Verdana" w:cs="Verdana"/>
          <w:sz w:val="20"/>
          <w:szCs w:val="20"/>
        </w:rPr>
      </w:pPr>
      <w:r w:rsidRPr="002F6ED6">
        <w:rPr>
          <w:rFonts w:ascii="Verdana" w:eastAsia="Calibri" w:hAnsi="Verdana" w:cs="Verdana"/>
          <w:sz w:val="20"/>
          <w:szCs w:val="20"/>
        </w:rPr>
        <w:t>Załączniki:</w:t>
      </w:r>
    </w:p>
    <w:p w14:paraId="4144AA96" w14:textId="77777777" w:rsidR="00A31187" w:rsidRPr="002F6ED6" w:rsidRDefault="00A31187">
      <w:pPr>
        <w:spacing w:line="276" w:lineRule="auto"/>
        <w:jc w:val="both"/>
        <w:rPr>
          <w:rFonts w:ascii="Verdana" w:eastAsia="Calibri" w:hAnsi="Verdana" w:cs="Verdana"/>
          <w:sz w:val="20"/>
          <w:szCs w:val="20"/>
        </w:rPr>
      </w:pPr>
      <w:r w:rsidRPr="002F6ED6">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2F6ED6" w:rsidRDefault="00A31187">
      <w:pPr>
        <w:spacing w:line="276" w:lineRule="auto"/>
        <w:jc w:val="both"/>
        <w:rPr>
          <w:rFonts w:ascii="Verdana" w:eastAsia="Calibri" w:hAnsi="Verdana" w:cs="Verdana"/>
          <w:sz w:val="20"/>
          <w:szCs w:val="20"/>
        </w:rPr>
      </w:pPr>
    </w:p>
    <w:p w14:paraId="7DF793D9" w14:textId="77777777" w:rsidR="00A31187" w:rsidRPr="002F6ED6" w:rsidRDefault="00A31187">
      <w:pPr>
        <w:spacing w:line="276" w:lineRule="auto"/>
        <w:jc w:val="both"/>
        <w:rPr>
          <w:rFonts w:ascii="Verdana" w:eastAsia="Calibri" w:hAnsi="Verdana" w:cs="Verdana"/>
          <w:sz w:val="20"/>
          <w:szCs w:val="20"/>
        </w:rPr>
      </w:pPr>
      <w:r w:rsidRPr="002F6ED6">
        <w:rPr>
          <w:rFonts w:ascii="Verdana" w:eastAsia="Calibri" w:hAnsi="Verdana" w:cs="Verdana"/>
          <w:sz w:val="20"/>
          <w:szCs w:val="20"/>
        </w:rPr>
        <w:lastRenderedPageBreak/>
        <w:t>Uwaga:</w:t>
      </w:r>
    </w:p>
    <w:p w14:paraId="1DEFD7BC" w14:textId="77777777" w:rsidR="00A31187" w:rsidRDefault="00A31187">
      <w:pPr>
        <w:spacing w:line="276" w:lineRule="auto"/>
        <w:jc w:val="both"/>
        <w:rPr>
          <w:rFonts w:ascii="Verdana" w:eastAsia="Calibri" w:hAnsi="Verdana" w:cs="Verdana"/>
          <w:sz w:val="20"/>
          <w:szCs w:val="20"/>
        </w:rPr>
      </w:pPr>
      <w:r w:rsidRPr="002F6ED6">
        <w:rPr>
          <w:rFonts w:ascii="Verdana" w:eastAsia="Calibri" w:hAnsi="Verdana" w:cs="Verdana"/>
          <w:sz w:val="20"/>
          <w:szCs w:val="20"/>
        </w:rPr>
        <w:t>1. Dowodami, o których mowa powyżej są:</w:t>
      </w:r>
    </w:p>
    <w:p w14:paraId="15340112" w14:textId="77777777" w:rsidR="00A31187" w:rsidRPr="002F6ED6" w:rsidRDefault="00A31187">
      <w:pPr>
        <w:spacing w:line="276" w:lineRule="auto"/>
        <w:jc w:val="both"/>
        <w:rPr>
          <w:rFonts w:ascii="Verdana" w:eastAsia="Calibri" w:hAnsi="Verdana" w:cs="Verdana"/>
          <w:sz w:val="20"/>
          <w:szCs w:val="20"/>
        </w:rPr>
      </w:pPr>
      <w:r w:rsidRPr="002F6ED6">
        <w:rPr>
          <w:rFonts w:ascii="Verdana" w:eastAsia="Calibri" w:hAnsi="Verdana" w:cs="Verdana"/>
          <w:sz w:val="20"/>
          <w:szCs w:val="20"/>
        </w:rPr>
        <w:t>1) referencje;</w:t>
      </w:r>
    </w:p>
    <w:p w14:paraId="0719C4BE" w14:textId="112527C8" w:rsidR="00A31187" w:rsidRPr="002F6ED6" w:rsidRDefault="00A31187">
      <w:pPr>
        <w:spacing w:line="276" w:lineRule="auto"/>
        <w:jc w:val="both"/>
        <w:rPr>
          <w:rFonts w:ascii="Verdana" w:eastAsia="Calibri" w:hAnsi="Verdana" w:cs="Verdana"/>
          <w:i/>
          <w:iCs/>
          <w:sz w:val="20"/>
          <w:szCs w:val="20"/>
        </w:rPr>
      </w:pPr>
      <w:r w:rsidRPr="002F6ED6">
        <w:rPr>
          <w:rFonts w:ascii="Verdana" w:eastAsia="Calibri" w:hAnsi="Verdana" w:cs="Verdana"/>
          <w:sz w:val="20"/>
          <w:szCs w:val="20"/>
        </w:rPr>
        <w:t xml:space="preserve">2) inne dokumenty wystawione przez podmiot na rzecz którego </w:t>
      </w:r>
      <w:r w:rsidR="00463E85">
        <w:rPr>
          <w:rFonts w:ascii="Verdana" w:eastAsia="Calibri" w:hAnsi="Verdana" w:cs="Verdana"/>
          <w:sz w:val="20"/>
          <w:szCs w:val="20"/>
        </w:rPr>
        <w:t>usługi były wykonywane,</w:t>
      </w:r>
      <w:r w:rsidR="00463E85" w:rsidRPr="00463E85">
        <w:rPr>
          <w:rFonts w:ascii="Verdana" w:eastAsia="Calibri" w:hAnsi="Verdana" w:cs="Verdana"/>
          <w:sz w:val="20"/>
          <w:szCs w:val="20"/>
        </w:rPr>
        <w:t xml:space="preserve"> a w przypadku świadczeń okresowych lub ciągłych są wykonywane, a jeżeli z uzasadnionej przyczyny o obiektywnym charakterze Wykonawca nie jest w stanie uzyskać tych dokumentów – oświadczenie Wykonawcy</w:t>
      </w:r>
      <w:r w:rsidRPr="002F6ED6">
        <w:rPr>
          <w:rFonts w:ascii="Verdana" w:eastAsia="Calibri" w:hAnsi="Verdana" w:cs="Verdana"/>
          <w:sz w:val="20"/>
          <w:szCs w:val="20"/>
        </w:rPr>
        <w:t>.</w:t>
      </w:r>
    </w:p>
    <w:p w14:paraId="029D5F28" w14:textId="0348C986" w:rsidR="00A31187" w:rsidRPr="00463E85" w:rsidRDefault="00463E85">
      <w:pPr>
        <w:spacing w:line="276" w:lineRule="auto"/>
        <w:jc w:val="both"/>
        <w:rPr>
          <w:rFonts w:ascii="Verdana" w:eastAsia="Calibri" w:hAnsi="Verdana" w:cs="Verdana"/>
          <w:iCs/>
          <w:sz w:val="20"/>
          <w:szCs w:val="20"/>
        </w:rPr>
      </w:pPr>
      <w:r w:rsidRPr="00463E85">
        <w:rPr>
          <w:rFonts w:ascii="Verdana" w:eastAsia="Calibri" w:hAnsi="Verdana" w:cs="Verdana"/>
          <w:i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2F6ED6" w:rsidRDefault="00A31187">
      <w:pPr>
        <w:spacing w:line="276" w:lineRule="auto"/>
        <w:jc w:val="both"/>
        <w:rPr>
          <w:rFonts w:ascii="Verdana" w:hAnsi="Verdana" w:cs="Verdana"/>
          <w:sz w:val="20"/>
          <w:szCs w:val="20"/>
        </w:rPr>
      </w:pPr>
      <w:r w:rsidRPr="002F6ED6">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2F6ED6" w:rsidRDefault="00A31187">
      <w:pPr>
        <w:spacing w:line="276" w:lineRule="auto"/>
        <w:jc w:val="both"/>
        <w:rPr>
          <w:rFonts w:ascii="Verdana" w:hAnsi="Verdana" w:cs="Verdana"/>
          <w:sz w:val="20"/>
          <w:szCs w:val="20"/>
        </w:rPr>
      </w:pPr>
    </w:p>
    <w:p w14:paraId="24C69175" w14:textId="77777777" w:rsidR="00A31187" w:rsidRPr="002F6ED6" w:rsidRDefault="00A31187">
      <w:pPr>
        <w:spacing w:line="276" w:lineRule="auto"/>
        <w:jc w:val="both"/>
        <w:rPr>
          <w:rFonts w:ascii="Verdana" w:hAnsi="Verdana" w:cs="Verdana"/>
          <w:sz w:val="20"/>
          <w:szCs w:val="20"/>
        </w:rPr>
      </w:pPr>
    </w:p>
    <w:p w14:paraId="70C6EADA" w14:textId="77777777" w:rsidR="00A31187" w:rsidRPr="002F6ED6" w:rsidRDefault="00A31187">
      <w:pPr>
        <w:spacing w:line="276" w:lineRule="auto"/>
        <w:jc w:val="both"/>
        <w:rPr>
          <w:rFonts w:ascii="Verdana" w:hAnsi="Verdana" w:cs="Verdana"/>
          <w:i/>
          <w:sz w:val="20"/>
          <w:szCs w:val="20"/>
        </w:rPr>
      </w:pPr>
      <w:r w:rsidRPr="002F6ED6">
        <w:rPr>
          <w:rFonts w:ascii="Verdana" w:hAnsi="Verdana" w:cs="Verdana"/>
          <w:sz w:val="20"/>
          <w:szCs w:val="20"/>
        </w:rPr>
        <w:t>__________________ dnia __ __ 2019 r.</w:t>
      </w:r>
    </w:p>
    <w:p w14:paraId="1A2C93A0" w14:textId="77777777" w:rsidR="00A31187" w:rsidRPr="002F6ED6" w:rsidRDefault="00A31187">
      <w:pPr>
        <w:spacing w:line="276" w:lineRule="auto"/>
        <w:ind w:firstLine="3960"/>
        <w:jc w:val="center"/>
        <w:rPr>
          <w:rFonts w:ascii="Verdana" w:hAnsi="Verdana" w:cs="Verdana"/>
          <w:i/>
          <w:sz w:val="20"/>
          <w:szCs w:val="20"/>
        </w:rPr>
      </w:pPr>
    </w:p>
    <w:p w14:paraId="3B28204A" w14:textId="77777777" w:rsidR="00A31187" w:rsidRPr="002F6ED6" w:rsidRDefault="00A31187">
      <w:pPr>
        <w:spacing w:line="276" w:lineRule="auto"/>
        <w:ind w:firstLine="3960"/>
        <w:jc w:val="center"/>
        <w:rPr>
          <w:rFonts w:ascii="Verdana" w:hAnsi="Verdana" w:cs="Verdana"/>
          <w:i/>
          <w:sz w:val="18"/>
          <w:szCs w:val="20"/>
        </w:rPr>
      </w:pPr>
      <w:r w:rsidRPr="002F6ED6">
        <w:rPr>
          <w:rFonts w:ascii="Verdana" w:hAnsi="Verdana" w:cs="Verdana"/>
          <w:i/>
          <w:sz w:val="20"/>
          <w:szCs w:val="20"/>
        </w:rPr>
        <w:t>____________________________________</w:t>
      </w:r>
    </w:p>
    <w:p w14:paraId="5705973E" w14:textId="27874442" w:rsidR="00214689" w:rsidRPr="00214689" w:rsidRDefault="00A31187" w:rsidP="00214689">
      <w:pPr>
        <w:pageBreakBefore/>
        <w:spacing w:line="276" w:lineRule="auto"/>
        <w:jc w:val="center"/>
        <w:rPr>
          <w:rFonts w:ascii="Verdana" w:hAnsi="Verdana" w:cs="Verdana"/>
          <w:b/>
          <w:bCs/>
          <w:sz w:val="20"/>
          <w:szCs w:val="20"/>
        </w:rPr>
      </w:pPr>
      <w:r w:rsidRPr="002F6ED6">
        <w:rPr>
          <w:rFonts w:ascii="Verdana" w:hAnsi="Verdana" w:cs="Verdana"/>
          <w:i/>
          <w:sz w:val="18"/>
          <w:szCs w:val="20"/>
        </w:rPr>
        <w:lastRenderedPageBreak/>
        <w:t>(podpis Wykonawcy/Pełnomocnika)</w:t>
      </w:r>
      <w:r w:rsidR="00214689" w:rsidRPr="00214689">
        <w:rPr>
          <w:rFonts w:ascii="Verdana" w:hAnsi="Verdana" w:cs="Verdana"/>
          <w:b/>
          <w:bCs/>
          <w:sz w:val="20"/>
          <w:szCs w:val="20"/>
        </w:rPr>
        <w:t xml:space="preserve"> Formularz nr 3.</w:t>
      </w:r>
      <w:r w:rsidR="00214689">
        <w:rPr>
          <w:rFonts w:ascii="Verdana" w:hAnsi="Verdana" w:cs="Verdana"/>
          <w:b/>
          <w:bCs/>
          <w:sz w:val="20"/>
          <w:szCs w:val="20"/>
        </w:rPr>
        <w:t>4</w:t>
      </w:r>
    </w:p>
    <w:p w14:paraId="0C8813E5" w14:textId="77777777" w:rsidR="00214689" w:rsidRPr="00214689" w:rsidRDefault="00214689" w:rsidP="00214689">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214689" w:rsidRPr="00214689" w14:paraId="3BFCB5DD" w14:textId="77777777" w:rsidTr="00463E85">
        <w:trPr>
          <w:trHeight w:val="705"/>
        </w:trPr>
        <w:tc>
          <w:tcPr>
            <w:tcW w:w="3209" w:type="dxa"/>
            <w:tcBorders>
              <w:top w:val="single" w:sz="4" w:space="0" w:color="000000"/>
              <w:left w:val="single" w:sz="4" w:space="0" w:color="000000"/>
              <w:bottom w:val="single" w:sz="4" w:space="0" w:color="000000"/>
            </w:tcBorders>
            <w:shd w:val="clear" w:color="auto" w:fill="auto"/>
          </w:tcPr>
          <w:p w14:paraId="5B700105" w14:textId="77777777" w:rsidR="00214689" w:rsidRPr="00214689" w:rsidRDefault="00214689" w:rsidP="00214689">
            <w:pPr>
              <w:snapToGrid w:val="0"/>
              <w:spacing w:line="276" w:lineRule="auto"/>
              <w:jc w:val="center"/>
              <w:rPr>
                <w:rFonts w:ascii="Verdana" w:hAnsi="Verdana" w:cs="Verdana"/>
                <w:b/>
                <w:sz w:val="20"/>
                <w:szCs w:val="20"/>
              </w:rPr>
            </w:pPr>
          </w:p>
          <w:p w14:paraId="72E40BEF" w14:textId="77777777" w:rsidR="00214689" w:rsidRPr="00214689" w:rsidRDefault="00214689" w:rsidP="00214689">
            <w:pPr>
              <w:spacing w:line="276" w:lineRule="auto"/>
              <w:jc w:val="center"/>
              <w:rPr>
                <w:rFonts w:ascii="Verdana" w:hAnsi="Verdana" w:cs="Verdana"/>
                <w:i/>
                <w:sz w:val="20"/>
                <w:szCs w:val="20"/>
              </w:rPr>
            </w:pPr>
          </w:p>
          <w:p w14:paraId="31AAB7FA" w14:textId="77777777" w:rsidR="00214689" w:rsidRPr="00214689" w:rsidRDefault="00214689" w:rsidP="00214689">
            <w:pPr>
              <w:spacing w:line="276" w:lineRule="auto"/>
              <w:jc w:val="center"/>
              <w:rPr>
                <w:rFonts w:ascii="Verdana" w:hAnsi="Verdana" w:cs="Verdana"/>
                <w:i/>
                <w:sz w:val="20"/>
                <w:szCs w:val="20"/>
              </w:rPr>
            </w:pPr>
          </w:p>
          <w:p w14:paraId="7D60B7E0" w14:textId="77777777" w:rsidR="00214689" w:rsidRPr="00214689" w:rsidRDefault="00214689" w:rsidP="00214689">
            <w:pPr>
              <w:spacing w:line="276" w:lineRule="auto"/>
              <w:rPr>
                <w:rFonts w:ascii="Verdana" w:hAnsi="Verdana" w:cs="Verdana"/>
                <w:i/>
                <w:sz w:val="16"/>
                <w:szCs w:val="20"/>
              </w:rPr>
            </w:pPr>
          </w:p>
          <w:p w14:paraId="027B0636" w14:textId="77777777" w:rsidR="00214689" w:rsidRPr="00214689" w:rsidRDefault="00214689" w:rsidP="00214689">
            <w:pPr>
              <w:spacing w:line="276" w:lineRule="auto"/>
              <w:jc w:val="center"/>
              <w:rPr>
                <w:rFonts w:ascii="Verdana" w:hAnsi="Verdana" w:cs="Verdana"/>
                <w:b/>
                <w:sz w:val="20"/>
                <w:szCs w:val="20"/>
              </w:rPr>
            </w:pPr>
            <w:r w:rsidRPr="00214689">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44AA0694" w14:textId="77777777" w:rsidR="00214689" w:rsidRPr="00214689" w:rsidRDefault="00214689" w:rsidP="00214689">
            <w:pPr>
              <w:snapToGrid w:val="0"/>
              <w:spacing w:line="276" w:lineRule="auto"/>
              <w:jc w:val="center"/>
              <w:rPr>
                <w:rFonts w:ascii="Verdana" w:hAnsi="Verdana" w:cs="Verdana"/>
                <w:b/>
                <w:sz w:val="20"/>
                <w:szCs w:val="20"/>
              </w:rPr>
            </w:pPr>
          </w:p>
          <w:p w14:paraId="49CB481D" w14:textId="77777777" w:rsidR="00214689" w:rsidRPr="00214689" w:rsidRDefault="00214689" w:rsidP="00214689">
            <w:pPr>
              <w:spacing w:line="276" w:lineRule="auto"/>
              <w:rPr>
                <w:rFonts w:ascii="Verdana" w:hAnsi="Verdana" w:cs="Verdana"/>
                <w:b/>
                <w:sz w:val="20"/>
                <w:szCs w:val="20"/>
              </w:rPr>
            </w:pPr>
          </w:p>
          <w:p w14:paraId="169A640B" w14:textId="36EDEBA8" w:rsidR="00214689" w:rsidRPr="00214689" w:rsidRDefault="00214689" w:rsidP="00214689">
            <w:pPr>
              <w:spacing w:line="276" w:lineRule="auto"/>
              <w:jc w:val="center"/>
            </w:pPr>
            <w:r w:rsidRPr="00214689">
              <w:rPr>
                <w:rFonts w:ascii="Verdana" w:hAnsi="Verdana" w:cs="Verdana"/>
                <w:b/>
                <w:sz w:val="20"/>
                <w:szCs w:val="20"/>
              </w:rPr>
              <w:t xml:space="preserve">WYKAZ </w:t>
            </w:r>
            <w:r>
              <w:rPr>
                <w:rFonts w:ascii="Verdana" w:hAnsi="Verdana" w:cs="Verdana"/>
                <w:b/>
                <w:sz w:val="20"/>
                <w:szCs w:val="20"/>
              </w:rPr>
              <w:t>USŁUG</w:t>
            </w:r>
            <w:r w:rsidRPr="00214689">
              <w:rPr>
                <w:rFonts w:ascii="Verdana" w:hAnsi="Verdana" w:cs="Verdana"/>
                <w:b/>
                <w:sz w:val="20"/>
                <w:szCs w:val="20"/>
              </w:rPr>
              <w:t xml:space="preserve"> </w:t>
            </w:r>
          </w:p>
        </w:tc>
      </w:tr>
    </w:tbl>
    <w:p w14:paraId="68D9BE24" w14:textId="77777777" w:rsidR="00214689" w:rsidRPr="00214689" w:rsidRDefault="00214689" w:rsidP="00214689">
      <w:pPr>
        <w:spacing w:line="276" w:lineRule="auto"/>
        <w:rPr>
          <w:rFonts w:ascii="Verdana" w:hAnsi="Verdana" w:cs="Verdana"/>
          <w:sz w:val="20"/>
          <w:szCs w:val="20"/>
        </w:rPr>
      </w:pPr>
    </w:p>
    <w:p w14:paraId="046069A3" w14:textId="3F011626" w:rsidR="00214689" w:rsidRPr="00214689" w:rsidRDefault="00214689" w:rsidP="00214689">
      <w:pPr>
        <w:spacing w:line="276" w:lineRule="auto"/>
        <w:ind w:hanging="12"/>
        <w:rPr>
          <w:rFonts w:ascii="Verdana" w:hAnsi="Verdana" w:cs="Verdana"/>
          <w:b/>
          <w:i/>
          <w:iCs/>
          <w:sz w:val="20"/>
          <w:szCs w:val="20"/>
        </w:rPr>
      </w:pPr>
      <w:r w:rsidRPr="00214689">
        <w:rPr>
          <w:rFonts w:ascii="Verdana" w:hAnsi="Verdana" w:cs="Verdana"/>
          <w:sz w:val="20"/>
          <w:szCs w:val="20"/>
        </w:rPr>
        <w:t xml:space="preserve">W postępowaniu o udzielenie zamówienia publicznego prowadzonym w trybie przetargu nieograniczonego na zamówienie nr </w:t>
      </w:r>
      <w:r w:rsidR="00A9504B">
        <w:rPr>
          <w:rFonts w:ascii="Verdana" w:hAnsi="Verdana" w:cs="Verdana"/>
          <w:b/>
          <w:sz w:val="20"/>
          <w:szCs w:val="20"/>
        </w:rPr>
        <w:t>RIG.701.6.25.2019</w:t>
      </w:r>
      <w:r w:rsidRPr="00214689">
        <w:rPr>
          <w:rFonts w:ascii="Verdana" w:hAnsi="Verdana" w:cs="Verdana"/>
          <w:sz w:val="20"/>
          <w:szCs w:val="20"/>
        </w:rPr>
        <w:t>:</w:t>
      </w:r>
    </w:p>
    <w:p w14:paraId="01C13DAD" w14:textId="77777777" w:rsidR="00214689" w:rsidRPr="00214689" w:rsidRDefault="00214689" w:rsidP="00214689">
      <w:pPr>
        <w:spacing w:line="276" w:lineRule="auto"/>
        <w:ind w:right="27"/>
        <w:rPr>
          <w:rFonts w:ascii="Verdana" w:hAnsi="Verdana" w:cs="Verdana"/>
          <w:b/>
          <w:i/>
          <w:iCs/>
          <w:sz w:val="20"/>
          <w:szCs w:val="20"/>
        </w:rPr>
      </w:pPr>
    </w:p>
    <w:p w14:paraId="6D67D6CF" w14:textId="77777777" w:rsidR="00214689" w:rsidRPr="00214689" w:rsidRDefault="00214689" w:rsidP="00214689">
      <w:pPr>
        <w:spacing w:line="276" w:lineRule="auto"/>
        <w:jc w:val="both"/>
        <w:rPr>
          <w:rFonts w:ascii="Verdana" w:hAnsi="Verdana" w:cs="Verdana"/>
          <w:sz w:val="20"/>
          <w:szCs w:val="20"/>
        </w:rPr>
      </w:pPr>
      <w:r w:rsidRPr="00214689">
        <w:rPr>
          <w:rFonts w:ascii="Verdana" w:hAnsi="Verdana" w:cs="Verdana"/>
          <w:b/>
          <w:i/>
          <w:iCs/>
          <w:sz w:val="20"/>
          <w:szCs w:val="20"/>
        </w:rPr>
        <w:t>Zagospodarowanie fragmentu zabytkowego parku w Zborowie</w:t>
      </w:r>
    </w:p>
    <w:p w14:paraId="43A8AF8C" w14:textId="77777777" w:rsidR="00214689" w:rsidRPr="00214689" w:rsidRDefault="00214689" w:rsidP="00214689">
      <w:pPr>
        <w:spacing w:line="276" w:lineRule="auto"/>
        <w:jc w:val="both"/>
        <w:rPr>
          <w:rFonts w:ascii="Verdana" w:hAnsi="Verdana" w:cs="Verdana"/>
          <w:sz w:val="20"/>
          <w:szCs w:val="20"/>
        </w:rPr>
      </w:pPr>
    </w:p>
    <w:p w14:paraId="39637171" w14:textId="76C5474F" w:rsidR="00214689" w:rsidRPr="00214689" w:rsidRDefault="00214689" w:rsidP="00214689">
      <w:pPr>
        <w:spacing w:line="276" w:lineRule="auto"/>
        <w:jc w:val="both"/>
        <w:rPr>
          <w:rFonts w:ascii="Verdana" w:hAnsi="Verdana" w:cs="Verdana"/>
          <w:sz w:val="20"/>
          <w:szCs w:val="20"/>
        </w:rPr>
      </w:pPr>
      <w:r w:rsidRPr="00214689">
        <w:rPr>
          <w:rFonts w:ascii="Verdana" w:hAnsi="Verdana" w:cs="Verdana"/>
          <w:sz w:val="20"/>
          <w:szCs w:val="20"/>
        </w:rPr>
        <w:t xml:space="preserve">przedkładamy wykaz </w:t>
      </w:r>
      <w:r>
        <w:rPr>
          <w:rFonts w:ascii="Verdana" w:hAnsi="Verdana" w:cs="Verdana"/>
          <w:sz w:val="20"/>
          <w:szCs w:val="20"/>
        </w:rPr>
        <w:t>usług</w:t>
      </w:r>
      <w:r w:rsidRPr="00214689">
        <w:rPr>
          <w:rFonts w:ascii="Verdana" w:hAnsi="Verdana" w:cs="Verdana"/>
          <w:sz w:val="20"/>
          <w:szCs w:val="20"/>
        </w:rPr>
        <w:t xml:space="preserve"> w celu potwierdzenia spełniania przez Wykonawcę warunków udziału w postępowaniu,  dotyczących zdolności technicznej lub zawodowej  i których opis sposobu oceny spełniania został zamieszczony w pkt 7.2.3. a) </w:t>
      </w:r>
      <w:proofErr w:type="spellStart"/>
      <w:r w:rsidRPr="00214689">
        <w:rPr>
          <w:rFonts w:ascii="Verdana" w:hAnsi="Verdana" w:cs="Verdana"/>
          <w:sz w:val="20"/>
          <w:szCs w:val="20"/>
        </w:rPr>
        <w:t>tiret</w:t>
      </w:r>
      <w:proofErr w:type="spellEnd"/>
      <w:r w:rsidRPr="00214689">
        <w:rPr>
          <w:rFonts w:ascii="Verdana" w:hAnsi="Verdana" w:cs="Verdana"/>
          <w:sz w:val="20"/>
          <w:szCs w:val="20"/>
        </w:rPr>
        <w:t xml:space="preserve"> 2 IDW</w:t>
      </w:r>
    </w:p>
    <w:p w14:paraId="3703BEE3" w14:textId="77777777" w:rsidR="00214689" w:rsidRPr="00214689" w:rsidRDefault="00214689" w:rsidP="00214689">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214689" w:rsidRPr="00214689" w14:paraId="04C914E3" w14:textId="77777777" w:rsidTr="00463E85">
        <w:trPr>
          <w:trHeight w:val="609"/>
          <w:jc w:val="center"/>
        </w:trPr>
        <w:tc>
          <w:tcPr>
            <w:tcW w:w="567" w:type="dxa"/>
            <w:vMerge w:val="restart"/>
            <w:tcBorders>
              <w:top w:val="single" w:sz="4" w:space="0" w:color="auto"/>
              <w:left w:val="single" w:sz="4" w:space="0" w:color="auto"/>
              <w:right w:val="single" w:sz="4" w:space="0" w:color="auto"/>
            </w:tcBorders>
            <w:vAlign w:val="center"/>
          </w:tcPr>
          <w:p w14:paraId="25BEE534"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276BD475"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6EC25ACD"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Nazwa i adres Zamawiającego/</w:t>
            </w:r>
            <w:r w:rsidRPr="00214689">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3122638F" w14:textId="364F8858"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 xml:space="preserve">Opis wykonanych </w:t>
            </w:r>
            <w:r>
              <w:rPr>
                <w:rFonts w:ascii="Verdana" w:hAnsi="Verdana"/>
                <w:b/>
                <w:sz w:val="16"/>
                <w:szCs w:val="20"/>
              </w:rPr>
              <w:t>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522CCF" w14:textId="77777777" w:rsidR="00214689" w:rsidRPr="00214689" w:rsidRDefault="00214689" w:rsidP="00214689">
            <w:pPr>
              <w:spacing w:line="276" w:lineRule="auto"/>
              <w:jc w:val="center"/>
              <w:rPr>
                <w:rFonts w:ascii="Verdana" w:hAnsi="Verdana"/>
                <w:b/>
                <w:sz w:val="16"/>
                <w:szCs w:val="20"/>
              </w:rPr>
            </w:pPr>
          </w:p>
          <w:p w14:paraId="5E8DBC17"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Czas realizacji</w:t>
            </w:r>
          </w:p>
          <w:p w14:paraId="7E75B5B6" w14:textId="77777777" w:rsidR="00214689" w:rsidRPr="00214689" w:rsidRDefault="00214689" w:rsidP="00214689">
            <w:pPr>
              <w:spacing w:line="276" w:lineRule="auto"/>
              <w:jc w:val="center"/>
              <w:rPr>
                <w:rFonts w:ascii="Verdana" w:hAnsi="Verdana"/>
                <w:b/>
                <w:sz w:val="16"/>
                <w:szCs w:val="20"/>
              </w:rPr>
            </w:pPr>
          </w:p>
        </w:tc>
      </w:tr>
      <w:tr w:rsidR="00214689" w:rsidRPr="00214689" w14:paraId="24C55837" w14:textId="77777777" w:rsidTr="00463E85">
        <w:trPr>
          <w:trHeight w:val="350"/>
          <w:jc w:val="center"/>
        </w:trPr>
        <w:tc>
          <w:tcPr>
            <w:tcW w:w="567" w:type="dxa"/>
            <w:vMerge/>
            <w:tcBorders>
              <w:left w:val="single" w:sz="4" w:space="0" w:color="auto"/>
              <w:right w:val="single" w:sz="4" w:space="0" w:color="auto"/>
            </w:tcBorders>
          </w:tcPr>
          <w:p w14:paraId="3132EF0E" w14:textId="77777777" w:rsidR="00214689" w:rsidRPr="00214689" w:rsidRDefault="00214689" w:rsidP="00214689">
            <w:pPr>
              <w:spacing w:line="276" w:lineRule="auto"/>
              <w:rPr>
                <w:rFonts w:ascii="Verdana" w:hAnsi="Verdana"/>
                <w:b/>
                <w:sz w:val="16"/>
                <w:szCs w:val="20"/>
              </w:rPr>
            </w:pPr>
          </w:p>
        </w:tc>
        <w:tc>
          <w:tcPr>
            <w:tcW w:w="1768" w:type="dxa"/>
            <w:vMerge/>
            <w:tcBorders>
              <w:left w:val="single" w:sz="4" w:space="0" w:color="auto"/>
              <w:right w:val="single" w:sz="4" w:space="0" w:color="auto"/>
            </w:tcBorders>
          </w:tcPr>
          <w:p w14:paraId="0A09B478" w14:textId="77777777" w:rsidR="00214689" w:rsidRPr="00214689" w:rsidRDefault="00214689" w:rsidP="00214689">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14:paraId="315D24E7" w14:textId="77777777" w:rsidR="00214689" w:rsidRPr="00214689" w:rsidRDefault="00214689" w:rsidP="00214689">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5D5D8C6E" w14:textId="77777777" w:rsidR="00214689" w:rsidRPr="00214689" w:rsidRDefault="00214689" w:rsidP="00214689">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14:paraId="68E141FB"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początek</w:t>
            </w:r>
            <w:r w:rsidRPr="00214689">
              <w:rPr>
                <w:rFonts w:ascii="Verdana" w:hAnsi="Verdana"/>
                <w:b/>
                <w:sz w:val="16"/>
                <w:szCs w:val="20"/>
                <w:u w:val="single"/>
              </w:rPr>
              <w:t xml:space="preserve"> dzień/ miesiąc/ </w:t>
            </w:r>
            <w:r w:rsidRPr="00214689">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14:paraId="24AD3B36"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 xml:space="preserve">koniec dzień/ </w:t>
            </w:r>
            <w:r w:rsidRPr="00214689">
              <w:rPr>
                <w:rFonts w:ascii="Verdana" w:hAnsi="Verdana"/>
                <w:b/>
                <w:sz w:val="16"/>
                <w:szCs w:val="20"/>
                <w:u w:val="single"/>
              </w:rPr>
              <w:t xml:space="preserve">miesiąc/ </w:t>
            </w:r>
            <w:r w:rsidRPr="00214689">
              <w:rPr>
                <w:rFonts w:ascii="Verdana" w:hAnsi="Verdana"/>
                <w:b/>
                <w:sz w:val="16"/>
                <w:szCs w:val="20"/>
              </w:rPr>
              <w:t>rok</w:t>
            </w:r>
          </w:p>
        </w:tc>
      </w:tr>
      <w:tr w:rsidR="00214689" w:rsidRPr="00214689" w14:paraId="5351683F" w14:textId="77777777" w:rsidTr="00463E85">
        <w:trPr>
          <w:trHeight w:val="551"/>
          <w:jc w:val="center"/>
        </w:trPr>
        <w:tc>
          <w:tcPr>
            <w:tcW w:w="567" w:type="dxa"/>
            <w:vMerge/>
            <w:tcBorders>
              <w:left w:val="single" w:sz="4" w:space="0" w:color="auto"/>
              <w:bottom w:val="single" w:sz="4" w:space="0" w:color="auto"/>
              <w:right w:val="single" w:sz="4" w:space="0" w:color="auto"/>
            </w:tcBorders>
          </w:tcPr>
          <w:p w14:paraId="41D60867" w14:textId="77777777" w:rsidR="00214689" w:rsidRPr="00214689" w:rsidRDefault="00214689" w:rsidP="00214689">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14:paraId="4B0D29C4" w14:textId="77777777" w:rsidR="00214689" w:rsidRPr="00214689" w:rsidRDefault="00214689" w:rsidP="00214689">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14:paraId="53080F95" w14:textId="77777777" w:rsidR="00214689" w:rsidRPr="00214689" w:rsidRDefault="00214689" w:rsidP="00214689">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4A96A0" w14:textId="0B48A073"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 xml:space="preserve">Nazwa </w:t>
            </w:r>
            <w:r>
              <w:rPr>
                <w:rFonts w:ascii="Verdana" w:hAnsi="Verdana"/>
                <w:b/>
                <w:sz w:val="16"/>
                <w:szCs w:val="20"/>
              </w:rPr>
              <w:t>usługi</w:t>
            </w:r>
            <w:r w:rsidRPr="00214689">
              <w:rPr>
                <w:rFonts w:ascii="Verdana" w:hAnsi="Verdana"/>
                <w:b/>
                <w:sz w:val="16"/>
                <w:szCs w:val="20"/>
              </w:rPr>
              <w:t xml:space="preserve">/charakterystyka </w:t>
            </w:r>
            <w:r>
              <w:rPr>
                <w:rFonts w:ascii="Verdana" w:hAnsi="Verdana"/>
                <w:b/>
                <w:sz w:val="16"/>
                <w:szCs w:val="20"/>
              </w:rPr>
              <w:t>usługi</w:t>
            </w:r>
          </w:p>
        </w:tc>
        <w:tc>
          <w:tcPr>
            <w:tcW w:w="1843" w:type="dxa"/>
            <w:tcBorders>
              <w:top w:val="single" w:sz="4" w:space="0" w:color="auto"/>
              <w:left w:val="single" w:sz="4" w:space="0" w:color="auto"/>
              <w:bottom w:val="single" w:sz="4" w:space="0" w:color="auto"/>
              <w:right w:val="single" w:sz="4" w:space="0" w:color="auto"/>
            </w:tcBorders>
            <w:vAlign w:val="center"/>
          </w:tcPr>
          <w:p w14:paraId="03816D9E"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14:paraId="1756F2AF" w14:textId="77777777" w:rsidR="00214689" w:rsidRPr="00214689" w:rsidRDefault="00214689" w:rsidP="00214689">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14:paraId="7DA8E475" w14:textId="77777777" w:rsidR="00214689" w:rsidRPr="00214689" w:rsidRDefault="00214689" w:rsidP="00214689">
            <w:pPr>
              <w:spacing w:line="276" w:lineRule="auto"/>
              <w:jc w:val="center"/>
              <w:rPr>
                <w:rFonts w:ascii="Verdana" w:hAnsi="Verdana"/>
                <w:b/>
                <w:sz w:val="16"/>
                <w:szCs w:val="20"/>
              </w:rPr>
            </w:pPr>
          </w:p>
        </w:tc>
      </w:tr>
      <w:tr w:rsidR="00214689" w:rsidRPr="00214689" w14:paraId="134DB40C" w14:textId="77777777" w:rsidTr="00463E8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75190995"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C918B05"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568F1C40"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4B3BB07F"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4BEECB88"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2303009E"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453B6991" w14:textId="77777777" w:rsidR="00214689" w:rsidRPr="00214689" w:rsidRDefault="00214689" w:rsidP="00214689">
            <w:pPr>
              <w:spacing w:line="276" w:lineRule="auto"/>
              <w:jc w:val="center"/>
              <w:rPr>
                <w:rFonts w:ascii="Verdana" w:hAnsi="Verdana"/>
                <w:b/>
                <w:sz w:val="16"/>
                <w:szCs w:val="20"/>
              </w:rPr>
            </w:pPr>
            <w:r w:rsidRPr="00214689">
              <w:rPr>
                <w:rFonts w:ascii="Verdana" w:hAnsi="Verdana"/>
                <w:b/>
                <w:sz w:val="16"/>
                <w:szCs w:val="20"/>
              </w:rPr>
              <w:t>7</w:t>
            </w:r>
          </w:p>
        </w:tc>
      </w:tr>
      <w:tr w:rsidR="00214689" w:rsidRPr="00214689" w14:paraId="4F9D3E68" w14:textId="77777777" w:rsidTr="00463E85">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2700F811" w14:textId="77777777" w:rsidR="00214689" w:rsidRPr="00214689" w:rsidRDefault="00214689" w:rsidP="00214689">
            <w:pPr>
              <w:spacing w:line="276" w:lineRule="auto"/>
              <w:jc w:val="center"/>
              <w:rPr>
                <w:rFonts w:ascii="Verdana" w:hAnsi="Verdana"/>
                <w:sz w:val="16"/>
                <w:szCs w:val="20"/>
              </w:rPr>
            </w:pPr>
            <w:r w:rsidRPr="00214689">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6B39777E" w14:textId="77777777" w:rsidR="00214689" w:rsidRPr="00214689"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AA1C61" w14:textId="77777777" w:rsidR="00214689" w:rsidRPr="00214689" w:rsidRDefault="00214689" w:rsidP="00214689">
            <w:pPr>
              <w:spacing w:line="276" w:lineRule="auto"/>
              <w:jc w:val="center"/>
              <w:rPr>
                <w:rFonts w:ascii="Verdana" w:hAnsi="Verdana"/>
                <w:sz w:val="16"/>
                <w:szCs w:val="20"/>
              </w:rPr>
            </w:pPr>
          </w:p>
          <w:p w14:paraId="170F759B" w14:textId="77777777" w:rsidR="00214689" w:rsidRPr="00214689"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F6FE8" w14:textId="77777777" w:rsidR="00214689" w:rsidRPr="00214689"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504C1" w14:textId="77777777" w:rsidR="00214689" w:rsidRPr="00214689"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4220C" w14:textId="77777777" w:rsidR="00214689" w:rsidRPr="00214689"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7B2092" w14:textId="77777777" w:rsidR="00214689" w:rsidRPr="00214689" w:rsidRDefault="00214689" w:rsidP="00214689">
            <w:pPr>
              <w:spacing w:line="276" w:lineRule="auto"/>
              <w:jc w:val="center"/>
              <w:rPr>
                <w:rFonts w:ascii="Verdana" w:hAnsi="Verdana"/>
                <w:sz w:val="16"/>
                <w:szCs w:val="20"/>
              </w:rPr>
            </w:pPr>
          </w:p>
        </w:tc>
      </w:tr>
      <w:tr w:rsidR="00214689" w:rsidRPr="00214689" w14:paraId="71A9685C" w14:textId="77777777" w:rsidTr="00463E85">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5E6FEC8D" w14:textId="77777777" w:rsidR="00214689" w:rsidRPr="00214689" w:rsidRDefault="00214689" w:rsidP="00214689">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06D2D616" w14:textId="77777777" w:rsidR="00214689" w:rsidRPr="00214689"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6BBCF1" w14:textId="77777777" w:rsidR="00214689" w:rsidRPr="00214689" w:rsidRDefault="00214689" w:rsidP="00214689">
            <w:pPr>
              <w:spacing w:line="276" w:lineRule="auto"/>
              <w:jc w:val="center"/>
              <w:rPr>
                <w:rFonts w:ascii="Verdana" w:hAnsi="Verdana"/>
                <w:sz w:val="16"/>
                <w:szCs w:val="20"/>
              </w:rPr>
            </w:pPr>
          </w:p>
          <w:p w14:paraId="7D3C572B" w14:textId="77777777" w:rsidR="00214689" w:rsidRPr="00214689" w:rsidRDefault="00214689" w:rsidP="00214689">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EE902DC" w14:textId="77777777" w:rsidR="00214689" w:rsidRPr="00214689" w:rsidRDefault="00214689" w:rsidP="00214689">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F7DAD" w14:textId="77777777" w:rsidR="00214689" w:rsidRPr="00214689" w:rsidRDefault="00214689" w:rsidP="00214689">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2521D2" w14:textId="77777777" w:rsidR="00214689" w:rsidRPr="00214689" w:rsidRDefault="00214689" w:rsidP="00214689">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E8F7C89" w14:textId="77777777" w:rsidR="00214689" w:rsidRPr="00214689" w:rsidRDefault="00214689" w:rsidP="00214689">
            <w:pPr>
              <w:spacing w:line="276" w:lineRule="auto"/>
              <w:jc w:val="center"/>
              <w:rPr>
                <w:rFonts w:ascii="Verdana" w:hAnsi="Verdana"/>
                <w:sz w:val="16"/>
                <w:szCs w:val="20"/>
              </w:rPr>
            </w:pPr>
          </w:p>
        </w:tc>
      </w:tr>
    </w:tbl>
    <w:p w14:paraId="0B159466" w14:textId="77777777" w:rsidR="00214689" w:rsidRPr="00214689" w:rsidRDefault="00214689" w:rsidP="00214689">
      <w:pPr>
        <w:spacing w:line="276" w:lineRule="auto"/>
        <w:jc w:val="both"/>
        <w:rPr>
          <w:rFonts w:ascii="Verdana" w:hAnsi="Verdana" w:cs="Verdana"/>
          <w:dstrike/>
          <w:sz w:val="20"/>
          <w:szCs w:val="20"/>
        </w:rPr>
      </w:pPr>
    </w:p>
    <w:p w14:paraId="55EAD403" w14:textId="77777777" w:rsidR="00214689" w:rsidRPr="00214689" w:rsidRDefault="00214689" w:rsidP="00214689">
      <w:pPr>
        <w:spacing w:line="276" w:lineRule="auto"/>
        <w:jc w:val="both"/>
        <w:rPr>
          <w:rFonts w:ascii="Verdana" w:eastAsia="Calibri" w:hAnsi="Verdana" w:cs="Verdana"/>
          <w:b/>
          <w:sz w:val="20"/>
          <w:szCs w:val="20"/>
        </w:rPr>
      </w:pPr>
    </w:p>
    <w:p w14:paraId="2CD45174" w14:textId="77777777" w:rsidR="00214689" w:rsidRPr="00810F7E" w:rsidRDefault="00214689" w:rsidP="00214689">
      <w:pPr>
        <w:spacing w:line="276" w:lineRule="auto"/>
        <w:jc w:val="both"/>
        <w:rPr>
          <w:rFonts w:ascii="Verdana" w:eastAsia="Calibri" w:hAnsi="Verdana" w:cs="Verdana"/>
          <w:sz w:val="20"/>
          <w:szCs w:val="20"/>
        </w:rPr>
      </w:pPr>
      <w:r w:rsidRPr="00810F7E">
        <w:rPr>
          <w:rFonts w:ascii="Verdana" w:eastAsia="Calibri" w:hAnsi="Verdana" w:cs="Verdana"/>
          <w:sz w:val="20"/>
          <w:szCs w:val="20"/>
        </w:rPr>
        <w:t>Załączniki:</w:t>
      </w:r>
    </w:p>
    <w:p w14:paraId="53C6B2FA" w14:textId="32695E9B" w:rsidR="00214689" w:rsidRPr="00810F7E" w:rsidRDefault="00810F7E" w:rsidP="00214689">
      <w:pPr>
        <w:spacing w:line="276" w:lineRule="auto"/>
        <w:jc w:val="both"/>
        <w:rPr>
          <w:rFonts w:ascii="Verdana" w:eastAsia="Calibri" w:hAnsi="Verdana" w:cs="Verdana"/>
          <w:sz w:val="20"/>
          <w:szCs w:val="20"/>
        </w:rPr>
      </w:pPr>
      <w:r w:rsidRPr="00810F7E">
        <w:rPr>
          <w:rFonts w:ascii="Verdana" w:eastAsia="Calibri" w:hAnsi="Verdana" w:cs="Verdana"/>
          <w:sz w:val="20"/>
          <w:szCs w:val="20"/>
        </w:rPr>
        <w:t>Do wykazu załączamy dowody określające, czy usługi wymienione w wykazie zostały wykonane lub są wykonywane należycie</w:t>
      </w:r>
      <w:r w:rsidR="004D4CD9" w:rsidRPr="00810F7E">
        <w:rPr>
          <w:rFonts w:ascii="Verdana" w:eastAsia="Calibri" w:hAnsi="Verdana" w:cs="Verdana"/>
          <w:sz w:val="20"/>
          <w:szCs w:val="20"/>
        </w:rPr>
        <w:t>.</w:t>
      </w:r>
    </w:p>
    <w:p w14:paraId="08CCF1AC" w14:textId="77777777" w:rsidR="00214689" w:rsidRPr="00214689" w:rsidRDefault="00214689" w:rsidP="00214689">
      <w:pPr>
        <w:spacing w:line="276" w:lineRule="auto"/>
        <w:jc w:val="both"/>
        <w:rPr>
          <w:rFonts w:ascii="Verdana" w:eastAsia="Calibri" w:hAnsi="Verdana" w:cs="Verdana"/>
          <w:sz w:val="20"/>
          <w:szCs w:val="20"/>
        </w:rPr>
      </w:pPr>
      <w:r w:rsidRPr="00214689">
        <w:rPr>
          <w:rFonts w:ascii="Verdana" w:eastAsia="Calibri" w:hAnsi="Verdana" w:cs="Verdana"/>
          <w:sz w:val="20"/>
          <w:szCs w:val="20"/>
        </w:rPr>
        <w:t>Uwaga:</w:t>
      </w:r>
    </w:p>
    <w:p w14:paraId="39600696" w14:textId="77777777" w:rsidR="00214689" w:rsidRPr="00214689" w:rsidRDefault="00214689" w:rsidP="00214689">
      <w:pPr>
        <w:spacing w:line="276" w:lineRule="auto"/>
        <w:jc w:val="both"/>
        <w:rPr>
          <w:rFonts w:ascii="Verdana" w:eastAsia="Calibri" w:hAnsi="Verdana" w:cs="Verdana"/>
          <w:sz w:val="20"/>
          <w:szCs w:val="20"/>
        </w:rPr>
      </w:pPr>
      <w:r w:rsidRPr="00214689">
        <w:rPr>
          <w:rFonts w:ascii="Verdana" w:eastAsia="Calibri" w:hAnsi="Verdana" w:cs="Verdana"/>
          <w:sz w:val="20"/>
          <w:szCs w:val="20"/>
        </w:rPr>
        <w:t>1. Dowodami, o których mowa powyżej są:</w:t>
      </w:r>
    </w:p>
    <w:p w14:paraId="33E97DB0" w14:textId="77777777" w:rsidR="00214689" w:rsidRPr="00214689" w:rsidRDefault="00214689" w:rsidP="00214689">
      <w:pPr>
        <w:spacing w:line="276" w:lineRule="auto"/>
        <w:jc w:val="both"/>
        <w:rPr>
          <w:rFonts w:ascii="Verdana" w:eastAsia="Calibri" w:hAnsi="Verdana" w:cs="Verdana"/>
          <w:sz w:val="20"/>
          <w:szCs w:val="20"/>
        </w:rPr>
      </w:pPr>
      <w:r w:rsidRPr="00214689">
        <w:rPr>
          <w:rFonts w:ascii="Verdana" w:eastAsia="Calibri" w:hAnsi="Verdana" w:cs="Verdana"/>
          <w:sz w:val="20"/>
          <w:szCs w:val="20"/>
        </w:rPr>
        <w:lastRenderedPageBreak/>
        <w:t>1) referencje;</w:t>
      </w:r>
    </w:p>
    <w:p w14:paraId="1F879092" w14:textId="753CA478" w:rsidR="00214689" w:rsidRPr="00214689" w:rsidRDefault="00214689" w:rsidP="00214689">
      <w:pPr>
        <w:spacing w:line="276" w:lineRule="auto"/>
        <w:jc w:val="both"/>
        <w:rPr>
          <w:rFonts w:ascii="Verdana" w:eastAsia="Calibri" w:hAnsi="Verdana" w:cs="Verdana"/>
          <w:i/>
          <w:iCs/>
          <w:sz w:val="20"/>
          <w:szCs w:val="20"/>
        </w:rPr>
      </w:pPr>
      <w:r w:rsidRPr="00214689">
        <w:rPr>
          <w:rFonts w:ascii="Verdana" w:eastAsia="Calibri" w:hAnsi="Verdana" w:cs="Verdana"/>
          <w:sz w:val="20"/>
          <w:szCs w:val="20"/>
        </w:rPr>
        <w:t xml:space="preserve">2) </w:t>
      </w:r>
      <w:r w:rsidR="004D4CD9" w:rsidRPr="004D4CD9">
        <w:rPr>
          <w:rFonts w:ascii="Verdana" w:eastAsia="Calibri" w:hAnsi="Verdana" w:cs="Verdana"/>
          <w:sz w:val="20"/>
          <w:szCs w:val="20"/>
        </w:rPr>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r w:rsidRPr="00214689">
        <w:rPr>
          <w:rFonts w:ascii="Verdana" w:eastAsia="Calibri" w:hAnsi="Verdana" w:cs="Verdana"/>
          <w:sz w:val="20"/>
          <w:szCs w:val="20"/>
        </w:rPr>
        <w:t>.</w:t>
      </w:r>
    </w:p>
    <w:p w14:paraId="2EC1FD64" w14:textId="77777777" w:rsidR="00214689" w:rsidRPr="00214689" w:rsidRDefault="00214689" w:rsidP="00214689">
      <w:pPr>
        <w:spacing w:line="276" w:lineRule="auto"/>
        <w:jc w:val="both"/>
        <w:rPr>
          <w:rFonts w:ascii="Verdana" w:eastAsia="Calibri" w:hAnsi="Verdana" w:cs="Verdana"/>
          <w:i/>
          <w:iCs/>
          <w:sz w:val="20"/>
          <w:szCs w:val="20"/>
        </w:rPr>
      </w:pPr>
    </w:p>
    <w:p w14:paraId="6322C2B0" w14:textId="77777777" w:rsidR="00214689" w:rsidRPr="00214689" w:rsidRDefault="00214689" w:rsidP="00214689">
      <w:pPr>
        <w:spacing w:line="276" w:lineRule="auto"/>
        <w:jc w:val="both"/>
        <w:rPr>
          <w:rFonts w:ascii="Verdana" w:hAnsi="Verdana" w:cs="Verdana"/>
          <w:sz w:val="20"/>
          <w:szCs w:val="20"/>
        </w:rPr>
      </w:pPr>
      <w:r w:rsidRPr="00214689">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93C037" w14:textId="77777777" w:rsidR="00214689" w:rsidRPr="00214689" w:rsidRDefault="00214689" w:rsidP="00214689">
      <w:pPr>
        <w:spacing w:line="276" w:lineRule="auto"/>
        <w:jc w:val="both"/>
        <w:rPr>
          <w:rFonts w:ascii="Verdana" w:hAnsi="Verdana" w:cs="Verdana"/>
          <w:sz w:val="20"/>
          <w:szCs w:val="20"/>
        </w:rPr>
      </w:pPr>
    </w:p>
    <w:p w14:paraId="0A41D580" w14:textId="77777777" w:rsidR="00214689" w:rsidRPr="00214689" w:rsidRDefault="00214689" w:rsidP="00214689">
      <w:pPr>
        <w:spacing w:line="276" w:lineRule="auto"/>
        <w:jc w:val="both"/>
        <w:rPr>
          <w:rFonts w:ascii="Verdana" w:hAnsi="Verdana" w:cs="Verdana"/>
          <w:sz w:val="20"/>
          <w:szCs w:val="20"/>
        </w:rPr>
      </w:pPr>
    </w:p>
    <w:p w14:paraId="1AA848F9" w14:textId="77777777" w:rsidR="00214689" w:rsidRPr="00214689" w:rsidRDefault="00214689" w:rsidP="00214689">
      <w:pPr>
        <w:spacing w:line="276" w:lineRule="auto"/>
        <w:jc w:val="both"/>
        <w:rPr>
          <w:rFonts w:ascii="Verdana" w:hAnsi="Verdana" w:cs="Verdana"/>
          <w:i/>
          <w:sz w:val="20"/>
          <w:szCs w:val="20"/>
        </w:rPr>
      </w:pPr>
      <w:r w:rsidRPr="00214689">
        <w:rPr>
          <w:rFonts w:ascii="Verdana" w:hAnsi="Verdana" w:cs="Verdana"/>
          <w:sz w:val="20"/>
          <w:szCs w:val="20"/>
        </w:rPr>
        <w:t>__________________ dnia __ __ 2019 r.</w:t>
      </w:r>
    </w:p>
    <w:p w14:paraId="45043825" w14:textId="77777777" w:rsidR="00214689" w:rsidRPr="00214689" w:rsidRDefault="00214689" w:rsidP="00214689">
      <w:pPr>
        <w:spacing w:line="276" w:lineRule="auto"/>
        <w:ind w:firstLine="3960"/>
        <w:jc w:val="center"/>
        <w:rPr>
          <w:rFonts w:ascii="Verdana" w:hAnsi="Verdana" w:cs="Verdana"/>
          <w:i/>
          <w:sz w:val="20"/>
          <w:szCs w:val="20"/>
        </w:rPr>
      </w:pPr>
    </w:p>
    <w:p w14:paraId="4DEACC6A" w14:textId="77777777" w:rsidR="00214689" w:rsidRPr="00214689" w:rsidRDefault="00214689" w:rsidP="00214689">
      <w:pPr>
        <w:spacing w:line="276" w:lineRule="auto"/>
        <w:ind w:firstLine="3960"/>
        <w:jc w:val="center"/>
        <w:rPr>
          <w:rFonts w:ascii="Verdana" w:hAnsi="Verdana" w:cs="Verdana"/>
          <w:i/>
          <w:sz w:val="18"/>
          <w:szCs w:val="20"/>
        </w:rPr>
      </w:pPr>
      <w:r w:rsidRPr="00214689">
        <w:rPr>
          <w:rFonts w:ascii="Verdana" w:hAnsi="Verdana" w:cs="Verdana"/>
          <w:i/>
          <w:sz w:val="20"/>
          <w:szCs w:val="20"/>
        </w:rPr>
        <w:t>____________________________________</w:t>
      </w:r>
    </w:p>
    <w:p w14:paraId="43B0EAB4" w14:textId="77777777" w:rsidR="00214689" w:rsidRPr="00214689" w:rsidRDefault="00214689" w:rsidP="00214689">
      <w:pPr>
        <w:spacing w:line="276" w:lineRule="auto"/>
        <w:ind w:firstLine="3960"/>
        <w:jc w:val="center"/>
        <w:rPr>
          <w:rFonts w:ascii="Verdana" w:hAnsi="Verdana" w:cs="Verdana"/>
          <w:b/>
          <w:sz w:val="20"/>
          <w:szCs w:val="20"/>
        </w:rPr>
        <w:sectPr w:rsidR="00214689" w:rsidRPr="00214689">
          <w:footerReference w:type="default" r:id="rId9"/>
          <w:pgSz w:w="16838" w:h="11906" w:orient="landscape"/>
          <w:pgMar w:top="1418" w:right="851" w:bottom="1418" w:left="1276" w:header="708" w:footer="624" w:gutter="0"/>
          <w:cols w:space="708"/>
          <w:docGrid w:linePitch="600" w:charSpace="32768"/>
        </w:sectPr>
      </w:pPr>
      <w:r w:rsidRPr="00214689">
        <w:rPr>
          <w:rFonts w:ascii="Verdana" w:hAnsi="Verdana" w:cs="Verdana"/>
          <w:i/>
          <w:sz w:val="18"/>
          <w:szCs w:val="20"/>
        </w:rPr>
        <w:t>(podpis Wykonawcy/Pełnomocnika)</w:t>
      </w:r>
    </w:p>
    <w:p w14:paraId="7350F2BB" w14:textId="33E202BB" w:rsidR="00A31187" w:rsidRPr="002F6ED6" w:rsidRDefault="00A31187">
      <w:pPr>
        <w:spacing w:line="276" w:lineRule="auto"/>
        <w:jc w:val="center"/>
      </w:pPr>
      <w:r w:rsidRPr="002F6ED6">
        <w:rPr>
          <w:rFonts w:ascii="Verdana" w:hAnsi="Verdana" w:cs="Verdana"/>
          <w:b/>
          <w:sz w:val="20"/>
          <w:szCs w:val="20"/>
        </w:rPr>
        <w:lastRenderedPageBreak/>
        <w:t>Formularz nr 3.</w:t>
      </w:r>
      <w:r w:rsidR="00214689">
        <w:rPr>
          <w:rFonts w:ascii="Verdana" w:hAnsi="Verdana" w:cs="Verdana"/>
          <w:b/>
          <w:sz w:val="20"/>
          <w:szCs w:val="20"/>
        </w:rPr>
        <w:t>5</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2F6ED6" w:rsidRPr="002F6ED6"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2F6ED6" w:rsidRDefault="00A31187">
            <w:pPr>
              <w:snapToGrid w:val="0"/>
              <w:spacing w:line="276" w:lineRule="auto"/>
              <w:jc w:val="center"/>
            </w:pPr>
          </w:p>
          <w:p w14:paraId="669A53FC" w14:textId="77777777" w:rsidR="00A31187" w:rsidRPr="002F6ED6" w:rsidRDefault="00A31187">
            <w:pPr>
              <w:spacing w:line="276" w:lineRule="auto"/>
              <w:jc w:val="center"/>
              <w:rPr>
                <w:rFonts w:ascii="Verdana" w:hAnsi="Verdana" w:cs="Verdana"/>
                <w:b/>
                <w:sz w:val="20"/>
                <w:szCs w:val="20"/>
              </w:rPr>
            </w:pPr>
          </w:p>
          <w:p w14:paraId="4994E4FB" w14:textId="77777777" w:rsidR="00A31187" w:rsidRPr="002F6ED6" w:rsidRDefault="00A31187">
            <w:pPr>
              <w:spacing w:line="276" w:lineRule="auto"/>
              <w:jc w:val="both"/>
              <w:rPr>
                <w:rFonts w:ascii="Verdana" w:hAnsi="Verdana" w:cs="Verdana"/>
                <w:sz w:val="20"/>
                <w:szCs w:val="20"/>
              </w:rPr>
            </w:pPr>
          </w:p>
          <w:p w14:paraId="70214361" w14:textId="77777777" w:rsidR="00A31187" w:rsidRPr="002F6ED6" w:rsidRDefault="00A31187">
            <w:pPr>
              <w:spacing w:line="276" w:lineRule="auto"/>
              <w:jc w:val="center"/>
              <w:rPr>
                <w:rFonts w:ascii="Verdana" w:hAnsi="Verdana" w:cs="Verdana"/>
                <w:b/>
                <w:sz w:val="20"/>
                <w:szCs w:val="20"/>
              </w:rPr>
            </w:pPr>
            <w:r w:rsidRPr="002F6ED6">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2F6ED6" w:rsidRDefault="00A31187">
            <w:pPr>
              <w:snapToGrid w:val="0"/>
              <w:spacing w:line="276" w:lineRule="auto"/>
              <w:rPr>
                <w:rFonts w:ascii="Verdana" w:hAnsi="Verdana" w:cs="Verdana"/>
                <w:b/>
                <w:sz w:val="20"/>
                <w:szCs w:val="20"/>
              </w:rPr>
            </w:pPr>
          </w:p>
          <w:p w14:paraId="1BC7B1BD" w14:textId="77777777" w:rsidR="00A31187" w:rsidRPr="002F6ED6" w:rsidRDefault="00A31187">
            <w:pPr>
              <w:spacing w:line="276" w:lineRule="auto"/>
              <w:jc w:val="center"/>
            </w:pPr>
            <w:r w:rsidRPr="002F6ED6">
              <w:rPr>
                <w:rFonts w:ascii="Verdana" w:hAnsi="Verdana" w:cs="Verdana"/>
                <w:b/>
                <w:sz w:val="20"/>
                <w:szCs w:val="20"/>
              </w:rPr>
              <w:t>WYKAZ OSÓB</w:t>
            </w:r>
          </w:p>
        </w:tc>
      </w:tr>
    </w:tbl>
    <w:p w14:paraId="605C28F5" w14:textId="77777777" w:rsidR="00A31187" w:rsidRPr="002F6ED6" w:rsidRDefault="00A31187">
      <w:pPr>
        <w:spacing w:line="276" w:lineRule="auto"/>
        <w:jc w:val="both"/>
        <w:rPr>
          <w:rFonts w:ascii="Verdana" w:hAnsi="Verdana" w:cs="Verdana"/>
          <w:sz w:val="20"/>
          <w:szCs w:val="20"/>
        </w:rPr>
      </w:pPr>
    </w:p>
    <w:p w14:paraId="4A9C291A" w14:textId="61BBC3AE" w:rsidR="00A31187" w:rsidRPr="002F6ED6" w:rsidRDefault="00A31187">
      <w:pPr>
        <w:spacing w:line="276" w:lineRule="auto"/>
        <w:jc w:val="both"/>
        <w:rPr>
          <w:rFonts w:ascii="Verdana" w:hAnsi="Verdana" w:cs="Verdana"/>
          <w:b/>
          <w:sz w:val="20"/>
          <w:szCs w:val="20"/>
        </w:rPr>
      </w:pPr>
      <w:r w:rsidRPr="002F6ED6">
        <w:rPr>
          <w:rFonts w:ascii="Verdana" w:hAnsi="Verdana" w:cs="Verdana"/>
          <w:sz w:val="20"/>
          <w:szCs w:val="20"/>
        </w:rPr>
        <w:t xml:space="preserve">W postępowaniu o udzielenie zamówienia publicznego prowadzonym  w trybie przetargu nieograniczonego na zamówienie nr </w:t>
      </w:r>
      <w:r w:rsidR="00A9504B">
        <w:rPr>
          <w:rFonts w:ascii="Verdana" w:hAnsi="Verdana" w:cs="Verdana"/>
          <w:b/>
          <w:sz w:val="20"/>
          <w:szCs w:val="20"/>
        </w:rPr>
        <w:t>RIG.701.6.25.2019</w:t>
      </w:r>
    </w:p>
    <w:p w14:paraId="63E1AC13" w14:textId="77777777" w:rsidR="00A31187" w:rsidRPr="002F6ED6" w:rsidRDefault="00A31187">
      <w:pPr>
        <w:spacing w:line="276" w:lineRule="auto"/>
        <w:jc w:val="both"/>
        <w:rPr>
          <w:rFonts w:ascii="Verdana" w:hAnsi="Verdana" w:cs="Verdana"/>
          <w:b/>
          <w:sz w:val="20"/>
          <w:szCs w:val="20"/>
        </w:rPr>
      </w:pPr>
    </w:p>
    <w:p w14:paraId="639348BD" w14:textId="77777777" w:rsidR="00A31187" w:rsidRPr="002F6ED6" w:rsidRDefault="00C81EA3">
      <w:pPr>
        <w:spacing w:line="276" w:lineRule="auto"/>
        <w:jc w:val="both"/>
        <w:rPr>
          <w:rFonts w:ascii="Verdana" w:hAnsi="Verdana" w:cs="Verdana"/>
          <w:b/>
          <w:sz w:val="20"/>
          <w:szCs w:val="20"/>
        </w:rPr>
      </w:pPr>
      <w:r w:rsidRPr="002F6ED6">
        <w:rPr>
          <w:rFonts w:ascii="Verdana" w:hAnsi="Verdana" w:cs="Verdana"/>
          <w:b/>
          <w:i/>
          <w:iCs/>
          <w:sz w:val="20"/>
          <w:szCs w:val="20"/>
        </w:rPr>
        <w:t>Zagospodarowanie fragmentu zabytkowego parku w Zborowie</w:t>
      </w:r>
    </w:p>
    <w:p w14:paraId="245A73D2" w14:textId="77777777" w:rsidR="00A31187" w:rsidRPr="002F6ED6" w:rsidRDefault="00A31187">
      <w:pPr>
        <w:spacing w:line="276" w:lineRule="auto"/>
        <w:jc w:val="both"/>
        <w:rPr>
          <w:rFonts w:ascii="Verdana" w:hAnsi="Verdana" w:cs="Verdana"/>
          <w:b/>
          <w:sz w:val="20"/>
          <w:szCs w:val="20"/>
        </w:rPr>
      </w:pPr>
    </w:p>
    <w:p w14:paraId="3D1A0E1D" w14:textId="77777777" w:rsidR="00A31187" w:rsidRPr="002F6ED6" w:rsidRDefault="00A31187">
      <w:pPr>
        <w:spacing w:line="276" w:lineRule="auto"/>
        <w:jc w:val="both"/>
        <w:rPr>
          <w:rFonts w:ascii="Calibri" w:hAnsi="Calibri" w:cs="Calibri"/>
          <w:b/>
          <w:sz w:val="22"/>
          <w:szCs w:val="22"/>
        </w:rPr>
      </w:pPr>
      <w:r w:rsidRPr="002F6ED6">
        <w:rPr>
          <w:rFonts w:ascii="Verdana" w:hAnsi="Verdana" w:cs="Verdana"/>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214689">
        <w:rPr>
          <w:rFonts w:ascii="Verdana" w:hAnsi="Verdana" w:cs="Verdana"/>
          <w:color w:val="000000" w:themeColor="text1"/>
          <w:sz w:val="20"/>
          <w:szCs w:val="20"/>
        </w:rPr>
        <w:t xml:space="preserve">lit. </w:t>
      </w:r>
      <w:r w:rsidRPr="002F6ED6">
        <w:rPr>
          <w:rFonts w:ascii="Verdana" w:hAnsi="Verdana" w:cs="Verdana"/>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2F6ED6" w:rsidRPr="002F6ED6" w14:paraId="3843A2C7" w14:textId="77777777" w:rsidTr="009F4B50">
        <w:trPr>
          <w:trHeight w:val="283"/>
          <w:jc w:val="center"/>
        </w:trPr>
        <w:tc>
          <w:tcPr>
            <w:tcW w:w="562" w:type="dxa"/>
            <w:vMerge w:val="restart"/>
            <w:vAlign w:val="center"/>
          </w:tcPr>
          <w:p w14:paraId="2B9C4BAC" w14:textId="77777777" w:rsidR="00C52581" w:rsidRPr="002F6ED6" w:rsidRDefault="00C52581" w:rsidP="009F4B50">
            <w:pPr>
              <w:jc w:val="center"/>
              <w:rPr>
                <w:rFonts w:ascii="Calibri" w:hAnsi="Calibri" w:cs="Arial"/>
                <w:b/>
                <w:sz w:val="22"/>
                <w:szCs w:val="22"/>
              </w:rPr>
            </w:pPr>
            <w:r w:rsidRPr="002F6ED6">
              <w:rPr>
                <w:rFonts w:ascii="Calibri" w:hAnsi="Calibri" w:cs="Arial"/>
                <w:b/>
                <w:sz w:val="22"/>
                <w:szCs w:val="22"/>
              </w:rPr>
              <w:t>Lp.</w:t>
            </w:r>
          </w:p>
        </w:tc>
        <w:tc>
          <w:tcPr>
            <w:tcW w:w="2677" w:type="dxa"/>
            <w:vMerge w:val="restart"/>
            <w:vAlign w:val="center"/>
          </w:tcPr>
          <w:p w14:paraId="260FD6DC" w14:textId="77777777" w:rsidR="00C52581" w:rsidRPr="002F6ED6" w:rsidRDefault="00C52581" w:rsidP="009F4B50">
            <w:pPr>
              <w:jc w:val="center"/>
              <w:rPr>
                <w:rFonts w:ascii="Calibri" w:hAnsi="Calibri" w:cs="Arial"/>
                <w:b/>
                <w:sz w:val="22"/>
                <w:szCs w:val="22"/>
              </w:rPr>
            </w:pPr>
            <w:r w:rsidRPr="002F6ED6">
              <w:rPr>
                <w:rFonts w:ascii="Calibri" w:hAnsi="Calibri" w:cs="Arial"/>
                <w:b/>
                <w:sz w:val="22"/>
                <w:szCs w:val="22"/>
              </w:rPr>
              <w:t>Funkcja – zakres czynności</w:t>
            </w:r>
          </w:p>
        </w:tc>
        <w:tc>
          <w:tcPr>
            <w:tcW w:w="1300" w:type="dxa"/>
            <w:vMerge w:val="restart"/>
            <w:vAlign w:val="center"/>
          </w:tcPr>
          <w:p w14:paraId="48B27370" w14:textId="77777777" w:rsidR="00C52581" w:rsidRPr="002F6ED6" w:rsidRDefault="00C52581" w:rsidP="009F4B50">
            <w:pPr>
              <w:jc w:val="center"/>
              <w:rPr>
                <w:rFonts w:ascii="Calibri" w:hAnsi="Calibri" w:cs="Arial"/>
                <w:b/>
                <w:sz w:val="22"/>
                <w:szCs w:val="22"/>
              </w:rPr>
            </w:pPr>
            <w:r w:rsidRPr="002F6ED6">
              <w:rPr>
                <w:rFonts w:ascii="Calibri" w:hAnsi="Calibri" w:cs="Arial"/>
                <w:b/>
                <w:sz w:val="22"/>
                <w:szCs w:val="22"/>
              </w:rPr>
              <w:t>Nazwisko i imię</w:t>
            </w:r>
          </w:p>
        </w:tc>
        <w:tc>
          <w:tcPr>
            <w:tcW w:w="1403" w:type="dxa"/>
            <w:vMerge w:val="restart"/>
          </w:tcPr>
          <w:p w14:paraId="01036E67" w14:textId="77777777" w:rsidR="00C52581" w:rsidRPr="002F6ED6" w:rsidRDefault="00C52581" w:rsidP="009F4B50">
            <w:pPr>
              <w:autoSpaceDE w:val="0"/>
              <w:autoSpaceDN w:val="0"/>
              <w:adjustRightInd w:val="0"/>
              <w:jc w:val="center"/>
              <w:rPr>
                <w:rFonts w:ascii="Calibri" w:eastAsia="Calibri" w:hAnsi="Calibri" w:cs="Arial"/>
                <w:b/>
                <w:bCs/>
                <w:iCs/>
                <w:sz w:val="22"/>
                <w:szCs w:val="22"/>
                <w:lang w:eastAsia="en-US"/>
              </w:rPr>
            </w:pPr>
          </w:p>
          <w:p w14:paraId="7BAF094E" w14:textId="77777777" w:rsidR="00C52581" w:rsidRPr="002F6ED6" w:rsidRDefault="00C52581" w:rsidP="009F4B50">
            <w:pPr>
              <w:autoSpaceDE w:val="0"/>
              <w:autoSpaceDN w:val="0"/>
              <w:adjustRightInd w:val="0"/>
              <w:jc w:val="center"/>
              <w:rPr>
                <w:rFonts w:ascii="Calibri" w:eastAsia="Calibri" w:hAnsi="Calibri" w:cs="Arial"/>
                <w:b/>
                <w:bCs/>
                <w:iCs/>
                <w:sz w:val="22"/>
                <w:szCs w:val="22"/>
                <w:lang w:eastAsia="en-US"/>
              </w:rPr>
            </w:pPr>
          </w:p>
          <w:p w14:paraId="0504F5C5" w14:textId="77777777" w:rsidR="00C52581" w:rsidRPr="002F6ED6" w:rsidRDefault="00C52581" w:rsidP="009F4B50">
            <w:pPr>
              <w:autoSpaceDE w:val="0"/>
              <w:autoSpaceDN w:val="0"/>
              <w:adjustRightInd w:val="0"/>
              <w:jc w:val="center"/>
              <w:rPr>
                <w:rFonts w:ascii="Calibri" w:eastAsia="Calibri" w:hAnsi="Calibri" w:cs="Arial"/>
                <w:sz w:val="22"/>
                <w:szCs w:val="22"/>
                <w:lang w:eastAsia="en-US"/>
              </w:rPr>
            </w:pPr>
            <w:r w:rsidRPr="002F6ED6">
              <w:rPr>
                <w:rFonts w:ascii="Calibri" w:eastAsia="Calibri" w:hAnsi="Calibri" w:cs="Arial"/>
                <w:b/>
                <w:bCs/>
                <w:iCs/>
                <w:sz w:val="22"/>
                <w:szCs w:val="22"/>
                <w:lang w:eastAsia="en-US"/>
              </w:rPr>
              <w:t>Kwalifikacje, wykształcenie</w:t>
            </w:r>
          </w:p>
          <w:p w14:paraId="2A552BF5" w14:textId="77777777" w:rsidR="00C52581" w:rsidRPr="002F6ED6" w:rsidRDefault="00C52581" w:rsidP="009F4B50">
            <w:pPr>
              <w:jc w:val="center"/>
              <w:rPr>
                <w:rFonts w:ascii="Calibri" w:hAnsi="Calibri" w:cs="Arial"/>
                <w:sz w:val="22"/>
                <w:szCs w:val="22"/>
              </w:rPr>
            </w:pPr>
            <w:r w:rsidRPr="002F6ED6">
              <w:rPr>
                <w:rFonts w:ascii="Calibri" w:hAnsi="Calibri" w:cs="Arial"/>
                <w:sz w:val="22"/>
                <w:szCs w:val="22"/>
              </w:rPr>
              <w:t>(nr uprawnień specjalność, data nabycia uprawnień jeśli dotyczy)*</w:t>
            </w:r>
          </w:p>
        </w:tc>
        <w:tc>
          <w:tcPr>
            <w:tcW w:w="5396" w:type="dxa"/>
            <w:gridSpan w:val="3"/>
            <w:vAlign w:val="center"/>
          </w:tcPr>
          <w:p w14:paraId="208421FC" w14:textId="77777777" w:rsidR="00C52581" w:rsidRPr="002F6ED6" w:rsidRDefault="00C52581" w:rsidP="009F4B50">
            <w:pPr>
              <w:jc w:val="center"/>
              <w:rPr>
                <w:rFonts w:ascii="Calibri" w:hAnsi="Calibri" w:cs="Arial"/>
                <w:b/>
                <w:sz w:val="22"/>
                <w:szCs w:val="22"/>
              </w:rPr>
            </w:pPr>
            <w:r w:rsidRPr="002F6ED6">
              <w:rPr>
                <w:rFonts w:ascii="Calibri" w:hAnsi="Calibri" w:cs="Arial"/>
                <w:b/>
                <w:sz w:val="22"/>
                <w:szCs w:val="22"/>
              </w:rPr>
              <w:t>Doświadczenie</w:t>
            </w:r>
          </w:p>
        </w:tc>
        <w:tc>
          <w:tcPr>
            <w:tcW w:w="2244" w:type="dxa"/>
            <w:vMerge w:val="restart"/>
          </w:tcPr>
          <w:p w14:paraId="08187B12" w14:textId="77777777" w:rsidR="00C52581" w:rsidRPr="002F6ED6" w:rsidRDefault="00C52581" w:rsidP="009F4B50">
            <w:pPr>
              <w:jc w:val="center"/>
              <w:rPr>
                <w:rFonts w:ascii="Calibri" w:hAnsi="Calibri" w:cs="Arial"/>
                <w:b/>
                <w:sz w:val="22"/>
                <w:szCs w:val="22"/>
              </w:rPr>
            </w:pPr>
          </w:p>
          <w:p w14:paraId="2E360FB2" w14:textId="77777777" w:rsidR="00C52581" w:rsidRPr="002F6ED6" w:rsidRDefault="00C52581" w:rsidP="009F4B50">
            <w:pPr>
              <w:jc w:val="center"/>
              <w:rPr>
                <w:rFonts w:ascii="Calibri" w:hAnsi="Calibri" w:cs="Arial"/>
                <w:b/>
                <w:sz w:val="22"/>
                <w:szCs w:val="22"/>
              </w:rPr>
            </w:pPr>
          </w:p>
          <w:p w14:paraId="6B04F54E" w14:textId="77777777" w:rsidR="00C52581" w:rsidRPr="002F6ED6" w:rsidRDefault="00C52581" w:rsidP="009F4B50">
            <w:pPr>
              <w:jc w:val="center"/>
              <w:rPr>
                <w:rFonts w:ascii="Calibri" w:hAnsi="Calibri" w:cs="Arial"/>
                <w:b/>
                <w:sz w:val="22"/>
                <w:szCs w:val="22"/>
              </w:rPr>
            </w:pPr>
            <w:r w:rsidRPr="002F6ED6">
              <w:rPr>
                <w:rFonts w:ascii="Calibri" w:hAnsi="Calibri" w:cs="Arial"/>
                <w:b/>
                <w:sz w:val="22"/>
                <w:szCs w:val="22"/>
              </w:rPr>
              <w:t>Podstawa dysponowania (zasób własny/zasób udostępniony)</w:t>
            </w:r>
          </w:p>
        </w:tc>
      </w:tr>
      <w:tr w:rsidR="002F6ED6" w:rsidRPr="002F6ED6" w14:paraId="4228A146" w14:textId="77777777" w:rsidTr="008A5FC3">
        <w:trPr>
          <w:trHeight w:val="850"/>
          <w:jc w:val="center"/>
        </w:trPr>
        <w:tc>
          <w:tcPr>
            <w:tcW w:w="562" w:type="dxa"/>
            <w:vMerge/>
            <w:vAlign w:val="center"/>
          </w:tcPr>
          <w:p w14:paraId="15C8866F" w14:textId="77777777" w:rsidR="00C52581" w:rsidRPr="002F6ED6" w:rsidRDefault="00C52581" w:rsidP="009F4B50">
            <w:pPr>
              <w:jc w:val="center"/>
              <w:rPr>
                <w:rFonts w:ascii="Calibri" w:hAnsi="Calibri" w:cs="Arial"/>
                <w:sz w:val="22"/>
                <w:szCs w:val="22"/>
              </w:rPr>
            </w:pPr>
          </w:p>
        </w:tc>
        <w:tc>
          <w:tcPr>
            <w:tcW w:w="2677" w:type="dxa"/>
            <w:vMerge/>
            <w:vAlign w:val="center"/>
          </w:tcPr>
          <w:p w14:paraId="48DA1782" w14:textId="77777777" w:rsidR="00C52581" w:rsidRPr="002F6ED6" w:rsidRDefault="00C52581" w:rsidP="009F4B50">
            <w:pPr>
              <w:jc w:val="center"/>
              <w:rPr>
                <w:rFonts w:ascii="Calibri" w:hAnsi="Calibri" w:cs="Arial"/>
                <w:sz w:val="22"/>
                <w:szCs w:val="22"/>
              </w:rPr>
            </w:pPr>
          </w:p>
        </w:tc>
        <w:tc>
          <w:tcPr>
            <w:tcW w:w="1300" w:type="dxa"/>
            <w:vMerge/>
            <w:vAlign w:val="center"/>
          </w:tcPr>
          <w:p w14:paraId="71C49F21" w14:textId="77777777" w:rsidR="00C52581" w:rsidRPr="002F6ED6" w:rsidRDefault="00C52581" w:rsidP="009F4B50">
            <w:pPr>
              <w:jc w:val="center"/>
              <w:rPr>
                <w:rFonts w:ascii="Calibri" w:hAnsi="Calibri" w:cs="Arial"/>
                <w:sz w:val="22"/>
                <w:szCs w:val="22"/>
              </w:rPr>
            </w:pPr>
          </w:p>
        </w:tc>
        <w:tc>
          <w:tcPr>
            <w:tcW w:w="1403" w:type="dxa"/>
            <w:vMerge/>
          </w:tcPr>
          <w:p w14:paraId="1F19AB14" w14:textId="77777777" w:rsidR="00C52581" w:rsidRPr="002F6ED6" w:rsidRDefault="00C52581" w:rsidP="009F4B50">
            <w:pPr>
              <w:jc w:val="center"/>
              <w:rPr>
                <w:rFonts w:ascii="Calibri" w:hAnsi="Calibri" w:cs="Arial"/>
                <w:sz w:val="22"/>
                <w:szCs w:val="22"/>
              </w:rPr>
            </w:pPr>
          </w:p>
        </w:tc>
        <w:tc>
          <w:tcPr>
            <w:tcW w:w="1410" w:type="dxa"/>
            <w:vAlign w:val="center"/>
          </w:tcPr>
          <w:p w14:paraId="36C4DBEF" w14:textId="77777777" w:rsidR="00C52581" w:rsidRPr="002F6ED6" w:rsidRDefault="00C52581" w:rsidP="009F4B50">
            <w:pPr>
              <w:jc w:val="center"/>
              <w:rPr>
                <w:rFonts w:ascii="Calibri" w:hAnsi="Calibri" w:cs="Arial"/>
                <w:sz w:val="22"/>
                <w:szCs w:val="22"/>
              </w:rPr>
            </w:pPr>
            <w:r w:rsidRPr="002F6ED6">
              <w:rPr>
                <w:rFonts w:ascii="Calibri" w:hAnsi="Calibri" w:cs="Arial"/>
                <w:sz w:val="22"/>
                <w:szCs w:val="22"/>
              </w:rPr>
              <w:t>Okres posiadanego doświadczenia</w:t>
            </w:r>
          </w:p>
        </w:tc>
        <w:tc>
          <w:tcPr>
            <w:tcW w:w="1617" w:type="dxa"/>
            <w:vAlign w:val="center"/>
          </w:tcPr>
          <w:p w14:paraId="3936261C" w14:textId="77777777" w:rsidR="00C52581" w:rsidRPr="002F6ED6" w:rsidRDefault="00C52581" w:rsidP="009F4B50">
            <w:pPr>
              <w:jc w:val="center"/>
              <w:rPr>
                <w:rFonts w:ascii="Calibri" w:hAnsi="Calibri" w:cs="Arial"/>
                <w:sz w:val="22"/>
                <w:szCs w:val="22"/>
              </w:rPr>
            </w:pPr>
            <w:r w:rsidRPr="002F6ED6">
              <w:rPr>
                <w:rFonts w:ascii="Calibri" w:hAnsi="Calibri" w:cs="Arial"/>
                <w:sz w:val="22"/>
                <w:szCs w:val="22"/>
              </w:rPr>
              <w:t xml:space="preserve">Opis </w:t>
            </w:r>
          </w:p>
          <w:p w14:paraId="6D60C22E" w14:textId="77777777" w:rsidR="00C52581" w:rsidRPr="002F6ED6" w:rsidRDefault="00BD1236" w:rsidP="009F4B50">
            <w:pPr>
              <w:jc w:val="center"/>
              <w:rPr>
                <w:rFonts w:ascii="Calibri" w:hAnsi="Calibri" w:cs="Arial"/>
                <w:sz w:val="22"/>
                <w:szCs w:val="22"/>
              </w:rPr>
            </w:pPr>
            <w:r w:rsidRPr="002F6ED6">
              <w:rPr>
                <w:rFonts w:ascii="Calibri" w:hAnsi="Calibri" w:cs="Arial"/>
                <w:sz w:val="22"/>
                <w:szCs w:val="22"/>
              </w:rPr>
              <w:t>wykonanych prac</w:t>
            </w:r>
          </w:p>
          <w:p w14:paraId="34065FE3" w14:textId="77777777" w:rsidR="00C52581" w:rsidRPr="002F6ED6" w:rsidRDefault="00C52581" w:rsidP="00BD1236">
            <w:pPr>
              <w:jc w:val="center"/>
              <w:rPr>
                <w:rFonts w:ascii="Calibri" w:hAnsi="Calibri" w:cs="Arial"/>
                <w:sz w:val="22"/>
                <w:szCs w:val="22"/>
              </w:rPr>
            </w:pPr>
          </w:p>
        </w:tc>
        <w:tc>
          <w:tcPr>
            <w:tcW w:w="2369" w:type="dxa"/>
            <w:vAlign w:val="center"/>
          </w:tcPr>
          <w:p w14:paraId="739966FF" w14:textId="77777777" w:rsidR="00C52581" w:rsidRPr="002F6ED6" w:rsidRDefault="00C52581" w:rsidP="009F4B50">
            <w:pPr>
              <w:jc w:val="center"/>
              <w:rPr>
                <w:rFonts w:ascii="Calibri" w:hAnsi="Calibri" w:cs="Arial"/>
                <w:sz w:val="22"/>
                <w:szCs w:val="22"/>
              </w:rPr>
            </w:pPr>
            <w:r w:rsidRPr="002F6ED6">
              <w:rPr>
                <w:rFonts w:ascii="Calibri" w:hAnsi="Calibri" w:cs="Arial"/>
                <w:sz w:val="22"/>
                <w:szCs w:val="22"/>
              </w:rPr>
              <w:t xml:space="preserve">Nazwa i adres Zamawiającego (Odbiorcy), tj. </w:t>
            </w:r>
          </w:p>
          <w:p w14:paraId="5F11352D" w14:textId="77777777" w:rsidR="00C52581" w:rsidRPr="002F6ED6" w:rsidRDefault="00C52581" w:rsidP="009F4B50">
            <w:pPr>
              <w:jc w:val="center"/>
              <w:rPr>
                <w:rFonts w:ascii="Calibri" w:hAnsi="Calibri" w:cs="Arial"/>
                <w:sz w:val="22"/>
                <w:szCs w:val="22"/>
              </w:rPr>
            </w:pPr>
            <w:r w:rsidRPr="002F6ED6">
              <w:rPr>
                <w:rFonts w:ascii="Calibri" w:hAnsi="Calibri" w:cs="Arial"/>
                <w:sz w:val="22"/>
                <w:szCs w:val="22"/>
              </w:rPr>
              <w:t>podmiotu, dla którego wykonano roboty</w:t>
            </w:r>
          </w:p>
        </w:tc>
        <w:tc>
          <w:tcPr>
            <w:tcW w:w="2244" w:type="dxa"/>
            <w:vMerge/>
          </w:tcPr>
          <w:p w14:paraId="3231F8F5" w14:textId="77777777" w:rsidR="00C52581" w:rsidRPr="002F6ED6" w:rsidRDefault="00C52581" w:rsidP="009F4B50">
            <w:pPr>
              <w:jc w:val="center"/>
              <w:rPr>
                <w:rFonts w:ascii="Calibri" w:hAnsi="Calibri" w:cs="Arial"/>
                <w:sz w:val="22"/>
                <w:szCs w:val="22"/>
              </w:rPr>
            </w:pPr>
          </w:p>
        </w:tc>
      </w:tr>
      <w:tr w:rsidR="002F6ED6" w:rsidRPr="002F6ED6" w14:paraId="3E2F9D09" w14:textId="77777777" w:rsidTr="008A5FC3">
        <w:trPr>
          <w:trHeight w:val="1134"/>
          <w:jc w:val="center"/>
        </w:trPr>
        <w:tc>
          <w:tcPr>
            <w:tcW w:w="562" w:type="dxa"/>
            <w:vAlign w:val="center"/>
          </w:tcPr>
          <w:p w14:paraId="2BBFE534" w14:textId="77777777" w:rsidR="00C52581" w:rsidRPr="002F6ED6" w:rsidRDefault="00BD1236" w:rsidP="009F4B50">
            <w:pPr>
              <w:jc w:val="center"/>
              <w:rPr>
                <w:rFonts w:ascii="Calibri" w:hAnsi="Calibri" w:cs="Arial"/>
                <w:sz w:val="22"/>
                <w:szCs w:val="22"/>
              </w:rPr>
            </w:pPr>
            <w:r w:rsidRPr="002F6ED6">
              <w:rPr>
                <w:rFonts w:ascii="Calibri" w:hAnsi="Calibri" w:cs="Arial"/>
                <w:sz w:val="22"/>
                <w:szCs w:val="22"/>
              </w:rPr>
              <w:t>1</w:t>
            </w:r>
            <w:r w:rsidR="00C52581" w:rsidRPr="002F6ED6">
              <w:rPr>
                <w:rFonts w:ascii="Calibri" w:hAnsi="Calibri" w:cs="Arial"/>
                <w:sz w:val="22"/>
                <w:szCs w:val="22"/>
              </w:rPr>
              <w:t>.</w:t>
            </w:r>
          </w:p>
        </w:tc>
        <w:tc>
          <w:tcPr>
            <w:tcW w:w="2677" w:type="dxa"/>
            <w:vAlign w:val="center"/>
          </w:tcPr>
          <w:p w14:paraId="7BC8CF82" w14:textId="77777777" w:rsidR="00C52581" w:rsidRPr="002F6ED6" w:rsidRDefault="00C52581" w:rsidP="009F4B50">
            <w:pPr>
              <w:jc w:val="center"/>
              <w:rPr>
                <w:rFonts w:ascii="Calibri" w:hAnsi="Calibri" w:cs="Calibri"/>
                <w:b/>
                <w:sz w:val="22"/>
                <w:szCs w:val="22"/>
              </w:rPr>
            </w:pPr>
            <w:r w:rsidRPr="002F6ED6">
              <w:rPr>
                <w:rFonts w:ascii="Calibri" w:hAnsi="Calibri"/>
                <w:b/>
                <w:sz w:val="22"/>
                <w:szCs w:val="22"/>
              </w:rPr>
              <w:t>kierownik budowy posiadający uprawnienia budowlane do kierowania robotami budowlanymi w specjalności konstrukcyjno-budowlanej</w:t>
            </w:r>
          </w:p>
        </w:tc>
        <w:tc>
          <w:tcPr>
            <w:tcW w:w="1300" w:type="dxa"/>
            <w:vAlign w:val="center"/>
          </w:tcPr>
          <w:p w14:paraId="61CDA356" w14:textId="77777777" w:rsidR="00C52581" w:rsidRPr="002F6ED6" w:rsidRDefault="00C52581" w:rsidP="009F4B50">
            <w:pPr>
              <w:jc w:val="center"/>
              <w:rPr>
                <w:rFonts w:ascii="Calibri" w:hAnsi="Calibri" w:cs="Arial"/>
                <w:sz w:val="22"/>
                <w:szCs w:val="22"/>
              </w:rPr>
            </w:pPr>
          </w:p>
        </w:tc>
        <w:tc>
          <w:tcPr>
            <w:tcW w:w="1403" w:type="dxa"/>
          </w:tcPr>
          <w:p w14:paraId="290016DA" w14:textId="77777777" w:rsidR="00C52581" w:rsidRPr="002F6ED6" w:rsidRDefault="00C52581" w:rsidP="009F4B50">
            <w:pPr>
              <w:jc w:val="center"/>
              <w:rPr>
                <w:rFonts w:ascii="Calibri" w:hAnsi="Calibri" w:cs="Arial"/>
                <w:sz w:val="22"/>
                <w:szCs w:val="22"/>
              </w:rPr>
            </w:pPr>
          </w:p>
        </w:tc>
        <w:tc>
          <w:tcPr>
            <w:tcW w:w="1410" w:type="dxa"/>
            <w:vAlign w:val="center"/>
          </w:tcPr>
          <w:p w14:paraId="03795F4C" w14:textId="77777777" w:rsidR="00C52581" w:rsidRPr="002F6ED6" w:rsidRDefault="00C52581" w:rsidP="009F4B50">
            <w:pPr>
              <w:jc w:val="center"/>
              <w:rPr>
                <w:rFonts w:ascii="Calibri" w:hAnsi="Calibri" w:cs="Arial"/>
                <w:sz w:val="22"/>
                <w:szCs w:val="22"/>
              </w:rPr>
            </w:pPr>
          </w:p>
        </w:tc>
        <w:tc>
          <w:tcPr>
            <w:tcW w:w="1617" w:type="dxa"/>
            <w:vAlign w:val="center"/>
          </w:tcPr>
          <w:p w14:paraId="62499FA1" w14:textId="77777777" w:rsidR="00C52581" w:rsidRPr="002F6ED6" w:rsidRDefault="00C52581" w:rsidP="009F4B50">
            <w:pPr>
              <w:jc w:val="center"/>
              <w:rPr>
                <w:rFonts w:ascii="Calibri" w:hAnsi="Calibri" w:cs="Arial"/>
                <w:sz w:val="22"/>
                <w:szCs w:val="22"/>
              </w:rPr>
            </w:pPr>
          </w:p>
        </w:tc>
        <w:tc>
          <w:tcPr>
            <w:tcW w:w="2369" w:type="dxa"/>
            <w:vAlign w:val="center"/>
          </w:tcPr>
          <w:p w14:paraId="3D7DC618" w14:textId="77777777" w:rsidR="00C52581" w:rsidRPr="002F6ED6" w:rsidRDefault="00C52581" w:rsidP="009F4B50">
            <w:pPr>
              <w:jc w:val="center"/>
              <w:rPr>
                <w:rFonts w:ascii="Calibri" w:hAnsi="Calibri" w:cs="Arial"/>
                <w:sz w:val="22"/>
                <w:szCs w:val="22"/>
              </w:rPr>
            </w:pPr>
          </w:p>
        </w:tc>
        <w:tc>
          <w:tcPr>
            <w:tcW w:w="2244" w:type="dxa"/>
          </w:tcPr>
          <w:p w14:paraId="1D25620F" w14:textId="77777777" w:rsidR="00C52581" w:rsidRPr="002F6ED6" w:rsidRDefault="00C52581" w:rsidP="009F4B50">
            <w:pPr>
              <w:jc w:val="center"/>
              <w:rPr>
                <w:rFonts w:ascii="Calibri" w:hAnsi="Calibri" w:cs="Arial"/>
                <w:sz w:val="22"/>
                <w:szCs w:val="22"/>
              </w:rPr>
            </w:pPr>
          </w:p>
        </w:tc>
      </w:tr>
      <w:tr w:rsidR="00C52581" w:rsidRPr="002F6ED6" w14:paraId="698A969C" w14:textId="77777777" w:rsidTr="006C3E5C">
        <w:trPr>
          <w:trHeight w:val="1515"/>
          <w:jc w:val="center"/>
        </w:trPr>
        <w:tc>
          <w:tcPr>
            <w:tcW w:w="562" w:type="dxa"/>
            <w:tcBorders>
              <w:bottom w:val="single" w:sz="6" w:space="0" w:color="auto"/>
            </w:tcBorders>
            <w:vAlign w:val="center"/>
          </w:tcPr>
          <w:p w14:paraId="43A835F7" w14:textId="77777777" w:rsidR="00C52581" w:rsidRPr="002F6ED6" w:rsidRDefault="00BD1236" w:rsidP="009F4B50">
            <w:pPr>
              <w:jc w:val="center"/>
              <w:rPr>
                <w:rFonts w:ascii="Calibri" w:hAnsi="Calibri" w:cs="Arial"/>
                <w:sz w:val="22"/>
                <w:szCs w:val="22"/>
              </w:rPr>
            </w:pPr>
            <w:r w:rsidRPr="002F6ED6">
              <w:rPr>
                <w:rFonts w:ascii="Calibri" w:hAnsi="Calibri" w:cs="Arial"/>
                <w:sz w:val="22"/>
                <w:szCs w:val="22"/>
              </w:rPr>
              <w:lastRenderedPageBreak/>
              <w:t>2</w:t>
            </w:r>
            <w:r w:rsidR="00C52581" w:rsidRPr="002F6ED6">
              <w:rPr>
                <w:rFonts w:ascii="Calibri" w:hAnsi="Calibri" w:cs="Arial"/>
                <w:sz w:val="22"/>
                <w:szCs w:val="22"/>
              </w:rPr>
              <w:t>.</w:t>
            </w:r>
          </w:p>
        </w:tc>
        <w:tc>
          <w:tcPr>
            <w:tcW w:w="2677" w:type="dxa"/>
            <w:tcBorders>
              <w:bottom w:val="single" w:sz="6" w:space="0" w:color="auto"/>
            </w:tcBorders>
            <w:vAlign w:val="center"/>
          </w:tcPr>
          <w:p w14:paraId="272B1A73" w14:textId="77777777" w:rsidR="00C52581" w:rsidRPr="002F6ED6" w:rsidRDefault="00C52581" w:rsidP="00BD1236">
            <w:pPr>
              <w:jc w:val="center"/>
              <w:rPr>
                <w:rFonts w:ascii="Calibri" w:hAnsi="Calibri" w:cs="Calibri"/>
                <w:b/>
                <w:sz w:val="22"/>
                <w:szCs w:val="22"/>
              </w:rPr>
            </w:pPr>
            <w:r w:rsidRPr="002F6ED6">
              <w:rPr>
                <w:rFonts w:ascii="Calibri" w:hAnsi="Calibri"/>
                <w:b/>
                <w:sz w:val="22"/>
                <w:szCs w:val="22"/>
              </w:rPr>
              <w:t xml:space="preserve">kierownik robót </w:t>
            </w:r>
            <w:r w:rsidR="00BD1236" w:rsidRPr="002F6ED6">
              <w:rPr>
                <w:rFonts w:ascii="Calibri" w:hAnsi="Calibri"/>
                <w:b/>
                <w:sz w:val="22"/>
                <w:szCs w:val="22"/>
              </w:rPr>
              <w:t>ogrodniczych</w:t>
            </w:r>
          </w:p>
        </w:tc>
        <w:tc>
          <w:tcPr>
            <w:tcW w:w="1300" w:type="dxa"/>
            <w:tcBorders>
              <w:bottom w:val="single" w:sz="6" w:space="0" w:color="auto"/>
            </w:tcBorders>
            <w:vAlign w:val="center"/>
          </w:tcPr>
          <w:p w14:paraId="3BA27FD3" w14:textId="77777777" w:rsidR="00C52581" w:rsidRPr="002F6ED6" w:rsidRDefault="00C52581" w:rsidP="009F4B50">
            <w:pPr>
              <w:jc w:val="center"/>
              <w:rPr>
                <w:rFonts w:ascii="Calibri" w:hAnsi="Calibri" w:cs="Arial"/>
                <w:sz w:val="22"/>
                <w:szCs w:val="22"/>
              </w:rPr>
            </w:pPr>
          </w:p>
        </w:tc>
        <w:tc>
          <w:tcPr>
            <w:tcW w:w="1403" w:type="dxa"/>
            <w:tcBorders>
              <w:bottom w:val="single" w:sz="6" w:space="0" w:color="auto"/>
            </w:tcBorders>
          </w:tcPr>
          <w:p w14:paraId="640E9785" w14:textId="77777777" w:rsidR="00C52581" w:rsidRPr="002F6ED6" w:rsidRDefault="00C52581" w:rsidP="009F4B50">
            <w:pPr>
              <w:jc w:val="center"/>
              <w:rPr>
                <w:rFonts w:ascii="Calibri" w:hAnsi="Calibri" w:cs="Arial"/>
                <w:sz w:val="22"/>
                <w:szCs w:val="22"/>
              </w:rPr>
            </w:pPr>
          </w:p>
        </w:tc>
        <w:tc>
          <w:tcPr>
            <w:tcW w:w="1410" w:type="dxa"/>
            <w:tcBorders>
              <w:bottom w:val="single" w:sz="6" w:space="0" w:color="auto"/>
            </w:tcBorders>
            <w:vAlign w:val="center"/>
          </w:tcPr>
          <w:p w14:paraId="1ED7A94D" w14:textId="77777777" w:rsidR="00C52581" w:rsidRPr="002F6ED6" w:rsidRDefault="00C52581" w:rsidP="009F4B50">
            <w:pPr>
              <w:jc w:val="center"/>
              <w:rPr>
                <w:rFonts w:ascii="Calibri" w:hAnsi="Calibri" w:cs="Arial"/>
                <w:sz w:val="22"/>
                <w:szCs w:val="22"/>
              </w:rPr>
            </w:pPr>
          </w:p>
        </w:tc>
        <w:tc>
          <w:tcPr>
            <w:tcW w:w="1617" w:type="dxa"/>
            <w:tcBorders>
              <w:bottom w:val="single" w:sz="6" w:space="0" w:color="auto"/>
            </w:tcBorders>
            <w:vAlign w:val="center"/>
          </w:tcPr>
          <w:p w14:paraId="5286BC99" w14:textId="77777777" w:rsidR="00C52581" w:rsidRPr="002F6ED6" w:rsidRDefault="00C52581" w:rsidP="009F4B50">
            <w:pPr>
              <w:jc w:val="center"/>
              <w:rPr>
                <w:rFonts w:ascii="Calibri" w:hAnsi="Calibri" w:cs="Arial"/>
                <w:sz w:val="22"/>
                <w:szCs w:val="22"/>
              </w:rPr>
            </w:pPr>
          </w:p>
        </w:tc>
        <w:tc>
          <w:tcPr>
            <w:tcW w:w="2369" w:type="dxa"/>
            <w:tcBorders>
              <w:bottom w:val="single" w:sz="6" w:space="0" w:color="auto"/>
            </w:tcBorders>
            <w:vAlign w:val="center"/>
          </w:tcPr>
          <w:p w14:paraId="15FE1A51" w14:textId="77777777" w:rsidR="00C52581" w:rsidRPr="002F6ED6" w:rsidRDefault="00C52581" w:rsidP="009F4B50">
            <w:pPr>
              <w:jc w:val="center"/>
              <w:rPr>
                <w:rFonts w:ascii="Calibri" w:hAnsi="Calibri" w:cs="Arial"/>
                <w:sz w:val="22"/>
                <w:szCs w:val="22"/>
              </w:rPr>
            </w:pPr>
          </w:p>
        </w:tc>
        <w:tc>
          <w:tcPr>
            <w:tcW w:w="2244" w:type="dxa"/>
            <w:tcBorders>
              <w:bottom w:val="single" w:sz="6" w:space="0" w:color="auto"/>
            </w:tcBorders>
          </w:tcPr>
          <w:p w14:paraId="50445C02" w14:textId="77777777" w:rsidR="00C52581" w:rsidRPr="002F6ED6" w:rsidRDefault="00C52581" w:rsidP="009F4B50">
            <w:pPr>
              <w:jc w:val="center"/>
              <w:rPr>
                <w:rFonts w:ascii="Calibri" w:hAnsi="Calibri" w:cs="Arial"/>
                <w:sz w:val="22"/>
                <w:szCs w:val="22"/>
              </w:rPr>
            </w:pPr>
          </w:p>
        </w:tc>
      </w:tr>
      <w:tr w:rsidR="006C3E5C" w:rsidRPr="002F6ED6" w14:paraId="3EE09E99" w14:textId="77777777" w:rsidTr="006C3E5C">
        <w:trPr>
          <w:trHeight w:val="1432"/>
          <w:jc w:val="center"/>
        </w:trPr>
        <w:tc>
          <w:tcPr>
            <w:tcW w:w="562" w:type="dxa"/>
            <w:tcBorders>
              <w:top w:val="single" w:sz="6" w:space="0" w:color="auto"/>
            </w:tcBorders>
            <w:vAlign w:val="center"/>
          </w:tcPr>
          <w:p w14:paraId="458DC339" w14:textId="4A311EF6" w:rsidR="006C3E5C" w:rsidRPr="002F6ED6" w:rsidRDefault="006C3E5C" w:rsidP="009F4B50">
            <w:pPr>
              <w:jc w:val="center"/>
              <w:rPr>
                <w:rFonts w:ascii="Calibri" w:hAnsi="Calibri" w:cs="Arial"/>
                <w:sz w:val="22"/>
                <w:szCs w:val="22"/>
              </w:rPr>
            </w:pPr>
            <w:r>
              <w:rPr>
                <w:rFonts w:ascii="Calibri" w:hAnsi="Calibri" w:cs="Arial"/>
                <w:sz w:val="22"/>
                <w:szCs w:val="22"/>
              </w:rPr>
              <w:t>3</w:t>
            </w:r>
          </w:p>
        </w:tc>
        <w:tc>
          <w:tcPr>
            <w:tcW w:w="2677" w:type="dxa"/>
            <w:tcBorders>
              <w:top w:val="single" w:sz="6" w:space="0" w:color="auto"/>
            </w:tcBorders>
            <w:vAlign w:val="center"/>
          </w:tcPr>
          <w:p w14:paraId="6A874B5B" w14:textId="42B49829" w:rsidR="006C3E5C" w:rsidRPr="002F6ED6" w:rsidRDefault="006C3E5C" w:rsidP="006C3E5C">
            <w:pPr>
              <w:jc w:val="center"/>
              <w:rPr>
                <w:rFonts w:ascii="Calibri" w:hAnsi="Calibri"/>
                <w:b/>
                <w:sz w:val="22"/>
                <w:szCs w:val="22"/>
              </w:rPr>
            </w:pPr>
            <w:r>
              <w:rPr>
                <w:rFonts w:ascii="Calibri" w:hAnsi="Calibri"/>
                <w:b/>
                <w:sz w:val="22"/>
                <w:szCs w:val="22"/>
              </w:rPr>
              <w:t>osoba wykonująca pielęgnację drzewostanu</w:t>
            </w:r>
          </w:p>
        </w:tc>
        <w:tc>
          <w:tcPr>
            <w:tcW w:w="1300" w:type="dxa"/>
            <w:tcBorders>
              <w:top w:val="single" w:sz="6" w:space="0" w:color="auto"/>
            </w:tcBorders>
            <w:vAlign w:val="center"/>
          </w:tcPr>
          <w:p w14:paraId="6362C03E" w14:textId="77777777" w:rsidR="006C3E5C" w:rsidRPr="002F6ED6" w:rsidRDefault="006C3E5C" w:rsidP="009F4B50">
            <w:pPr>
              <w:jc w:val="center"/>
              <w:rPr>
                <w:rFonts w:ascii="Calibri" w:hAnsi="Calibri" w:cs="Arial"/>
                <w:sz w:val="22"/>
                <w:szCs w:val="22"/>
              </w:rPr>
            </w:pPr>
          </w:p>
        </w:tc>
        <w:tc>
          <w:tcPr>
            <w:tcW w:w="1403" w:type="dxa"/>
            <w:tcBorders>
              <w:top w:val="single" w:sz="6" w:space="0" w:color="auto"/>
            </w:tcBorders>
          </w:tcPr>
          <w:p w14:paraId="5E75F0B9" w14:textId="77777777" w:rsidR="006C3E5C" w:rsidRPr="002F6ED6" w:rsidRDefault="006C3E5C" w:rsidP="009F4B50">
            <w:pPr>
              <w:jc w:val="center"/>
              <w:rPr>
                <w:rFonts w:ascii="Calibri" w:hAnsi="Calibri" w:cs="Arial"/>
                <w:sz w:val="22"/>
                <w:szCs w:val="22"/>
              </w:rPr>
            </w:pPr>
          </w:p>
        </w:tc>
        <w:tc>
          <w:tcPr>
            <w:tcW w:w="1410" w:type="dxa"/>
            <w:tcBorders>
              <w:top w:val="single" w:sz="6" w:space="0" w:color="auto"/>
            </w:tcBorders>
            <w:vAlign w:val="center"/>
          </w:tcPr>
          <w:p w14:paraId="6DA0E01E" w14:textId="77777777" w:rsidR="006C3E5C" w:rsidRPr="002F6ED6" w:rsidRDefault="006C3E5C" w:rsidP="009F4B50">
            <w:pPr>
              <w:jc w:val="center"/>
              <w:rPr>
                <w:rFonts w:ascii="Calibri" w:hAnsi="Calibri" w:cs="Arial"/>
                <w:sz w:val="22"/>
                <w:szCs w:val="22"/>
              </w:rPr>
            </w:pPr>
          </w:p>
        </w:tc>
        <w:tc>
          <w:tcPr>
            <w:tcW w:w="1617" w:type="dxa"/>
            <w:tcBorders>
              <w:top w:val="single" w:sz="6" w:space="0" w:color="auto"/>
            </w:tcBorders>
            <w:vAlign w:val="center"/>
          </w:tcPr>
          <w:p w14:paraId="4FC2C2DA" w14:textId="77777777" w:rsidR="006C3E5C" w:rsidRPr="002F6ED6" w:rsidRDefault="006C3E5C" w:rsidP="009F4B50">
            <w:pPr>
              <w:jc w:val="center"/>
              <w:rPr>
                <w:rFonts w:ascii="Calibri" w:hAnsi="Calibri" w:cs="Arial"/>
                <w:sz w:val="22"/>
                <w:szCs w:val="22"/>
              </w:rPr>
            </w:pPr>
          </w:p>
        </w:tc>
        <w:tc>
          <w:tcPr>
            <w:tcW w:w="2369" w:type="dxa"/>
            <w:tcBorders>
              <w:top w:val="single" w:sz="6" w:space="0" w:color="auto"/>
            </w:tcBorders>
            <w:vAlign w:val="center"/>
          </w:tcPr>
          <w:p w14:paraId="7DBA0B05" w14:textId="77777777" w:rsidR="006C3E5C" w:rsidRPr="002F6ED6" w:rsidRDefault="006C3E5C" w:rsidP="009F4B50">
            <w:pPr>
              <w:jc w:val="center"/>
              <w:rPr>
                <w:rFonts w:ascii="Calibri" w:hAnsi="Calibri" w:cs="Arial"/>
                <w:sz w:val="22"/>
                <w:szCs w:val="22"/>
              </w:rPr>
            </w:pPr>
          </w:p>
        </w:tc>
        <w:tc>
          <w:tcPr>
            <w:tcW w:w="2244" w:type="dxa"/>
            <w:tcBorders>
              <w:top w:val="single" w:sz="6" w:space="0" w:color="auto"/>
            </w:tcBorders>
          </w:tcPr>
          <w:p w14:paraId="6545B93F" w14:textId="77777777" w:rsidR="006C3E5C" w:rsidRPr="002F6ED6" w:rsidRDefault="006C3E5C" w:rsidP="009F4B50">
            <w:pPr>
              <w:jc w:val="center"/>
              <w:rPr>
                <w:rFonts w:ascii="Calibri" w:hAnsi="Calibri" w:cs="Arial"/>
                <w:sz w:val="22"/>
                <w:szCs w:val="22"/>
              </w:rPr>
            </w:pPr>
          </w:p>
        </w:tc>
      </w:tr>
    </w:tbl>
    <w:p w14:paraId="04C0CF5E" w14:textId="77777777" w:rsidR="00A31187" w:rsidRPr="002F6ED6" w:rsidRDefault="00A31187">
      <w:pPr>
        <w:spacing w:line="276" w:lineRule="auto"/>
        <w:jc w:val="both"/>
        <w:rPr>
          <w:rFonts w:ascii="Verdana" w:hAnsi="Verdana" w:cs="Verdana"/>
          <w:sz w:val="20"/>
          <w:szCs w:val="20"/>
        </w:rPr>
      </w:pPr>
    </w:p>
    <w:p w14:paraId="73E003D0" w14:textId="77777777" w:rsidR="00A31187" w:rsidRPr="002F6ED6" w:rsidRDefault="00A31187">
      <w:pPr>
        <w:spacing w:line="276" w:lineRule="auto"/>
        <w:jc w:val="both"/>
        <w:rPr>
          <w:rFonts w:ascii="Verdana" w:hAnsi="Verdana" w:cs="Verdana"/>
          <w:i/>
          <w:sz w:val="20"/>
          <w:szCs w:val="20"/>
        </w:rPr>
      </w:pPr>
      <w:r w:rsidRPr="002F6ED6">
        <w:rPr>
          <w:rFonts w:ascii="Verdana" w:hAnsi="Verdana" w:cs="Verdana"/>
          <w:b/>
          <w:iCs/>
          <w:sz w:val="20"/>
          <w:szCs w:val="20"/>
        </w:rPr>
        <w:t>Oświadczamy, że osoba wymieniona w poz. 1 wykazu pełniła wskazaną w kolumnie 4. funkcję od rozpoczęcia robót do wykonania zadania.</w:t>
      </w:r>
    </w:p>
    <w:p w14:paraId="73FF4B61" w14:textId="77777777" w:rsidR="00A31187" w:rsidRPr="002F6ED6" w:rsidRDefault="00A31187">
      <w:pPr>
        <w:spacing w:line="276" w:lineRule="auto"/>
        <w:rPr>
          <w:rFonts w:ascii="Verdana" w:hAnsi="Verdana" w:cs="Verdana"/>
          <w:i/>
          <w:sz w:val="20"/>
          <w:szCs w:val="20"/>
        </w:rPr>
      </w:pPr>
    </w:p>
    <w:p w14:paraId="23FBBC28" w14:textId="77777777" w:rsidR="00A31187" w:rsidRPr="002F6ED6" w:rsidRDefault="00A31187">
      <w:pPr>
        <w:spacing w:line="276" w:lineRule="auto"/>
        <w:jc w:val="both"/>
        <w:rPr>
          <w:rFonts w:ascii="Verdana" w:hAnsi="Verdana" w:cs="Verdana"/>
          <w:sz w:val="20"/>
          <w:szCs w:val="20"/>
        </w:rPr>
      </w:pPr>
    </w:p>
    <w:p w14:paraId="0B6DFE03" w14:textId="77777777" w:rsidR="00A31187" w:rsidRPr="002F6ED6" w:rsidRDefault="00A31187">
      <w:pPr>
        <w:spacing w:line="276" w:lineRule="auto"/>
        <w:jc w:val="both"/>
        <w:rPr>
          <w:rFonts w:ascii="Verdana" w:hAnsi="Verdana" w:cs="Verdana"/>
          <w:i/>
          <w:sz w:val="20"/>
          <w:szCs w:val="20"/>
        </w:rPr>
      </w:pPr>
      <w:r w:rsidRPr="002F6ED6">
        <w:rPr>
          <w:rFonts w:ascii="Verdana" w:hAnsi="Verdana" w:cs="Verdana"/>
          <w:sz w:val="20"/>
          <w:szCs w:val="20"/>
        </w:rPr>
        <w:t>__________________ dnia __ __ 2019 roku</w:t>
      </w:r>
      <w:r w:rsidRPr="002F6ED6">
        <w:rPr>
          <w:rFonts w:ascii="Verdana" w:hAnsi="Verdana" w:cs="Verdana"/>
          <w:i/>
          <w:sz w:val="20"/>
          <w:szCs w:val="20"/>
        </w:rPr>
        <w:tab/>
      </w:r>
    </w:p>
    <w:p w14:paraId="15B66467" w14:textId="77777777" w:rsidR="00A31187" w:rsidRPr="002F6ED6" w:rsidRDefault="00A31187">
      <w:pPr>
        <w:spacing w:line="276" w:lineRule="auto"/>
        <w:ind w:left="4254" w:firstLine="709"/>
        <w:jc w:val="both"/>
        <w:rPr>
          <w:rFonts w:ascii="Verdana" w:hAnsi="Verdana" w:cs="Verdana"/>
          <w:i/>
          <w:sz w:val="18"/>
          <w:szCs w:val="20"/>
        </w:rPr>
      </w:pPr>
      <w:r w:rsidRPr="002F6ED6">
        <w:rPr>
          <w:rFonts w:ascii="Verdana" w:hAnsi="Verdana" w:cs="Verdana"/>
          <w:i/>
          <w:sz w:val="20"/>
          <w:szCs w:val="20"/>
        </w:rPr>
        <w:t xml:space="preserve">                                                             ________________________________</w:t>
      </w:r>
    </w:p>
    <w:p w14:paraId="11367673" w14:textId="77777777" w:rsidR="00A31187" w:rsidRPr="002F6ED6" w:rsidRDefault="00A31187" w:rsidP="00BD1236">
      <w:pPr>
        <w:spacing w:line="276" w:lineRule="auto"/>
        <w:ind w:firstLine="3960"/>
        <w:jc w:val="center"/>
      </w:pPr>
      <w:r w:rsidRPr="002F6ED6">
        <w:rPr>
          <w:rFonts w:ascii="Verdana" w:hAnsi="Verdana" w:cs="Verdana"/>
          <w:i/>
          <w:sz w:val="18"/>
          <w:szCs w:val="20"/>
        </w:rPr>
        <w:t xml:space="preserve">                                                              (podpis Wykonawcy/Pełnomocnika)</w:t>
      </w:r>
    </w:p>
    <w:sectPr w:rsidR="00A31187" w:rsidRPr="002F6ED6">
      <w:footerReference w:type="default" r:id="rId10"/>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B607" w14:textId="77777777" w:rsidR="00ED4F16" w:rsidRDefault="00ED4F16">
      <w:pPr>
        <w:spacing w:line="240" w:lineRule="auto"/>
      </w:pPr>
      <w:r>
        <w:separator/>
      </w:r>
    </w:p>
  </w:endnote>
  <w:endnote w:type="continuationSeparator" w:id="0">
    <w:p w14:paraId="41DE58C4" w14:textId="77777777" w:rsidR="00ED4F16" w:rsidRDefault="00ED4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ED4F16" w:rsidRDefault="00ED4F1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B64248">
      <w:rPr>
        <w:noProof/>
      </w:rPr>
      <w:t>34</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B64248">
      <w:rPr>
        <w:noProof/>
      </w:rPr>
      <w:t>40</w:t>
    </w:r>
    <w:r>
      <w:rPr>
        <w:noProof/>
      </w:rPr>
      <w:fldChar w:fldCharType="end"/>
    </w:r>
  </w:p>
  <w:p w14:paraId="680D0016" w14:textId="77777777" w:rsidR="00ED4F16" w:rsidRDefault="00ED4F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ED4F16" w:rsidRDefault="00ED4F1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B64248">
      <w:rPr>
        <w:noProof/>
      </w:rPr>
      <w:t>38</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B64248">
      <w:rPr>
        <w:noProof/>
      </w:rPr>
      <w:t>40</w:t>
    </w:r>
    <w:r>
      <w:rPr>
        <w:noProof/>
      </w:rPr>
      <w:fldChar w:fldCharType="end"/>
    </w:r>
  </w:p>
  <w:p w14:paraId="3C3276F7" w14:textId="77777777" w:rsidR="00ED4F16" w:rsidRDefault="00ED4F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ED4F16" w:rsidRDefault="00ED4F1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B64248">
      <w:rPr>
        <w:noProof/>
      </w:rPr>
      <w:t>40</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B64248">
      <w:rPr>
        <w:noProof/>
      </w:rPr>
      <w:t>40</w:t>
    </w:r>
    <w:r>
      <w:rPr>
        <w:noProof/>
      </w:rPr>
      <w:fldChar w:fldCharType="end"/>
    </w:r>
  </w:p>
  <w:p w14:paraId="3CCDA6A1" w14:textId="77777777" w:rsidR="00ED4F16" w:rsidRDefault="00ED4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C665" w14:textId="77777777" w:rsidR="00ED4F16" w:rsidRDefault="00ED4F16">
      <w:pPr>
        <w:spacing w:line="240" w:lineRule="auto"/>
      </w:pPr>
      <w:r>
        <w:separator/>
      </w:r>
    </w:p>
  </w:footnote>
  <w:footnote w:type="continuationSeparator" w:id="0">
    <w:p w14:paraId="289A6F52" w14:textId="77777777" w:rsidR="00ED4F16" w:rsidRDefault="00ED4F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98C686E6"/>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161F9"/>
    <w:rsid w:val="000176B8"/>
    <w:rsid w:val="00075BBB"/>
    <w:rsid w:val="000978B3"/>
    <w:rsid w:val="000C4B37"/>
    <w:rsid w:val="0011475A"/>
    <w:rsid w:val="00123DA1"/>
    <w:rsid w:val="0012618C"/>
    <w:rsid w:val="00153BD1"/>
    <w:rsid w:val="001722E3"/>
    <w:rsid w:val="001B3C6D"/>
    <w:rsid w:val="001E15D3"/>
    <w:rsid w:val="00214689"/>
    <w:rsid w:val="00233D73"/>
    <w:rsid w:val="00273AD5"/>
    <w:rsid w:val="00285DBE"/>
    <w:rsid w:val="002A0DFE"/>
    <w:rsid w:val="002D5100"/>
    <w:rsid w:val="002E1E8B"/>
    <w:rsid w:val="002F6B01"/>
    <w:rsid w:val="002F6ED6"/>
    <w:rsid w:val="00302161"/>
    <w:rsid w:val="003031CD"/>
    <w:rsid w:val="00351C08"/>
    <w:rsid w:val="003A1CCD"/>
    <w:rsid w:val="003B49D0"/>
    <w:rsid w:val="003D160D"/>
    <w:rsid w:val="003E6EFD"/>
    <w:rsid w:val="00401560"/>
    <w:rsid w:val="00406B63"/>
    <w:rsid w:val="00431B84"/>
    <w:rsid w:val="00463E85"/>
    <w:rsid w:val="004D4CD9"/>
    <w:rsid w:val="005C4898"/>
    <w:rsid w:val="005E5B3C"/>
    <w:rsid w:val="006230B0"/>
    <w:rsid w:val="00671864"/>
    <w:rsid w:val="006831A4"/>
    <w:rsid w:val="006A1578"/>
    <w:rsid w:val="006A72DE"/>
    <w:rsid w:val="006C3E5C"/>
    <w:rsid w:val="00702737"/>
    <w:rsid w:val="007A1283"/>
    <w:rsid w:val="007A7856"/>
    <w:rsid w:val="007C3719"/>
    <w:rsid w:val="007E0E83"/>
    <w:rsid w:val="007F2DE4"/>
    <w:rsid w:val="00810F7E"/>
    <w:rsid w:val="00824319"/>
    <w:rsid w:val="00887A37"/>
    <w:rsid w:val="008A0537"/>
    <w:rsid w:val="008A5FC3"/>
    <w:rsid w:val="008B2C80"/>
    <w:rsid w:val="008C3260"/>
    <w:rsid w:val="008F6F0A"/>
    <w:rsid w:val="008F7F42"/>
    <w:rsid w:val="00945DFB"/>
    <w:rsid w:val="00951245"/>
    <w:rsid w:val="00992C18"/>
    <w:rsid w:val="009A3BA5"/>
    <w:rsid w:val="009F4B50"/>
    <w:rsid w:val="00A31187"/>
    <w:rsid w:val="00A9504B"/>
    <w:rsid w:val="00AB542E"/>
    <w:rsid w:val="00AC721C"/>
    <w:rsid w:val="00B64248"/>
    <w:rsid w:val="00B729DC"/>
    <w:rsid w:val="00BC299D"/>
    <w:rsid w:val="00BD1236"/>
    <w:rsid w:val="00BF2518"/>
    <w:rsid w:val="00BF4019"/>
    <w:rsid w:val="00C365D2"/>
    <w:rsid w:val="00C52581"/>
    <w:rsid w:val="00C525A3"/>
    <w:rsid w:val="00C636A4"/>
    <w:rsid w:val="00C661FB"/>
    <w:rsid w:val="00C72F2C"/>
    <w:rsid w:val="00C81EA3"/>
    <w:rsid w:val="00CA19EF"/>
    <w:rsid w:val="00CC08AE"/>
    <w:rsid w:val="00D363AA"/>
    <w:rsid w:val="00D54D6A"/>
    <w:rsid w:val="00DA36E2"/>
    <w:rsid w:val="00DB24B4"/>
    <w:rsid w:val="00DE1192"/>
    <w:rsid w:val="00DF3C65"/>
    <w:rsid w:val="00DF5C9D"/>
    <w:rsid w:val="00E0015E"/>
    <w:rsid w:val="00E81C64"/>
    <w:rsid w:val="00EB6647"/>
    <w:rsid w:val="00EB68E6"/>
    <w:rsid w:val="00ED0B4A"/>
    <w:rsid w:val="00ED4F16"/>
    <w:rsid w:val="00EE791D"/>
    <w:rsid w:val="00EF53EB"/>
    <w:rsid w:val="00F86C4E"/>
    <w:rsid w:val="00FA075E"/>
    <w:rsid w:val="00FB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40</Pages>
  <Words>13018</Words>
  <Characters>78110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44</cp:revision>
  <cp:lastPrinted>2019-11-05T12:53:00Z</cp:lastPrinted>
  <dcterms:created xsi:type="dcterms:W3CDTF">2019-01-29T08:27:00Z</dcterms:created>
  <dcterms:modified xsi:type="dcterms:W3CDTF">2019-11-05T12:54:00Z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