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A3A1" w14:textId="77777777" w:rsidR="00A31187" w:rsidRPr="00A93145" w:rsidRDefault="00A31187">
      <w:pPr>
        <w:pStyle w:val="Tytu"/>
        <w:spacing w:line="276" w:lineRule="auto"/>
        <w:rPr>
          <w:rFonts w:ascii="Verdana" w:hAnsi="Verdana" w:cs="Verdana"/>
          <w:i/>
          <w:smallCaps/>
          <w:color w:val="000000" w:themeColor="text1"/>
          <w:sz w:val="22"/>
          <w:szCs w:val="22"/>
        </w:rPr>
      </w:pPr>
    </w:p>
    <w:p w14:paraId="31521A1A" w14:textId="77777777" w:rsidR="00A31187" w:rsidRPr="00A93145" w:rsidRDefault="006831A4">
      <w:pPr>
        <w:pStyle w:val="Tytu"/>
        <w:spacing w:line="276" w:lineRule="auto"/>
        <w:rPr>
          <w:rFonts w:ascii="Verdana" w:hAnsi="Verdana" w:cs="Verdana"/>
          <w:smallCaps/>
          <w:color w:val="000000" w:themeColor="text1"/>
          <w:sz w:val="22"/>
          <w:szCs w:val="22"/>
        </w:rPr>
      </w:pPr>
      <w:r w:rsidRPr="00A93145">
        <w:rPr>
          <w:noProof/>
          <w:color w:val="000000" w:themeColor="text1"/>
          <w:lang w:eastAsia="pl-PL"/>
        </w:rPr>
        <w:drawing>
          <wp:inline distT="0" distB="0" distL="0" distR="0" wp14:anchorId="716AC1A3" wp14:editId="27937C55">
            <wp:extent cx="57531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inline>
        </w:drawing>
      </w:r>
    </w:p>
    <w:p w14:paraId="35C01D48" w14:textId="77777777" w:rsidR="00A31187" w:rsidRPr="00A93145" w:rsidRDefault="00A31187">
      <w:pPr>
        <w:pStyle w:val="Tytu"/>
        <w:spacing w:line="276" w:lineRule="auto"/>
        <w:rPr>
          <w:rFonts w:ascii="Verdana" w:hAnsi="Verdana" w:cs="Verdana"/>
          <w:smallCaps/>
          <w:color w:val="000000" w:themeColor="text1"/>
          <w:sz w:val="22"/>
          <w:szCs w:val="22"/>
        </w:rPr>
      </w:pPr>
    </w:p>
    <w:p w14:paraId="263011B9" w14:textId="77777777" w:rsidR="00A31187" w:rsidRPr="00A93145" w:rsidRDefault="00A31187">
      <w:pPr>
        <w:spacing w:line="276" w:lineRule="auto"/>
        <w:ind w:right="23"/>
        <w:jc w:val="center"/>
        <w:rPr>
          <w:rFonts w:ascii="Verdana" w:hAnsi="Verdana" w:cs="Verdana"/>
          <w:b/>
          <w:bCs/>
          <w:color w:val="000000" w:themeColor="text1"/>
          <w:sz w:val="20"/>
          <w:szCs w:val="20"/>
        </w:rPr>
      </w:pPr>
    </w:p>
    <w:p w14:paraId="1D24B363" w14:textId="77777777" w:rsidR="00A31187" w:rsidRPr="00A93145" w:rsidRDefault="00A31187">
      <w:pPr>
        <w:spacing w:line="276" w:lineRule="auto"/>
        <w:ind w:right="23"/>
        <w:jc w:val="center"/>
        <w:rPr>
          <w:rFonts w:ascii="Verdana" w:hAnsi="Verdana" w:cs="Verdana"/>
          <w:b/>
          <w:bCs/>
          <w:color w:val="000000" w:themeColor="text1"/>
          <w:sz w:val="20"/>
          <w:szCs w:val="20"/>
        </w:rPr>
      </w:pPr>
      <w:r w:rsidRPr="00A93145">
        <w:rPr>
          <w:rFonts w:ascii="Verdana" w:hAnsi="Verdana" w:cs="Verdana"/>
          <w:b/>
          <w:bCs/>
          <w:color w:val="000000" w:themeColor="text1"/>
          <w:sz w:val="20"/>
          <w:szCs w:val="20"/>
        </w:rPr>
        <w:t xml:space="preserve">Gmina Solec-Zdrój </w:t>
      </w:r>
    </w:p>
    <w:p w14:paraId="240293E4" w14:textId="77777777" w:rsidR="00A31187" w:rsidRPr="00A93145" w:rsidRDefault="00A31187">
      <w:pPr>
        <w:spacing w:line="276" w:lineRule="auto"/>
        <w:ind w:right="23"/>
        <w:jc w:val="center"/>
        <w:rPr>
          <w:rFonts w:ascii="Verdana" w:hAnsi="Verdana" w:cs="Verdana"/>
          <w:b/>
          <w:bCs/>
          <w:color w:val="000000" w:themeColor="text1"/>
          <w:sz w:val="20"/>
          <w:szCs w:val="20"/>
        </w:rPr>
      </w:pPr>
      <w:r w:rsidRPr="00A93145">
        <w:rPr>
          <w:rFonts w:ascii="Verdana" w:hAnsi="Verdana" w:cs="Verdana"/>
          <w:b/>
          <w:bCs/>
          <w:color w:val="000000" w:themeColor="text1"/>
          <w:sz w:val="20"/>
          <w:szCs w:val="20"/>
        </w:rPr>
        <w:t>ul. 1 Maja 10</w:t>
      </w:r>
    </w:p>
    <w:p w14:paraId="11F04AC7" w14:textId="77777777" w:rsidR="00A31187" w:rsidRPr="00A93145" w:rsidRDefault="00A31187">
      <w:pPr>
        <w:spacing w:line="276" w:lineRule="auto"/>
        <w:ind w:right="23"/>
        <w:jc w:val="center"/>
        <w:rPr>
          <w:rFonts w:ascii="Verdana" w:hAnsi="Verdana" w:cs="Verdana"/>
          <w:b/>
          <w:bCs/>
          <w:color w:val="000000" w:themeColor="text1"/>
          <w:sz w:val="20"/>
          <w:szCs w:val="20"/>
        </w:rPr>
      </w:pPr>
      <w:r w:rsidRPr="00A93145">
        <w:rPr>
          <w:rFonts w:ascii="Verdana" w:hAnsi="Verdana" w:cs="Verdana"/>
          <w:b/>
          <w:bCs/>
          <w:color w:val="000000" w:themeColor="text1"/>
          <w:sz w:val="20"/>
          <w:szCs w:val="20"/>
        </w:rPr>
        <w:t>28-131 Solec-Zdrój</w:t>
      </w:r>
    </w:p>
    <w:p w14:paraId="4A716991" w14:textId="77777777" w:rsidR="00A31187" w:rsidRPr="00A93145" w:rsidRDefault="00A31187">
      <w:pPr>
        <w:pStyle w:val="Tekstpodstawowy"/>
        <w:spacing w:line="276" w:lineRule="auto"/>
        <w:ind w:right="23"/>
        <w:jc w:val="center"/>
        <w:rPr>
          <w:rFonts w:ascii="Verdana" w:hAnsi="Verdana" w:cs="Verdana"/>
          <w:b/>
          <w:bCs/>
          <w:color w:val="000000" w:themeColor="text1"/>
          <w:sz w:val="20"/>
          <w:szCs w:val="20"/>
        </w:rPr>
      </w:pPr>
    </w:p>
    <w:p w14:paraId="7BEBBF22" w14:textId="77777777" w:rsidR="00A31187" w:rsidRPr="00A93145" w:rsidRDefault="00A31187">
      <w:pPr>
        <w:pStyle w:val="Tekstpodstawowy"/>
        <w:spacing w:line="276" w:lineRule="auto"/>
        <w:ind w:right="23"/>
        <w:jc w:val="center"/>
        <w:rPr>
          <w:rFonts w:ascii="Verdana" w:hAnsi="Verdana" w:cs="Verdana"/>
          <w:b/>
          <w:bCs/>
          <w:color w:val="000000" w:themeColor="text1"/>
          <w:sz w:val="20"/>
          <w:szCs w:val="20"/>
        </w:rPr>
      </w:pPr>
    </w:p>
    <w:p w14:paraId="1E1064EE" w14:textId="77777777" w:rsidR="00A31187" w:rsidRPr="00A93145" w:rsidRDefault="00A31187">
      <w:pPr>
        <w:pStyle w:val="Tekstpodstawowy"/>
        <w:spacing w:line="276" w:lineRule="auto"/>
        <w:ind w:right="23"/>
        <w:jc w:val="center"/>
        <w:rPr>
          <w:rFonts w:ascii="Verdana" w:hAnsi="Verdana" w:cs="Verdana"/>
          <w:b/>
          <w:bCs/>
          <w:color w:val="000000" w:themeColor="text1"/>
          <w:sz w:val="20"/>
          <w:szCs w:val="20"/>
        </w:rPr>
      </w:pPr>
    </w:p>
    <w:p w14:paraId="75FCAF63" w14:textId="77777777" w:rsidR="00A31187" w:rsidRPr="00A93145" w:rsidRDefault="00A31187">
      <w:pPr>
        <w:pStyle w:val="Tekstpodstawowy"/>
        <w:spacing w:line="276" w:lineRule="auto"/>
        <w:jc w:val="center"/>
        <w:rPr>
          <w:rFonts w:ascii="Verdana" w:hAnsi="Verdana" w:cs="Verdana"/>
          <w:b/>
          <w:bCs/>
          <w:color w:val="000000" w:themeColor="text1"/>
          <w:sz w:val="22"/>
          <w:szCs w:val="22"/>
        </w:rPr>
      </w:pPr>
      <w:r w:rsidRPr="00A93145">
        <w:rPr>
          <w:rFonts w:ascii="Verdana" w:hAnsi="Verdana" w:cs="Verdana"/>
          <w:b/>
          <w:bCs/>
          <w:color w:val="000000" w:themeColor="text1"/>
          <w:sz w:val="22"/>
          <w:szCs w:val="22"/>
        </w:rPr>
        <w:t>SPECYFIKACJA ISTOTNYCH WARUNKÓW ZAMÓWIENIA</w:t>
      </w:r>
    </w:p>
    <w:p w14:paraId="79E15A41" w14:textId="77777777" w:rsidR="00A31187" w:rsidRPr="00A93145" w:rsidRDefault="00A31187">
      <w:pPr>
        <w:pStyle w:val="Tekstpodstawowy"/>
        <w:spacing w:line="276" w:lineRule="auto"/>
        <w:jc w:val="center"/>
        <w:rPr>
          <w:rFonts w:ascii="Verdana" w:hAnsi="Verdana" w:cs="Verdana"/>
          <w:b/>
          <w:bCs/>
          <w:color w:val="000000" w:themeColor="text1"/>
          <w:sz w:val="22"/>
          <w:szCs w:val="22"/>
        </w:rPr>
      </w:pPr>
    </w:p>
    <w:p w14:paraId="55506207" w14:textId="77777777" w:rsidR="00A31187" w:rsidRPr="00A93145" w:rsidRDefault="00A31187">
      <w:pPr>
        <w:pStyle w:val="Tekstpodstawowy"/>
        <w:spacing w:line="276" w:lineRule="auto"/>
        <w:jc w:val="center"/>
        <w:rPr>
          <w:rFonts w:ascii="Verdana" w:hAnsi="Verdana" w:cs="Verdana"/>
          <w:b/>
          <w:bCs/>
          <w:color w:val="000000" w:themeColor="text1"/>
          <w:sz w:val="22"/>
          <w:szCs w:val="22"/>
        </w:rPr>
      </w:pPr>
    </w:p>
    <w:p w14:paraId="07CD8E79" w14:textId="18F3DA8F" w:rsidR="00A31187" w:rsidRPr="00A93145" w:rsidRDefault="00F96306">
      <w:pPr>
        <w:pStyle w:val="Tekstpodstawowy"/>
        <w:spacing w:line="276" w:lineRule="auto"/>
        <w:ind w:right="23"/>
        <w:jc w:val="center"/>
        <w:rPr>
          <w:rFonts w:ascii="Verdana" w:hAnsi="Verdana" w:cs="Verdana"/>
          <w:b/>
          <w:iCs/>
          <w:color w:val="000000" w:themeColor="text1"/>
          <w:sz w:val="20"/>
          <w:szCs w:val="20"/>
        </w:rPr>
      </w:pPr>
      <w:r w:rsidRPr="00A93145">
        <w:rPr>
          <w:rFonts w:ascii="Verdana" w:hAnsi="Verdana" w:cs="Verdana"/>
          <w:b/>
          <w:color w:val="000000" w:themeColor="text1"/>
          <w:sz w:val="20"/>
          <w:szCs w:val="20"/>
        </w:rPr>
        <w:t>Zagospodarowanie terenu przy szkole w Solcu-Zdroju, publicznego parku zdrojowego i terenu wokół zalewu w Solcu-Zdroju</w:t>
      </w:r>
    </w:p>
    <w:p w14:paraId="73DF68F5" w14:textId="77777777" w:rsidR="00A31187" w:rsidRPr="00A93145" w:rsidRDefault="00A31187">
      <w:pPr>
        <w:pStyle w:val="Tekstpodstawowy"/>
        <w:spacing w:line="276" w:lineRule="auto"/>
        <w:ind w:right="23"/>
        <w:jc w:val="center"/>
        <w:rPr>
          <w:rFonts w:ascii="Verdana" w:hAnsi="Verdana" w:cs="Verdana"/>
          <w:b/>
          <w:iCs/>
          <w:color w:val="000000" w:themeColor="text1"/>
          <w:sz w:val="20"/>
          <w:szCs w:val="20"/>
        </w:rPr>
      </w:pPr>
    </w:p>
    <w:p w14:paraId="5CCA7743" w14:textId="4B4635D9" w:rsidR="00A31187" w:rsidRPr="00A93145" w:rsidRDefault="00A31187">
      <w:pPr>
        <w:pStyle w:val="Tekstpodstawowy"/>
        <w:spacing w:line="276" w:lineRule="auto"/>
        <w:ind w:right="23"/>
        <w:jc w:val="center"/>
        <w:rPr>
          <w:rFonts w:ascii="Verdana" w:hAnsi="Verdana" w:cs="Verdana"/>
          <w:b/>
          <w:bCs/>
          <w:color w:val="000000" w:themeColor="text1"/>
          <w:sz w:val="20"/>
          <w:szCs w:val="20"/>
        </w:rPr>
      </w:pPr>
      <w:r w:rsidRPr="00A93145">
        <w:rPr>
          <w:rFonts w:ascii="Verdana" w:hAnsi="Verdana" w:cs="Verdana"/>
          <w:b/>
          <w:bCs/>
          <w:color w:val="000000" w:themeColor="text1"/>
          <w:sz w:val="20"/>
          <w:szCs w:val="20"/>
        </w:rPr>
        <w:t xml:space="preserve">Nr sprawy </w:t>
      </w:r>
      <w:r w:rsidR="00604A0A" w:rsidRPr="00A93145">
        <w:rPr>
          <w:rFonts w:ascii="Verdana" w:hAnsi="Verdana" w:cs="Verdana"/>
          <w:b/>
          <w:bCs/>
          <w:color w:val="000000" w:themeColor="text1"/>
          <w:sz w:val="20"/>
          <w:szCs w:val="20"/>
        </w:rPr>
        <w:t>RIG.701.4.8.2020</w:t>
      </w:r>
    </w:p>
    <w:p w14:paraId="5E4E33B5" w14:textId="77777777" w:rsidR="00A31187" w:rsidRPr="00A93145" w:rsidRDefault="00A31187">
      <w:pPr>
        <w:pStyle w:val="Tekstpodstawowy"/>
        <w:spacing w:line="276" w:lineRule="auto"/>
        <w:ind w:right="23"/>
        <w:jc w:val="center"/>
        <w:rPr>
          <w:rFonts w:ascii="Verdana" w:hAnsi="Verdana" w:cs="Verdana"/>
          <w:b/>
          <w:bCs/>
          <w:color w:val="000000" w:themeColor="text1"/>
          <w:sz w:val="20"/>
          <w:szCs w:val="20"/>
        </w:rPr>
      </w:pPr>
    </w:p>
    <w:p w14:paraId="792295F2" w14:textId="77777777" w:rsidR="00A31187" w:rsidRPr="00A93145" w:rsidRDefault="00A31187">
      <w:pPr>
        <w:pStyle w:val="Tekstpodstawowy"/>
        <w:spacing w:line="276" w:lineRule="auto"/>
        <w:ind w:right="23"/>
        <w:jc w:val="center"/>
        <w:rPr>
          <w:rFonts w:ascii="Verdana" w:hAnsi="Verdana" w:cs="Verdana"/>
          <w:b/>
          <w:bCs/>
          <w:color w:val="000000" w:themeColor="text1"/>
          <w:sz w:val="20"/>
          <w:szCs w:val="20"/>
        </w:rPr>
      </w:pPr>
    </w:p>
    <w:p w14:paraId="18A79F22" w14:textId="77777777" w:rsidR="00A31187" w:rsidRPr="00A93145" w:rsidRDefault="00A31187">
      <w:pPr>
        <w:pStyle w:val="Tekstpodstawowy"/>
        <w:spacing w:line="276" w:lineRule="auto"/>
        <w:ind w:right="23"/>
        <w:rPr>
          <w:rFonts w:ascii="Verdana" w:hAnsi="Verdana" w:cs="Verdana"/>
          <w:b/>
          <w:bCs/>
          <w:color w:val="000000" w:themeColor="text1"/>
          <w:sz w:val="20"/>
          <w:szCs w:val="20"/>
        </w:rPr>
      </w:pPr>
    </w:p>
    <w:p w14:paraId="7190A83A" w14:textId="77777777" w:rsidR="00A31187" w:rsidRPr="00A93145" w:rsidRDefault="00A31187">
      <w:pPr>
        <w:pStyle w:val="Tekstpodstawowy"/>
        <w:spacing w:line="276" w:lineRule="auto"/>
        <w:ind w:right="23"/>
        <w:jc w:val="center"/>
        <w:rPr>
          <w:rFonts w:ascii="Verdana" w:hAnsi="Verdana" w:cs="Verdana"/>
          <w:b/>
          <w:bCs/>
          <w:color w:val="000000" w:themeColor="text1"/>
          <w:sz w:val="20"/>
          <w:szCs w:val="20"/>
        </w:rPr>
      </w:pPr>
    </w:p>
    <w:p w14:paraId="5592A0D8" w14:textId="77777777" w:rsidR="00A31187" w:rsidRPr="00A93145" w:rsidRDefault="00A31187">
      <w:pPr>
        <w:pStyle w:val="Tytu"/>
        <w:spacing w:line="276" w:lineRule="auto"/>
        <w:ind w:right="23"/>
        <w:rPr>
          <w:rFonts w:ascii="Verdana" w:hAnsi="Verdana" w:cs="Verdana"/>
          <w:smallCaps/>
          <w:color w:val="000000" w:themeColor="text1"/>
          <w:sz w:val="18"/>
          <w:szCs w:val="18"/>
        </w:rPr>
      </w:pPr>
    </w:p>
    <w:p w14:paraId="75316E55" w14:textId="77777777" w:rsidR="00A31187" w:rsidRPr="00A93145"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0462BA5A" w14:textId="77777777" w:rsidR="00A31187" w:rsidRPr="00A93145"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5A93D1C1" w14:textId="77777777" w:rsidR="00A31187" w:rsidRPr="00A93145" w:rsidRDefault="00A31187">
      <w:pPr>
        <w:pStyle w:val="Tekstpodstawowy"/>
        <w:tabs>
          <w:tab w:val="left" w:pos="7920"/>
        </w:tabs>
        <w:spacing w:line="276" w:lineRule="auto"/>
        <w:ind w:right="141"/>
        <w:jc w:val="center"/>
        <w:rPr>
          <w:rFonts w:ascii="Verdana" w:hAnsi="Verdana" w:cs="Verdana"/>
          <w:i/>
          <w:iCs/>
          <w:color w:val="000000" w:themeColor="text1"/>
          <w:sz w:val="16"/>
          <w:szCs w:val="16"/>
        </w:rPr>
      </w:pPr>
    </w:p>
    <w:p w14:paraId="73E2C8C1" w14:textId="77777777" w:rsidR="00A31187" w:rsidRPr="00A93145"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5E3C86AD" w14:textId="77777777" w:rsidR="00A31187" w:rsidRPr="00A93145" w:rsidRDefault="00A31187">
      <w:pPr>
        <w:pStyle w:val="Tekstpodstawowy"/>
        <w:spacing w:line="276" w:lineRule="auto"/>
        <w:ind w:left="4956" w:right="23" w:firstLine="708"/>
        <w:rPr>
          <w:rFonts w:ascii="Verdana" w:hAnsi="Verdana" w:cs="Verdana"/>
          <w:b/>
          <w:bCs/>
          <w:color w:val="000000" w:themeColor="text1"/>
          <w:sz w:val="18"/>
          <w:szCs w:val="18"/>
        </w:rPr>
      </w:pPr>
      <w:r w:rsidRPr="00A93145">
        <w:rPr>
          <w:rFonts w:ascii="Verdana" w:hAnsi="Verdana" w:cs="Verdana"/>
          <w:b/>
          <w:bCs/>
          <w:color w:val="000000" w:themeColor="text1"/>
          <w:sz w:val="18"/>
          <w:szCs w:val="18"/>
        </w:rPr>
        <w:t xml:space="preserve">  Zatwierdził: </w:t>
      </w:r>
    </w:p>
    <w:p w14:paraId="530790B6" w14:textId="77777777" w:rsidR="00A31187" w:rsidRPr="00A93145"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6447653D" w14:textId="77777777" w:rsidR="00A31187" w:rsidRPr="00A93145" w:rsidRDefault="00A31187">
      <w:pPr>
        <w:pStyle w:val="Tekstpodstawowy"/>
        <w:spacing w:line="276" w:lineRule="auto"/>
        <w:ind w:left="2836" w:right="23" w:firstLine="709"/>
        <w:jc w:val="center"/>
        <w:rPr>
          <w:rFonts w:ascii="Verdana" w:hAnsi="Verdana" w:cs="Verdana"/>
          <w:b/>
          <w:bCs/>
          <w:color w:val="000000" w:themeColor="text1"/>
          <w:sz w:val="18"/>
          <w:szCs w:val="18"/>
        </w:rPr>
      </w:pPr>
    </w:p>
    <w:p w14:paraId="2203CE2C"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07092EE0"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06580665"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79F9FAF3"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061D2734"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2775B129"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691A3F5E"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2EFDF24F"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5F458F86"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0A9FE4D2"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3319F74D"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0631027E"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2139541F"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2F5CF384"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1BF6E905"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6A562507"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05D770F0" w14:textId="77777777" w:rsidR="00A31187" w:rsidRPr="00A93145" w:rsidRDefault="00A31187">
      <w:pPr>
        <w:pStyle w:val="Tekstpodstawowy"/>
        <w:spacing w:line="276" w:lineRule="auto"/>
        <w:ind w:right="23" w:hanging="1"/>
        <w:jc w:val="center"/>
        <w:rPr>
          <w:rFonts w:ascii="Verdana" w:hAnsi="Verdana" w:cs="Verdana"/>
          <w:b/>
          <w:bCs/>
          <w:color w:val="000000" w:themeColor="text1"/>
          <w:sz w:val="18"/>
          <w:szCs w:val="18"/>
        </w:rPr>
      </w:pPr>
    </w:p>
    <w:p w14:paraId="3514502D" w14:textId="21981DBA" w:rsidR="00A31187" w:rsidRPr="00A93145" w:rsidRDefault="00A31187">
      <w:pPr>
        <w:pStyle w:val="Tekstpodstawowy"/>
        <w:spacing w:line="276" w:lineRule="auto"/>
        <w:ind w:right="23" w:hanging="1"/>
        <w:jc w:val="center"/>
        <w:rPr>
          <w:rFonts w:ascii="Verdana" w:hAnsi="Verdana" w:cs="Verdana"/>
          <w:b/>
          <w:bCs/>
          <w:smallCaps/>
          <w:color w:val="000000" w:themeColor="text1"/>
          <w:sz w:val="22"/>
          <w:szCs w:val="22"/>
        </w:rPr>
      </w:pPr>
      <w:r w:rsidRPr="00A93145">
        <w:rPr>
          <w:rFonts w:ascii="Verdana" w:hAnsi="Verdana" w:cs="Verdana"/>
          <w:b/>
          <w:bCs/>
          <w:color w:val="000000" w:themeColor="text1"/>
          <w:sz w:val="18"/>
          <w:szCs w:val="18"/>
        </w:rPr>
        <w:t xml:space="preserve">Solec-Zdrój, </w:t>
      </w:r>
      <w:r w:rsidR="00604A0A" w:rsidRPr="00A93145">
        <w:rPr>
          <w:rFonts w:ascii="Verdana" w:hAnsi="Verdana" w:cs="Verdana"/>
          <w:b/>
          <w:bCs/>
          <w:color w:val="000000" w:themeColor="text1"/>
          <w:sz w:val="18"/>
          <w:szCs w:val="18"/>
        </w:rPr>
        <w:t>kwiecień</w:t>
      </w:r>
      <w:r w:rsidR="00E439B9" w:rsidRPr="00A93145">
        <w:rPr>
          <w:rFonts w:ascii="Verdana" w:hAnsi="Verdana" w:cs="Verdana"/>
          <w:b/>
          <w:bCs/>
          <w:color w:val="000000" w:themeColor="text1"/>
          <w:sz w:val="18"/>
          <w:szCs w:val="18"/>
        </w:rPr>
        <w:t xml:space="preserve"> 2020</w:t>
      </w:r>
    </w:p>
    <w:p w14:paraId="67548F88" w14:textId="77777777" w:rsidR="00A31187" w:rsidRPr="00A93145" w:rsidRDefault="00A31187">
      <w:pPr>
        <w:pStyle w:val="Tytu"/>
        <w:spacing w:line="276" w:lineRule="auto"/>
        <w:rPr>
          <w:rFonts w:ascii="Verdana" w:hAnsi="Verdana" w:cs="Verdana"/>
          <w:smallCaps/>
          <w:color w:val="000000" w:themeColor="text1"/>
          <w:sz w:val="22"/>
          <w:szCs w:val="22"/>
        </w:rPr>
      </w:pPr>
    </w:p>
    <w:p w14:paraId="321355A9" w14:textId="77777777" w:rsidR="00A31187" w:rsidRPr="00A93145" w:rsidRDefault="00A31187">
      <w:pPr>
        <w:pStyle w:val="Tytu"/>
        <w:spacing w:line="276" w:lineRule="auto"/>
        <w:rPr>
          <w:rFonts w:ascii="Verdana" w:hAnsi="Verdana" w:cs="Verdana"/>
          <w:smallCaps/>
          <w:color w:val="000000" w:themeColor="text1"/>
          <w:sz w:val="22"/>
          <w:szCs w:val="22"/>
        </w:rPr>
      </w:pPr>
    </w:p>
    <w:p w14:paraId="2AC9F489" w14:textId="77777777" w:rsidR="00A31187" w:rsidRPr="00A93145" w:rsidRDefault="00A31187">
      <w:pPr>
        <w:spacing w:after="160" w:line="252" w:lineRule="auto"/>
        <w:rPr>
          <w:rFonts w:ascii="Verdana" w:hAnsi="Verdana" w:cs="Verdana"/>
          <w:b/>
          <w:bCs/>
          <w:smallCaps/>
          <w:color w:val="000000" w:themeColor="text1"/>
          <w:sz w:val="22"/>
          <w:szCs w:val="22"/>
        </w:rPr>
      </w:pPr>
    </w:p>
    <w:p w14:paraId="20B6F1D4" w14:textId="77777777" w:rsidR="00A31187" w:rsidRPr="00A93145" w:rsidRDefault="00A31187">
      <w:pPr>
        <w:pageBreakBefore/>
        <w:spacing w:line="276" w:lineRule="auto"/>
        <w:rPr>
          <w:rFonts w:ascii="Verdana" w:hAnsi="Verdana" w:cs="Verdana"/>
          <w:bCs/>
          <w:color w:val="000000" w:themeColor="text1"/>
          <w:sz w:val="20"/>
          <w:szCs w:val="20"/>
        </w:rPr>
      </w:pPr>
    </w:p>
    <w:p w14:paraId="2568257D" w14:textId="77777777" w:rsidR="00A31187" w:rsidRPr="00A93145" w:rsidRDefault="00A31187">
      <w:pPr>
        <w:spacing w:line="276" w:lineRule="auto"/>
        <w:rPr>
          <w:rFonts w:ascii="Verdana" w:hAnsi="Verdana" w:cs="Verdana"/>
          <w:color w:val="000000" w:themeColor="text1"/>
          <w:sz w:val="18"/>
          <w:szCs w:val="18"/>
        </w:rPr>
      </w:pPr>
      <w:r w:rsidRPr="00A93145">
        <w:rPr>
          <w:rFonts w:ascii="Verdana" w:hAnsi="Verdana" w:cs="Verdana"/>
          <w:bCs/>
          <w:color w:val="000000" w:themeColor="text1"/>
          <w:sz w:val="20"/>
          <w:szCs w:val="20"/>
        </w:rPr>
        <w:t xml:space="preserve">Specyfikacja Istotnych Warunków Zamówienia zawiera: </w:t>
      </w:r>
    </w:p>
    <w:p w14:paraId="2772ED3A" w14:textId="77777777" w:rsidR="00A31187" w:rsidRPr="00A93145" w:rsidRDefault="00A31187">
      <w:pPr>
        <w:spacing w:line="276" w:lineRule="auto"/>
        <w:jc w:val="center"/>
        <w:rPr>
          <w:rFonts w:ascii="Verdana" w:hAnsi="Verdana" w:cs="Verdana"/>
          <w:color w:val="000000" w:themeColor="text1"/>
          <w:sz w:val="18"/>
          <w:szCs w:val="18"/>
        </w:rPr>
      </w:pPr>
    </w:p>
    <w:p w14:paraId="7F03821D" w14:textId="77777777" w:rsidR="00A31187" w:rsidRPr="00A93145" w:rsidRDefault="00A31187">
      <w:pPr>
        <w:spacing w:line="276" w:lineRule="auto"/>
        <w:jc w:val="center"/>
        <w:rPr>
          <w:rFonts w:ascii="Verdana" w:hAnsi="Verdana" w:cs="Verdana"/>
          <w:color w:val="000000" w:themeColor="text1"/>
          <w:sz w:val="18"/>
          <w:szCs w:val="18"/>
        </w:rPr>
      </w:pPr>
    </w:p>
    <w:p w14:paraId="44A38DA4" w14:textId="77777777" w:rsidR="00A31187" w:rsidRPr="00A93145" w:rsidRDefault="00A31187">
      <w:pPr>
        <w:spacing w:line="276" w:lineRule="auto"/>
        <w:jc w:val="center"/>
        <w:rPr>
          <w:rFonts w:ascii="Verdana" w:hAnsi="Verdana" w:cs="Verdana"/>
          <w:color w:val="000000" w:themeColor="text1"/>
          <w:sz w:val="18"/>
          <w:szCs w:val="18"/>
        </w:rPr>
      </w:pPr>
    </w:p>
    <w:p w14:paraId="517DB733" w14:textId="77777777" w:rsidR="00A31187" w:rsidRPr="00A93145" w:rsidRDefault="00A31187">
      <w:pPr>
        <w:spacing w:line="276" w:lineRule="auto"/>
        <w:ind w:left="1440" w:hanging="1440"/>
        <w:rPr>
          <w:rFonts w:ascii="Verdana" w:hAnsi="Verdana" w:cs="Verdana"/>
          <w:color w:val="000000" w:themeColor="text1"/>
          <w:sz w:val="20"/>
          <w:szCs w:val="20"/>
        </w:rPr>
      </w:pPr>
      <w:r w:rsidRPr="00A93145">
        <w:rPr>
          <w:rFonts w:ascii="Verdana" w:hAnsi="Verdana" w:cs="Verdana"/>
          <w:b/>
          <w:bCs/>
          <w:color w:val="000000" w:themeColor="text1"/>
          <w:sz w:val="20"/>
          <w:szCs w:val="20"/>
        </w:rPr>
        <w:t>Tom I:</w:t>
      </w:r>
      <w:r w:rsidRPr="00A93145">
        <w:rPr>
          <w:rFonts w:ascii="Verdana" w:hAnsi="Verdana" w:cs="Verdana"/>
          <w:b/>
          <w:bCs/>
          <w:color w:val="000000" w:themeColor="text1"/>
          <w:sz w:val="20"/>
          <w:szCs w:val="20"/>
        </w:rPr>
        <w:tab/>
        <w:t>INSTRUKCJA DLA WYKONAWCÓW</w:t>
      </w:r>
    </w:p>
    <w:p w14:paraId="5EEA0B93" w14:textId="77777777" w:rsidR="00A31187" w:rsidRPr="00A93145" w:rsidRDefault="00A31187">
      <w:pPr>
        <w:spacing w:line="276" w:lineRule="auto"/>
        <w:rPr>
          <w:rFonts w:ascii="Verdana" w:hAnsi="Verdana" w:cs="Verdana"/>
          <w:color w:val="000000" w:themeColor="text1"/>
          <w:sz w:val="20"/>
          <w:szCs w:val="20"/>
        </w:rPr>
      </w:pPr>
    </w:p>
    <w:p w14:paraId="53CADD65" w14:textId="77777777" w:rsidR="00A31187" w:rsidRPr="00A93145" w:rsidRDefault="00A31187">
      <w:pPr>
        <w:spacing w:line="276" w:lineRule="auto"/>
        <w:rPr>
          <w:rFonts w:ascii="Verdana" w:hAnsi="Verdana" w:cs="Verdana"/>
          <w:b/>
          <w:bCs/>
          <w:color w:val="000000" w:themeColor="text1"/>
          <w:sz w:val="20"/>
          <w:szCs w:val="20"/>
        </w:rPr>
      </w:pPr>
      <w:r w:rsidRPr="00A93145">
        <w:rPr>
          <w:rFonts w:ascii="Verdana" w:hAnsi="Verdana" w:cs="Verdana"/>
          <w:b/>
          <w:bCs/>
          <w:color w:val="000000" w:themeColor="text1"/>
          <w:sz w:val="20"/>
          <w:szCs w:val="20"/>
        </w:rPr>
        <w:t>Rozdział 1</w:t>
      </w:r>
      <w:r w:rsidRPr="00A93145">
        <w:rPr>
          <w:rFonts w:ascii="Verdana" w:hAnsi="Verdana" w:cs="Verdana"/>
          <w:b/>
          <w:bCs/>
          <w:color w:val="000000" w:themeColor="text1"/>
          <w:sz w:val="20"/>
          <w:szCs w:val="20"/>
        </w:rPr>
        <w:tab/>
        <w:t xml:space="preserve">Instrukcja dla Wykonawców, </w:t>
      </w:r>
      <w:r w:rsidR="00BC299D" w:rsidRPr="00A93145">
        <w:rPr>
          <w:rFonts w:ascii="Verdana" w:hAnsi="Verdana" w:cs="Verdana"/>
          <w:b/>
          <w:bCs/>
          <w:color w:val="000000" w:themeColor="text1"/>
          <w:sz w:val="20"/>
          <w:szCs w:val="20"/>
        </w:rPr>
        <w:t xml:space="preserve">zwana  dalej: </w:t>
      </w:r>
      <w:r w:rsidRPr="00A93145">
        <w:rPr>
          <w:rFonts w:ascii="Verdana" w:hAnsi="Verdana" w:cs="Verdana"/>
          <w:b/>
          <w:bCs/>
          <w:color w:val="000000" w:themeColor="text1"/>
          <w:sz w:val="20"/>
          <w:szCs w:val="20"/>
        </w:rPr>
        <w:t>(IDW):</w:t>
      </w:r>
    </w:p>
    <w:p w14:paraId="289C411D" w14:textId="77777777" w:rsidR="00A31187" w:rsidRPr="00A93145" w:rsidRDefault="00A31187">
      <w:pPr>
        <w:spacing w:line="276" w:lineRule="auto"/>
        <w:rPr>
          <w:rFonts w:ascii="Verdana" w:hAnsi="Verdana" w:cs="Verdana"/>
          <w:b/>
          <w:bCs/>
          <w:color w:val="000000" w:themeColor="text1"/>
          <w:sz w:val="20"/>
          <w:szCs w:val="20"/>
        </w:rPr>
      </w:pPr>
    </w:p>
    <w:p w14:paraId="0D7AABB6" w14:textId="77777777" w:rsidR="00A31187" w:rsidRPr="00A93145" w:rsidRDefault="00A31187">
      <w:pPr>
        <w:spacing w:line="276" w:lineRule="auto"/>
        <w:rPr>
          <w:rFonts w:ascii="Verdana" w:hAnsi="Verdana" w:cs="Verdana"/>
          <w:color w:val="000000" w:themeColor="text1"/>
          <w:sz w:val="20"/>
          <w:szCs w:val="20"/>
        </w:rPr>
      </w:pPr>
      <w:r w:rsidRPr="00A93145">
        <w:rPr>
          <w:rFonts w:ascii="Verdana" w:hAnsi="Verdana" w:cs="Verdana"/>
          <w:b/>
          <w:bCs/>
          <w:color w:val="000000" w:themeColor="text1"/>
          <w:sz w:val="20"/>
          <w:szCs w:val="20"/>
        </w:rPr>
        <w:t>Rozdział 2</w:t>
      </w:r>
      <w:r w:rsidRPr="00A93145">
        <w:rPr>
          <w:rFonts w:ascii="Verdana" w:hAnsi="Verdana" w:cs="Verdana"/>
          <w:b/>
          <w:bCs/>
          <w:color w:val="000000" w:themeColor="text1"/>
          <w:sz w:val="20"/>
          <w:szCs w:val="20"/>
        </w:rPr>
        <w:tab/>
        <w:t>Oferta wraz z Formularzami</w:t>
      </w:r>
    </w:p>
    <w:p w14:paraId="361A251B" w14:textId="77777777" w:rsidR="00A31187" w:rsidRPr="00A93145" w:rsidRDefault="00A31187">
      <w:pPr>
        <w:spacing w:line="276" w:lineRule="auto"/>
        <w:rPr>
          <w:rFonts w:ascii="Verdana" w:hAnsi="Verdana" w:cs="Verdana"/>
          <w:color w:val="000000" w:themeColor="text1"/>
          <w:sz w:val="20"/>
          <w:szCs w:val="20"/>
        </w:rPr>
      </w:pPr>
    </w:p>
    <w:p w14:paraId="240E5B4C" w14:textId="77777777" w:rsidR="00A31187" w:rsidRPr="00A93145" w:rsidRDefault="00A31187">
      <w:pPr>
        <w:spacing w:line="276" w:lineRule="auto"/>
        <w:ind w:left="1440" w:hanging="1440"/>
        <w:jc w:val="both"/>
        <w:rPr>
          <w:rFonts w:ascii="Verdana" w:hAnsi="Verdana" w:cs="Verdana"/>
          <w:b/>
          <w:bCs/>
          <w:color w:val="000000" w:themeColor="text1"/>
          <w:sz w:val="20"/>
          <w:szCs w:val="20"/>
        </w:rPr>
      </w:pPr>
      <w:r w:rsidRPr="00A93145">
        <w:rPr>
          <w:rFonts w:ascii="Verdana" w:hAnsi="Verdana" w:cs="Verdana"/>
          <w:b/>
          <w:bCs/>
          <w:color w:val="000000" w:themeColor="text1"/>
          <w:sz w:val="20"/>
          <w:szCs w:val="20"/>
        </w:rPr>
        <w:t>Rozdział 3</w:t>
      </w:r>
      <w:r w:rsidRPr="00A93145">
        <w:rPr>
          <w:rFonts w:ascii="Verdana" w:hAnsi="Verdana" w:cs="Verdana"/>
          <w:b/>
          <w:bCs/>
          <w:color w:val="000000" w:themeColor="text1"/>
          <w:sz w:val="20"/>
          <w:szCs w:val="20"/>
        </w:rPr>
        <w:tab/>
        <w:t>Formularze dotyczące spełniania przez Wykonawcę warunków udziału w postępowaniu/ wykazania braku podstaw do wykluczenia Wykonawcy z postępowania:</w:t>
      </w:r>
    </w:p>
    <w:p w14:paraId="55D127F5" w14:textId="77777777" w:rsidR="00A31187" w:rsidRPr="00A93145" w:rsidRDefault="00A31187">
      <w:pPr>
        <w:spacing w:line="276" w:lineRule="auto"/>
        <w:ind w:left="1440" w:hanging="1440"/>
        <w:jc w:val="both"/>
        <w:rPr>
          <w:rFonts w:ascii="Verdana" w:hAnsi="Verdana" w:cs="Verdana"/>
          <w:b/>
          <w:bCs/>
          <w:color w:val="000000" w:themeColor="text1"/>
          <w:sz w:val="20"/>
          <w:szCs w:val="20"/>
        </w:rPr>
      </w:pPr>
    </w:p>
    <w:p w14:paraId="53F6C86E" w14:textId="77777777" w:rsidR="00A31187" w:rsidRPr="00A93145" w:rsidRDefault="00A31187">
      <w:pPr>
        <w:spacing w:line="276" w:lineRule="auto"/>
        <w:ind w:left="1440" w:hanging="1440"/>
        <w:jc w:val="both"/>
        <w:rPr>
          <w:rFonts w:ascii="Verdana" w:hAnsi="Verdana" w:cs="Verdana"/>
          <w:b/>
          <w:bCs/>
          <w:color w:val="000000" w:themeColor="text1"/>
          <w:sz w:val="20"/>
          <w:szCs w:val="20"/>
        </w:rPr>
      </w:pPr>
      <w:r w:rsidRPr="00A93145">
        <w:rPr>
          <w:rFonts w:ascii="Verdana" w:hAnsi="Verdana" w:cs="Verdana"/>
          <w:b/>
          <w:bCs/>
          <w:color w:val="000000" w:themeColor="text1"/>
          <w:sz w:val="20"/>
          <w:szCs w:val="20"/>
        </w:rPr>
        <w:t>Formularze, które należy złoży</w:t>
      </w:r>
    </w:p>
    <w:p w14:paraId="3D74096A" w14:textId="77777777" w:rsidR="00A31187" w:rsidRPr="00A93145" w:rsidRDefault="00A31187">
      <w:pPr>
        <w:spacing w:line="276" w:lineRule="auto"/>
        <w:ind w:left="1440" w:hanging="1440"/>
        <w:jc w:val="both"/>
        <w:rPr>
          <w:rFonts w:ascii="Verdana" w:hAnsi="Verdana" w:cs="Verdana"/>
          <w:color w:val="000000" w:themeColor="text1"/>
          <w:sz w:val="20"/>
          <w:szCs w:val="20"/>
        </w:rPr>
      </w:pPr>
      <w:r w:rsidRPr="00A93145">
        <w:rPr>
          <w:rFonts w:ascii="Verdana" w:hAnsi="Verdana" w:cs="Verdana"/>
          <w:b/>
          <w:bCs/>
          <w:color w:val="000000" w:themeColor="text1"/>
          <w:sz w:val="20"/>
          <w:szCs w:val="20"/>
        </w:rPr>
        <w:t xml:space="preserve"> wraz z Ofertą:</w:t>
      </w:r>
    </w:p>
    <w:p w14:paraId="2799FF1A" w14:textId="77777777" w:rsidR="00A31187" w:rsidRPr="00A93145" w:rsidRDefault="00A31187">
      <w:pPr>
        <w:spacing w:line="276" w:lineRule="auto"/>
        <w:ind w:left="3062" w:hanging="1622"/>
        <w:jc w:val="both"/>
        <w:rPr>
          <w:rFonts w:ascii="Verdana" w:hAnsi="Verdana" w:cs="Verdana"/>
          <w:color w:val="000000" w:themeColor="text1"/>
          <w:sz w:val="20"/>
          <w:szCs w:val="20"/>
        </w:rPr>
      </w:pPr>
      <w:r w:rsidRPr="00A93145">
        <w:rPr>
          <w:rFonts w:ascii="Verdana" w:hAnsi="Verdana" w:cs="Verdana"/>
          <w:color w:val="000000" w:themeColor="text1"/>
          <w:sz w:val="20"/>
          <w:szCs w:val="20"/>
        </w:rPr>
        <w:t>Formularz 3.1.</w:t>
      </w:r>
      <w:r w:rsidRPr="00A93145">
        <w:rPr>
          <w:rFonts w:ascii="Verdana" w:hAnsi="Verdana" w:cs="Verdana"/>
          <w:color w:val="000000" w:themeColor="text1"/>
          <w:sz w:val="20"/>
          <w:szCs w:val="20"/>
        </w:rPr>
        <w:tab/>
        <w:t xml:space="preserve">Oświadczenie Wykonawcy składane na podstawie art. 25a ust. 1 </w:t>
      </w:r>
      <w:r w:rsidRPr="00A93145">
        <w:rPr>
          <w:rFonts w:ascii="Verdana" w:hAnsi="Verdana"/>
          <w:color w:val="000000" w:themeColor="text1"/>
          <w:sz w:val="20"/>
          <w:szCs w:val="20"/>
        </w:rPr>
        <w:t>ustawy</w:t>
      </w:r>
      <w:r w:rsidRPr="00A93145">
        <w:rPr>
          <w:color w:val="000000" w:themeColor="text1"/>
        </w:rPr>
        <w:t xml:space="preserve">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dotyczące braku podstaw do wykluczenia z postępowania; </w:t>
      </w:r>
    </w:p>
    <w:p w14:paraId="59DC48E2" w14:textId="77777777" w:rsidR="00A31187" w:rsidRPr="00A93145" w:rsidRDefault="00A31187">
      <w:pPr>
        <w:spacing w:line="276" w:lineRule="auto"/>
        <w:ind w:left="3006" w:hanging="1588"/>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Formularz 3.2. Oświadczenie Wykonawcy składane na podstawie art. 25a ust. 1 </w:t>
      </w:r>
      <w:r w:rsidRPr="00A93145">
        <w:rPr>
          <w:rFonts w:ascii="Verdana" w:hAnsi="Verdana" w:cs="Verdana"/>
          <w:color w:val="000000" w:themeColor="text1"/>
          <w:sz w:val="20"/>
          <w:szCs w:val="20"/>
          <w:shd w:val="clear" w:color="auto" w:fill="FFFFFF" w:themeFill="background1"/>
        </w:rPr>
        <w:t>ustawy</w:t>
      </w:r>
      <w:r w:rsidRPr="00A93145">
        <w:rPr>
          <w:rFonts w:ascii="Verdana" w:hAnsi="Verdana" w:cs="Verdana"/>
          <w:color w:val="000000" w:themeColor="text1"/>
          <w:sz w:val="20"/>
          <w:szCs w:val="20"/>
        </w:rPr>
        <w:t xml:space="preserve">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dotyczące spełniania warunków udziału w postępowaniu; </w:t>
      </w:r>
    </w:p>
    <w:p w14:paraId="242B0774" w14:textId="29A014E2" w:rsidR="00B3641F" w:rsidRPr="00A93145" w:rsidRDefault="00B3641F">
      <w:pPr>
        <w:spacing w:line="276" w:lineRule="auto"/>
        <w:ind w:left="3006" w:hanging="1588"/>
        <w:jc w:val="both"/>
        <w:rPr>
          <w:rFonts w:ascii="Verdana" w:hAnsi="Verdana" w:cs="Verdana"/>
          <w:color w:val="000000" w:themeColor="text1"/>
          <w:sz w:val="20"/>
          <w:szCs w:val="20"/>
        </w:rPr>
      </w:pPr>
      <w:r w:rsidRPr="00A93145">
        <w:rPr>
          <w:rFonts w:ascii="Verdana" w:hAnsi="Verdana" w:cs="Verdana"/>
          <w:color w:val="000000" w:themeColor="text1"/>
          <w:sz w:val="20"/>
          <w:szCs w:val="20"/>
        </w:rPr>
        <w:t>Załącznik nr 1 do Formularza oferty</w:t>
      </w:r>
    </w:p>
    <w:p w14:paraId="72E4E808" w14:textId="77777777" w:rsidR="00A31187" w:rsidRPr="00A93145" w:rsidRDefault="00A31187">
      <w:pPr>
        <w:spacing w:line="276" w:lineRule="auto"/>
        <w:jc w:val="both"/>
        <w:rPr>
          <w:rFonts w:ascii="Verdana" w:hAnsi="Verdana" w:cs="Verdana"/>
          <w:b/>
          <w:color w:val="000000" w:themeColor="text1"/>
          <w:sz w:val="20"/>
          <w:szCs w:val="20"/>
        </w:rPr>
      </w:pPr>
    </w:p>
    <w:p w14:paraId="52A66441" w14:textId="77777777" w:rsidR="00A31187" w:rsidRPr="00A93145" w:rsidRDefault="00A31187">
      <w:pPr>
        <w:spacing w:line="276" w:lineRule="auto"/>
        <w:jc w:val="both"/>
        <w:rPr>
          <w:rFonts w:ascii="Verdana" w:hAnsi="Verdana" w:cs="Verdana"/>
          <w:color w:val="000000" w:themeColor="text1"/>
          <w:sz w:val="20"/>
          <w:szCs w:val="20"/>
        </w:rPr>
      </w:pPr>
      <w:r w:rsidRPr="00A93145">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A93145">
        <w:rPr>
          <w:rFonts w:ascii="Verdana" w:hAnsi="Verdana" w:cs="Verdana"/>
          <w:b/>
          <w:color w:val="000000" w:themeColor="text1"/>
          <w:sz w:val="20"/>
          <w:szCs w:val="20"/>
        </w:rPr>
        <w:t>Pzp</w:t>
      </w:r>
      <w:proofErr w:type="spellEnd"/>
      <w:r w:rsidRPr="00A93145">
        <w:rPr>
          <w:rFonts w:ascii="Verdana" w:hAnsi="Verdana" w:cs="Verdana"/>
          <w:b/>
          <w:color w:val="000000" w:themeColor="text1"/>
          <w:sz w:val="20"/>
          <w:szCs w:val="20"/>
        </w:rPr>
        <w:t xml:space="preserve"> </w:t>
      </w:r>
    </w:p>
    <w:p w14:paraId="5460FA70" w14:textId="77777777" w:rsidR="00A31187" w:rsidRPr="00A93145" w:rsidRDefault="001B3C6D">
      <w:pPr>
        <w:spacing w:line="276" w:lineRule="auto"/>
        <w:ind w:left="1455"/>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Propozycja formularza: </w:t>
      </w:r>
      <w:r w:rsidR="00A31187" w:rsidRPr="00A93145">
        <w:rPr>
          <w:rFonts w:ascii="Verdana" w:hAnsi="Verdana" w:cs="Verdana"/>
          <w:color w:val="000000" w:themeColor="text1"/>
          <w:sz w:val="20"/>
          <w:szCs w:val="20"/>
        </w:rPr>
        <w:t>Zobowiązan</w:t>
      </w:r>
      <w:r w:rsidRPr="00A93145">
        <w:rPr>
          <w:rFonts w:ascii="Verdana" w:hAnsi="Verdana" w:cs="Verdana"/>
          <w:color w:val="000000" w:themeColor="text1"/>
          <w:sz w:val="20"/>
          <w:szCs w:val="20"/>
        </w:rPr>
        <w:t xml:space="preserve">ie innego podmiotu do oddania </w:t>
      </w:r>
      <w:r w:rsidR="00A31187" w:rsidRPr="00A93145">
        <w:rPr>
          <w:rFonts w:ascii="Verdana" w:hAnsi="Verdana" w:cs="Verdana"/>
          <w:color w:val="000000" w:themeColor="text1"/>
          <w:sz w:val="20"/>
          <w:szCs w:val="20"/>
        </w:rPr>
        <w:t xml:space="preserve">do </w:t>
      </w:r>
    </w:p>
    <w:p w14:paraId="277478F3" w14:textId="77777777" w:rsidR="00A31187" w:rsidRPr="00A93145" w:rsidRDefault="00A31187">
      <w:pPr>
        <w:spacing w:line="276" w:lineRule="auto"/>
        <w:ind w:left="2835" w:hanging="1417"/>
        <w:jc w:val="both"/>
        <w:rPr>
          <w:rFonts w:ascii="Verdana" w:hAnsi="Verdana" w:cs="Verdana"/>
          <w:b/>
          <w:color w:val="000000" w:themeColor="text1"/>
          <w:sz w:val="20"/>
          <w:szCs w:val="20"/>
        </w:rPr>
      </w:pPr>
      <w:r w:rsidRPr="00A93145">
        <w:rPr>
          <w:rFonts w:ascii="Verdana" w:hAnsi="Verdana" w:cs="Verdana"/>
          <w:color w:val="000000" w:themeColor="text1"/>
          <w:sz w:val="20"/>
          <w:szCs w:val="20"/>
        </w:rPr>
        <w:t xml:space="preserve">                                    dyspozycji Wykonawcy niezbędnych zasobów</w:t>
      </w:r>
    </w:p>
    <w:p w14:paraId="3A50C916" w14:textId="77777777" w:rsidR="00A31187" w:rsidRPr="00A93145" w:rsidRDefault="00A31187">
      <w:pPr>
        <w:spacing w:line="276" w:lineRule="auto"/>
        <w:ind w:left="1418" w:hanging="1418"/>
        <w:jc w:val="both"/>
        <w:rPr>
          <w:rFonts w:ascii="Verdana" w:hAnsi="Verdana" w:cs="Verdana"/>
          <w:b/>
          <w:color w:val="000000" w:themeColor="text1"/>
          <w:sz w:val="20"/>
          <w:szCs w:val="20"/>
        </w:rPr>
      </w:pPr>
    </w:p>
    <w:p w14:paraId="483F1D6B" w14:textId="3CDD4B0D" w:rsidR="00A31187" w:rsidRPr="00A93145" w:rsidRDefault="00A31187">
      <w:pPr>
        <w:spacing w:line="276" w:lineRule="auto"/>
        <w:jc w:val="both"/>
        <w:rPr>
          <w:rFonts w:ascii="Verdana" w:hAnsi="Verdana" w:cs="Verdana"/>
          <w:color w:val="000000" w:themeColor="text1"/>
          <w:sz w:val="20"/>
          <w:szCs w:val="20"/>
        </w:rPr>
      </w:pPr>
      <w:r w:rsidRPr="00A93145">
        <w:rPr>
          <w:rFonts w:ascii="Verdana" w:hAnsi="Verdana" w:cs="Verdana"/>
          <w:b/>
          <w:color w:val="000000" w:themeColor="text1"/>
          <w:sz w:val="20"/>
          <w:szCs w:val="20"/>
        </w:rPr>
        <w:t>Formularz, który należy złożyć w terminie 3 dni od dnia zamieszczenia na stronie internetowej informacji, o</w:t>
      </w:r>
      <w:r w:rsidR="00302161" w:rsidRPr="00A93145">
        <w:rPr>
          <w:rFonts w:ascii="Verdana" w:hAnsi="Verdana" w:cs="Verdana"/>
          <w:b/>
          <w:color w:val="000000" w:themeColor="text1"/>
          <w:sz w:val="20"/>
          <w:szCs w:val="20"/>
        </w:rPr>
        <w:t xml:space="preserve"> których mowa w art. 86 ust. 5 ustawy </w:t>
      </w:r>
      <w:proofErr w:type="spellStart"/>
      <w:r w:rsidRPr="00A93145">
        <w:rPr>
          <w:rFonts w:ascii="Verdana" w:hAnsi="Verdana" w:cs="Verdana"/>
          <w:b/>
          <w:color w:val="000000" w:themeColor="text1"/>
          <w:sz w:val="20"/>
          <w:szCs w:val="20"/>
        </w:rPr>
        <w:t>Pzp</w:t>
      </w:r>
      <w:proofErr w:type="spellEnd"/>
      <w:r w:rsidRPr="00A93145">
        <w:rPr>
          <w:rFonts w:ascii="Verdana" w:hAnsi="Verdana" w:cs="Verdana"/>
          <w:b/>
          <w:color w:val="000000" w:themeColor="text1"/>
          <w:sz w:val="20"/>
          <w:szCs w:val="20"/>
        </w:rPr>
        <w:t xml:space="preserve">, zgodnie z art. 24 ust. 11 ustawy </w:t>
      </w:r>
      <w:proofErr w:type="spellStart"/>
      <w:r w:rsidRPr="00A93145">
        <w:rPr>
          <w:rFonts w:ascii="Verdana" w:hAnsi="Verdana" w:cs="Verdana"/>
          <w:b/>
          <w:color w:val="000000" w:themeColor="text1"/>
          <w:sz w:val="20"/>
          <w:szCs w:val="20"/>
        </w:rPr>
        <w:t>Pzp</w:t>
      </w:r>
      <w:proofErr w:type="spellEnd"/>
      <w:r w:rsidRPr="00A93145">
        <w:rPr>
          <w:rFonts w:ascii="Verdana" w:hAnsi="Verdana" w:cs="Verdana"/>
          <w:b/>
          <w:color w:val="000000" w:themeColor="text1"/>
          <w:sz w:val="20"/>
          <w:szCs w:val="20"/>
        </w:rPr>
        <w:t xml:space="preserve"> </w:t>
      </w:r>
    </w:p>
    <w:p w14:paraId="38587633" w14:textId="77777777" w:rsidR="00A31187" w:rsidRPr="00A93145" w:rsidRDefault="00A31187">
      <w:pPr>
        <w:spacing w:line="276" w:lineRule="auto"/>
        <w:ind w:left="2835" w:hanging="1417"/>
        <w:jc w:val="both"/>
        <w:rPr>
          <w:rFonts w:ascii="Verdana" w:hAnsi="Verdana" w:cs="Verdana"/>
          <w:color w:val="000000" w:themeColor="text1"/>
          <w:sz w:val="20"/>
          <w:szCs w:val="20"/>
        </w:rPr>
      </w:pPr>
      <w:r w:rsidRPr="00A93145">
        <w:rPr>
          <w:rFonts w:ascii="Verdana" w:hAnsi="Verdana" w:cs="Verdana"/>
          <w:color w:val="000000" w:themeColor="text1"/>
          <w:sz w:val="20"/>
          <w:szCs w:val="20"/>
        </w:rPr>
        <w:t>Propozycja formularza:  Grupa kapitałowa</w:t>
      </w:r>
    </w:p>
    <w:p w14:paraId="34BB64AF" w14:textId="77777777" w:rsidR="00A31187" w:rsidRPr="00A93145" w:rsidRDefault="00A31187">
      <w:pPr>
        <w:spacing w:line="276" w:lineRule="auto"/>
        <w:rPr>
          <w:rFonts w:ascii="Verdana" w:hAnsi="Verdana" w:cs="Verdana"/>
          <w:color w:val="000000" w:themeColor="text1"/>
          <w:sz w:val="20"/>
          <w:szCs w:val="20"/>
        </w:rPr>
      </w:pPr>
    </w:p>
    <w:p w14:paraId="14126578" w14:textId="77777777" w:rsidR="00A31187" w:rsidRPr="00A93145" w:rsidRDefault="00A31187">
      <w:pPr>
        <w:spacing w:line="276" w:lineRule="auto"/>
        <w:rPr>
          <w:rFonts w:ascii="Verdana" w:hAnsi="Verdana" w:cs="Verdana"/>
          <w:b/>
          <w:bCs/>
          <w:color w:val="000000" w:themeColor="text1"/>
          <w:sz w:val="20"/>
          <w:szCs w:val="20"/>
        </w:rPr>
      </w:pPr>
      <w:r w:rsidRPr="00A93145">
        <w:rPr>
          <w:rFonts w:ascii="Verdana" w:hAnsi="Verdana" w:cs="Verdana"/>
          <w:b/>
          <w:color w:val="000000" w:themeColor="text1"/>
          <w:sz w:val="20"/>
          <w:szCs w:val="20"/>
        </w:rPr>
        <w:t>Formularze, które należy złożyć na wezwanie Zamawiającego</w:t>
      </w:r>
      <w:r w:rsidRPr="00A93145">
        <w:rPr>
          <w:rFonts w:ascii="Verdana" w:hAnsi="Verdana" w:cs="Verdana"/>
          <w:b/>
          <w:bCs/>
          <w:color w:val="000000" w:themeColor="text1"/>
          <w:sz w:val="20"/>
          <w:szCs w:val="20"/>
        </w:rPr>
        <w:t>:</w:t>
      </w:r>
    </w:p>
    <w:p w14:paraId="20CB628B" w14:textId="77777777" w:rsidR="00A31187" w:rsidRPr="00A93145" w:rsidRDefault="00A31187">
      <w:pPr>
        <w:spacing w:line="276" w:lineRule="auto"/>
        <w:rPr>
          <w:rFonts w:ascii="Verdana" w:hAnsi="Verdana" w:cs="Verdana"/>
          <w:bCs/>
          <w:color w:val="000000" w:themeColor="text1"/>
          <w:sz w:val="20"/>
          <w:szCs w:val="20"/>
        </w:rPr>
      </w:pPr>
      <w:r w:rsidRPr="00A93145">
        <w:rPr>
          <w:rFonts w:ascii="Verdana" w:hAnsi="Verdana" w:cs="Verdana"/>
          <w:b/>
          <w:bCs/>
          <w:color w:val="000000" w:themeColor="text1"/>
          <w:sz w:val="20"/>
          <w:szCs w:val="20"/>
        </w:rPr>
        <w:tab/>
      </w:r>
      <w:r w:rsidRPr="00A93145">
        <w:rPr>
          <w:rFonts w:ascii="Verdana" w:hAnsi="Verdana" w:cs="Verdana"/>
          <w:b/>
          <w:bCs/>
          <w:color w:val="000000" w:themeColor="text1"/>
          <w:sz w:val="20"/>
          <w:szCs w:val="20"/>
        </w:rPr>
        <w:tab/>
      </w:r>
      <w:r w:rsidRPr="00A93145">
        <w:rPr>
          <w:rFonts w:ascii="Verdana" w:hAnsi="Verdana" w:cs="Verdana"/>
          <w:bCs/>
          <w:color w:val="000000" w:themeColor="text1"/>
          <w:sz w:val="20"/>
          <w:szCs w:val="20"/>
        </w:rPr>
        <w:t>Formularz 3.3. Wykaz robót budowlanych</w:t>
      </w:r>
    </w:p>
    <w:p w14:paraId="509E078B" w14:textId="2CBB5767" w:rsidR="00214689" w:rsidRPr="00A93145" w:rsidRDefault="00214689" w:rsidP="00214689">
      <w:pPr>
        <w:spacing w:line="276" w:lineRule="auto"/>
        <w:ind w:left="1418"/>
        <w:rPr>
          <w:rFonts w:ascii="Verdana" w:hAnsi="Verdana" w:cs="Verdana"/>
          <w:bCs/>
          <w:color w:val="000000" w:themeColor="text1"/>
          <w:sz w:val="20"/>
          <w:szCs w:val="20"/>
        </w:rPr>
      </w:pPr>
      <w:r w:rsidRPr="00A93145">
        <w:rPr>
          <w:rFonts w:ascii="Verdana" w:hAnsi="Verdana" w:cs="Verdana"/>
          <w:bCs/>
          <w:color w:val="000000" w:themeColor="text1"/>
          <w:sz w:val="20"/>
          <w:szCs w:val="20"/>
        </w:rPr>
        <w:t>Formularz 3.4. Wykaz usług</w:t>
      </w:r>
    </w:p>
    <w:p w14:paraId="35903FF2" w14:textId="34F0B9B4" w:rsidR="00A31187" w:rsidRPr="00A93145" w:rsidRDefault="00A31187">
      <w:pPr>
        <w:spacing w:line="276" w:lineRule="auto"/>
        <w:ind w:left="708" w:firstLine="708"/>
        <w:rPr>
          <w:rFonts w:ascii="Verdana" w:hAnsi="Verdana" w:cs="Verdana"/>
          <w:bCs/>
          <w:color w:val="000000" w:themeColor="text1"/>
          <w:sz w:val="20"/>
          <w:szCs w:val="20"/>
        </w:rPr>
      </w:pPr>
      <w:r w:rsidRPr="00A93145">
        <w:rPr>
          <w:rFonts w:ascii="Verdana" w:hAnsi="Verdana" w:cs="Verdana"/>
          <w:bCs/>
          <w:color w:val="000000" w:themeColor="text1"/>
          <w:sz w:val="20"/>
          <w:szCs w:val="20"/>
        </w:rPr>
        <w:t>Formularz 3.</w:t>
      </w:r>
      <w:r w:rsidR="00214689" w:rsidRPr="00A93145">
        <w:rPr>
          <w:rFonts w:ascii="Verdana" w:hAnsi="Verdana" w:cs="Verdana"/>
          <w:bCs/>
          <w:color w:val="000000" w:themeColor="text1"/>
          <w:sz w:val="20"/>
          <w:szCs w:val="20"/>
        </w:rPr>
        <w:t>5</w:t>
      </w:r>
      <w:r w:rsidRPr="00A93145">
        <w:rPr>
          <w:rFonts w:ascii="Verdana" w:hAnsi="Verdana" w:cs="Verdana"/>
          <w:bCs/>
          <w:color w:val="000000" w:themeColor="text1"/>
          <w:sz w:val="20"/>
          <w:szCs w:val="20"/>
        </w:rPr>
        <w:t xml:space="preserve">. Wykaz osób skierowanych przez Wykonawcę do realizacji  </w:t>
      </w:r>
    </w:p>
    <w:p w14:paraId="79F1EB65" w14:textId="77777777" w:rsidR="00A31187" w:rsidRPr="00A93145" w:rsidRDefault="00A31187">
      <w:pPr>
        <w:spacing w:line="276" w:lineRule="auto"/>
        <w:ind w:left="708" w:firstLine="708"/>
        <w:rPr>
          <w:rFonts w:ascii="Verdana" w:hAnsi="Verdana" w:cs="Verdana"/>
          <w:bCs/>
          <w:color w:val="000000" w:themeColor="text1"/>
          <w:sz w:val="20"/>
          <w:szCs w:val="20"/>
        </w:rPr>
      </w:pPr>
      <w:r w:rsidRPr="00A93145">
        <w:rPr>
          <w:rFonts w:ascii="Verdana" w:hAnsi="Verdana" w:cs="Verdana"/>
          <w:bCs/>
          <w:color w:val="000000" w:themeColor="text1"/>
          <w:sz w:val="20"/>
          <w:szCs w:val="20"/>
        </w:rPr>
        <w:t xml:space="preserve">                     zamówienia </w:t>
      </w:r>
    </w:p>
    <w:p w14:paraId="50E082A4" w14:textId="77777777" w:rsidR="00A31187" w:rsidRPr="00A93145" w:rsidRDefault="00A31187">
      <w:pPr>
        <w:spacing w:line="276" w:lineRule="auto"/>
        <w:ind w:left="708" w:firstLine="708"/>
        <w:rPr>
          <w:rFonts w:ascii="Verdana" w:hAnsi="Verdana" w:cs="Verdana"/>
          <w:bCs/>
          <w:color w:val="000000" w:themeColor="text1"/>
          <w:sz w:val="20"/>
          <w:szCs w:val="20"/>
        </w:rPr>
      </w:pPr>
    </w:p>
    <w:p w14:paraId="5000BEA5" w14:textId="77777777" w:rsidR="00A31187" w:rsidRPr="00A93145" w:rsidRDefault="00A31187">
      <w:pPr>
        <w:spacing w:line="276" w:lineRule="auto"/>
        <w:ind w:left="708" w:firstLine="708"/>
        <w:rPr>
          <w:rFonts w:ascii="Verdana" w:hAnsi="Verdana" w:cs="Verdana"/>
          <w:bCs/>
          <w:color w:val="000000" w:themeColor="text1"/>
          <w:sz w:val="20"/>
          <w:szCs w:val="20"/>
        </w:rPr>
      </w:pPr>
    </w:p>
    <w:p w14:paraId="479E9D74" w14:textId="77777777" w:rsidR="00A31187" w:rsidRPr="00A93145" w:rsidRDefault="00A31187">
      <w:pPr>
        <w:spacing w:line="276" w:lineRule="auto"/>
        <w:rPr>
          <w:rFonts w:ascii="Verdana" w:hAnsi="Verdana" w:cs="Verdana"/>
          <w:b/>
          <w:iCs/>
          <w:color w:val="000000" w:themeColor="text1"/>
          <w:sz w:val="20"/>
          <w:szCs w:val="20"/>
        </w:rPr>
      </w:pPr>
      <w:r w:rsidRPr="00A93145">
        <w:rPr>
          <w:rFonts w:ascii="Verdana" w:hAnsi="Verdana" w:cs="Verdana"/>
          <w:b/>
          <w:bCs/>
          <w:color w:val="000000" w:themeColor="text1"/>
          <w:sz w:val="20"/>
          <w:szCs w:val="20"/>
        </w:rPr>
        <w:t>Tom II:</w:t>
      </w:r>
      <w:r w:rsidRPr="00A93145">
        <w:rPr>
          <w:rFonts w:ascii="Verdana" w:hAnsi="Verdana" w:cs="Verdana"/>
          <w:b/>
          <w:bCs/>
          <w:color w:val="000000" w:themeColor="text1"/>
          <w:sz w:val="20"/>
          <w:szCs w:val="20"/>
        </w:rPr>
        <w:tab/>
      </w:r>
      <w:r w:rsidRPr="00A93145">
        <w:rPr>
          <w:rStyle w:val="tekstdokbold"/>
          <w:rFonts w:ascii="Verdana" w:hAnsi="Verdana" w:cs="Verdana"/>
          <w:bCs w:val="0"/>
          <w:color w:val="000000" w:themeColor="text1"/>
          <w:sz w:val="20"/>
          <w:szCs w:val="20"/>
        </w:rPr>
        <w:t>WZÓR UMOWY</w:t>
      </w:r>
    </w:p>
    <w:p w14:paraId="2B0B38FE" w14:textId="77777777" w:rsidR="00A31187" w:rsidRPr="00A93145" w:rsidRDefault="00A31187">
      <w:pPr>
        <w:spacing w:line="276" w:lineRule="auto"/>
        <w:rPr>
          <w:rFonts w:ascii="Verdana" w:hAnsi="Verdana" w:cs="Verdana"/>
          <w:b/>
          <w:iCs/>
          <w:color w:val="000000" w:themeColor="text1"/>
          <w:sz w:val="20"/>
          <w:szCs w:val="20"/>
        </w:rPr>
      </w:pPr>
      <w:r w:rsidRPr="00A93145">
        <w:rPr>
          <w:rFonts w:ascii="Verdana" w:hAnsi="Verdana" w:cs="Verdana"/>
          <w:b/>
          <w:iCs/>
          <w:color w:val="000000" w:themeColor="text1"/>
          <w:sz w:val="20"/>
          <w:szCs w:val="20"/>
        </w:rPr>
        <w:t xml:space="preserve">Tom III:      </w:t>
      </w:r>
      <w:r w:rsidRPr="00A93145">
        <w:rPr>
          <w:rFonts w:ascii="Verdana" w:hAnsi="Verdana" w:cs="Verdana"/>
          <w:b/>
          <w:iCs/>
          <w:color w:val="000000" w:themeColor="text1"/>
          <w:sz w:val="20"/>
          <w:szCs w:val="20"/>
        </w:rPr>
        <w:tab/>
        <w:t>DOKUMENTACJA PROJEKTOWA</w:t>
      </w:r>
    </w:p>
    <w:p w14:paraId="6896378C" w14:textId="77777777" w:rsidR="00A31187" w:rsidRPr="00A93145" w:rsidRDefault="00A31187">
      <w:pPr>
        <w:spacing w:line="276" w:lineRule="auto"/>
        <w:rPr>
          <w:rFonts w:ascii="Verdana" w:hAnsi="Verdana" w:cs="Verdana"/>
          <w:b/>
          <w:iCs/>
          <w:color w:val="000000" w:themeColor="text1"/>
          <w:sz w:val="20"/>
          <w:szCs w:val="20"/>
        </w:rPr>
      </w:pPr>
    </w:p>
    <w:p w14:paraId="65DDD671" w14:textId="77777777" w:rsidR="00A31187" w:rsidRPr="00A93145" w:rsidRDefault="00A31187">
      <w:pPr>
        <w:spacing w:line="276" w:lineRule="auto"/>
        <w:rPr>
          <w:rFonts w:ascii="Verdana" w:hAnsi="Verdana" w:cs="Verdana"/>
          <w:b/>
          <w:bCs/>
          <w:color w:val="000000" w:themeColor="text1"/>
          <w:sz w:val="20"/>
          <w:szCs w:val="20"/>
        </w:rPr>
      </w:pPr>
    </w:p>
    <w:p w14:paraId="0A788C10" w14:textId="77777777" w:rsidR="00A31187" w:rsidRPr="00A93145" w:rsidRDefault="00A31187">
      <w:pPr>
        <w:spacing w:line="276" w:lineRule="auto"/>
        <w:rPr>
          <w:rFonts w:ascii="Verdana" w:hAnsi="Verdana" w:cs="Verdana"/>
          <w:b/>
          <w:bCs/>
          <w:color w:val="000000" w:themeColor="text1"/>
          <w:sz w:val="20"/>
          <w:szCs w:val="20"/>
        </w:rPr>
      </w:pPr>
    </w:p>
    <w:p w14:paraId="4DA20193" w14:textId="77777777" w:rsidR="00A31187" w:rsidRPr="00A93145" w:rsidRDefault="00A31187">
      <w:pPr>
        <w:spacing w:line="276" w:lineRule="auto"/>
        <w:rPr>
          <w:rFonts w:ascii="Verdana" w:hAnsi="Verdana" w:cs="Verdana"/>
          <w:b/>
          <w:bCs/>
          <w:color w:val="000000" w:themeColor="text1"/>
          <w:sz w:val="20"/>
          <w:szCs w:val="20"/>
        </w:rPr>
      </w:pPr>
    </w:p>
    <w:p w14:paraId="5B235458" w14:textId="77777777" w:rsidR="00A31187" w:rsidRPr="00A93145" w:rsidRDefault="00A31187">
      <w:pPr>
        <w:pStyle w:val="Tekstpodstawowy"/>
        <w:pageBreakBefore/>
        <w:spacing w:line="276" w:lineRule="auto"/>
        <w:ind w:right="-427"/>
        <w:jc w:val="center"/>
        <w:rPr>
          <w:rFonts w:ascii="Verdana" w:hAnsi="Verdana" w:cs="Verdana"/>
          <w:b/>
          <w:bCs/>
          <w:color w:val="000000" w:themeColor="text1"/>
          <w:sz w:val="20"/>
          <w:szCs w:val="20"/>
        </w:rPr>
      </w:pPr>
      <w:r w:rsidRPr="00A93145">
        <w:rPr>
          <w:rFonts w:ascii="Verdana" w:hAnsi="Verdana" w:cs="Verdana"/>
          <w:b/>
          <w:bCs/>
          <w:color w:val="000000" w:themeColor="text1"/>
          <w:sz w:val="20"/>
          <w:szCs w:val="20"/>
        </w:rPr>
        <w:lastRenderedPageBreak/>
        <w:t>Tom I INSTRUKCJA DLA WYKONAWCÓW</w:t>
      </w:r>
    </w:p>
    <w:p w14:paraId="75679C0B" w14:textId="77777777" w:rsidR="00A31187" w:rsidRPr="00A93145" w:rsidRDefault="00A31187">
      <w:pPr>
        <w:pStyle w:val="Tekstpodstawowy"/>
        <w:spacing w:line="276" w:lineRule="auto"/>
        <w:ind w:right="-427"/>
        <w:jc w:val="center"/>
        <w:rPr>
          <w:rFonts w:ascii="Verdana" w:hAnsi="Verdana" w:cs="Verdana"/>
          <w:b/>
          <w:bCs/>
          <w:color w:val="000000" w:themeColor="text1"/>
          <w:sz w:val="20"/>
          <w:szCs w:val="20"/>
        </w:rPr>
      </w:pPr>
    </w:p>
    <w:p w14:paraId="22DA374D" w14:textId="77777777" w:rsidR="00A31187" w:rsidRPr="00A93145" w:rsidRDefault="00A31187">
      <w:pPr>
        <w:pStyle w:val="Tekstpodstawowy"/>
        <w:spacing w:line="276" w:lineRule="auto"/>
        <w:ind w:right="-427"/>
        <w:jc w:val="center"/>
        <w:rPr>
          <w:rFonts w:ascii="Verdana" w:hAnsi="Verdana" w:cs="Verdana"/>
          <w:b/>
          <w:bCs/>
          <w:color w:val="000000" w:themeColor="text1"/>
          <w:sz w:val="20"/>
          <w:szCs w:val="20"/>
        </w:rPr>
      </w:pPr>
      <w:r w:rsidRPr="00A93145">
        <w:rPr>
          <w:rFonts w:ascii="Verdana" w:hAnsi="Verdana" w:cs="Verdana"/>
          <w:b/>
          <w:bCs/>
          <w:color w:val="000000" w:themeColor="text1"/>
          <w:sz w:val="20"/>
          <w:szCs w:val="20"/>
        </w:rPr>
        <w:t>Rozdział 1</w:t>
      </w:r>
    </w:p>
    <w:p w14:paraId="28884EA1" w14:textId="77777777" w:rsidR="00A31187" w:rsidRPr="00A93145" w:rsidRDefault="00A31187">
      <w:pPr>
        <w:pStyle w:val="Tekstpodstawowy"/>
        <w:spacing w:line="276" w:lineRule="auto"/>
        <w:ind w:right="-427"/>
        <w:jc w:val="center"/>
        <w:rPr>
          <w:rFonts w:ascii="Verdana" w:hAnsi="Verdana" w:cs="Verdana"/>
          <w:color w:val="000000" w:themeColor="text1"/>
          <w:sz w:val="18"/>
          <w:szCs w:val="18"/>
        </w:rPr>
      </w:pPr>
      <w:r w:rsidRPr="00A93145">
        <w:rPr>
          <w:rFonts w:ascii="Verdana" w:hAnsi="Verdana" w:cs="Verdana"/>
          <w:b/>
          <w:bCs/>
          <w:color w:val="000000" w:themeColor="text1"/>
          <w:sz w:val="20"/>
          <w:szCs w:val="20"/>
        </w:rPr>
        <w:t>Instrukcja dla Wykonawców (IDW)</w:t>
      </w:r>
    </w:p>
    <w:p w14:paraId="103D3F2C" w14:textId="77777777" w:rsidR="00A31187" w:rsidRPr="00A93145" w:rsidRDefault="00A31187">
      <w:pPr>
        <w:spacing w:line="276" w:lineRule="auto"/>
        <w:jc w:val="center"/>
        <w:rPr>
          <w:rFonts w:ascii="Verdana" w:hAnsi="Verdana" w:cs="Verdana"/>
          <w:color w:val="000000" w:themeColor="text1"/>
          <w:sz w:val="18"/>
          <w:szCs w:val="18"/>
        </w:rPr>
      </w:pPr>
    </w:p>
    <w:p w14:paraId="18AD35CE" w14:textId="77777777" w:rsidR="00A31187" w:rsidRPr="00A93145" w:rsidRDefault="00A31187">
      <w:pPr>
        <w:spacing w:line="276" w:lineRule="auto"/>
        <w:jc w:val="center"/>
        <w:rPr>
          <w:rFonts w:ascii="Verdana" w:hAnsi="Verdana" w:cs="Verdana"/>
          <w:color w:val="000000" w:themeColor="text1"/>
          <w:sz w:val="18"/>
          <w:szCs w:val="18"/>
        </w:rPr>
      </w:pPr>
    </w:p>
    <w:p w14:paraId="47F5E9DD" w14:textId="77777777" w:rsidR="00A31187" w:rsidRPr="00A93145" w:rsidRDefault="00A31187">
      <w:pPr>
        <w:pStyle w:val="Tekstpodstawowy"/>
        <w:tabs>
          <w:tab w:val="left" w:pos="709"/>
        </w:tabs>
        <w:spacing w:line="276" w:lineRule="auto"/>
        <w:rPr>
          <w:rFonts w:ascii="Verdana" w:hAnsi="Verdana" w:cs="Verdana"/>
          <w:color w:val="000000" w:themeColor="text1"/>
          <w:sz w:val="20"/>
          <w:szCs w:val="20"/>
        </w:rPr>
      </w:pPr>
      <w:r w:rsidRPr="00A93145">
        <w:rPr>
          <w:rFonts w:ascii="Verdana" w:hAnsi="Verdana" w:cs="Verdana"/>
          <w:b/>
          <w:bCs/>
          <w:color w:val="000000" w:themeColor="text1"/>
          <w:sz w:val="20"/>
          <w:szCs w:val="20"/>
        </w:rPr>
        <w:t>1.</w:t>
      </w:r>
      <w:r w:rsidRPr="00A93145">
        <w:rPr>
          <w:rFonts w:ascii="Verdana" w:hAnsi="Verdana" w:cs="Verdana"/>
          <w:b/>
          <w:bCs/>
          <w:color w:val="000000" w:themeColor="text1"/>
          <w:sz w:val="20"/>
          <w:szCs w:val="20"/>
        </w:rPr>
        <w:tab/>
        <w:t>ZAMAWIAJĄCY</w:t>
      </w:r>
    </w:p>
    <w:p w14:paraId="4019AECF" w14:textId="77777777" w:rsidR="00A31187" w:rsidRPr="00A93145" w:rsidRDefault="00A31187">
      <w:pPr>
        <w:spacing w:line="276" w:lineRule="auto"/>
        <w:ind w:left="720"/>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Gmina Solec-Zdrój </w:t>
      </w:r>
    </w:p>
    <w:p w14:paraId="345407C7" w14:textId="77777777" w:rsidR="00A31187" w:rsidRPr="00A93145" w:rsidRDefault="00A31187">
      <w:pPr>
        <w:spacing w:line="276" w:lineRule="auto"/>
        <w:ind w:left="720"/>
        <w:jc w:val="both"/>
        <w:rPr>
          <w:rFonts w:ascii="Verdana" w:hAnsi="Verdana" w:cs="Verdana"/>
          <w:color w:val="000000" w:themeColor="text1"/>
          <w:sz w:val="20"/>
          <w:szCs w:val="20"/>
        </w:rPr>
      </w:pPr>
      <w:r w:rsidRPr="00A93145">
        <w:rPr>
          <w:rFonts w:ascii="Verdana" w:hAnsi="Verdana" w:cs="Verdana"/>
          <w:color w:val="000000" w:themeColor="text1"/>
          <w:sz w:val="20"/>
          <w:szCs w:val="20"/>
        </w:rPr>
        <w:t>ul. 1 Maja 10</w:t>
      </w:r>
    </w:p>
    <w:p w14:paraId="16BB2933" w14:textId="77777777" w:rsidR="00A31187" w:rsidRPr="00A93145" w:rsidRDefault="00A31187">
      <w:pPr>
        <w:spacing w:line="276" w:lineRule="auto"/>
        <w:ind w:left="720"/>
        <w:jc w:val="both"/>
        <w:rPr>
          <w:rFonts w:ascii="Verdana" w:hAnsi="Verdana" w:cs="Verdana"/>
          <w:color w:val="000000" w:themeColor="text1"/>
          <w:sz w:val="20"/>
          <w:szCs w:val="20"/>
        </w:rPr>
      </w:pPr>
      <w:r w:rsidRPr="00A93145">
        <w:rPr>
          <w:rFonts w:ascii="Verdana" w:hAnsi="Verdana" w:cs="Verdana"/>
          <w:color w:val="000000" w:themeColor="text1"/>
          <w:sz w:val="20"/>
          <w:szCs w:val="20"/>
        </w:rPr>
        <w:t>28-131 Solec-Zdrój</w:t>
      </w:r>
    </w:p>
    <w:p w14:paraId="25283D14" w14:textId="77777777" w:rsidR="00A31187" w:rsidRPr="00A93145" w:rsidRDefault="00A31187">
      <w:pPr>
        <w:spacing w:line="276" w:lineRule="auto"/>
        <w:ind w:left="720"/>
        <w:jc w:val="both"/>
        <w:rPr>
          <w:rFonts w:ascii="Verdana" w:hAnsi="Verdana" w:cs="Verdana"/>
          <w:color w:val="000000" w:themeColor="text1"/>
          <w:sz w:val="20"/>
          <w:szCs w:val="20"/>
        </w:rPr>
      </w:pPr>
    </w:p>
    <w:p w14:paraId="13BC00E9" w14:textId="77777777" w:rsidR="00A31187" w:rsidRPr="00A93145" w:rsidRDefault="00A31187">
      <w:pPr>
        <w:pStyle w:val="Tekstpodstawowy"/>
        <w:spacing w:line="276" w:lineRule="auto"/>
        <w:rPr>
          <w:rFonts w:ascii="Verdana" w:hAnsi="Verdana" w:cs="Verdana"/>
          <w:color w:val="000000" w:themeColor="text1"/>
          <w:sz w:val="20"/>
          <w:szCs w:val="20"/>
        </w:rPr>
      </w:pPr>
      <w:r w:rsidRPr="00A93145">
        <w:rPr>
          <w:rFonts w:ascii="Verdana" w:hAnsi="Verdana" w:cs="Verdana"/>
          <w:b/>
          <w:bCs/>
          <w:color w:val="000000" w:themeColor="text1"/>
          <w:sz w:val="20"/>
          <w:szCs w:val="20"/>
        </w:rPr>
        <w:t xml:space="preserve">2. </w:t>
      </w:r>
      <w:r w:rsidRPr="00A93145">
        <w:rPr>
          <w:rFonts w:ascii="Verdana" w:hAnsi="Verdana" w:cs="Verdana"/>
          <w:b/>
          <w:bCs/>
          <w:color w:val="000000" w:themeColor="text1"/>
          <w:sz w:val="20"/>
          <w:szCs w:val="20"/>
        </w:rPr>
        <w:tab/>
        <w:t>OZNACZENIE POSTĘPOWANIA</w:t>
      </w:r>
    </w:p>
    <w:p w14:paraId="2E7B998D" w14:textId="343A741A"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Postępowanie, którego dotyczy niniejszy dokument oznaczone jest znakiem: </w:t>
      </w:r>
      <w:r w:rsidR="00604A0A" w:rsidRPr="00A93145">
        <w:rPr>
          <w:rFonts w:ascii="Verdana" w:hAnsi="Verdana" w:cs="Verdana"/>
          <w:b/>
          <w:bCs/>
          <w:color w:val="000000" w:themeColor="text1"/>
          <w:sz w:val="20"/>
          <w:szCs w:val="20"/>
        </w:rPr>
        <w:t>RIG.701.4.8.2020</w:t>
      </w:r>
    </w:p>
    <w:p w14:paraId="56BE84D2"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Wykonawcy powinni we wszelkich kontaktach z Zamawiającym powoływać się </w:t>
      </w:r>
      <w:r w:rsidRPr="00A93145">
        <w:rPr>
          <w:rFonts w:ascii="Verdana" w:hAnsi="Verdana" w:cs="Verdana"/>
          <w:color w:val="000000" w:themeColor="text1"/>
          <w:sz w:val="20"/>
          <w:szCs w:val="20"/>
        </w:rPr>
        <w:br/>
        <w:t>na wyżej podane oznaczenie.</w:t>
      </w:r>
    </w:p>
    <w:p w14:paraId="65FA5AE2" w14:textId="77777777" w:rsidR="00A31187" w:rsidRPr="00A93145" w:rsidRDefault="00A31187">
      <w:pPr>
        <w:spacing w:line="276" w:lineRule="auto"/>
        <w:ind w:left="709"/>
        <w:jc w:val="both"/>
        <w:rPr>
          <w:rFonts w:ascii="Verdana" w:hAnsi="Verdana" w:cs="Verdana"/>
          <w:color w:val="000000" w:themeColor="text1"/>
          <w:sz w:val="20"/>
          <w:szCs w:val="20"/>
        </w:rPr>
      </w:pPr>
    </w:p>
    <w:p w14:paraId="507D6DD6" w14:textId="77777777" w:rsidR="00A31187" w:rsidRPr="00A93145" w:rsidRDefault="00A31187">
      <w:pPr>
        <w:pStyle w:val="Tekstpodstawowy"/>
        <w:spacing w:line="276" w:lineRule="auto"/>
        <w:rPr>
          <w:rFonts w:ascii="Verdana" w:hAnsi="Verdana" w:cs="Verdana"/>
          <w:color w:val="000000" w:themeColor="text1"/>
          <w:sz w:val="20"/>
          <w:szCs w:val="20"/>
        </w:rPr>
      </w:pPr>
      <w:r w:rsidRPr="00A93145">
        <w:rPr>
          <w:rFonts w:ascii="Verdana" w:hAnsi="Verdana" w:cs="Verdana"/>
          <w:b/>
          <w:bCs/>
          <w:color w:val="000000" w:themeColor="text1"/>
          <w:sz w:val="20"/>
          <w:szCs w:val="20"/>
        </w:rPr>
        <w:t xml:space="preserve">3. </w:t>
      </w:r>
      <w:r w:rsidRPr="00A93145">
        <w:rPr>
          <w:rFonts w:ascii="Verdana" w:hAnsi="Verdana" w:cs="Verdana"/>
          <w:b/>
          <w:bCs/>
          <w:color w:val="000000" w:themeColor="text1"/>
          <w:sz w:val="20"/>
          <w:szCs w:val="20"/>
        </w:rPr>
        <w:tab/>
        <w:t>TRYB POSTĘPOWANIA</w:t>
      </w:r>
    </w:p>
    <w:p w14:paraId="76EB8D7F" w14:textId="6487CFB0"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3.1. </w:t>
      </w:r>
      <w:r w:rsidRPr="00A93145">
        <w:rPr>
          <w:rFonts w:ascii="Verdana" w:hAnsi="Verdana" w:cs="Verdana"/>
          <w:color w:val="000000" w:themeColor="text1"/>
          <w:sz w:val="20"/>
          <w:szCs w:val="20"/>
        </w:rPr>
        <w:tab/>
        <w:t xml:space="preserve">Postępowanie o udzielenie zamówienia prowadzone jest w trybie przetargu nieograniczonego na podstawie ustawy z dnia 29 stycznia 2004 roku Prawo zamówień publicznych </w:t>
      </w:r>
      <w:r w:rsidR="00DA36E2" w:rsidRPr="00A93145">
        <w:rPr>
          <w:rFonts w:ascii="Verdana" w:hAnsi="Verdana" w:cs="Verdana"/>
          <w:color w:val="000000" w:themeColor="text1"/>
          <w:sz w:val="20"/>
          <w:szCs w:val="20"/>
        </w:rPr>
        <w:t>(</w:t>
      </w:r>
      <w:proofErr w:type="spellStart"/>
      <w:r w:rsidR="00DA36E2" w:rsidRPr="00A93145">
        <w:rPr>
          <w:rFonts w:ascii="Verdana" w:hAnsi="Verdana" w:cs="Verdana"/>
          <w:color w:val="000000" w:themeColor="text1"/>
          <w:sz w:val="20"/>
          <w:szCs w:val="20"/>
        </w:rPr>
        <w:t>t.j</w:t>
      </w:r>
      <w:proofErr w:type="spellEnd"/>
      <w:r w:rsidR="00DA36E2" w:rsidRPr="00A93145">
        <w:rPr>
          <w:rFonts w:ascii="Verdana" w:hAnsi="Verdana" w:cs="Verdana"/>
          <w:color w:val="000000" w:themeColor="text1"/>
          <w:sz w:val="20"/>
          <w:szCs w:val="20"/>
        </w:rPr>
        <w:t>. Dz. U. z 2019 r. poz. 1843)</w:t>
      </w:r>
      <w:r w:rsidRPr="00A93145">
        <w:rPr>
          <w:rFonts w:ascii="Verdana" w:hAnsi="Verdana" w:cs="Verdana"/>
          <w:color w:val="000000" w:themeColor="text1"/>
          <w:sz w:val="20"/>
          <w:szCs w:val="20"/>
        </w:rPr>
        <w:t xml:space="preserve"> zwanej dalej „ustawą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45A02A69"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3.2. </w:t>
      </w:r>
      <w:r w:rsidRPr="00A93145">
        <w:rPr>
          <w:rFonts w:ascii="Verdana" w:hAnsi="Verdana" w:cs="Verdana"/>
          <w:color w:val="000000" w:themeColor="text1"/>
          <w:sz w:val="20"/>
          <w:szCs w:val="20"/>
        </w:rPr>
        <w:tab/>
        <w:t xml:space="preserve">Zamawiający przewiduje działania zgodnie z postanowieniami art. </w:t>
      </w:r>
      <w:r w:rsidRPr="00A93145">
        <w:rPr>
          <w:rFonts w:ascii="Verdana" w:hAnsi="Verdana" w:cs="Verdana"/>
          <w:color w:val="000000" w:themeColor="text1"/>
          <w:sz w:val="20"/>
          <w:szCs w:val="20"/>
          <w:shd w:val="clear" w:color="auto" w:fill="FFFFFF" w:themeFill="background1"/>
        </w:rPr>
        <w:t>24aa ustawy</w:t>
      </w:r>
      <w:r w:rsidRPr="00A93145">
        <w:rPr>
          <w:rFonts w:ascii="Verdana" w:hAnsi="Verdana" w:cs="Verdana"/>
          <w:color w:val="000000" w:themeColor="text1"/>
          <w:sz w:val="20"/>
          <w:szCs w:val="20"/>
        </w:rPr>
        <w:t xml:space="preserve">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2C87DFED" w14:textId="77777777" w:rsidR="00A31187" w:rsidRPr="00A93145" w:rsidRDefault="00A31187">
      <w:pPr>
        <w:spacing w:line="276" w:lineRule="auto"/>
        <w:ind w:left="708" w:firstLine="1"/>
        <w:jc w:val="both"/>
        <w:rPr>
          <w:rFonts w:ascii="Verdana" w:hAnsi="Verdana" w:cs="Verdana"/>
          <w:color w:val="000000" w:themeColor="text1"/>
          <w:sz w:val="20"/>
          <w:szCs w:val="20"/>
        </w:rPr>
      </w:pPr>
    </w:p>
    <w:p w14:paraId="73A66282" w14:textId="77777777" w:rsidR="00A31187" w:rsidRPr="00A93145" w:rsidRDefault="00A31187">
      <w:pPr>
        <w:pStyle w:val="Tekstpodstawowy"/>
        <w:spacing w:line="276" w:lineRule="auto"/>
        <w:rPr>
          <w:rFonts w:ascii="Verdana" w:hAnsi="Verdana" w:cs="Verdana"/>
          <w:color w:val="000000" w:themeColor="text1"/>
          <w:sz w:val="20"/>
          <w:szCs w:val="20"/>
        </w:rPr>
      </w:pPr>
      <w:r w:rsidRPr="00A93145">
        <w:rPr>
          <w:rFonts w:ascii="Verdana" w:hAnsi="Verdana" w:cs="Verdana"/>
          <w:b/>
          <w:bCs/>
          <w:color w:val="000000" w:themeColor="text1"/>
          <w:sz w:val="20"/>
          <w:szCs w:val="20"/>
        </w:rPr>
        <w:t xml:space="preserve">4. </w:t>
      </w:r>
      <w:r w:rsidRPr="00A93145">
        <w:rPr>
          <w:rFonts w:ascii="Verdana" w:hAnsi="Verdana" w:cs="Verdana"/>
          <w:b/>
          <w:bCs/>
          <w:color w:val="000000" w:themeColor="text1"/>
          <w:sz w:val="20"/>
          <w:szCs w:val="20"/>
        </w:rPr>
        <w:tab/>
        <w:t>ŹRÓDŁA FINANSOWANIA</w:t>
      </w:r>
    </w:p>
    <w:p w14:paraId="511E0625" w14:textId="118FAB2D" w:rsidR="00A31187" w:rsidRPr="00A93145" w:rsidRDefault="00A31187" w:rsidP="00C027FA">
      <w:pPr>
        <w:pStyle w:val="Tekstpodstawowy"/>
        <w:spacing w:line="276" w:lineRule="auto"/>
        <w:ind w:left="709"/>
        <w:jc w:val="both"/>
        <w:rPr>
          <w:rFonts w:ascii="Verdana" w:hAnsi="Verdana" w:cs="Verdana"/>
          <w:b/>
          <w:bCs/>
          <w:color w:val="000000" w:themeColor="text1"/>
          <w:sz w:val="20"/>
          <w:szCs w:val="20"/>
        </w:rPr>
      </w:pPr>
      <w:r w:rsidRPr="00A93145">
        <w:rPr>
          <w:rFonts w:ascii="Verdana" w:hAnsi="Verdana" w:cs="Verdana"/>
          <w:color w:val="000000" w:themeColor="text1"/>
          <w:sz w:val="20"/>
          <w:szCs w:val="20"/>
        </w:rPr>
        <w:t>Za</w:t>
      </w:r>
      <w:r w:rsidR="001B3C6D" w:rsidRPr="00A93145">
        <w:rPr>
          <w:rFonts w:ascii="Verdana" w:hAnsi="Verdana" w:cs="Verdana"/>
          <w:color w:val="000000" w:themeColor="text1"/>
          <w:sz w:val="20"/>
          <w:szCs w:val="20"/>
        </w:rPr>
        <w:t xml:space="preserve">mówienie jest częścią projektu </w:t>
      </w:r>
      <w:r w:rsidRPr="00A93145">
        <w:rPr>
          <w:rFonts w:ascii="Verdana" w:hAnsi="Verdana" w:cs="Verdana"/>
          <w:color w:val="000000" w:themeColor="text1"/>
          <w:sz w:val="20"/>
          <w:szCs w:val="20"/>
        </w:rPr>
        <w:t>pn. „</w:t>
      </w:r>
      <w:r w:rsidR="00C027FA" w:rsidRPr="00A93145">
        <w:rPr>
          <w:rFonts w:ascii="Verdana" w:hAnsi="Verdana" w:cs="Verdana"/>
          <w:color w:val="000000" w:themeColor="text1"/>
          <w:sz w:val="20"/>
          <w:szCs w:val="20"/>
        </w:rPr>
        <w:t>Kompleksowa i wieloaspektowa rewitalizacja miejscowości Solec-Zdrój</w:t>
      </w:r>
      <w:r w:rsidRPr="00A93145">
        <w:rPr>
          <w:rFonts w:ascii="Verdana" w:hAnsi="Verdana" w:cs="Verdana"/>
          <w:color w:val="000000" w:themeColor="text1"/>
          <w:sz w:val="20"/>
          <w:szCs w:val="20"/>
        </w:rPr>
        <w:t>”</w:t>
      </w:r>
      <w:r w:rsidRPr="00A93145">
        <w:rPr>
          <w:color w:val="000000" w:themeColor="text1"/>
        </w:rPr>
        <w:t xml:space="preserve"> </w:t>
      </w:r>
      <w:r w:rsidRPr="00A93145">
        <w:rPr>
          <w:rFonts w:ascii="Verdana" w:hAnsi="Verdana" w:cs="Verdana"/>
          <w:color w:val="000000" w:themeColor="text1"/>
          <w:sz w:val="20"/>
          <w:szCs w:val="20"/>
        </w:rPr>
        <w:t xml:space="preserve">współfinansowanego ze środków Unii Europejskiej w ramach działania </w:t>
      </w:r>
      <w:r w:rsidR="00C027FA" w:rsidRPr="00A93145">
        <w:rPr>
          <w:rFonts w:ascii="Verdana" w:hAnsi="Verdana" w:cs="Verdana"/>
          <w:color w:val="000000" w:themeColor="text1"/>
          <w:sz w:val="20"/>
          <w:szCs w:val="20"/>
        </w:rPr>
        <w:t>6</w:t>
      </w:r>
      <w:r w:rsidRPr="00A93145">
        <w:rPr>
          <w:rFonts w:ascii="Verdana" w:hAnsi="Verdana" w:cs="Verdana"/>
          <w:color w:val="000000" w:themeColor="text1"/>
          <w:sz w:val="20"/>
          <w:szCs w:val="20"/>
        </w:rPr>
        <w:t>.</w:t>
      </w:r>
      <w:r w:rsidR="00C027FA" w:rsidRPr="00A93145">
        <w:rPr>
          <w:rFonts w:ascii="Verdana" w:hAnsi="Verdana" w:cs="Verdana"/>
          <w:color w:val="000000" w:themeColor="text1"/>
          <w:sz w:val="20"/>
          <w:szCs w:val="20"/>
        </w:rPr>
        <w:t>5</w:t>
      </w:r>
      <w:r w:rsidRPr="00A93145">
        <w:rPr>
          <w:rFonts w:ascii="Verdana" w:hAnsi="Verdana" w:cs="Verdana"/>
          <w:color w:val="000000" w:themeColor="text1"/>
          <w:sz w:val="20"/>
          <w:szCs w:val="20"/>
        </w:rPr>
        <w:t>. „</w:t>
      </w:r>
      <w:r w:rsidR="00C027FA" w:rsidRPr="00A93145">
        <w:rPr>
          <w:rFonts w:ascii="Verdana" w:hAnsi="Verdana" w:cs="Verdana"/>
          <w:color w:val="000000" w:themeColor="text1"/>
          <w:sz w:val="20"/>
          <w:szCs w:val="20"/>
        </w:rPr>
        <w:t>Rewitalizacja obszarów miejskich i wiejskich</w:t>
      </w:r>
      <w:r w:rsidRPr="00A93145">
        <w:rPr>
          <w:rFonts w:ascii="Verdana" w:hAnsi="Verdana" w:cs="Verdana"/>
          <w:color w:val="000000" w:themeColor="text1"/>
          <w:sz w:val="20"/>
          <w:szCs w:val="20"/>
        </w:rPr>
        <w:t>” Regionalnego Programu Operacyjnego Województwa Świętokrzyskiego 2014-2020</w:t>
      </w:r>
      <w:r w:rsidR="00C027FA" w:rsidRPr="00A93145">
        <w:rPr>
          <w:rFonts w:ascii="Verdana" w:hAnsi="Verdana" w:cs="Verdana"/>
          <w:color w:val="000000" w:themeColor="text1"/>
          <w:sz w:val="20"/>
          <w:szCs w:val="20"/>
        </w:rPr>
        <w:t>.</w:t>
      </w:r>
    </w:p>
    <w:p w14:paraId="07DE8918" w14:textId="77777777" w:rsidR="00A31187" w:rsidRPr="00A93145" w:rsidRDefault="00A31187" w:rsidP="00CC08AE">
      <w:pPr>
        <w:pStyle w:val="Tekstpodstawowy"/>
        <w:spacing w:line="276" w:lineRule="auto"/>
        <w:rPr>
          <w:rFonts w:ascii="Verdana" w:hAnsi="Verdana" w:cs="Verdana"/>
          <w:color w:val="000000" w:themeColor="text1"/>
          <w:sz w:val="20"/>
          <w:szCs w:val="20"/>
        </w:rPr>
      </w:pPr>
      <w:r w:rsidRPr="00A93145">
        <w:rPr>
          <w:rFonts w:ascii="Verdana" w:hAnsi="Verdana" w:cs="Verdana"/>
          <w:b/>
          <w:bCs/>
          <w:color w:val="000000" w:themeColor="text1"/>
          <w:sz w:val="20"/>
          <w:szCs w:val="20"/>
        </w:rPr>
        <w:br/>
        <w:t xml:space="preserve">5. </w:t>
      </w:r>
      <w:r w:rsidRPr="00A93145">
        <w:rPr>
          <w:rFonts w:ascii="Verdana" w:hAnsi="Verdana" w:cs="Verdana"/>
          <w:b/>
          <w:bCs/>
          <w:color w:val="000000" w:themeColor="text1"/>
          <w:sz w:val="20"/>
          <w:szCs w:val="20"/>
        </w:rPr>
        <w:tab/>
        <w:t>PRZEDMIOT ZAMÓWIENIA</w:t>
      </w:r>
    </w:p>
    <w:p w14:paraId="7F3E146A" w14:textId="4F6F1023" w:rsidR="00A31187" w:rsidRPr="00A93145" w:rsidRDefault="00A31187" w:rsidP="00CC08AE">
      <w:pPr>
        <w:pStyle w:val="Tekstpodstawowy31"/>
        <w:spacing w:before="0" w:line="276" w:lineRule="auto"/>
        <w:ind w:left="709" w:hanging="709"/>
        <w:rPr>
          <w:rFonts w:ascii="Verdana" w:hAnsi="Verdana" w:cs="Verdana"/>
          <w:color w:val="000000" w:themeColor="text1"/>
          <w:sz w:val="20"/>
          <w:szCs w:val="20"/>
        </w:rPr>
      </w:pPr>
      <w:r w:rsidRPr="00A93145">
        <w:rPr>
          <w:rFonts w:ascii="Verdana" w:hAnsi="Verdana" w:cs="Verdana"/>
          <w:i w:val="0"/>
          <w:iCs w:val="0"/>
          <w:color w:val="000000" w:themeColor="text1"/>
          <w:sz w:val="20"/>
          <w:szCs w:val="20"/>
        </w:rPr>
        <w:t>5.1.</w:t>
      </w:r>
      <w:r w:rsidRPr="00A93145">
        <w:rPr>
          <w:rFonts w:ascii="Verdana" w:hAnsi="Verdana" w:cs="Verdana"/>
          <w:i w:val="0"/>
          <w:iCs w:val="0"/>
          <w:color w:val="000000" w:themeColor="text1"/>
          <w:sz w:val="20"/>
          <w:szCs w:val="20"/>
        </w:rPr>
        <w:tab/>
        <w:t xml:space="preserve">Przedmiotem zamówienia jest: </w:t>
      </w:r>
      <w:r w:rsidRPr="00A93145">
        <w:rPr>
          <w:rFonts w:ascii="Verdana" w:hAnsi="Verdana" w:cs="Verdana"/>
          <w:i w:val="0"/>
          <w:color w:val="000000" w:themeColor="text1"/>
          <w:sz w:val="20"/>
          <w:szCs w:val="20"/>
        </w:rPr>
        <w:t>wykonanie robót budowlanych w ramach zadania pn. „</w:t>
      </w:r>
      <w:r w:rsidR="00F96306" w:rsidRPr="00A93145">
        <w:rPr>
          <w:rFonts w:ascii="Verdana" w:hAnsi="Verdana" w:cs="Verdana"/>
          <w:i w:val="0"/>
          <w:color w:val="000000" w:themeColor="text1"/>
          <w:sz w:val="20"/>
          <w:szCs w:val="20"/>
        </w:rPr>
        <w:t>Zagospodarowanie terenu przy szkole w Solcu-Zdroju, publicznego parku zdrojowego i terenu wokół zalewu w Solcu-Zdroju</w:t>
      </w:r>
      <w:r w:rsidRPr="00A93145">
        <w:rPr>
          <w:rFonts w:ascii="Verdana" w:hAnsi="Verdana" w:cs="Verdana"/>
          <w:i w:val="0"/>
          <w:color w:val="000000" w:themeColor="text1"/>
          <w:sz w:val="20"/>
          <w:szCs w:val="20"/>
        </w:rPr>
        <w:t xml:space="preserve">”. </w:t>
      </w:r>
    </w:p>
    <w:p w14:paraId="0BA21747" w14:textId="43118327" w:rsidR="00A31187" w:rsidRPr="00A93145" w:rsidRDefault="00A31187" w:rsidP="00000069">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 xml:space="preserve">5.1.1  Zamówienie obejmuje </w:t>
      </w:r>
      <w:r w:rsidR="0014262A" w:rsidRPr="00A93145">
        <w:rPr>
          <w:rFonts w:ascii="Verdana" w:hAnsi="Verdana" w:cs="Verdana"/>
          <w:iCs/>
          <w:color w:val="000000" w:themeColor="text1"/>
          <w:sz w:val="20"/>
          <w:szCs w:val="20"/>
        </w:rPr>
        <w:t>realizację 3 następujących zadań</w:t>
      </w:r>
      <w:r w:rsidRPr="00A93145">
        <w:rPr>
          <w:rFonts w:ascii="Verdana" w:hAnsi="Verdana" w:cs="Verdana"/>
          <w:iCs/>
          <w:color w:val="000000" w:themeColor="text1"/>
          <w:sz w:val="20"/>
          <w:szCs w:val="20"/>
        </w:rPr>
        <w:t>:</w:t>
      </w:r>
    </w:p>
    <w:p w14:paraId="3ED66B37" w14:textId="681D6AD1" w:rsidR="0014262A" w:rsidRPr="00A93145" w:rsidRDefault="0014262A" w:rsidP="00000069">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a) Zagospodarowanie terenu przy szkole w Solcu-Zdroju obejmujące m.in.:</w:t>
      </w:r>
    </w:p>
    <w:p w14:paraId="3C426C48" w14:textId="08C8DB8D" w:rsidR="0014262A" w:rsidRPr="00A93145" w:rsidRDefault="0014262A" w:rsidP="0014262A">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 xml:space="preserve">-  </w:t>
      </w:r>
      <w:r w:rsidRPr="00A93145">
        <w:rPr>
          <w:rFonts w:ascii="Verdana" w:hAnsi="Verdana" w:cs="Verdana"/>
          <w:iCs/>
          <w:color w:val="000000" w:themeColor="text1"/>
          <w:sz w:val="20"/>
          <w:szCs w:val="20"/>
        </w:rPr>
        <w:tab/>
        <w:t>budowę siłowni plenerowej,</w:t>
      </w:r>
    </w:p>
    <w:p w14:paraId="5B40D80D" w14:textId="2CC9973C" w:rsidR="0014262A" w:rsidRPr="00A93145" w:rsidRDefault="0014262A" w:rsidP="0014262A">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w:t>
      </w:r>
      <w:r w:rsidRPr="00A93145">
        <w:rPr>
          <w:rFonts w:ascii="Verdana" w:hAnsi="Verdana" w:cs="Verdana"/>
          <w:iCs/>
          <w:color w:val="000000" w:themeColor="text1"/>
          <w:sz w:val="20"/>
          <w:szCs w:val="20"/>
        </w:rPr>
        <w:tab/>
        <w:t>budow</w:t>
      </w:r>
      <w:r w:rsidR="00D70AA8" w:rsidRPr="00A93145">
        <w:rPr>
          <w:rFonts w:ascii="Verdana" w:hAnsi="Verdana" w:cs="Verdana"/>
          <w:iCs/>
          <w:color w:val="000000" w:themeColor="text1"/>
          <w:sz w:val="20"/>
          <w:szCs w:val="20"/>
        </w:rPr>
        <w:t>ę</w:t>
      </w:r>
      <w:r w:rsidRPr="00A93145">
        <w:rPr>
          <w:rFonts w:ascii="Verdana" w:hAnsi="Verdana" w:cs="Verdana"/>
          <w:iCs/>
          <w:color w:val="000000" w:themeColor="text1"/>
          <w:sz w:val="20"/>
          <w:szCs w:val="20"/>
        </w:rPr>
        <w:t xml:space="preserve"> ścieżek pieszych,</w:t>
      </w:r>
    </w:p>
    <w:p w14:paraId="61AD5904" w14:textId="5DFDEE09" w:rsidR="0014262A" w:rsidRPr="00A93145" w:rsidRDefault="0014262A" w:rsidP="0014262A">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w:t>
      </w:r>
      <w:r w:rsidRPr="00A93145">
        <w:rPr>
          <w:rFonts w:ascii="Verdana" w:hAnsi="Verdana" w:cs="Verdana"/>
          <w:iCs/>
          <w:color w:val="000000" w:themeColor="text1"/>
          <w:sz w:val="20"/>
          <w:szCs w:val="20"/>
        </w:rPr>
        <w:tab/>
        <w:t>b</w:t>
      </w:r>
      <w:r w:rsidR="00D70AA8" w:rsidRPr="00A93145">
        <w:rPr>
          <w:rFonts w:ascii="Verdana" w:hAnsi="Verdana" w:cs="Verdana"/>
          <w:iCs/>
          <w:color w:val="000000" w:themeColor="text1"/>
          <w:sz w:val="20"/>
          <w:szCs w:val="20"/>
        </w:rPr>
        <w:t>udowę</w:t>
      </w:r>
      <w:r w:rsidRPr="00A93145">
        <w:rPr>
          <w:rFonts w:ascii="Verdana" w:hAnsi="Verdana" w:cs="Verdana"/>
          <w:iCs/>
          <w:color w:val="000000" w:themeColor="text1"/>
          <w:sz w:val="20"/>
          <w:szCs w:val="20"/>
        </w:rPr>
        <w:t xml:space="preserve"> jezdni manewrowej z miejscami postojowymi,</w:t>
      </w:r>
    </w:p>
    <w:p w14:paraId="523CD6AD" w14:textId="5C795837" w:rsidR="0014262A" w:rsidRPr="00A93145" w:rsidRDefault="0014262A" w:rsidP="0014262A">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w:t>
      </w:r>
      <w:r w:rsidRPr="00A93145">
        <w:rPr>
          <w:rFonts w:ascii="Verdana" w:hAnsi="Verdana" w:cs="Verdana"/>
          <w:iCs/>
          <w:color w:val="000000" w:themeColor="text1"/>
          <w:sz w:val="20"/>
          <w:szCs w:val="20"/>
        </w:rPr>
        <w:tab/>
        <w:t>b</w:t>
      </w:r>
      <w:r w:rsidR="00D70AA8" w:rsidRPr="00A93145">
        <w:rPr>
          <w:rFonts w:ascii="Verdana" w:hAnsi="Verdana" w:cs="Verdana"/>
          <w:iCs/>
          <w:color w:val="000000" w:themeColor="text1"/>
          <w:sz w:val="20"/>
          <w:szCs w:val="20"/>
        </w:rPr>
        <w:t>udowę</w:t>
      </w:r>
      <w:r w:rsidRPr="00A93145">
        <w:rPr>
          <w:rFonts w:ascii="Verdana" w:hAnsi="Verdana" w:cs="Verdana"/>
          <w:iCs/>
          <w:color w:val="000000" w:themeColor="text1"/>
          <w:sz w:val="20"/>
          <w:szCs w:val="20"/>
        </w:rPr>
        <w:t xml:space="preserve"> sieci elektroenergetycznej oświetlenia terenu,</w:t>
      </w:r>
    </w:p>
    <w:p w14:paraId="03049E17" w14:textId="54121B0F" w:rsidR="0014262A" w:rsidRPr="00A93145" w:rsidRDefault="0014262A" w:rsidP="0014262A">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w:t>
      </w:r>
      <w:r w:rsidRPr="00A93145">
        <w:rPr>
          <w:rFonts w:ascii="Verdana" w:hAnsi="Verdana" w:cs="Verdana"/>
          <w:iCs/>
          <w:color w:val="000000" w:themeColor="text1"/>
          <w:sz w:val="20"/>
          <w:szCs w:val="20"/>
        </w:rPr>
        <w:tab/>
        <w:t>b</w:t>
      </w:r>
      <w:r w:rsidR="00D70AA8" w:rsidRPr="00A93145">
        <w:rPr>
          <w:rFonts w:ascii="Verdana" w:hAnsi="Verdana" w:cs="Verdana"/>
          <w:iCs/>
          <w:color w:val="000000" w:themeColor="text1"/>
          <w:sz w:val="20"/>
          <w:szCs w:val="20"/>
        </w:rPr>
        <w:t>udowę</w:t>
      </w:r>
      <w:r w:rsidRPr="00A93145">
        <w:rPr>
          <w:rFonts w:ascii="Verdana" w:hAnsi="Verdana" w:cs="Verdana"/>
          <w:iCs/>
          <w:color w:val="000000" w:themeColor="text1"/>
          <w:sz w:val="20"/>
          <w:szCs w:val="20"/>
        </w:rPr>
        <w:t xml:space="preserve"> systemu monitoringu miejskiego,</w:t>
      </w:r>
    </w:p>
    <w:p w14:paraId="08690E25" w14:textId="3C064B1C" w:rsidR="0014262A" w:rsidRPr="00A93145" w:rsidRDefault="0014262A" w:rsidP="0014262A">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w:t>
      </w:r>
      <w:r w:rsidRPr="00A93145">
        <w:rPr>
          <w:rFonts w:ascii="Verdana" w:hAnsi="Verdana" w:cs="Verdana"/>
          <w:iCs/>
          <w:color w:val="000000" w:themeColor="text1"/>
          <w:sz w:val="20"/>
          <w:szCs w:val="20"/>
        </w:rPr>
        <w:tab/>
        <w:t>b</w:t>
      </w:r>
      <w:r w:rsidR="00D70AA8" w:rsidRPr="00A93145">
        <w:rPr>
          <w:rFonts w:ascii="Verdana" w:hAnsi="Verdana" w:cs="Verdana"/>
          <w:iCs/>
          <w:color w:val="000000" w:themeColor="text1"/>
          <w:sz w:val="20"/>
          <w:szCs w:val="20"/>
        </w:rPr>
        <w:t>udowę</w:t>
      </w:r>
      <w:r w:rsidRPr="00A93145">
        <w:rPr>
          <w:rFonts w:ascii="Verdana" w:hAnsi="Verdana" w:cs="Verdana"/>
          <w:iCs/>
          <w:color w:val="000000" w:themeColor="text1"/>
          <w:sz w:val="20"/>
          <w:szCs w:val="20"/>
        </w:rPr>
        <w:t xml:space="preserve"> elementów małej architektury,</w:t>
      </w:r>
    </w:p>
    <w:p w14:paraId="580DE46A" w14:textId="6874A729" w:rsidR="00EB284D" w:rsidRPr="00A93145" w:rsidRDefault="00EB284D" w:rsidP="0014262A">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         przygotowanie gleby pod nasadzenia,</w:t>
      </w:r>
    </w:p>
    <w:p w14:paraId="083BD9C9" w14:textId="2DF58094" w:rsidR="00D70AA8" w:rsidRPr="00A93145" w:rsidRDefault="00D70AA8" w:rsidP="00D70AA8">
      <w:pPr>
        <w:spacing w:line="276" w:lineRule="auto"/>
        <w:ind w:left="709" w:hanging="709"/>
        <w:rPr>
          <w:rFonts w:ascii="Verdana" w:hAnsi="Verdana"/>
          <w:iCs/>
          <w:color w:val="000000" w:themeColor="text1"/>
          <w:sz w:val="20"/>
          <w:szCs w:val="20"/>
        </w:rPr>
      </w:pPr>
      <w:r w:rsidRPr="00A93145">
        <w:rPr>
          <w:rFonts w:ascii="Verdana" w:hAnsi="Verdana" w:cs="Verdana"/>
          <w:iCs/>
          <w:color w:val="000000" w:themeColor="text1"/>
          <w:sz w:val="20"/>
          <w:szCs w:val="20"/>
        </w:rPr>
        <w:t xml:space="preserve">-         </w:t>
      </w:r>
      <w:r w:rsidRPr="00A93145">
        <w:rPr>
          <w:rFonts w:ascii="Verdana" w:hAnsi="Verdana"/>
          <w:iCs/>
          <w:color w:val="000000" w:themeColor="text1"/>
          <w:sz w:val="20"/>
          <w:szCs w:val="20"/>
        </w:rPr>
        <w:t>nasadzenia nowej roślinności wraz z bieżącą pielęgnacją nasadzonej zieleni przez okres 36 miesięcy,</w:t>
      </w:r>
    </w:p>
    <w:p w14:paraId="0FBBAD56" w14:textId="4EB6D2F5" w:rsidR="00D70AA8" w:rsidRPr="00A93145" w:rsidRDefault="00D70AA8" w:rsidP="00D70AA8">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b)</w:t>
      </w:r>
      <w:r w:rsidRPr="00A93145">
        <w:rPr>
          <w:color w:val="000000" w:themeColor="text1"/>
        </w:rPr>
        <w:t xml:space="preserve"> </w:t>
      </w:r>
      <w:r w:rsidRPr="00A93145">
        <w:rPr>
          <w:rFonts w:ascii="Verdana" w:hAnsi="Verdana"/>
          <w:iCs/>
          <w:color w:val="000000" w:themeColor="text1"/>
          <w:sz w:val="20"/>
          <w:szCs w:val="20"/>
        </w:rPr>
        <w:t>Zagospodarowanie terenu publicznego parku zdrojowego w Solcu-Zdroju</w:t>
      </w:r>
      <w:r w:rsidR="003C50AE" w:rsidRPr="00A93145">
        <w:rPr>
          <w:color w:val="000000" w:themeColor="text1"/>
        </w:rPr>
        <w:t xml:space="preserve"> </w:t>
      </w:r>
      <w:r w:rsidR="003C50AE" w:rsidRPr="00A93145">
        <w:rPr>
          <w:rFonts w:ascii="Verdana" w:hAnsi="Verdana"/>
          <w:iCs/>
          <w:color w:val="000000" w:themeColor="text1"/>
          <w:sz w:val="20"/>
          <w:szCs w:val="20"/>
        </w:rPr>
        <w:t>obejmujące m.in.:</w:t>
      </w:r>
    </w:p>
    <w:p w14:paraId="05E0BD27" w14:textId="5F5CF8DC" w:rsidR="003C50AE" w:rsidRPr="00A93145" w:rsidRDefault="003C50AE"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 xml:space="preserve">- </w:t>
      </w:r>
      <w:r w:rsidRPr="00A93145">
        <w:rPr>
          <w:rFonts w:ascii="Verdana" w:hAnsi="Verdana"/>
          <w:iCs/>
          <w:color w:val="000000" w:themeColor="text1"/>
          <w:sz w:val="20"/>
          <w:szCs w:val="20"/>
        </w:rPr>
        <w:tab/>
        <w:t>budow</w:t>
      </w:r>
      <w:r w:rsidR="00CC137B" w:rsidRPr="00A93145">
        <w:rPr>
          <w:rFonts w:ascii="Verdana" w:hAnsi="Verdana"/>
          <w:iCs/>
          <w:color w:val="000000" w:themeColor="text1"/>
          <w:sz w:val="20"/>
          <w:szCs w:val="20"/>
        </w:rPr>
        <w:t>ę</w:t>
      </w:r>
      <w:r w:rsidRPr="00A93145">
        <w:rPr>
          <w:rFonts w:ascii="Verdana" w:hAnsi="Verdana"/>
          <w:iCs/>
          <w:color w:val="000000" w:themeColor="text1"/>
          <w:sz w:val="20"/>
          <w:szCs w:val="20"/>
        </w:rPr>
        <w:t xml:space="preserve"> </w:t>
      </w:r>
      <w:r w:rsidR="00CE5BFC" w:rsidRPr="00A93145">
        <w:rPr>
          <w:rFonts w:ascii="Verdana" w:hAnsi="Verdana"/>
          <w:iCs/>
          <w:color w:val="000000" w:themeColor="text1"/>
          <w:sz w:val="20"/>
          <w:szCs w:val="20"/>
        </w:rPr>
        <w:t>toalety wraz z przyłączami,</w:t>
      </w:r>
    </w:p>
    <w:p w14:paraId="19C52E6D" w14:textId="6F01F3D1" w:rsidR="003C50AE" w:rsidRPr="00A93145" w:rsidRDefault="003C50AE"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w:t>
      </w:r>
      <w:r w:rsidRPr="00A93145">
        <w:rPr>
          <w:rFonts w:ascii="Verdana" w:hAnsi="Verdana"/>
          <w:iCs/>
          <w:color w:val="000000" w:themeColor="text1"/>
          <w:sz w:val="20"/>
          <w:szCs w:val="20"/>
        </w:rPr>
        <w:tab/>
        <w:t>budow</w:t>
      </w:r>
      <w:r w:rsidR="00CC137B" w:rsidRPr="00A93145">
        <w:rPr>
          <w:rFonts w:ascii="Verdana" w:hAnsi="Verdana"/>
          <w:iCs/>
          <w:color w:val="000000" w:themeColor="text1"/>
          <w:sz w:val="20"/>
          <w:szCs w:val="20"/>
        </w:rPr>
        <w:t>ę</w:t>
      </w:r>
      <w:r w:rsidRPr="00A93145">
        <w:rPr>
          <w:rFonts w:ascii="Verdana" w:hAnsi="Verdana"/>
          <w:iCs/>
          <w:color w:val="000000" w:themeColor="text1"/>
          <w:sz w:val="20"/>
          <w:szCs w:val="20"/>
        </w:rPr>
        <w:t xml:space="preserve"> obiektu tężni solankowej</w:t>
      </w:r>
      <w:r w:rsidR="00CE5BFC" w:rsidRPr="00A93145">
        <w:rPr>
          <w:rFonts w:ascii="Verdana" w:hAnsi="Verdana"/>
          <w:iCs/>
          <w:color w:val="000000" w:themeColor="text1"/>
          <w:sz w:val="20"/>
          <w:szCs w:val="20"/>
        </w:rPr>
        <w:t xml:space="preserve"> wraz z przyłączami,</w:t>
      </w:r>
    </w:p>
    <w:p w14:paraId="3C92DA59" w14:textId="795E37E5" w:rsidR="003C50AE" w:rsidRPr="00A93145" w:rsidRDefault="003C50AE"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w:t>
      </w:r>
      <w:r w:rsidRPr="00A93145">
        <w:rPr>
          <w:rFonts w:ascii="Verdana" w:hAnsi="Verdana"/>
          <w:iCs/>
          <w:color w:val="000000" w:themeColor="text1"/>
          <w:sz w:val="20"/>
          <w:szCs w:val="20"/>
        </w:rPr>
        <w:tab/>
        <w:t>b</w:t>
      </w:r>
      <w:r w:rsidR="00CC137B" w:rsidRPr="00A93145">
        <w:rPr>
          <w:rFonts w:ascii="Verdana" w:hAnsi="Verdana"/>
          <w:iCs/>
          <w:color w:val="000000" w:themeColor="text1"/>
          <w:sz w:val="20"/>
          <w:szCs w:val="20"/>
        </w:rPr>
        <w:t>udowę</w:t>
      </w:r>
      <w:r w:rsidRPr="00A93145">
        <w:rPr>
          <w:rFonts w:ascii="Verdana" w:hAnsi="Verdana"/>
          <w:iCs/>
          <w:color w:val="000000" w:themeColor="text1"/>
          <w:sz w:val="20"/>
          <w:szCs w:val="20"/>
        </w:rPr>
        <w:t xml:space="preserve"> parkingu</w:t>
      </w:r>
      <w:r w:rsidR="00CE5BFC" w:rsidRPr="00A93145">
        <w:rPr>
          <w:rFonts w:ascii="Verdana" w:hAnsi="Verdana"/>
          <w:iCs/>
          <w:color w:val="000000" w:themeColor="text1"/>
          <w:sz w:val="20"/>
          <w:szCs w:val="20"/>
        </w:rPr>
        <w:t>,</w:t>
      </w:r>
    </w:p>
    <w:p w14:paraId="68CF5E7F" w14:textId="0DA5800C" w:rsidR="003C50AE" w:rsidRPr="00A93145" w:rsidRDefault="003C50AE"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w:t>
      </w:r>
      <w:r w:rsidRPr="00A93145">
        <w:rPr>
          <w:rFonts w:ascii="Verdana" w:hAnsi="Verdana"/>
          <w:iCs/>
          <w:color w:val="000000" w:themeColor="text1"/>
          <w:sz w:val="20"/>
          <w:szCs w:val="20"/>
        </w:rPr>
        <w:tab/>
        <w:t>b</w:t>
      </w:r>
      <w:r w:rsidR="00CC137B" w:rsidRPr="00A93145">
        <w:rPr>
          <w:rFonts w:ascii="Verdana" w:hAnsi="Verdana"/>
          <w:iCs/>
          <w:color w:val="000000" w:themeColor="text1"/>
          <w:sz w:val="20"/>
          <w:szCs w:val="20"/>
        </w:rPr>
        <w:t>udowę</w:t>
      </w:r>
      <w:r w:rsidRPr="00A93145">
        <w:rPr>
          <w:rFonts w:ascii="Verdana" w:hAnsi="Verdana"/>
          <w:iCs/>
          <w:color w:val="000000" w:themeColor="text1"/>
          <w:sz w:val="20"/>
          <w:szCs w:val="20"/>
        </w:rPr>
        <w:t xml:space="preserve"> elementów małej architektury</w:t>
      </w:r>
      <w:r w:rsidR="00CE5BFC" w:rsidRPr="00A93145">
        <w:rPr>
          <w:rFonts w:ascii="Verdana" w:hAnsi="Verdana"/>
          <w:iCs/>
          <w:color w:val="000000" w:themeColor="text1"/>
          <w:sz w:val="20"/>
          <w:szCs w:val="20"/>
        </w:rPr>
        <w:t>,</w:t>
      </w:r>
    </w:p>
    <w:p w14:paraId="766929FD" w14:textId="2689F7DE" w:rsidR="003C50AE" w:rsidRPr="00A93145" w:rsidRDefault="003C50AE"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w:t>
      </w:r>
      <w:r w:rsidRPr="00A93145">
        <w:rPr>
          <w:rFonts w:ascii="Verdana" w:hAnsi="Verdana"/>
          <w:iCs/>
          <w:color w:val="000000" w:themeColor="text1"/>
          <w:sz w:val="20"/>
          <w:szCs w:val="20"/>
        </w:rPr>
        <w:tab/>
        <w:t>b</w:t>
      </w:r>
      <w:r w:rsidR="00CC137B" w:rsidRPr="00A93145">
        <w:rPr>
          <w:rFonts w:ascii="Verdana" w:hAnsi="Verdana"/>
          <w:iCs/>
          <w:color w:val="000000" w:themeColor="text1"/>
          <w:sz w:val="20"/>
          <w:szCs w:val="20"/>
        </w:rPr>
        <w:t>udowę</w:t>
      </w:r>
      <w:r w:rsidRPr="00A93145">
        <w:rPr>
          <w:rFonts w:ascii="Verdana" w:hAnsi="Verdana"/>
          <w:iCs/>
          <w:color w:val="000000" w:themeColor="text1"/>
          <w:sz w:val="20"/>
          <w:szCs w:val="20"/>
        </w:rPr>
        <w:t xml:space="preserve"> linii elektroenergetycznej oświetlenia terenu</w:t>
      </w:r>
      <w:r w:rsidR="00CE5BFC" w:rsidRPr="00A93145">
        <w:rPr>
          <w:rFonts w:ascii="Verdana" w:hAnsi="Verdana"/>
          <w:iCs/>
          <w:color w:val="000000" w:themeColor="text1"/>
          <w:sz w:val="20"/>
          <w:szCs w:val="20"/>
        </w:rPr>
        <w:t>,</w:t>
      </w:r>
    </w:p>
    <w:p w14:paraId="3B7CD8C7" w14:textId="6D5CABB2" w:rsidR="003C50AE" w:rsidRPr="00A93145" w:rsidRDefault="003C50AE"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w:t>
      </w:r>
      <w:r w:rsidRPr="00A93145">
        <w:rPr>
          <w:rFonts w:ascii="Verdana" w:hAnsi="Verdana"/>
          <w:iCs/>
          <w:color w:val="000000" w:themeColor="text1"/>
          <w:sz w:val="20"/>
          <w:szCs w:val="20"/>
        </w:rPr>
        <w:tab/>
        <w:t>p</w:t>
      </w:r>
      <w:r w:rsidR="00CC137B" w:rsidRPr="00A93145">
        <w:rPr>
          <w:rFonts w:ascii="Verdana" w:hAnsi="Verdana"/>
          <w:iCs/>
          <w:color w:val="000000" w:themeColor="text1"/>
          <w:sz w:val="20"/>
          <w:szCs w:val="20"/>
        </w:rPr>
        <w:t>rzebudowę</w:t>
      </w:r>
      <w:r w:rsidRPr="00A93145">
        <w:rPr>
          <w:rFonts w:ascii="Verdana" w:hAnsi="Verdana"/>
          <w:iCs/>
          <w:color w:val="000000" w:themeColor="text1"/>
          <w:sz w:val="20"/>
          <w:szCs w:val="20"/>
        </w:rPr>
        <w:t xml:space="preserve"> punktu st</w:t>
      </w:r>
      <w:r w:rsidR="00CE5BFC" w:rsidRPr="00A93145">
        <w:rPr>
          <w:rFonts w:ascii="Verdana" w:hAnsi="Verdana"/>
          <w:iCs/>
          <w:color w:val="000000" w:themeColor="text1"/>
          <w:sz w:val="20"/>
          <w:szCs w:val="20"/>
        </w:rPr>
        <w:t>erowniczo-pomiarowego,</w:t>
      </w:r>
    </w:p>
    <w:p w14:paraId="3BC75953" w14:textId="0919548F" w:rsidR="003C50AE" w:rsidRPr="00A93145" w:rsidRDefault="003C50AE"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lastRenderedPageBreak/>
        <w:t>-</w:t>
      </w:r>
      <w:r w:rsidRPr="00A93145">
        <w:rPr>
          <w:rFonts w:ascii="Verdana" w:hAnsi="Verdana"/>
          <w:iCs/>
          <w:color w:val="000000" w:themeColor="text1"/>
          <w:sz w:val="20"/>
          <w:szCs w:val="20"/>
        </w:rPr>
        <w:tab/>
        <w:t>b</w:t>
      </w:r>
      <w:r w:rsidR="00CC137B" w:rsidRPr="00A93145">
        <w:rPr>
          <w:rFonts w:ascii="Verdana" w:hAnsi="Verdana"/>
          <w:iCs/>
          <w:color w:val="000000" w:themeColor="text1"/>
          <w:sz w:val="20"/>
          <w:szCs w:val="20"/>
        </w:rPr>
        <w:t>udowę</w:t>
      </w:r>
      <w:r w:rsidRPr="00A93145">
        <w:rPr>
          <w:rFonts w:ascii="Verdana" w:hAnsi="Verdana"/>
          <w:iCs/>
          <w:color w:val="000000" w:themeColor="text1"/>
          <w:sz w:val="20"/>
          <w:szCs w:val="20"/>
        </w:rPr>
        <w:t xml:space="preserve"> systemu monitoringu miejskiego</w:t>
      </w:r>
      <w:r w:rsidR="00CE5BFC" w:rsidRPr="00A93145">
        <w:rPr>
          <w:rFonts w:ascii="Verdana" w:hAnsi="Verdana"/>
          <w:iCs/>
          <w:color w:val="000000" w:themeColor="text1"/>
          <w:sz w:val="20"/>
          <w:szCs w:val="20"/>
        </w:rPr>
        <w:t>,</w:t>
      </w:r>
      <w:r w:rsidRPr="00A93145">
        <w:rPr>
          <w:rFonts w:ascii="Verdana" w:hAnsi="Verdana"/>
          <w:iCs/>
          <w:color w:val="000000" w:themeColor="text1"/>
          <w:sz w:val="20"/>
          <w:szCs w:val="20"/>
        </w:rPr>
        <w:t xml:space="preserve"> </w:t>
      </w:r>
    </w:p>
    <w:p w14:paraId="56C7E555" w14:textId="135E2824" w:rsidR="003C50AE" w:rsidRPr="00A93145" w:rsidRDefault="003C50AE"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w:t>
      </w:r>
      <w:r w:rsidRPr="00A93145">
        <w:rPr>
          <w:rFonts w:ascii="Verdana" w:hAnsi="Verdana"/>
          <w:iCs/>
          <w:color w:val="000000" w:themeColor="text1"/>
          <w:sz w:val="20"/>
          <w:szCs w:val="20"/>
        </w:rPr>
        <w:tab/>
        <w:t>wykonanie przegłębieniu ter</w:t>
      </w:r>
      <w:r w:rsidR="00CE5BFC" w:rsidRPr="00A93145">
        <w:rPr>
          <w:rFonts w:ascii="Verdana" w:hAnsi="Verdana"/>
          <w:iCs/>
          <w:color w:val="000000" w:themeColor="text1"/>
          <w:sz w:val="20"/>
          <w:szCs w:val="20"/>
        </w:rPr>
        <w:t>enu celem stworzenia stawu,</w:t>
      </w:r>
    </w:p>
    <w:p w14:paraId="489AE7B6" w14:textId="5E3DAF6D" w:rsidR="00EB284D" w:rsidRPr="00A93145" w:rsidRDefault="00EB284D"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         przygotowanie gleby pod nasadzenia,</w:t>
      </w:r>
    </w:p>
    <w:p w14:paraId="38B7DAA4" w14:textId="7F7FD923" w:rsidR="00CC137B" w:rsidRPr="00A93145" w:rsidRDefault="00CC137B"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         nasadzenia nowej roślinności wraz z bieżącą pielęgnacją nasadzonej zieleni przez okres 36 miesięcy</w:t>
      </w:r>
      <w:r w:rsidR="00EB284D" w:rsidRPr="00A93145">
        <w:rPr>
          <w:rFonts w:ascii="Verdana" w:hAnsi="Verdana"/>
          <w:iCs/>
          <w:color w:val="000000" w:themeColor="text1"/>
          <w:sz w:val="20"/>
          <w:szCs w:val="20"/>
        </w:rPr>
        <w:t>,</w:t>
      </w:r>
    </w:p>
    <w:p w14:paraId="3AB9DE9E" w14:textId="4D689664" w:rsidR="00CC137B" w:rsidRPr="00A93145" w:rsidRDefault="00CC137B" w:rsidP="003C50AE">
      <w:pPr>
        <w:spacing w:line="276" w:lineRule="auto"/>
        <w:ind w:left="709" w:hanging="709"/>
        <w:rPr>
          <w:rFonts w:ascii="Verdana" w:hAnsi="Verdana"/>
          <w:iCs/>
          <w:color w:val="000000" w:themeColor="text1"/>
          <w:sz w:val="20"/>
          <w:szCs w:val="20"/>
        </w:rPr>
      </w:pPr>
      <w:r w:rsidRPr="00A93145">
        <w:rPr>
          <w:rFonts w:ascii="Verdana" w:hAnsi="Verdana"/>
          <w:iCs/>
          <w:color w:val="000000" w:themeColor="text1"/>
          <w:sz w:val="20"/>
          <w:szCs w:val="20"/>
        </w:rPr>
        <w:t>c) Zagospodarowanie terenu wokół zalewu w Solcu-Zdroju</w:t>
      </w:r>
      <w:r w:rsidRPr="00A93145">
        <w:rPr>
          <w:color w:val="000000" w:themeColor="text1"/>
        </w:rPr>
        <w:t xml:space="preserve"> </w:t>
      </w:r>
      <w:r w:rsidRPr="00A93145">
        <w:rPr>
          <w:rFonts w:ascii="Verdana" w:hAnsi="Verdana"/>
          <w:iCs/>
          <w:color w:val="000000" w:themeColor="text1"/>
          <w:sz w:val="20"/>
          <w:szCs w:val="20"/>
        </w:rPr>
        <w:t>obejmujące m.in.:</w:t>
      </w:r>
    </w:p>
    <w:p w14:paraId="5C5DD7B9" w14:textId="2CFEB152" w:rsidR="00CC137B" w:rsidRPr="00A93145" w:rsidRDefault="00CC137B" w:rsidP="00CC137B">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w:t>
      </w:r>
      <w:r w:rsidRPr="00A93145">
        <w:rPr>
          <w:rFonts w:ascii="Verdana" w:hAnsi="Verdana" w:cs="Verdana"/>
          <w:iCs/>
          <w:color w:val="000000" w:themeColor="text1"/>
          <w:sz w:val="20"/>
          <w:szCs w:val="20"/>
        </w:rPr>
        <w:tab/>
        <w:t>budow</w:t>
      </w:r>
      <w:r w:rsidR="00F96306" w:rsidRPr="00A93145">
        <w:rPr>
          <w:rFonts w:ascii="Verdana" w:hAnsi="Verdana" w:cs="Verdana"/>
          <w:iCs/>
          <w:color w:val="000000" w:themeColor="text1"/>
          <w:sz w:val="20"/>
          <w:szCs w:val="20"/>
        </w:rPr>
        <w:t>ę</w:t>
      </w:r>
      <w:r w:rsidRPr="00A93145">
        <w:rPr>
          <w:rFonts w:ascii="Verdana" w:hAnsi="Verdana" w:cs="Verdana"/>
          <w:iCs/>
          <w:color w:val="000000" w:themeColor="text1"/>
          <w:sz w:val="20"/>
          <w:szCs w:val="20"/>
        </w:rPr>
        <w:t xml:space="preserve"> pomostu pływającego</w:t>
      </w:r>
      <w:r w:rsidR="00EB284D" w:rsidRPr="00A93145">
        <w:rPr>
          <w:rFonts w:ascii="Verdana" w:hAnsi="Verdana" w:cs="Verdana"/>
          <w:iCs/>
          <w:color w:val="000000" w:themeColor="text1"/>
          <w:sz w:val="20"/>
          <w:szCs w:val="20"/>
        </w:rPr>
        <w:t>,</w:t>
      </w:r>
    </w:p>
    <w:p w14:paraId="336FEE72" w14:textId="72FFFB30" w:rsidR="00CC137B" w:rsidRPr="00A93145" w:rsidRDefault="00F96306" w:rsidP="00CC137B">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w:t>
      </w:r>
      <w:r w:rsidRPr="00A93145">
        <w:rPr>
          <w:rFonts w:ascii="Verdana" w:hAnsi="Verdana" w:cs="Verdana"/>
          <w:iCs/>
          <w:color w:val="000000" w:themeColor="text1"/>
          <w:sz w:val="20"/>
          <w:szCs w:val="20"/>
        </w:rPr>
        <w:tab/>
        <w:t>budowę</w:t>
      </w:r>
      <w:r w:rsidR="00CC137B" w:rsidRPr="00A93145">
        <w:rPr>
          <w:rFonts w:ascii="Verdana" w:hAnsi="Verdana" w:cs="Verdana"/>
          <w:iCs/>
          <w:color w:val="000000" w:themeColor="text1"/>
          <w:sz w:val="20"/>
          <w:szCs w:val="20"/>
        </w:rPr>
        <w:t xml:space="preserve"> ścieżek spacerowych</w:t>
      </w:r>
      <w:r w:rsidR="00EB284D" w:rsidRPr="00A93145">
        <w:rPr>
          <w:rFonts w:ascii="Verdana" w:hAnsi="Verdana" w:cs="Verdana"/>
          <w:iCs/>
          <w:color w:val="000000" w:themeColor="text1"/>
          <w:sz w:val="20"/>
          <w:szCs w:val="20"/>
        </w:rPr>
        <w:t>,</w:t>
      </w:r>
    </w:p>
    <w:p w14:paraId="7ACC6587" w14:textId="6B826ED4" w:rsidR="00CC137B" w:rsidRPr="00A93145" w:rsidRDefault="00CC137B" w:rsidP="00CC137B">
      <w:pPr>
        <w:spacing w:line="276" w:lineRule="auto"/>
        <w:rPr>
          <w:rFonts w:ascii="Verdana" w:hAnsi="Verdana" w:cs="Verdana"/>
          <w:iCs/>
          <w:color w:val="000000" w:themeColor="text1"/>
          <w:sz w:val="20"/>
          <w:szCs w:val="20"/>
        </w:rPr>
      </w:pPr>
      <w:r w:rsidRPr="00A93145">
        <w:rPr>
          <w:rFonts w:ascii="Verdana" w:hAnsi="Verdana" w:cs="Verdana"/>
          <w:iCs/>
          <w:color w:val="000000" w:themeColor="text1"/>
          <w:sz w:val="20"/>
          <w:szCs w:val="20"/>
        </w:rPr>
        <w:t>-</w:t>
      </w:r>
      <w:r w:rsidRPr="00A93145">
        <w:rPr>
          <w:rFonts w:ascii="Verdana" w:hAnsi="Verdana" w:cs="Verdana"/>
          <w:iCs/>
          <w:color w:val="000000" w:themeColor="text1"/>
          <w:sz w:val="20"/>
          <w:szCs w:val="20"/>
        </w:rPr>
        <w:tab/>
        <w:t>przebudowę sieci oświetlenia</w:t>
      </w:r>
      <w:r w:rsidR="00EB284D" w:rsidRPr="00A93145">
        <w:rPr>
          <w:rFonts w:ascii="Verdana" w:hAnsi="Verdana" w:cs="Verdana"/>
          <w:iCs/>
          <w:color w:val="000000" w:themeColor="text1"/>
          <w:sz w:val="20"/>
          <w:szCs w:val="20"/>
        </w:rPr>
        <w:t>.</w:t>
      </w:r>
    </w:p>
    <w:p w14:paraId="706412D9" w14:textId="245316AF" w:rsidR="00CA19EF" w:rsidRPr="00A93145" w:rsidRDefault="00CA19EF" w:rsidP="00A31786">
      <w:pPr>
        <w:spacing w:line="276" w:lineRule="auto"/>
        <w:ind w:left="709" w:hanging="709"/>
        <w:rPr>
          <w:rFonts w:ascii="Verdana" w:hAnsi="Verdana" w:cs="Verdana"/>
          <w:iCs/>
          <w:color w:val="000000" w:themeColor="text1"/>
          <w:sz w:val="20"/>
          <w:szCs w:val="20"/>
        </w:rPr>
      </w:pPr>
    </w:p>
    <w:p w14:paraId="4A33F21D" w14:textId="454046AB" w:rsidR="00A31187" w:rsidRPr="00A93145" w:rsidRDefault="00A31187" w:rsidP="007A7856">
      <w:pPr>
        <w:pStyle w:val="Tekstpodstawowy31"/>
        <w:spacing w:before="0" w:line="276" w:lineRule="auto"/>
        <w:ind w:left="709" w:hanging="709"/>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5.1.2 Wykona</w:t>
      </w:r>
      <w:r w:rsidR="000978B3" w:rsidRPr="00A93145">
        <w:rPr>
          <w:rFonts w:ascii="Verdana" w:hAnsi="Verdana" w:cs="Verdana"/>
          <w:bCs/>
          <w:i w:val="0"/>
          <w:iCs w:val="0"/>
          <w:color w:val="000000" w:themeColor="text1"/>
          <w:sz w:val="20"/>
          <w:szCs w:val="20"/>
        </w:rPr>
        <w:t>wca udziela Zamawiającemu</w:t>
      </w:r>
      <w:r w:rsidRPr="00A93145">
        <w:rPr>
          <w:rFonts w:ascii="Verdana" w:hAnsi="Verdana" w:cs="Verdana"/>
          <w:bCs/>
          <w:i w:val="0"/>
          <w:iCs w:val="0"/>
          <w:color w:val="000000" w:themeColor="text1"/>
          <w:sz w:val="20"/>
          <w:szCs w:val="20"/>
        </w:rPr>
        <w:t xml:space="preserve"> gwarancji na zrealizowany przedmiot umowy</w:t>
      </w:r>
      <w:r w:rsidR="000978B3" w:rsidRPr="00A93145">
        <w:rPr>
          <w:rFonts w:ascii="Verdana" w:hAnsi="Verdana" w:cs="Verdana"/>
          <w:bCs/>
          <w:i w:val="0"/>
          <w:iCs w:val="0"/>
          <w:color w:val="000000" w:themeColor="text1"/>
          <w:sz w:val="20"/>
          <w:szCs w:val="20"/>
        </w:rPr>
        <w:t xml:space="preserve"> (z wyłączeniem zieleni)</w:t>
      </w:r>
      <w:r w:rsidR="00EB6647" w:rsidRPr="00A93145">
        <w:rPr>
          <w:color w:val="000000" w:themeColor="text1"/>
        </w:rPr>
        <w:t xml:space="preserve"> </w:t>
      </w:r>
      <w:r w:rsidR="00EB6647" w:rsidRPr="00A93145">
        <w:rPr>
          <w:rFonts w:ascii="Verdana" w:hAnsi="Verdana" w:cs="Verdana"/>
          <w:bCs/>
          <w:i w:val="0"/>
          <w:iCs w:val="0"/>
          <w:color w:val="000000" w:themeColor="text1"/>
          <w:sz w:val="20"/>
          <w:szCs w:val="20"/>
        </w:rPr>
        <w:t>tj. na roboty budowlane wchodzące w skład przedmiotu zamówienia, a także urządzenia i elementy, czyli wykonane i dostarczone obiekty małej architektury wraz z przeglądami, regulacjami i konserwacją zgodnie z zaleceniami producenta/ów</w:t>
      </w:r>
      <w:r w:rsidRPr="00A93145">
        <w:rPr>
          <w:rFonts w:ascii="Verdana" w:hAnsi="Verdana" w:cs="Verdana"/>
          <w:bCs/>
          <w:i w:val="0"/>
          <w:iCs w:val="0"/>
          <w:color w:val="000000" w:themeColor="text1"/>
          <w:sz w:val="20"/>
          <w:szCs w:val="20"/>
        </w:rPr>
        <w:t xml:space="preserve">. </w:t>
      </w:r>
      <w:r w:rsidR="000978B3" w:rsidRPr="00A93145">
        <w:rPr>
          <w:rFonts w:ascii="Verdana" w:hAnsi="Verdana" w:cs="Verdana"/>
          <w:bCs/>
          <w:i w:val="0"/>
          <w:iCs w:val="0"/>
          <w:color w:val="000000" w:themeColor="text1"/>
          <w:sz w:val="20"/>
          <w:szCs w:val="20"/>
        </w:rPr>
        <w:t>Wykonawca określa czas trwania okresu gwarancji w formularzu ofertowym. Gwarancja może zostać udzielona odpowiedni</w:t>
      </w:r>
      <w:r w:rsidR="00F86C4E" w:rsidRPr="00A93145">
        <w:rPr>
          <w:rFonts w:ascii="Verdana" w:hAnsi="Verdana" w:cs="Verdana"/>
          <w:bCs/>
          <w:i w:val="0"/>
          <w:iCs w:val="0"/>
          <w:color w:val="000000" w:themeColor="text1"/>
          <w:sz w:val="20"/>
          <w:szCs w:val="20"/>
        </w:rPr>
        <w:t>o</w:t>
      </w:r>
      <w:r w:rsidR="000978B3" w:rsidRPr="00A93145">
        <w:rPr>
          <w:rFonts w:ascii="Verdana" w:hAnsi="Verdana" w:cs="Verdana"/>
          <w:bCs/>
          <w:i w:val="0"/>
          <w:iCs w:val="0"/>
          <w:color w:val="000000" w:themeColor="text1"/>
          <w:sz w:val="20"/>
          <w:szCs w:val="20"/>
        </w:rPr>
        <w:t xml:space="preserve"> na 36,48,60 miesięcy.</w:t>
      </w:r>
      <w:r w:rsidRPr="00A93145">
        <w:rPr>
          <w:rFonts w:ascii="Verdana" w:hAnsi="Verdana" w:cs="Verdana"/>
          <w:bCs/>
          <w:i w:val="0"/>
          <w:iCs w:val="0"/>
          <w:color w:val="000000" w:themeColor="text1"/>
          <w:sz w:val="20"/>
          <w:szCs w:val="20"/>
        </w:rPr>
        <w:t xml:space="preserve"> </w:t>
      </w:r>
      <w:r w:rsidR="000978B3" w:rsidRPr="00A93145">
        <w:rPr>
          <w:rFonts w:ascii="Verdana" w:hAnsi="Verdana" w:cs="Verdana"/>
          <w:bCs/>
          <w:i w:val="0"/>
          <w:iCs w:val="0"/>
          <w:color w:val="000000" w:themeColor="text1"/>
          <w:sz w:val="20"/>
          <w:szCs w:val="20"/>
        </w:rPr>
        <w:t xml:space="preserve">Czas trwania </w:t>
      </w:r>
      <w:r w:rsidR="00F86C4E" w:rsidRPr="00A93145">
        <w:rPr>
          <w:rFonts w:ascii="Verdana" w:hAnsi="Verdana" w:cs="Verdana"/>
          <w:bCs/>
          <w:i w:val="0"/>
          <w:iCs w:val="0"/>
          <w:color w:val="000000" w:themeColor="text1"/>
          <w:sz w:val="20"/>
          <w:szCs w:val="20"/>
        </w:rPr>
        <w:t>okresu gwarancji oceniany</w:t>
      </w:r>
      <w:r w:rsidRPr="00A93145">
        <w:rPr>
          <w:rFonts w:ascii="Verdana" w:hAnsi="Verdana" w:cs="Verdana"/>
          <w:bCs/>
          <w:i w:val="0"/>
          <w:iCs w:val="0"/>
          <w:color w:val="000000" w:themeColor="text1"/>
          <w:sz w:val="20"/>
          <w:szCs w:val="20"/>
        </w:rPr>
        <w:t xml:space="preserve"> będzie w kryterium oceny ofert zgodnie z zapisami pkt 19 SIWZ.</w:t>
      </w:r>
    </w:p>
    <w:p w14:paraId="45DC1B7A" w14:textId="15DA094E" w:rsidR="00EB6647" w:rsidRPr="00A93145" w:rsidRDefault="00EB6647" w:rsidP="00EB6647">
      <w:pPr>
        <w:pStyle w:val="Tekstpodstawowy31"/>
        <w:spacing w:before="0" w:line="276" w:lineRule="auto"/>
        <w:ind w:left="709" w:hanging="142"/>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 xml:space="preserve">Gwarancja i rękojmia będzie liczona od dnia następnego po dacie odbioru końcowego całości przedmiotu zamówienia. Gwarancja obejmuje między innymi, poza </w:t>
      </w:r>
      <w:r w:rsidR="00824319" w:rsidRPr="00A93145">
        <w:rPr>
          <w:rFonts w:ascii="Verdana" w:hAnsi="Verdana" w:cs="Verdana"/>
          <w:bCs/>
          <w:i w:val="0"/>
          <w:iCs w:val="0"/>
          <w:color w:val="000000" w:themeColor="text1"/>
          <w:sz w:val="20"/>
          <w:szCs w:val="20"/>
        </w:rPr>
        <w:t xml:space="preserve">warunkami </w:t>
      </w:r>
      <w:r w:rsidRPr="00A93145">
        <w:rPr>
          <w:rFonts w:ascii="Verdana" w:hAnsi="Verdana" w:cs="Verdana"/>
          <w:bCs/>
          <w:i w:val="0"/>
          <w:iCs w:val="0"/>
          <w:color w:val="000000" w:themeColor="text1"/>
          <w:sz w:val="20"/>
          <w:szCs w:val="20"/>
        </w:rPr>
        <w:t>ujętymi prawnie, nieodpłatną (wliczoną w cenę oferty) naprawę oraz konserwację i przeglądy oraz regulacje wynikające z warunków gwarancji producenta/ów w okresie gwarancyjnym realizowaną w miejscu użytkowania, przez osoby lub podmioty posiadające stosowną autoryzację producenta/ów lub ich wymianę.</w:t>
      </w:r>
    </w:p>
    <w:p w14:paraId="2816E21A" w14:textId="610B47C7" w:rsidR="000978B3" w:rsidRPr="00A93145" w:rsidRDefault="000978B3" w:rsidP="007A7856">
      <w:pPr>
        <w:pStyle w:val="Tekstpodstawowy31"/>
        <w:spacing w:before="0" w:line="276" w:lineRule="auto"/>
        <w:ind w:left="709" w:hanging="709"/>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 xml:space="preserve">5.1.3  Wykonawca udziela Zamawiającemu </w:t>
      </w:r>
      <w:r w:rsidR="00F86C4E" w:rsidRPr="00A93145">
        <w:rPr>
          <w:rFonts w:ascii="Verdana" w:hAnsi="Verdana" w:cs="Verdana"/>
          <w:bCs/>
          <w:i w:val="0"/>
          <w:iCs w:val="0"/>
          <w:color w:val="000000" w:themeColor="text1"/>
          <w:sz w:val="20"/>
          <w:szCs w:val="20"/>
        </w:rPr>
        <w:t xml:space="preserve">na okres </w:t>
      </w:r>
      <w:r w:rsidR="003933AD" w:rsidRPr="00A93145">
        <w:rPr>
          <w:rFonts w:ascii="Verdana" w:hAnsi="Verdana" w:cs="Verdana"/>
          <w:bCs/>
          <w:i w:val="0"/>
          <w:iCs w:val="0"/>
          <w:color w:val="000000" w:themeColor="text1"/>
          <w:sz w:val="20"/>
          <w:szCs w:val="20"/>
        </w:rPr>
        <w:t>36</w:t>
      </w:r>
      <w:r w:rsidR="00F86C4E" w:rsidRPr="00A93145">
        <w:rPr>
          <w:rFonts w:ascii="Verdana" w:hAnsi="Verdana" w:cs="Verdana"/>
          <w:bCs/>
          <w:i w:val="0"/>
          <w:iCs w:val="0"/>
          <w:color w:val="000000" w:themeColor="text1"/>
          <w:sz w:val="20"/>
          <w:szCs w:val="20"/>
        </w:rPr>
        <w:t xml:space="preserve"> miesięcy gwarancji na nasadzenia i zieleń wraz z pielęgnacją gwarancyjną w tym okresie.</w:t>
      </w:r>
    </w:p>
    <w:p w14:paraId="10ECBD90" w14:textId="77777777" w:rsidR="00A31187" w:rsidRPr="00A93145" w:rsidRDefault="00A31187">
      <w:pPr>
        <w:pStyle w:val="Tekstpodstawowy31"/>
        <w:spacing w:before="0" w:line="276" w:lineRule="auto"/>
        <w:ind w:left="709" w:hanging="709"/>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5.1.</w:t>
      </w:r>
      <w:r w:rsidR="000978B3" w:rsidRPr="00A93145">
        <w:rPr>
          <w:rFonts w:ascii="Verdana" w:hAnsi="Verdana" w:cs="Verdana"/>
          <w:bCs/>
          <w:i w:val="0"/>
          <w:iCs w:val="0"/>
          <w:color w:val="000000" w:themeColor="text1"/>
          <w:sz w:val="20"/>
          <w:szCs w:val="20"/>
        </w:rPr>
        <w:t>4</w:t>
      </w:r>
      <w:r w:rsidRPr="00A93145">
        <w:rPr>
          <w:rFonts w:ascii="Verdana" w:hAnsi="Verdana" w:cs="Verdana"/>
          <w:bCs/>
          <w:i w:val="0"/>
          <w:iCs w:val="0"/>
          <w:color w:val="000000" w:themeColor="text1"/>
          <w:sz w:val="20"/>
          <w:szCs w:val="20"/>
        </w:rPr>
        <w:t xml:space="preserve"> Oferowane i dostarczone urządzenia i ich elementy muszą być fabrycznie nowe, nieuszkodzone, wolne od wad, kompletne, zdatne do prawidłowej eksploatacji - zgodnie z zakresem funkcjonalnym i jego przeznaczeniem, nadto oznaczone znakiem CE, muszą posiadać odpowiednie atesty, deklaracje zgodności z obowiązującymi normami, certyfikaty bezpieczeństwa.</w:t>
      </w:r>
    </w:p>
    <w:p w14:paraId="6531070A" w14:textId="77777777" w:rsidR="00A31187" w:rsidRPr="00A93145" w:rsidRDefault="00A31187">
      <w:pPr>
        <w:pStyle w:val="Tekstpodstawowy31"/>
        <w:spacing w:before="0" w:line="276" w:lineRule="auto"/>
        <w:ind w:left="709" w:hanging="709"/>
        <w:rPr>
          <w:rFonts w:ascii="Verdana" w:hAnsi="Verdana" w:cs="Verdana"/>
          <w:color w:val="000000" w:themeColor="text1"/>
          <w:sz w:val="20"/>
          <w:szCs w:val="20"/>
        </w:rPr>
      </w:pPr>
      <w:r w:rsidRPr="00A93145">
        <w:rPr>
          <w:rFonts w:ascii="Verdana" w:hAnsi="Verdana" w:cs="Verdana"/>
          <w:bCs/>
          <w:i w:val="0"/>
          <w:iCs w:val="0"/>
          <w:color w:val="000000" w:themeColor="text1"/>
          <w:sz w:val="20"/>
          <w:szCs w:val="20"/>
        </w:rPr>
        <w:t>5.1.</w:t>
      </w:r>
      <w:r w:rsidR="000978B3" w:rsidRPr="00A93145">
        <w:rPr>
          <w:rFonts w:ascii="Verdana" w:hAnsi="Verdana" w:cs="Verdana"/>
          <w:bCs/>
          <w:i w:val="0"/>
          <w:iCs w:val="0"/>
          <w:color w:val="000000" w:themeColor="text1"/>
          <w:sz w:val="20"/>
          <w:szCs w:val="20"/>
        </w:rPr>
        <w:t>5</w:t>
      </w:r>
      <w:r w:rsidRPr="00A93145">
        <w:rPr>
          <w:rFonts w:ascii="Verdana" w:hAnsi="Verdana" w:cs="Verdana"/>
          <w:bCs/>
          <w:i w:val="0"/>
          <w:iCs w:val="0"/>
          <w:color w:val="000000" w:themeColor="text1"/>
          <w:sz w:val="20"/>
          <w:szCs w:val="20"/>
        </w:rPr>
        <w:t xml:space="preserve">  Oznaczenie przedmiotu zamówienia według kodu Wspólnego Słownika Zamówień CPV:</w:t>
      </w:r>
    </w:p>
    <w:p w14:paraId="24E800A6" w14:textId="77777777" w:rsidR="00A31187" w:rsidRPr="00A93145" w:rsidRDefault="00A31187">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45000000-7</w:t>
      </w:r>
      <w:r w:rsidR="00EF53EB" w:rsidRPr="00A93145">
        <w:rPr>
          <w:rFonts w:ascii="Verdana" w:hAnsi="Verdana" w:cs="Verdana"/>
          <w:color w:val="000000" w:themeColor="text1"/>
          <w:sz w:val="20"/>
          <w:szCs w:val="20"/>
        </w:rPr>
        <w:t xml:space="preserve"> - R</w:t>
      </w:r>
      <w:r w:rsidRPr="00A93145">
        <w:rPr>
          <w:rFonts w:ascii="Verdana" w:hAnsi="Verdana" w:cs="Verdana"/>
          <w:color w:val="000000" w:themeColor="text1"/>
          <w:sz w:val="20"/>
          <w:szCs w:val="20"/>
        </w:rPr>
        <w:t>oboty budowlane,</w:t>
      </w:r>
    </w:p>
    <w:p w14:paraId="5B182E95" w14:textId="52DAA371" w:rsidR="00290ACC" w:rsidRPr="00A93145" w:rsidRDefault="00290ACC">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45111000-8 - Roboty w zakresie przygotowania terenu pod budowę i roboty ziemne</w:t>
      </w:r>
    </w:p>
    <w:p w14:paraId="71DC5BDB" w14:textId="2F200372" w:rsidR="00273106" w:rsidRPr="00A93145" w:rsidRDefault="00273106">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45212100-7   Roboty budowlane w zakresie obiektów wypoczynkowych</w:t>
      </w:r>
    </w:p>
    <w:p w14:paraId="49BFEEAF" w14:textId="7EF10898" w:rsidR="00290ACC" w:rsidRPr="00A93145" w:rsidRDefault="00290ACC">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45233000-9 - Roboty w zakresie konstruowania, fundamentowania oraz wykonywania nawierzchni autostrad, dróg</w:t>
      </w:r>
    </w:p>
    <w:p w14:paraId="560D5C11" w14:textId="76BDFF1D" w:rsidR="00E25A9C" w:rsidRPr="00A93145" w:rsidRDefault="00E25A9C" w:rsidP="00E25A9C">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45231400-9 - Roboty budowlane w zakresie budowy linii energetycznych</w:t>
      </w:r>
    </w:p>
    <w:p w14:paraId="63348045" w14:textId="6C5955C4" w:rsidR="00290ACC" w:rsidRPr="00A93145" w:rsidRDefault="001C29E9">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45112712-9 - Roboty budowlane w zakresie parków tematycznych</w:t>
      </w:r>
    </w:p>
    <w:p w14:paraId="3A3C30BF" w14:textId="12B6C3EF" w:rsidR="001C29E9" w:rsidRPr="00A93145" w:rsidRDefault="001C29E9">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45233260-9 - Roboty budowlane w zakresie dróg pieszych</w:t>
      </w:r>
    </w:p>
    <w:p w14:paraId="3C8E0525" w14:textId="5280E7B5" w:rsidR="00E066F3" w:rsidRPr="00A93145" w:rsidRDefault="00E066F3">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45231300-8 - Roboty budowlane w zakresie budowy wodociągów i rurociągów do odprowadzania ścieków</w:t>
      </w:r>
    </w:p>
    <w:p w14:paraId="2F682C77" w14:textId="0572A2CC" w:rsidR="00E066F3" w:rsidRPr="00A93145" w:rsidRDefault="003830EB">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45233200-1 Roboty w zakresie różnych nawierzchni</w:t>
      </w:r>
    </w:p>
    <w:p w14:paraId="7029C8F4" w14:textId="41B1B38F" w:rsidR="00290ACC" w:rsidRPr="00A93145" w:rsidRDefault="00D11C30">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45112700-2 – Roboty w zakresie kształtowania terenu</w:t>
      </w:r>
    </w:p>
    <w:p w14:paraId="3CC0D557" w14:textId="78B57E49" w:rsidR="00CA5474" w:rsidRPr="00A93145" w:rsidRDefault="00CA5474">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45111291-4 - Roboty w zakresie zagospodarowania terenu</w:t>
      </w:r>
    </w:p>
    <w:p w14:paraId="594250E3" w14:textId="6D713CE0" w:rsidR="00D11C30" w:rsidRPr="00A93145" w:rsidRDefault="00CA5474">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45112710-5 – Roboty w zakresie kształtowania terenów zielonych</w:t>
      </w:r>
    </w:p>
    <w:p w14:paraId="6025E96F" w14:textId="628B7748" w:rsidR="00D11C30" w:rsidRPr="00A93145" w:rsidRDefault="00CA5474">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45330000-9 - Roboty instalacyjne wodno-kanalizacyjne i sanitarne</w:t>
      </w:r>
    </w:p>
    <w:p w14:paraId="1B6BE4FE" w14:textId="3CC1CB4A" w:rsidR="00CA5474" w:rsidRPr="00A93145" w:rsidRDefault="003C356A">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45332000-3 - Roboty instalacyjne wodne i kanalizacyjne</w:t>
      </w:r>
    </w:p>
    <w:p w14:paraId="153CA3F7" w14:textId="5FFA94BB" w:rsidR="00CA5474" w:rsidRPr="00A93145" w:rsidRDefault="003C356A">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77310000-6 - Usługi sadzenia roślin oraz utrzymania terenów zielonych</w:t>
      </w:r>
    </w:p>
    <w:p w14:paraId="53968A82" w14:textId="65C51D95" w:rsidR="00027EF2" w:rsidRPr="00A93145" w:rsidRDefault="004B699A">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35125300-2</w:t>
      </w:r>
      <w:r w:rsidR="00B63C14" w:rsidRPr="00A93145">
        <w:rPr>
          <w:rFonts w:ascii="Verdana" w:hAnsi="Verdana" w:cs="Verdana"/>
          <w:color w:val="000000" w:themeColor="text1"/>
          <w:sz w:val="20"/>
          <w:szCs w:val="20"/>
        </w:rPr>
        <w:t xml:space="preserve"> -</w:t>
      </w:r>
      <w:r w:rsidRPr="00A93145">
        <w:rPr>
          <w:rFonts w:ascii="Verdana" w:hAnsi="Verdana" w:cs="Verdana"/>
          <w:color w:val="000000" w:themeColor="text1"/>
          <w:sz w:val="20"/>
          <w:szCs w:val="20"/>
        </w:rPr>
        <w:t xml:space="preserve"> Kamery bezpieczeństwa</w:t>
      </w:r>
    </w:p>
    <w:p w14:paraId="7CF6C776" w14:textId="514C8CF2" w:rsidR="00E439B9" w:rsidRPr="00A93145" w:rsidRDefault="00962689">
      <w:pPr>
        <w:tabs>
          <w:tab w:val="left" w:pos="5019"/>
          <w:tab w:val="left" w:pos="5833"/>
          <w:tab w:val="left" w:pos="6667"/>
        </w:tabs>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32420000-3 </w:t>
      </w:r>
      <w:r w:rsidR="004B699A" w:rsidRPr="00A93145">
        <w:rPr>
          <w:rFonts w:ascii="Verdana" w:hAnsi="Verdana" w:cs="Verdana"/>
          <w:color w:val="000000" w:themeColor="text1"/>
          <w:sz w:val="20"/>
          <w:szCs w:val="20"/>
        </w:rPr>
        <w:t xml:space="preserve">- </w:t>
      </w:r>
      <w:r w:rsidRPr="00A93145">
        <w:rPr>
          <w:rFonts w:ascii="Verdana" w:hAnsi="Verdana" w:cs="Verdana"/>
          <w:color w:val="000000" w:themeColor="text1"/>
          <w:sz w:val="20"/>
          <w:szCs w:val="20"/>
        </w:rPr>
        <w:t>Urządzenia sieciowe</w:t>
      </w:r>
    </w:p>
    <w:p w14:paraId="2B28B53C" w14:textId="77777777" w:rsidR="003C356A" w:rsidRPr="00A93145" w:rsidRDefault="003C356A">
      <w:pPr>
        <w:tabs>
          <w:tab w:val="left" w:pos="5019"/>
          <w:tab w:val="left" w:pos="5833"/>
          <w:tab w:val="left" w:pos="6667"/>
        </w:tabs>
        <w:ind w:left="709"/>
        <w:jc w:val="both"/>
        <w:rPr>
          <w:rFonts w:ascii="Verdana" w:hAnsi="Verdana" w:cs="Verdana"/>
          <w:color w:val="000000" w:themeColor="text1"/>
          <w:sz w:val="20"/>
          <w:szCs w:val="20"/>
        </w:rPr>
      </w:pPr>
    </w:p>
    <w:p w14:paraId="29921A12" w14:textId="77777777" w:rsidR="00A31187" w:rsidRPr="00A93145" w:rsidRDefault="00A31187">
      <w:pPr>
        <w:pStyle w:val="Tekstpodstawowy31"/>
        <w:spacing w:before="0" w:line="276" w:lineRule="auto"/>
        <w:ind w:left="709" w:hanging="709"/>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lastRenderedPageBreak/>
        <w:t>5.1.</w:t>
      </w:r>
      <w:r w:rsidR="000978B3" w:rsidRPr="00A93145">
        <w:rPr>
          <w:rFonts w:ascii="Verdana" w:hAnsi="Verdana" w:cs="Verdana"/>
          <w:bCs/>
          <w:i w:val="0"/>
          <w:iCs w:val="0"/>
          <w:color w:val="000000" w:themeColor="text1"/>
          <w:sz w:val="20"/>
          <w:szCs w:val="20"/>
        </w:rPr>
        <w:t>6</w:t>
      </w:r>
      <w:r w:rsidRPr="00A93145">
        <w:rPr>
          <w:rFonts w:ascii="Verdana" w:hAnsi="Verdana" w:cs="Verdana"/>
          <w:bCs/>
          <w:i w:val="0"/>
          <w:iCs w:val="0"/>
          <w:color w:val="000000" w:themeColor="text1"/>
          <w:sz w:val="20"/>
          <w:szCs w:val="20"/>
        </w:rPr>
        <w:t xml:space="preserve">. Szczegółowy opis i zakres rzeczowy przedmiotu zamówienia zawiera TOM III SIWZ   w tym m.in.: </w:t>
      </w:r>
    </w:p>
    <w:p w14:paraId="64FEDBD6" w14:textId="77777777" w:rsidR="00A31187" w:rsidRPr="00A93145" w:rsidRDefault="00A31187">
      <w:pPr>
        <w:pStyle w:val="Tekstpodstawowy31"/>
        <w:spacing w:before="0" w:line="276" w:lineRule="auto"/>
        <w:ind w:left="709"/>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 xml:space="preserve">a/ dokumentacja projektowa, </w:t>
      </w:r>
    </w:p>
    <w:p w14:paraId="20447C88" w14:textId="77777777" w:rsidR="00A31187" w:rsidRPr="00A93145" w:rsidRDefault="00A31187">
      <w:pPr>
        <w:pStyle w:val="Tekstpodstawowy31"/>
        <w:spacing w:before="0" w:line="276" w:lineRule="auto"/>
        <w:ind w:left="709"/>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b/ specyfikacje techniczne wykonania i odbioru robót budowlanych.</w:t>
      </w:r>
    </w:p>
    <w:p w14:paraId="7E6A346F" w14:textId="77777777" w:rsidR="00A31187" w:rsidRPr="00A93145" w:rsidRDefault="00A31187">
      <w:pPr>
        <w:pStyle w:val="Tekstpodstawowy31"/>
        <w:spacing w:before="0" w:line="276" w:lineRule="auto"/>
        <w:ind w:left="709"/>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c/ przedmiar ze wskazaniem minimalnych parametrów i funkcji dla poszczególnych urządzeń i materiałów.</w:t>
      </w:r>
    </w:p>
    <w:p w14:paraId="4B6A8E05" w14:textId="77777777" w:rsidR="00A31187" w:rsidRPr="00A93145" w:rsidRDefault="00A31187">
      <w:pPr>
        <w:pStyle w:val="Tekstpodstawowy31"/>
        <w:spacing w:before="0" w:line="276" w:lineRule="auto"/>
        <w:ind w:left="708"/>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Dokumenty wymienione w powyżej należy traktować, jako wzajemnie objaśniające, a w przypadku rozbieżności lub dwuznaczności, wyjaśnienia i uzupełnienia winny być wydane przez Zamawiającego, który udzieli Wykonawcy odpowiednich instrukcji.</w:t>
      </w:r>
    </w:p>
    <w:p w14:paraId="42CFFF8E" w14:textId="7C2AB452" w:rsidR="00273106" w:rsidRPr="00A93145" w:rsidRDefault="00E759D4">
      <w:pPr>
        <w:pStyle w:val="Tekstpodstawowy31"/>
        <w:spacing w:before="0" w:line="276" w:lineRule="auto"/>
        <w:ind w:left="708"/>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UWAGA! Zakres niniejszego zamówienia jest mniejszy niż przedstawia to kompletna dokumentacja projektowa. Część robót wskazana w projektach budowlanych i wykonawczych planowana jest do realizacji w kolejnych etapach inwestycji. Zakres robót do zrealizowania w ramach niniejszego zamówienia określają przedmiary robót i wyjaśnienie dot. zakresu robót do wykonania w ramach niniejszego zamówienia zamieszczone w Tomie III SIWZ.</w:t>
      </w:r>
    </w:p>
    <w:p w14:paraId="51D72DDB" w14:textId="77777777" w:rsidR="00A31187" w:rsidRPr="00A93145" w:rsidRDefault="00A31187">
      <w:pPr>
        <w:pStyle w:val="Tekstpodstawowy31"/>
        <w:spacing w:line="276" w:lineRule="auto"/>
        <w:ind w:left="709" w:hanging="709"/>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5.1.</w:t>
      </w:r>
      <w:r w:rsidR="000978B3" w:rsidRPr="00A93145">
        <w:rPr>
          <w:rFonts w:ascii="Verdana" w:hAnsi="Verdana" w:cs="Verdana"/>
          <w:bCs/>
          <w:i w:val="0"/>
          <w:iCs w:val="0"/>
          <w:color w:val="000000" w:themeColor="text1"/>
          <w:sz w:val="20"/>
          <w:szCs w:val="20"/>
        </w:rPr>
        <w:t>7</w:t>
      </w:r>
      <w:r w:rsidRPr="00A93145">
        <w:rPr>
          <w:rFonts w:ascii="Verdana" w:hAnsi="Verdana" w:cs="Verdana"/>
          <w:bCs/>
          <w:i w:val="0"/>
          <w:iCs w:val="0"/>
          <w:color w:val="000000" w:themeColor="text1"/>
          <w:sz w:val="20"/>
          <w:szCs w:val="20"/>
        </w:rPr>
        <w:t>. Jeżeli dokumentacja projektowa wskazywałaby w odniesieniu do niektórych urządzeń, wyrobów czy materiałów znaki towarowe lub pochodzenie Zamawiający, zgodnie z art. 29 ust. 3 ustawy PZP, dopuszcza oferowanie „produktów” równoważnych. Wszystkie „produkty” pochodzące od konkretnych producentów, określają minimalne parametry jakościowe i cechy użytkowe, jakim muszą odpowiadać urządzenia, wyroby i materiały, aby spełnić wymagania stawiane przez Zamawiającego i stanowią wzorzec jakościowy przedmiotu zamówienia.</w:t>
      </w:r>
    </w:p>
    <w:p w14:paraId="470714CF" w14:textId="6C9280D9" w:rsidR="00A31187" w:rsidRPr="00A93145" w:rsidRDefault="00A31187">
      <w:pPr>
        <w:pStyle w:val="Tekstpodstawowy31"/>
        <w:spacing w:before="0" w:line="276" w:lineRule="auto"/>
        <w:ind w:left="709" w:hanging="709"/>
        <w:rPr>
          <w:rFonts w:ascii="Verdana" w:hAnsi="Verdana" w:cs="Verdana"/>
          <w:bCs/>
          <w:i w:val="0"/>
          <w:iCs w:val="0"/>
          <w:color w:val="000000" w:themeColor="text1"/>
          <w:sz w:val="20"/>
          <w:szCs w:val="20"/>
        </w:rPr>
      </w:pPr>
      <w:r w:rsidRPr="00A93145">
        <w:rPr>
          <w:rFonts w:ascii="Verdana" w:hAnsi="Verdana" w:cs="Verdana"/>
          <w:bCs/>
          <w:i w:val="0"/>
          <w:iCs w:val="0"/>
          <w:color w:val="000000" w:themeColor="text1"/>
          <w:sz w:val="20"/>
          <w:szCs w:val="20"/>
        </w:rPr>
        <w:t>5.1.</w:t>
      </w:r>
      <w:r w:rsidR="000978B3" w:rsidRPr="00A93145">
        <w:rPr>
          <w:rFonts w:ascii="Verdana" w:hAnsi="Verdana" w:cs="Verdana"/>
          <w:bCs/>
          <w:i w:val="0"/>
          <w:iCs w:val="0"/>
          <w:color w:val="000000" w:themeColor="text1"/>
          <w:sz w:val="20"/>
          <w:szCs w:val="20"/>
        </w:rPr>
        <w:t>8</w:t>
      </w:r>
      <w:r w:rsidRPr="00A93145">
        <w:rPr>
          <w:rFonts w:ascii="Verdana" w:hAnsi="Verdana" w:cs="Verdana"/>
          <w:bCs/>
          <w:i w:val="0"/>
          <w:iCs w:val="0"/>
          <w:color w:val="000000" w:themeColor="text1"/>
          <w:sz w:val="20"/>
          <w:szCs w:val="20"/>
        </w:rPr>
        <w:t xml:space="preserve">. Poprzez zapis dot. minimalnych wymagań parametrów jakościowych Zamawiający rozumie wymagania towarów zawarte w ogólnie dostępnych źródłach, katalogach, stronach internetowych producentów. Operowanie przykładowymi nazwami producentów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każdy produkt o wskazanych parametrach lub lepszych. W takiej sytuacji </w:t>
      </w:r>
      <w:r w:rsidR="00F86C4E" w:rsidRPr="00A93145">
        <w:rPr>
          <w:rFonts w:ascii="Verdana" w:hAnsi="Verdana" w:cs="Verdana"/>
          <w:bCs/>
          <w:i w:val="0"/>
          <w:iCs w:val="0"/>
          <w:color w:val="000000" w:themeColor="text1"/>
          <w:sz w:val="20"/>
          <w:szCs w:val="20"/>
        </w:rPr>
        <w:t>Z</w:t>
      </w:r>
      <w:r w:rsidRPr="00A93145">
        <w:rPr>
          <w:rFonts w:ascii="Verdana" w:hAnsi="Verdana" w:cs="Verdana"/>
          <w:bCs/>
          <w:i w:val="0"/>
          <w:iCs w:val="0"/>
          <w:color w:val="000000" w:themeColor="text1"/>
          <w:sz w:val="20"/>
          <w:szCs w:val="20"/>
        </w:rPr>
        <w:t>amawiający wymaga złożenia stosownych dokumentów, potwierdzających zgodność parametrów tych urządzeń lub wyrobów. Zamawiający zastrzega sobie prawo wystąpienia do autorów dokumentacji projektowej, którzy sporządzą odpowiednią opinię. Opinia ta będzie podstawą do podjęcia przez Zamawiającego decyzji o akceptacji „równoważników” lub odrzuceni</w:t>
      </w:r>
      <w:r w:rsidR="00F86C4E" w:rsidRPr="00A93145">
        <w:rPr>
          <w:rFonts w:ascii="Verdana" w:hAnsi="Verdana" w:cs="Verdana"/>
          <w:bCs/>
          <w:i w:val="0"/>
          <w:iCs w:val="0"/>
          <w:color w:val="000000" w:themeColor="text1"/>
          <w:sz w:val="20"/>
          <w:szCs w:val="20"/>
        </w:rPr>
        <w:t>u oferty z powodu ich „nie równoważności</w:t>
      </w:r>
      <w:r w:rsidRPr="00A93145">
        <w:rPr>
          <w:rFonts w:ascii="Verdana" w:hAnsi="Verdana" w:cs="Verdana"/>
          <w:bCs/>
          <w:i w:val="0"/>
          <w:iCs w:val="0"/>
          <w:color w:val="000000" w:themeColor="text1"/>
          <w:sz w:val="20"/>
          <w:szCs w:val="20"/>
        </w:rPr>
        <w:t>”.</w:t>
      </w:r>
    </w:p>
    <w:p w14:paraId="75B61267" w14:textId="77777777" w:rsidR="00A31187" w:rsidRPr="00A93145" w:rsidRDefault="00A31187">
      <w:pPr>
        <w:pStyle w:val="Tekstpodstawowy31"/>
        <w:spacing w:before="0" w:line="276" w:lineRule="auto"/>
        <w:ind w:left="709" w:hanging="709"/>
        <w:rPr>
          <w:rFonts w:ascii="Verdana" w:hAnsi="Verdana" w:cs="Verdana"/>
          <w:i w:val="0"/>
          <w:iCs w:val="0"/>
          <w:color w:val="000000" w:themeColor="text1"/>
          <w:sz w:val="20"/>
          <w:szCs w:val="20"/>
        </w:rPr>
      </w:pPr>
      <w:r w:rsidRPr="00A93145">
        <w:rPr>
          <w:rFonts w:ascii="Verdana" w:hAnsi="Verdana" w:cs="Verdana"/>
          <w:bCs/>
          <w:i w:val="0"/>
          <w:iCs w:val="0"/>
          <w:color w:val="000000" w:themeColor="text1"/>
          <w:sz w:val="20"/>
          <w:szCs w:val="20"/>
        </w:rPr>
        <w:t>5.1.</w:t>
      </w:r>
      <w:r w:rsidR="000978B3" w:rsidRPr="00A93145">
        <w:rPr>
          <w:rFonts w:ascii="Verdana" w:hAnsi="Verdana" w:cs="Verdana"/>
          <w:bCs/>
          <w:i w:val="0"/>
          <w:iCs w:val="0"/>
          <w:color w:val="000000" w:themeColor="text1"/>
          <w:sz w:val="20"/>
          <w:szCs w:val="20"/>
        </w:rPr>
        <w:t>9</w:t>
      </w:r>
      <w:r w:rsidRPr="00A93145">
        <w:rPr>
          <w:rFonts w:ascii="Verdana" w:hAnsi="Verdana" w:cs="Verdana"/>
          <w:bCs/>
          <w:i w:val="0"/>
          <w:iCs w:val="0"/>
          <w:color w:val="000000" w:themeColor="text1"/>
          <w:sz w:val="20"/>
          <w:szCs w:val="20"/>
        </w:rPr>
        <w:t xml:space="preserve">. W przypadku, gdy w dokumentacji projektowej pojawią się wskazania znaków towarowych, norm, patentów lub pochodzenia, należy rozumieć, zgodnie z przepisem art. 29 ust. 3 ustawy </w:t>
      </w:r>
      <w:proofErr w:type="spellStart"/>
      <w:r w:rsidRPr="00A93145">
        <w:rPr>
          <w:rFonts w:ascii="Verdana" w:hAnsi="Verdana" w:cs="Verdana"/>
          <w:bCs/>
          <w:i w:val="0"/>
          <w:iCs w:val="0"/>
          <w:color w:val="000000" w:themeColor="text1"/>
          <w:sz w:val="20"/>
          <w:szCs w:val="20"/>
        </w:rPr>
        <w:t>Pzp</w:t>
      </w:r>
      <w:proofErr w:type="spellEnd"/>
      <w:r w:rsidRPr="00A93145">
        <w:rPr>
          <w:rFonts w:ascii="Verdana" w:hAnsi="Verdana" w:cs="Verdana"/>
          <w:bCs/>
          <w:i w:val="0"/>
          <w:iCs w:val="0"/>
          <w:color w:val="000000" w:themeColor="text1"/>
          <w:sz w:val="20"/>
          <w:szCs w:val="20"/>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w:t>
      </w:r>
    </w:p>
    <w:p w14:paraId="64ECE503" w14:textId="77777777" w:rsidR="00A31187" w:rsidRPr="00A93145" w:rsidRDefault="00A31187">
      <w:pPr>
        <w:pStyle w:val="Tekstpodstawowy31"/>
        <w:spacing w:before="0" w:line="276" w:lineRule="auto"/>
        <w:rPr>
          <w:rFonts w:ascii="Verdana" w:hAnsi="Verdana" w:cs="Verdana"/>
          <w:i w:val="0"/>
          <w:iCs w:val="0"/>
          <w:color w:val="000000" w:themeColor="text1"/>
          <w:sz w:val="20"/>
          <w:szCs w:val="20"/>
        </w:rPr>
      </w:pPr>
      <w:r w:rsidRPr="00A93145">
        <w:rPr>
          <w:rFonts w:ascii="Verdana" w:hAnsi="Verdana" w:cs="Verdana"/>
          <w:i w:val="0"/>
          <w:iCs w:val="0"/>
          <w:color w:val="000000" w:themeColor="text1"/>
          <w:sz w:val="20"/>
          <w:szCs w:val="20"/>
        </w:rPr>
        <w:t>5.1.</w:t>
      </w:r>
      <w:r w:rsidR="000978B3" w:rsidRPr="00A93145">
        <w:rPr>
          <w:rFonts w:ascii="Verdana" w:hAnsi="Verdana" w:cs="Verdana"/>
          <w:i w:val="0"/>
          <w:iCs w:val="0"/>
          <w:color w:val="000000" w:themeColor="text1"/>
          <w:sz w:val="20"/>
          <w:szCs w:val="20"/>
        </w:rPr>
        <w:t>10</w:t>
      </w:r>
      <w:r w:rsidRPr="00A93145">
        <w:rPr>
          <w:rFonts w:ascii="Verdana" w:hAnsi="Verdana" w:cs="Verdana"/>
          <w:i w:val="0"/>
          <w:iCs w:val="0"/>
          <w:color w:val="000000" w:themeColor="text1"/>
          <w:sz w:val="20"/>
          <w:szCs w:val="20"/>
        </w:rPr>
        <w:t xml:space="preserve">  Przedmiot zamówienia zwany jest dalej „przedmiotem zamówienia” lub „Robotami”.</w:t>
      </w:r>
    </w:p>
    <w:p w14:paraId="6F1A9DFF" w14:textId="77777777" w:rsidR="00A31187" w:rsidRPr="00A93145" w:rsidRDefault="00A31187">
      <w:pPr>
        <w:pStyle w:val="Tekstpodstawowy31"/>
        <w:spacing w:before="0" w:line="276" w:lineRule="auto"/>
        <w:ind w:left="709"/>
        <w:rPr>
          <w:rFonts w:ascii="Verdana" w:hAnsi="Verdana" w:cs="Verdana"/>
          <w:i w:val="0"/>
          <w:iCs w:val="0"/>
          <w:color w:val="000000" w:themeColor="text1"/>
          <w:sz w:val="20"/>
          <w:szCs w:val="20"/>
        </w:rPr>
      </w:pPr>
      <w:r w:rsidRPr="00A93145">
        <w:rPr>
          <w:rFonts w:ascii="Verdana" w:hAnsi="Verdana" w:cs="Verdana"/>
          <w:i w:val="0"/>
          <w:iCs w:val="0"/>
          <w:color w:val="000000" w:themeColor="text1"/>
          <w:sz w:val="20"/>
          <w:szCs w:val="20"/>
        </w:rPr>
        <w:t xml:space="preserve">Specyfikacja Istotnych Warunków Zamówienia zwana jest dalej „SIWZ” </w:t>
      </w:r>
      <w:r w:rsidRPr="00A93145">
        <w:rPr>
          <w:rFonts w:ascii="Verdana" w:hAnsi="Verdana" w:cs="Verdana"/>
          <w:i w:val="0"/>
          <w:iCs w:val="0"/>
          <w:color w:val="000000" w:themeColor="text1"/>
          <w:sz w:val="20"/>
          <w:szCs w:val="20"/>
        </w:rPr>
        <w:br/>
        <w:t>lub „Specyfikacją”.</w:t>
      </w:r>
    </w:p>
    <w:p w14:paraId="6B2C2DC7" w14:textId="77777777" w:rsidR="00A31187" w:rsidRPr="00A93145" w:rsidRDefault="00A31187">
      <w:pPr>
        <w:pStyle w:val="Tekstpodstawowy31"/>
        <w:spacing w:before="0" w:line="276" w:lineRule="auto"/>
        <w:rPr>
          <w:rFonts w:ascii="Verdana" w:hAnsi="Verdana" w:cs="Verdana"/>
          <w:i w:val="0"/>
          <w:iCs w:val="0"/>
          <w:color w:val="000000" w:themeColor="text1"/>
          <w:sz w:val="20"/>
          <w:szCs w:val="20"/>
        </w:rPr>
      </w:pPr>
      <w:r w:rsidRPr="00A93145">
        <w:rPr>
          <w:rFonts w:ascii="Verdana" w:hAnsi="Verdana" w:cs="Verdana"/>
          <w:i w:val="0"/>
          <w:iCs w:val="0"/>
          <w:color w:val="000000" w:themeColor="text1"/>
          <w:sz w:val="20"/>
          <w:szCs w:val="20"/>
        </w:rPr>
        <w:t>5.1.1</w:t>
      </w:r>
      <w:r w:rsidR="000978B3" w:rsidRPr="00A93145">
        <w:rPr>
          <w:rFonts w:ascii="Verdana" w:hAnsi="Verdana" w:cs="Verdana"/>
          <w:i w:val="0"/>
          <w:iCs w:val="0"/>
          <w:color w:val="000000" w:themeColor="text1"/>
          <w:sz w:val="20"/>
          <w:szCs w:val="20"/>
        </w:rPr>
        <w:t>1</w:t>
      </w:r>
      <w:r w:rsidRPr="00A93145">
        <w:rPr>
          <w:rFonts w:ascii="Verdana" w:hAnsi="Verdana" w:cs="Verdana"/>
          <w:i w:val="0"/>
          <w:iCs w:val="0"/>
          <w:color w:val="000000" w:themeColor="text1"/>
          <w:sz w:val="20"/>
          <w:szCs w:val="20"/>
        </w:rPr>
        <w:t xml:space="preserve">  Zamawiający nie dopuszcza składania ofert częściowych.</w:t>
      </w:r>
    </w:p>
    <w:p w14:paraId="18E52C19" w14:textId="77777777" w:rsidR="00A31187" w:rsidRPr="00A93145" w:rsidRDefault="00A31187">
      <w:pPr>
        <w:pStyle w:val="Tekstpodstawowy31"/>
        <w:spacing w:before="0" w:line="276" w:lineRule="auto"/>
        <w:rPr>
          <w:rFonts w:ascii="Verdana" w:hAnsi="Verdana" w:cs="Verdana"/>
          <w:i w:val="0"/>
          <w:iCs w:val="0"/>
          <w:color w:val="000000" w:themeColor="text1"/>
          <w:sz w:val="20"/>
          <w:szCs w:val="20"/>
        </w:rPr>
      </w:pPr>
      <w:r w:rsidRPr="00A93145">
        <w:rPr>
          <w:rFonts w:ascii="Verdana" w:hAnsi="Verdana" w:cs="Verdana"/>
          <w:i w:val="0"/>
          <w:iCs w:val="0"/>
          <w:color w:val="000000" w:themeColor="text1"/>
          <w:sz w:val="20"/>
          <w:szCs w:val="20"/>
        </w:rPr>
        <w:lastRenderedPageBreak/>
        <w:t>5.1.1</w:t>
      </w:r>
      <w:r w:rsidR="000978B3" w:rsidRPr="00A93145">
        <w:rPr>
          <w:rFonts w:ascii="Verdana" w:hAnsi="Verdana" w:cs="Verdana"/>
          <w:i w:val="0"/>
          <w:iCs w:val="0"/>
          <w:color w:val="000000" w:themeColor="text1"/>
          <w:sz w:val="20"/>
          <w:szCs w:val="20"/>
        </w:rPr>
        <w:t>2</w:t>
      </w:r>
      <w:r w:rsidRPr="00A93145">
        <w:rPr>
          <w:rFonts w:ascii="Verdana" w:hAnsi="Verdana" w:cs="Verdana"/>
          <w:i w:val="0"/>
          <w:iCs w:val="0"/>
          <w:color w:val="000000" w:themeColor="text1"/>
          <w:sz w:val="20"/>
          <w:szCs w:val="20"/>
        </w:rPr>
        <w:t xml:space="preserve">  Zamawiający nie dopuszcza składania ofert wariantowych.</w:t>
      </w:r>
    </w:p>
    <w:p w14:paraId="2AD977DA" w14:textId="282E2BA8" w:rsidR="00A31187" w:rsidRPr="00A93145" w:rsidRDefault="00A31187">
      <w:pPr>
        <w:pStyle w:val="Tekstpodstawowy31"/>
        <w:spacing w:before="0" w:line="276" w:lineRule="auto"/>
        <w:ind w:left="709" w:hanging="709"/>
        <w:rPr>
          <w:rFonts w:ascii="Verdana" w:hAnsi="Verdana" w:cs="Verdana"/>
          <w:color w:val="000000" w:themeColor="text1"/>
          <w:sz w:val="20"/>
          <w:szCs w:val="20"/>
        </w:rPr>
      </w:pPr>
      <w:r w:rsidRPr="00A93145">
        <w:rPr>
          <w:rFonts w:ascii="Verdana" w:hAnsi="Verdana" w:cs="Verdana"/>
          <w:i w:val="0"/>
          <w:iCs w:val="0"/>
          <w:color w:val="000000" w:themeColor="text1"/>
          <w:sz w:val="20"/>
          <w:szCs w:val="20"/>
        </w:rPr>
        <w:t>5.1.1</w:t>
      </w:r>
      <w:r w:rsidR="000978B3" w:rsidRPr="00A93145">
        <w:rPr>
          <w:rFonts w:ascii="Verdana" w:hAnsi="Verdana" w:cs="Verdana"/>
          <w:i w:val="0"/>
          <w:iCs w:val="0"/>
          <w:color w:val="000000" w:themeColor="text1"/>
          <w:sz w:val="20"/>
          <w:szCs w:val="20"/>
        </w:rPr>
        <w:t>3</w:t>
      </w:r>
      <w:r w:rsidRPr="00A93145">
        <w:rPr>
          <w:rFonts w:ascii="Verdana" w:hAnsi="Verdana" w:cs="Verdana"/>
          <w:i w:val="0"/>
          <w:iCs w:val="0"/>
          <w:color w:val="000000" w:themeColor="text1"/>
          <w:sz w:val="20"/>
          <w:szCs w:val="20"/>
        </w:rPr>
        <w:t xml:space="preserve">  Realizacja zamówienia podlega prawu polskiemu, w tym w szczególności ustawie z dnia 7 lipca 1994 roku </w:t>
      </w:r>
      <w:r w:rsidR="00BE39D8" w:rsidRPr="00A93145">
        <w:rPr>
          <w:rFonts w:ascii="Verdana" w:hAnsi="Verdana" w:cs="Verdana"/>
          <w:i w:val="0"/>
          <w:iCs w:val="0"/>
          <w:color w:val="000000" w:themeColor="text1"/>
          <w:sz w:val="20"/>
          <w:szCs w:val="20"/>
        </w:rPr>
        <w:t>Prawo budowlane (</w:t>
      </w:r>
      <w:proofErr w:type="spellStart"/>
      <w:r w:rsidR="00BE39D8" w:rsidRPr="00A93145">
        <w:rPr>
          <w:rFonts w:ascii="Verdana" w:hAnsi="Verdana" w:cs="Verdana"/>
          <w:i w:val="0"/>
          <w:iCs w:val="0"/>
          <w:color w:val="000000" w:themeColor="text1"/>
          <w:sz w:val="20"/>
          <w:szCs w:val="20"/>
        </w:rPr>
        <w:t>t.j</w:t>
      </w:r>
      <w:proofErr w:type="spellEnd"/>
      <w:r w:rsidR="00BE39D8" w:rsidRPr="00A93145">
        <w:rPr>
          <w:rFonts w:ascii="Verdana" w:hAnsi="Verdana" w:cs="Verdana"/>
          <w:i w:val="0"/>
          <w:iCs w:val="0"/>
          <w:color w:val="000000" w:themeColor="text1"/>
          <w:sz w:val="20"/>
          <w:szCs w:val="20"/>
        </w:rPr>
        <w:t xml:space="preserve">. Dz. U. z 2019 r. poz. 1186 z </w:t>
      </w:r>
      <w:proofErr w:type="spellStart"/>
      <w:r w:rsidR="00BE39D8" w:rsidRPr="00A93145">
        <w:rPr>
          <w:rFonts w:ascii="Verdana" w:hAnsi="Verdana" w:cs="Verdana"/>
          <w:i w:val="0"/>
          <w:iCs w:val="0"/>
          <w:color w:val="000000" w:themeColor="text1"/>
          <w:sz w:val="20"/>
          <w:szCs w:val="20"/>
        </w:rPr>
        <w:t>późn</w:t>
      </w:r>
      <w:proofErr w:type="spellEnd"/>
      <w:r w:rsidR="00BE39D8" w:rsidRPr="00A93145">
        <w:rPr>
          <w:rFonts w:ascii="Verdana" w:hAnsi="Verdana" w:cs="Verdana"/>
          <w:i w:val="0"/>
          <w:iCs w:val="0"/>
          <w:color w:val="000000" w:themeColor="text1"/>
          <w:sz w:val="20"/>
          <w:szCs w:val="20"/>
        </w:rPr>
        <w:t>. zm.),  ustawie z dnia 23 kwietnia 1964 r. Kodeks cywilny (</w:t>
      </w:r>
      <w:proofErr w:type="spellStart"/>
      <w:r w:rsidR="00BE39D8" w:rsidRPr="00A93145">
        <w:rPr>
          <w:rFonts w:ascii="Verdana" w:hAnsi="Verdana" w:cs="Verdana"/>
          <w:i w:val="0"/>
          <w:iCs w:val="0"/>
          <w:color w:val="000000" w:themeColor="text1"/>
          <w:sz w:val="20"/>
          <w:szCs w:val="20"/>
        </w:rPr>
        <w:t>t.j</w:t>
      </w:r>
      <w:proofErr w:type="spellEnd"/>
      <w:r w:rsidR="00BE39D8" w:rsidRPr="00A93145">
        <w:rPr>
          <w:rFonts w:ascii="Verdana" w:hAnsi="Verdana" w:cs="Verdana"/>
          <w:i w:val="0"/>
          <w:iCs w:val="0"/>
          <w:color w:val="000000" w:themeColor="text1"/>
          <w:sz w:val="20"/>
          <w:szCs w:val="20"/>
        </w:rPr>
        <w:t xml:space="preserve">. Dz. U. z 2019 r. poz. 1145 z </w:t>
      </w:r>
      <w:proofErr w:type="spellStart"/>
      <w:r w:rsidR="00BE39D8" w:rsidRPr="00A93145">
        <w:rPr>
          <w:rFonts w:ascii="Verdana" w:hAnsi="Verdana" w:cs="Verdana"/>
          <w:i w:val="0"/>
          <w:iCs w:val="0"/>
          <w:color w:val="000000" w:themeColor="text1"/>
          <w:sz w:val="20"/>
          <w:szCs w:val="20"/>
        </w:rPr>
        <w:t>późn</w:t>
      </w:r>
      <w:proofErr w:type="spellEnd"/>
      <w:r w:rsidR="00BE39D8" w:rsidRPr="00A93145">
        <w:rPr>
          <w:rFonts w:ascii="Verdana" w:hAnsi="Verdana" w:cs="Verdana"/>
          <w:i w:val="0"/>
          <w:iCs w:val="0"/>
          <w:color w:val="000000" w:themeColor="text1"/>
          <w:sz w:val="20"/>
          <w:szCs w:val="20"/>
        </w:rPr>
        <w:t>. zm.) i ustawie z dnia 29 stycznia 2004 r. Prawo zamówień publicznych (</w:t>
      </w:r>
      <w:proofErr w:type="spellStart"/>
      <w:r w:rsidR="00BE39D8" w:rsidRPr="00A93145">
        <w:rPr>
          <w:rFonts w:ascii="Verdana" w:hAnsi="Verdana" w:cs="Verdana"/>
          <w:i w:val="0"/>
          <w:iCs w:val="0"/>
          <w:color w:val="000000" w:themeColor="text1"/>
          <w:sz w:val="20"/>
          <w:szCs w:val="20"/>
        </w:rPr>
        <w:t>t.j</w:t>
      </w:r>
      <w:proofErr w:type="spellEnd"/>
      <w:r w:rsidR="00BE39D8" w:rsidRPr="00A93145">
        <w:rPr>
          <w:rFonts w:ascii="Verdana" w:hAnsi="Verdana" w:cs="Verdana"/>
          <w:i w:val="0"/>
          <w:iCs w:val="0"/>
          <w:color w:val="000000" w:themeColor="text1"/>
          <w:sz w:val="20"/>
          <w:szCs w:val="20"/>
        </w:rPr>
        <w:t xml:space="preserve">. Dz. U. z 2019 r. poz. 1843 z </w:t>
      </w:r>
      <w:proofErr w:type="spellStart"/>
      <w:r w:rsidR="00BE39D8" w:rsidRPr="00A93145">
        <w:rPr>
          <w:rFonts w:ascii="Verdana" w:hAnsi="Verdana" w:cs="Verdana"/>
          <w:i w:val="0"/>
          <w:iCs w:val="0"/>
          <w:color w:val="000000" w:themeColor="text1"/>
          <w:sz w:val="20"/>
          <w:szCs w:val="20"/>
        </w:rPr>
        <w:t>późn</w:t>
      </w:r>
      <w:proofErr w:type="spellEnd"/>
      <w:r w:rsidR="00BE39D8" w:rsidRPr="00A93145">
        <w:rPr>
          <w:rFonts w:ascii="Verdana" w:hAnsi="Verdana" w:cs="Verdana"/>
          <w:i w:val="0"/>
          <w:iCs w:val="0"/>
          <w:color w:val="000000" w:themeColor="text1"/>
          <w:sz w:val="20"/>
          <w:szCs w:val="20"/>
        </w:rPr>
        <w:t>. zm.)</w:t>
      </w:r>
      <w:r w:rsidRPr="00A93145">
        <w:rPr>
          <w:rFonts w:ascii="Verdana" w:hAnsi="Verdana" w:cs="Verdana"/>
          <w:i w:val="0"/>
          <w:iCs w:val="0"/>
          <w:color w:val="000000" w:themeColor="text1"/>
          <w:sz w:val="20"/>
          <w:szCs w:val="20"/>
        </w:rPr>
        <w:t>.</w:t>
      </w:r>
    </w:p>
    <w:p w14:paraId="73D7A595"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5.2. </w:t>
      </w:r>
      <w:r w:rsidRPr="00A93145">
        <w:rPr>
          <w:rFonts w:ascii="Verdana" w:hAnsi="Verdana" w:cs="Verdana"/>
          <w:color w:val="000000" w:themeColor="text1"/>
          <w:sz w:val="20"/>
          <w:szCs w:val="20"/>
        </w:rPr>
        <w:tab/>
        <w:t xml:space="preserve">Zamawiający nie przewiduje możliwość udzielenia zamówień, o których mowa w art. 67 ust. 1 pkt 6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32F83898"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5.3. </w:t>
      </w:r>
      <w:r w:rsidRPr="00A93145">
        <w:rPr>
          <w:rFonts w:ascii="Verdana" w:hAnsi="Verdana" w:cs="Verdana"/>
          <w:color w:val="000000" w:themeColor="text1"/>
          <w:sz w:val="20"/>
          <w:szCs w:val="20"/>
        </w:rPr>
        <w:tab/>
        <w:t xml:space="preserve">Wymagania zatrudnienia przez Wykonawcę lub Podwykonawcę na podstawie umowy o pracę, o których mowa w art. 29 ust. 3a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osób wykonujących wskazane przez Zamawiającego czynności w zakresie realizacji zamówienia zostały określone w Tomie I </w:t>
      </w:r>
      <w:proofErr w:type="spellStart"/>
      <w:r w:rsidRPr="00A93145">
        <w:rPr>
          <w:rFonts w:ascii="Verdana" w:hAnsi="Verdana" w:cs="Verdana"/>
          <w:color w:val="000000" w:themeColor="text1"/>
          <w:sz w:val="20"/>
          <w:szCs w:val="20"/>
        </w:rPr>
        <w:t>i</w:t>
      </w:r>
      <w:proofErr w:type="spellEnd"/>
      <w:r w:rsidRPr="00A93145">
        <w:rPr>
          <w:rFonts w:ascii="Verdana" w:hAnsi="Verdana" w:cs="Verdana"/>
          <w:color w:val="000000" w:themeColor="text1"/>
          <w:sz w:val="20"/>
          <w:szCs w:val="20"/>
        </w:rPr>
        <w:t xml:space="preserve"> II SIWZ. </w:t>
      </w:r>
    </w:p>
    <w:p w14:paraId="779FF59C" w14:textId="77777777" w:rsidR="00A31187" w:rsidRPr="00A93145" w:rsidRDefault="00A31187">
      <w:pPr>
        <w:spacing w:line="276" w:lineRule="auto"/>
        <w:ind w:left="709" w:hanging="1"/>
        <w:jc w:val="both"/>
        <w:rPr>
          <w:rFonts w:ascii="Verdana" w:hAnsi="Verdana" w:cs="Verdana"/>
          <w:color w:val="000000" w:themeColor="text1"/>
          <w:sz w:val="20"/>
          <w:szCs w:val="20"/>
        </w:rPr>
      </w:pPr>
      <w:r w:rsidRPr="00A93145">
        <w:rPr>
          <w:rFonts w:ascii="Verdana" w:hAnsi="Verdana" w:cs="Verdana"/>
          <w:color w:val="000000" w:themeColor="text1"/>
          <w:sz w:val="20"/>
          <w:szCs w:val="20"/>
        </w:rPr>
        <w:t>Powyższe wymagania określają w szczególności:</w:t>
      </w:r>
    </w:p>
    <w:p w14:paraId="4E9E4C12" w14:textId="77777777" w:rsidR="00A31187" w:rsidRPr="00A93145" w:rsidRDefault="00A31187">
      <w:pPr>
        <w:pStyle w:val="Akapitzlist2"/>
        <w:numPr>
          <w:ilvl w:val="0"/>
          <w:numId w:val="10"/>
        </w:numPr>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sposób dokumentowania zatrudnienia osób, o których mowa w art. 29 ust. 3a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29D925AF" w14:textId="77777777" w:rsidR="00A31187" w:rsidRPr="00A93145" w:rsidRDefault="00A31187">
      <w:pPr>
        <w:pStyle w:val="Akapitzlist2"/>
        <w:numPr>
          <w:ilvl w:val="0"/>
          <w:numId w:val="10"/>
        </w:numPr>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uprawnienia Zamawiającego w zakresie kontroli spełniania przez Wykonawcę wymagań, o których mowa w art. 29 ust. 3a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oraz sankcje z tytułu niespełnienia tych wymagań,</w:t>
      </w:r>
    </w:p>
    <w:p w14:paraId="0A876792" w14:textId="77777777" w:rsidR="00A31187" w:rsidRPr="00A93145" w:rsidRDefault="00A31187">
      <w:pPr>
        <w:pStyle w:val="Akapitzlist2"/>
        <w:numPr>
          <w:ilvl w:val="0"/>
          <w:numId w:val="10"/>
        </w:numPr>
        <w:jc w:val="both"/>
        <w:rPr>
          <w:rFonts w:ascii="Verdana" w:hAnsi="Verdana" w:cs="Verdana"/>
          <w:color w:val="000000" w:themeColor="text1"/>
          <w:sz w:val="20"/>
          <w:szCs w:val="20"/>
        </w:rPr>
      </w:pPr>
      <w:r w:rsidRPr="00A93145">
        <w:rPr>
          <w:rFonts w:ascii="Verdana" w:hAnsi="Verdana" w:cs="Verdana"/>
          <w:color w:val="000000" w:themeColor="text1"/>
          <w:sz w:val="20"/>
          <w:szCs w:val="20"/>
        </w:rPr>
        <w:t>rodzaj czynności niezbędnych do realizacji zamówienia, których dotyczą wymagania zatrudnienia na podstawie umowy o pracę przez Wykonawcę lub podwykonawcę osób wykonujących czynności w trakcie realizacji zamówienia.</w:t>
      </w:r>
    </w:p>
    <w:p w14:paraId="079CF9F9"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5.4.</w:t>
      </w:r>
      <w:r w:rsidRPr="00A93145">
        <w:rPr>
          <w:rFonts w:ascii="Verdana" w:hAnsi="Verdana" w:cs="Verdana"/>
          <w:color w:val="000000" w:themeColor="text1"/>
          <w:sz w:val="20"/>
          <w:szCs w:val="20"/>
        </w:rPr>
        <w:tab/>
        <w:t>Podwykonawstwo:</w:t>
      </w:r>
    </w:p>
    <w:p w14:paraId="2C2E8632" w14:textId="77777777" w:rsidR="00A31187" w:rsidRPr="00A93145" w:rsidRDefault="00A31187">
      <w:pPr>
        <w:tabs>
          <w:tab w:val="left" w:pos="1134"/>
        </w:tabs>
        <w:spacing w:line="276" w:lineRule="auto"/>
        <w:ind w:left="1134" w:hanging="425"/>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a) </w:t>
      </w:r>
      <w:r w:rsidRPr="00A93145">
        <w:rPr>
          <w:rFonts w:ascii="Verdana" w:hAnsi="Verdana" w:cs="Verdana"/>
          <w:color w:val="000000" w:themeColor="text1"/>
          <w:sz w:val="20"/>
          <w:szCs w:val="20"/>
        </w:rPr>
        <w:tab/>
        <w:t xml:space="preserve">Zamawiający nie zastrzega obowiązku osobistego wykonania przez Wykonawcę kluczowych części zamówienia.  </w:t>
      </w:r>
    </w:p>
    <w:p w14:paraId="0FDF039C" w14:textId="77777777" w:rsidR="00A31187" w:rsidRPr="00A93145" w:rsidRDefault="00A31187">
      <w:pPr>
        <w:tabs>
          <w:tab w:val="left" w:pos="1134"/>
        </w:tabs>
        <w:spacing w:line="276" w:lineRule="auto"/>
        <w:ind w:left="1134" w:hanging="425"/>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b) </w:t>
      </w:r>
      <w:r w:rsidRPr="00A93145">
        <w:rPr>
          <w:rFonts w:ascii="Verdana" w:hAnsi="Verdana" w:cs="Verdana"/>
          <w:color w:val="000000" w:themeColor="text1"/>
          <w:sz w:val="20"/>
          <w:szCs w:val="20"/>
        </w:rPr>
        <w:tab/>
        <w:t>Wykonawca może powierzyć wykonanie części zamówienia podwykonawcy.</w:t>
      </w:r>
    </w:p>
    <w:p w14:paraId="799A2A2C" w14:textId="77777777" w:rsidR="00A31187" w:rsidRPr="00A93145" w:rsidRDefault="00A31187">
      <w:pPr>
        <w:tabs>
          <w:tab w:val="left" w:pos="1134"/>
        </w:tabs>
        <w:spacing w:line="276" w:lineRule="auto"/>
        <w:ind w:left="1134" w:hanging="425"/>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c) </w:t>
      </w:r>
      <w:r w:rsidRPr="00A93145">
        <w:rPr>
          <w:rFonts w:ascii="Verdana" w:hAnsi="Verdana" w:cs="Verdana"/>
          <w:color w:val="000000" w:themeColor="text1"/>
          <w:sz w:val="20"/>
          <w:szCs w:val="20"/>
        </w:rPr>
        <w:tab/>
        <w:t>Zamawiający żąda wskazania przez Wykonawcę części zamówienia, których wykonanie zamierza powierzyć podwykonawcom, i podania przez Wykonawcę firm podwykonawców, zgodnie z pkt 10.9 IDW.</w:t>
      </w:r>
    </w:p>
    <w:p w14:paraId="2A50C429" w14:textId="77777777" w:rsidR="00A31187" w:rsidRPr="00A93145" w:rsidRDefault="00A31187">
      <w:pPr>
        <w:tabs>
          <w:tab w:val="left" w:pos="1134"/>
        </w:tabs>
        <w:spacing w:line="276" w:lineRule="auto"/>
        <w:ind w:left="1134" w:hanging="425"/>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d) </w:t>
      </w:r>
      <w:r w:rsidRPr="00A93145">
        <w:rPr>
          <w:rFonts w:ascii="Verdana" w:hAnsi="Verdana" w:cs="Verdana"/>
          <w:color w:val="000000" w:themeColor="text1"/>
          <w:sz w:val="20"/>
          <w:szCs w:val="20"/>
        </w:rPr>
        <w:tab/>
        <w:t>Pozostałe wymagania dotyczące podwykonawstwa zostały określone w Tomie II SIWZ.</w:t>
      </w:r>
    </w:p>
    <w:p w14:paraId="77821B34" w14:textId="77777777" w:rsidR="00A31187" w:rsidRPr="00A93145" w:rsidRDefault="00A31187">
      <w:pPr>
        <w:spacing w:line="276" w:lineRule="auto"/>
        <w:jc w:val="both"/>
        <w:rPr>
          <w:rFonts w:ascii="Verdana" w:hAnsi="Verdana" w:cs="Verdana"/>
          <w:color w:val="000000" w:themeColor="text1"/>
          <w:sz w:val="20"/>
          <w:szCs w:val="20"/>
        </w:rPr>
      </w:pPr>
    </w:p>
    <w:p w14:paraId="555A9093" w14:textId="77777777" w:rsidR="00A31187" w:rsidRPr="00A93145" w:rsidRDefault="00A31187">
      <w:pPr>
        <w:spacing w:line="276" w:lineRule="auto"/>
        <w:rPr>
          <w:rStyle w:val="tekstdokbold"/>
          <w:rFonts w:ascii="Verdana" w:hAnsi="Verdana" w:cs="Verdana"/>
          <w:b w:val="0"/>
          <w:bCs w:val="0"/>
          <w:color w:val="000000" w:themeColor="text1"/>
          <w:sz w:val="20"/>
          <w:szCs w:val="20"/>
        </w:rPr>
      </w:pPr>
      <w:r w:rsidRPr="00A93145">
        <w:rPr>
          <w:rFonts w:ascii="Verdana" w:hAnsi="Verdana" w:cs="Verdana"/>
          <w:b/>
          <w:bCs/>
          <w:color w:val="000000" w:themeColor="text1"/>
          <w:sz w:val="20"/>
          <w:szCs w:val="20"/>
        </w:rPr>
        <w:t xml:space="preserve">6. </w:t>
      </w:r>
      <w:r w:rsidRPr="00A93145">
        <w:rPr>
          <w:rFonts w:ascii="Verdana" w:hAnsi="Verdana" w:cs="Verdana"/>
          <w:b/>
          <w:bCs/>
          <w:color w:val="000000" w:themeColor="text1"/>
          <w:sz w:val="20"/>
          <w:szCs w:val="20"/>
        </w:rPr>
        <w:tab/>
        <w:t>TERMIN REALIZACJI ROBÓT</w:t>
      </w:r>
    </w:p>
    <w:p w14:paraId="0E694CD1" w14:textId="77777777" w:rsidR="00A31187" w:rsidRPr="00A93145" w:rsidRDefault="00A31187">
      <w:pPr>
        <w:tabs>
          <w:tab w:val="left" w:pos="3030"/>
        </w:tabs>
        <w:spacing w:line="276" w:lineRule="auto"/>
        <w:ind w:left="709"/>
        <w:jc w:val="both"/>
        <w:rPr>
          <w:rStyle w:val="tekstdokbold"/>
          <w:rFonts w:ascii="Verdana" w:hAnsi="Verdana" w:cs="Verdana"/>
          <w:b w:val="0"/>
          <w:bCs w:val="0"/>
          <w:color w:val="000000" w:themeColor="text1"/>
          <w:sz w:val="20"/>
          <w:szCs w:val="20"/>
        </w:rPr>
      </w:pPr>
      <w:r w:rsidRPr="00A93145">
        <w:rPr>
          <w:rStyle w:val="tekstdokbold"/>
          <w:rFonts w:ascii="Verdana" w:hAnsi="Verdana" w:cs="Verdana"/>
          <w:b w:val="0"/>
          <w:bCs w:val="0"/>
          <w:color w:val="000000" w:themeColor="text1"/>
          <w:sz w:val="20"/>
          <w:szCs w:val="20"/>
        </w:rPr>
        <w:t xml:space="preserve">- termin rozpoczęcia robót – od dnia podpisania umowy </w:t>
      </w:r>
    </w:p>
    <w:p w14:paraId="78B4B99A" w14:textId="76631863" w:rsidR="00A31187" w:rsidRPr="00A93145" w:rsidRDefault="00A31187">
      <w:pPr>
        <w:tabs>
          <w:tab w:val="left" w:pos="3030"/>
        </w:tabs>
        <w:spacing w:line="276" w:lineRule="auto"/>
        <w:ind w:left="709"/>
        <w:jc w:val="both"/>
        <w:rPr>
          <w:color w:val="000000" w:themeColor="text1"/>
        </w:rPr>
      </w:pPr>
      <w:r w:rsidRPr="00A93145">
        <w:rPr>
          <w:rStyle w:val="tekstdokbold"/>
          <w:rFonts w:ascii="Verdana" w:hAnsi="Verdana" w:cs="Verdana"/>
          <w:b w:val="0"/>
          <w:bCs w:val="0"/>
          <w:color w:val="000000" w:themeColor="text1"/>
          <w:sz w:val="20"/>
          <w:szCs w:val="20"/>
        </w:rPr>
        <w:t xml:space="preserve">- ostateczny </w:t>
      </w:r>
      <w:r w:rsidR="00E439B9" w:rsidRPr="00A93145">
        <w:rPr>
          <w:rStyle w:val="tekstdokbold"/>
          <w:rFonts w:ascii="Verdana" w:hAnsi="Verdana" w:cs="Verdana"/>
          <w:b w:val="0"/>
          <w:bCs w:val="0"/>
          <w:color w:val="000000" w:themeColor="text1"/>
          <w:sz w:val="20"/>
          <w:szCs w:val="20"/>
        </w:rPr>
        <w:t xml:space="preserve">termin zakończenia robót i </w:t>
      </w:r>
      <w:r w:rsidR="007F5917" w:rsidRPr="00A93145">
        <w:rPr>
          <w:rStyle w:val="tekstdokbold"/>
          <w:rFonts w:ascii="Verdana" w:hAnsi="Verdana" w:cs="Verdana"/>
          <w:b w:val="0"/>
          <w:bCs w:val="0"/>
          <w:color w:val="000000" w:themeColor="text1"/>
          <w:sz w:val="20"/>
          <w:szCs w:val="20"/>
        </w:rPr>
        <w:t>osiągnięcia</w:t>
      </w:r>
      <w:r w:rsidR="00E439B9" w:rsidRPr="00A93145">
        <w:rPr>
          <w:rStyle w:val="tekstdokbold"/>
          <w:rFonts w:ascii="Verdana" w:hAnsi="Verdana" w:cs="Verdana"/>
          <w:b w:val="0"/>
          <w:bCs w:val="0"/>
          <w:color w:val="000000" w:themeColor="text1"/>
          <w:sz w:val="20"/>
          <w:szCs w:val="20"/>
        </w:rPr>
        <w:t xml:space="preserve"> gotowości odbiorowej </w:t>
      </w:r>
      <w:r w:rsidRPr="00A93145">
        <w:rPr>
          <w:rStyle w:val="tekstdokbold"/>
          <w:rFonts w:ascii="Verdana" w:hAnsi="Verdana" w:cs="Verdana"/>
          <w:b w:val="0"/>
          <w:bCs w:val="0"/>
          <w:color w:val="000000" w:themeColor="text1"/>
          <w:sz w:val="20"/>
          <w:szCs w:val="20"/>
        </w:rPr>
        <w:t xml:space="preserve"> – </w:t>
      </w:r>
      <w:r w:rsidR="002C39B8" w:rsidRPr="00A93145">
        <w:rPr>
          <w:rStyle w:val="tekstdokbold"/>
          <w:rFonts w:ascii="Verdana" w:hAnsi="Verdana" w:cs="Verdana"/>
          <w:b w:val="0"/>
          <w:bCs w:val="0"/>
          <w:color w:val="000000" w:themeColor="text1"/>
          <w:sz w:val="20"/>
          <w:szCs w:val="20"/>
        </w:rPr>
        <w:t>30</w:t>
      </w:r>
      <w:r w:rsidR="002110A9" w:rsidRPr="00A93145">
        <w:rPr>
          <w:rStyle w:val="tekstdokbold"/>
          <w:rFonts w:ascii="Verdana" w:hAnsi="Verdana" w:cs="Verdana"/>
          <w:b w:val="0"/>
          <w:bCs w:val="0"/>
          <w:color w:val="000000" w:themeColor="text1"/>
          <w:sz w:val="20"/>
          <w:szCs w:val="20"/>
        </w:rPr>
        <w:t>.</w:t>
      </w:r>
      <w:r w:rsidR="002C39B8" w:rsidRPr="00A93145">
        <w:rPr>
          <w:rStyle w:val="tekstdokbold"/>
          <w:rFonts w:ascii="Verdana" w:hAnsi="Verdana" w:cs="Verdana"/>
          <w:b w:val="0"/>
          <w:bCs w:val="0"/>
          <w:color w:val="000000" w:themeColor="text1"/>
          <w:sz w:val="20"/>
          <w:szCs w:val="20"/>
        </w:rPr>
        <w:t>09</w:t>
      </w:r>
      <w:r w:rsidR="00D36F2B" w:rsidRPr="00A93145">
        <w:rPr>
          <w:rStyle w:val="tekstdokbold"/>
          <w:rFonts w:ascii="Verdana" w:hAnsi="Verdana" w:cs="Verdana"/>
          <w:b w:val="0"/>
          <w:bCs w:val="0"/>
          <w:color w:val="000000" w:themeColor="text1"/>
          <w:sz w:val="20"/>
          <w:szCs w:val="20"/>
        </w:rPr>
        <w:t>.</w:t>
      </w:r>
      <w:r w:rsidR="002110A9" w:rsidRPr="00A93145">
        <w:rPr>
          <w:rStyle w:val="tekstdokbold"/>
          <w:rFonts w:ascii="Verdana" w:hAnsi="Verdana" w:cs="Verdana"/>
          <w:b w:val="0"/>
          <w:bCs w:val="0"/>
          <w:color w:val="000000" w:themeColor="text1"/>
          <w:sz w:val="20"/>
          <w:szCs w:val="20"/>
        </w:rPr>
        <w:t>202</w:t>
      </w:r>
      <w:r w:rsidR="002C39B8" w:rsidRPr="00A93145">
        <w:rPr>
          <w:rStyle w:val="tekstdokbold"/>
          <w:rFonts w:ascii="Verdana" w:hAnsi="Verdana" w:cs="Verdana"/>
          <w:b w:val="0"/>
          <w:bCs w:val="0"/>
          <w:color w:val="000000" w:themeColor="text1"/>
          <w:sz w:val="20"/>
          <w:szCs w:val="20"/>
        </w:rPr>
        <w:t>1</w:t>
      </w:r>
      <w:r w:rsidR="002110A9" w:rsidRPr="00A93145">
        <w:rPr>
          <w:rStyle w:val="tekstdokbold"/>
          <w:rFonts w:ascii="Verdana" w:hAnsi="Verdana" w:cs="Verdana"/>
          <w:b w:val="0"/>
          <w:bCs w:val="0"/>
          <w:color w:val="000000" w:themeColor="text1"/>
          <w:sz w:val="20"/>
          <w:szCs w:val="20"/>
        </w:rPr>
        <w:t>r</w:t>
      </w:r>
    </w:p>
    <w:p w14:paraId="48413451" w14:textId="77777777" w:rsidR="00A31187" w:rsidRPr="00A93145" w:rsidRDefault="00A31187">
      <w:pPr>
        <w:tabs>
          <w:tab w:val="left" w:pos="3030"/>
        </w:tabs>
        <w:spacing w:line="276" w:lineRule="auto"/>
        <w:ind w:left="709"/>
        <w:jc w:val="both"/>
        <w:rPr>
          <w:color w:val="000000" w:themeColor="text1"/>
        </w:rPr>
      </w:pPr>
    </w:p>
    <w:p w14:paraId="0880EC82" w14:textId="77777777" w:rsidR="00A31187" w:rsidRPr="00A93145" w:rsidRDefault="00A31187">
      <w:pPr>
        <w:spacing w:line="276" w:lineRule="auto"/>
        <w:rPr>
          <w:rStyle w:val="tekstdokbold"/>
          <w:rFonts w:ascii="Verdana" w:hAnsi="Verdana" w:cs="Verdana"/>
          <w:color w:val="000000" w:themeColor="text1"/>
          <w:sz w:val="20"/>
          <w:szCs w:val="20"/>
        </w:rPr>
      </w:pPr>
      <w:r w:rsidRPr="00A93145">
        <w:rPr>
          <w:rFonts w:ascii="Verdana" w:hAnsi="Verdana" w:cs="Verdana"/>
          <w:b/>
          <w:bCs/>
          <w:color w:val="000000" w:themeColor="text1"/>
          <w:sz w:val="20"/>
          <w:szCs w:val="20"/>
        </w:rPr>
        <w:t xml:space="preserve">7. </w:t>
      </w:r>
      <w:r w:rsidRPr="00A93145">
        <w:rPr>
          <w:rFonts w:ascii="Verdana" w:hAnsi="Verdana" w:cs="Verdana"/>
          <w:b/>
          <w:bCs/>
          <w:color w:val="000000" w:themeColor="text1"/>
          <w:sz w:val="20"/>
          <w:szCs w:val="20"/>
        </w:rPr>
        <w:tab/>
        <w:t xml:space="preserve">WARUNKI UDZIAŁU W POSTĘPOWANIU </w:t>
      </w:r>
    </w:p>
    <w:p w14:paraId="54FDEBFA" w14:textId="77777777" w:rsidR="00A31187" w:rsidRPr="00A93145" w:rsidRDefault="00A31187">
      <w:pPr>
        <w:pStyle w:val="Tekstpodstawowy21"/>
        <w:spacing w:before="0" w:line="276" w:lineRule="auto"/>
        <w:ind w:left="709" w:hanging="709"/>
        <w:rPr>
          <w:rStyle w:val="tekstdokbold"/>
          <w:rFonts w:ascii="Verdana" w:hAnsi="Verdana" w:cs="Verdana"/>
          <w:color w:val="000000" w:themeColor="text1"/>
          <w:sz w:val="20"/>
          <w:szCs w:val="20"/>
        </w:rPr>
      </w:pPr>
      <w:r w:rsidRPr="00A93145">
        <w:rPr>
          <w:rStyle w:val="tekstdokbold"/>
          <w:rFonts w:ascii="Verdana" w:hAnsi="Verdana" w:cs="Verdana"/>
          <w:color w:val="000000" w:themeColor="text1"/>
          <w:sz w:val="20"/>
          <w:szCs w:val="20"/>
        </w:rPr>
        <w:t>7.1.</w:t>
      </w:r>
      <w:r w:rsidRPr="00A93145">
        <w:rPr>
          <w:rStyle w:val="tekstdokbold"/>
          <w:rFonts w:ascii="Verdana" w:hAnsi="Verdana" w:cs="Verdana"/>
          <w:color w:val="000000" w:themeColor="text1"/>
          <w:sz w:val="20"/>
          <w:szCs w:val="20"/>
        </w:rPr>
        <w:tab/>
        <w:t xml:space="preserve">O udzielenie zamówienia mogą ubiegać się Wykonawcy, którzy nie podlegają wykluczeniu oraz spełniają określone przez Zamawiającego warunki </w:t>
      </w:r>
      <w:r w:rsidRPr="00A93145">
        <w:rPr>
          <w:rFonts w:ascii="Verdana" w:hAnsi="Verdana" w:cs="Verdana"/>
          <w:b w:val="0"/>
          <w:color w:val="000000" w:themeColor="text1"/>
          <w:sz w:val="20"/>
          <w:szCs w:val="20"/>
        </w:rPr>
        <w:t>udziału w postępowaniu.</w:t>
      </w:r>
    </w:p>
    <w:p w14:paraId="2C52AADE" w14:textId="77777777" w:rsidR="00A31187" w:rsidRPr="00A9314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A93145">
        <w:rPr>
          <w:rStyle w:val="tekstdokbold"/>
          <w:rFonts w:ascii="Verdana" w:hAnsi="Verdana" w:cs="Verdana"/>
          <w:color w:val="000000" w:themeColor="text1"/>
          <w:sz w:val="20"/>
          <w:szCs w:val="20"/>
        </w:rPr>
        <w:t>7.2.</w:t>
      </w:r>
      <w:r w:rsidRPr="00A93145">
        <w:rPr>
          <w:rStyle w:val="tekstdokbold"/>
          <w:rFonts w:ascii="Verdana" w:hAnsi="Verdana" w:cs="Verdana"/>
          <w:color w:val="000000" w:themeColor="text1"/>
          <w:sz w:val="20"/>
          <w:szCs w:val="20"/>
        </w:rPr>
        <w:tab/>
      </w:r>
      <w:r w:rsidRPr="00A93145">
        <w:rPr>
          <w:rFonts w:ascii="Verdana" w:hAnsi="Verdana" w:cs="Verdana"/>
          <w:color w:val="000000" w:themeColor="text1"/>
          <w:sz w:val="20"/>
          <w:szCs w:val="20"/>
        </w:rPr>
        <w:t>O udzielenie zamówienia mogą ubiegać się Wykonawcy, którzy spełniają warunki dotyczące:</w:t>
      </w:r>
    </w:p>
    <w:p w14:paraId="7A71C057" w14:textId="77777777" w:rsidR="00A31187" w:rsidRPr="00A93145" w:rsidRDefault="00A31187">
      <w:pPr>
        <w:pStyle w:val="Tekstpodstawowy21"/>
        <w:spacing w:before="0" w:line="276" w:lineRule="auto"/>
        <w:ind w:left="709" w:hanging="425"/>
        <w:rPr>
          <w:rFonts w:ascii="Verdana" w:hAnsi="Verdana" w:cs="Verdana"/>
          <w:b w:val="0"/>
          <w:color w:val="000000" w:themeColor="text1"/>
          <w:sz w:val="20"/>
          <w:szCs w:val="20"/>
        </w:rPr>
      </w:pPr>
      <w:r w:rsidRPr="00A93145">
        <w:rPr>
          <w:rFonts w:ascii="Verdana" w:hAnsi="Verdana" w:cs="Verdana"/>
          <w:b w:val="0"/>
          <w:bCs w:val="0"/>
          <w:color w:val="000000" w:themeColor="text1"/>
          <w:sz w:val="20"/>
          <w:szCs w:val="20"/>
        </w:rPr>
        <w:t xml:space="preserve">1)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kompetencji lub uprawnień do prowadzenia określonej działalności zawodowej, o ile wynika to z odrębnych przepisów:</w:t>
      </w:r>
    </w:p>
    <w:p w14:paraId="78ECC48F" w14:textId="77777777" w:rsidR="00A31187" w:rsidRPr="00A93145" w:rsidRDefault="00A31187">
      <w:pPr>
        <w:pStyle w:val="Tekstpodstawowy21"/>
        <w:spacing w:before="0" w:line="276" w:lineRule="auto"/>
        <w:ind w:left="709" w:hanging="425"/>
        <w:rPr>
          <w:rFonts w:ascii="Verdana" w:hAnsi="Verdana" w:cs="Verdana"/>
          <w:b w:val="0"/>
          <w:bCs w:val="0"/>
          <w:color w:val="000000" w:themeColor="text1"/>
          <w:sz w:val="20"/>
          <w:szCs w:val="20"/>
        </w:rPr>
      </w:pPr>
      <w:r w:rsidRPr="00A93145">
        <w:rPr>
          <w:rFonts w:ascii="Verdana" w:hAnsi="Verdana" w:cs="Verdana"/>
          <w:b w:val="0"/>
          <w:color w:val="000000" w:themeColor="text1"/>
          <w:sz w:val="20"/>
          <w:szCs w:val="20"/>
        </w:rPr>
        <w:t xml:space="preserve">      Nie dotyczy          </w:t>
      </w:r>
    </w:p>
    <w:p w14:paraId="2E3DA500" w14:textId="77777777" w:rsidR="00A31187" w:rsidRPr="00A93145" w:rsidRDefault="00A31187">
      <w:pPr>
        <w:pStyle w:val="Tekstpodstawowy21"/>
        <w:spacing w:before="0" w:line="276" w:lineRule="auto"/>
        <w:ind w:left="709" w:hanging="425"/>
        <w:rPr>
          <w:rFonts w:ascii="Verdana" w:hAnsi="Verdana" w:cs="Verdana"/>
          <w:color w:val="000000" w:themeColor="text1"/>
          <w:sz w:val="20"/>
          <w:szCs w:val="20"/>
        </w:rPr>
      </w:pPr>
      <w:r w:rsidRPr="00A93145">
        <w:rPr>
          <w:rFonts w:ascii="Verdana" w:hAnsi="Verdana" w:cs="Verdana"/>
          <w:b w:val="0"/>
          <w:bCs w:val="0"/>
          <w:color w:val="000000" w:themeColor="text1"/>
          <w:sz w:val="20"/>
          <w:szCs w:val="20"/>
        </w:rPr>
        <w:t>2)</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sytuacji ekonomicznej i finansowej:</w:t>
      </w:r>
    </w:p>
    <w:p w14:paraId="20BA3D24" w14:textId="7036A5F1" w:rsidR="00C63051" w:rsidRPr="00A93145" w:rsidRDefault="00C63051" w:rsidP="00C63051">
      <w:pPr>
        <w:pStyle w:val="Tekstpodstawowy21"/>
        <w:spacing w:before="0" w:line="276" w:lineRule="auto"/>
        <w:ind w:left="709"/>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Wykonawca musi wykazać się posiadaniem środków finansowych lub zdolnością kredytową w wysokości co najmniej </w:t>
      </w:r>
      <w:r w:rsidR="007F29C5" w:rsidRPr="00A93145">
        <w:rPr>
          <w:rFonts w:ascii="Verdana" w:hAnsi="Verdana" w:cs="Verdana"/>
          <w:b w:val="0"/>
          <w:bCs w:val="0"/>
          <w:color w:val="000000" w:themeColor="text1"/>
          <w:sz w:val="20"/>
          <w:szCs w:val="20"/>
        </w:rPr>
        <w:t>40</w:t>
      </w:r>
      <w:r w:rsidRPr="00A93145">
        <w:rPr>
          <w:rFonts w:ascii="Verdana" w:hAnsi="Verdana" w:cs="Verdana"/>
          <w:b w:val="0"/>
          <w:bCs w:val="0"/>
          <w:color w:val="000000" w:themeColor="text1"/>
          <w:sz w:val="20"/>
          <w:szCs w:val="20"/>
        </w:rPr>
        <w:t>0</w:t>
      </w:r>
      <w:r w:rsidR="007F29C5" w:rsidRPr="00A93145">
        <w:rPr>
          <w:rFonts w:ascii="Verdana" w:hAnsi="Verdana" w:cs="Verdana"/>
          <w:b w:val="0"/>
          <w:bCs w:val="0"/>
          <w:color w:val="000000" w:themeColor="text1"/>
          <w:sz w:val="20"/>
          <w:szCs w:val="20"/>
        </w:rPr>
        <w:t xml:space="preserve"> </w:t>
      </w:r>
      <w:r w:rsidRPr="00A93145">
        <w:rPr>
          <w:rFonts w:ascii="Verdana" w:hAnsi="Verdana" w:cs="Verdana"/>
          <w:b w:val="0"/>
          <w:bCs w:val="0"/>
          <w:color w:val="000000" w:themeColor="text1"/>
          <w:sz w:val="20"/>
          <w:szCs w:val="20"/>
        </w:rPr>
        <w:t xml:space="preserve">000,00 PLN (słownie: </w:t>
      </w:r>
      <w:r w:rsidR="007F29C5" w:rsidRPr="00A93145">
        <w:rPr>
          <w:rFonts w:ascii="Verdana" w:hAnsi="Verdana" w:cs="Verdana"/>
          <w:b w:val="0"/>
          <w:bCs w:val="0"/>
          <w:color w:val="000000" w:themeColor="text1"/>
          <w:sz w:val="20"/>
          <w:szCs w:val="20"/>
        </w:rPr>
        <w:t>czterysta tysięcy</w:t>
      </w:r>
      <w:r w:rsidRPr="00A93145">
        <w:rPr>
          <w:rFonts w:ascii="Verdana" w:hAnsi="Verdana" w:cs="Verdana"/>
          <w:b w:val="0"/>
          <w:bCs w:val="0"/>
          <w:color w:val="000000" w:themeColor="text1"/>
          <w:sz w:val="20"/>
          <w:szCs w:val="20"/>
        </w:rPr>
        <w:t xml:space="preserve"> złotych (PLN)</w:t>
      </w:r>
      <w:r w:rsidR="007603DD" w:rsidRPr="00A93145">
        <w:rPr>
          <w:rFonts w:ascii="Verdana" w:hAnsi="Verdana" w:cs="Verdana"/>
          <w:b w:val="0"/>
          <w:bCs w:val="0"/>
          <w:color w:val="000000" w:themeColor="text1"/>
          <w:sz w:val="20"/>
          <w:szCs w:val="20"/>
        </w:rPr>
        <w:t>)</w:t>
      </w:r>
      <w:r w:rsidRPr="00A93145">
        <w:rPr>
          <w:rFonts w:ascii="Verdana" w:hAnsi="Verdana" w:cs="Verdana"/>
          <w:b w:val="0"/>
          <w:bCs w:val="0"/>
          <w:color w:val="000000" w:themeColor="text1"/>
          <w:sz w:val="20"/>
          <w:szCs w:val="20"/>
        </w:rPr>
        <w:t xml:space="preserve">, </w:t>
      </w:r>
    </w:p>
    <w:p w14:paraId="417F4036" w14:textId="23C85A6F" w:rsidR="00A31187" w:rsidRPr="00A93145" w:rsidRDefault="00A31187">
      <w:pPr>
        <w:pStyle w:val="Tekstpodstawowy21"/>
        <w:spacing w:before="0" w:line="276" w:lineRule="auto"/>
        <w:ind w:left="709" w:hanging="425"/>
        <w:rPr>
          <w:rFonts w:ascii="Verdana" w:hAnsi="Verdana" w:cs="Verdana"/>
          <w:b w:val="0"/>
          <w:bCs w:val="0"/>
          <w:color w:val="000000" w:themeColor="text1"/>
          <w:sz w:val="20"/>
          <w:szCs w:val="20"/>
        </w:rPr>
      </w:pPr>
      <w:r w:rsidRPr="00A93145">
        <w:rPr>
          <w:rFonts w:ascii="Verdana" w:hAnsi="Verdana" w:cs="Verdana"/>
          <w:b w:val="0"/>
          <w:color w:val="000000" w:themeColor="text1"/>
          <w:sz w:val="20"/>
          <w:szCs w:val="20"/>
        </w:rPr>
        <w:t>3)</w:t>
      </w:r>
      <w:r w:rsidRPr="00A93145">
        <w:rPr>
          <w:rFonts w:ascii="Verdana" w:hAnsi="Verdana" w:cs="Verdana"/>
          <w:b w:val="0"/>
          <w:color w:val="000000" w:themeColor="text1"/>
          <w:sz w:val="20"/>
          <w:szCs w:val="20"/>
        </w:rPr>
        <w:tab/>
        <w:t>zdolności technicznej lub zawodowej:</w:t>
      </w:r>
    </w:p>
    <w:p w14:paraId="49CF2FF5" w14:textId="77777777" w:rsidR="00A31187" w:rsidRPr="00A93145" w:rsidRDefault="00A31187">
      <w:pPr>
        <w:pStyle w:val="Tekstpodstawowy21"/>
        <w:tabs>
          <w:tab w:val="left" w:pos="1134"/>
        </w:tabs>
        <w:spacing w:before="0" w:line="276" w:lineRule="auto"/>
        <w:ind w:left="720"/>
        <w:rPr>
          <w:rFonts w:ascii="Verdana" w:hAnsi="Verdana" w:cs="Verdana"/>
          <w:b w:val="0"/>
          <w:color w:val="000000" w:themeColor="text1"/>
          <w:sz w:val="20"/>
          <w:szCs w:val="20"/>
        </w:rPr>
      </w:pPr>
      <w:r w:rsidRPr="00A93145">
        <w:rPr>
          <w:rFonts w:ascii="Verdana" w:hAnsi="Verdana" w:cs="Verdana"/>
          <w:b w:val="0"/>
          <w:bCs w:val="0"/>
          <w:color w:val="000000" w:themeColor="text1"/>
          <w:sz w:val="20"/>
          <w:szCs w:val="20"/>
        </w:rPr>
        <w:t>a)</w:t>
      </w:r>
      <w:r w:rsidRPr="00A93145">
        <w:rPr>
          <w:rFonts w:ascii="Verdana" w:hAnsi="Verdana" w:cs="Verdana"/>
          <w:b w:val="0"/>
          <w:bCs w:val="0"/>
          <w:color w:val="000000" w:themeColor="text1"/>
          <w:sz w:val="20"/>
          <w:szCs w:val="20"/>
        </w:rPr>
        <w:tab/>
      </w:r>
      <w:r w:rsidRPr="00A93145">
        <w:rPr>
          <w:rFonts w:ascii="Verdana" w:hAnsi="Verdana" w:cs="Verdana"/>
          <w:color w:val="000000" w:themeColor="text1"/>
          <w:sz w:val="20"/>
          <w:szCs w:val="20"/>
        </w:rPr>
        <w:t>Wykonawcy:</w:t>
      </w:r>
    </w:p>
    <w:p w14:paraId="5212B042" w14:textId="2BBD3E7C" w:rsidR="00F47381" w:rsidRPr="00A93145" w:rsidRDefault="00A31187" w:rsidP="00273AD5">
      <w:pPr>
        <w:pStyle w:val="Tekstpodstawowy21"/>
        <w:tabs>
          <w:tab w:val="left" w:pos="1134"/>
        </w:tabs>
        <w:spacing w:before="0" w:line="276" w:lineRule="auto"/>
        <w:ind w:left="1134"/>
        <w:rPr>
          <w:rFonts w:ascii="Verdana" w:hAnsi="Verdana" w:cs="Verdana"/>
          <w:b w:val="0"/>
          <w:color w:val="000000" w:themeColor="text1"/>
          <w:sz w:val="20"/>
          <w:szCs w:val="20"/>
        </w:rPr>
      </w:pPr>
      <w:r w:rsidRPr="00A93145">
        <w:rPr>
          <w:rFonts w:ascii="Verdana" w:hAnsi="Verdana" w:cs="Verdana"/>
          <w:b w:val="0"/>
          <w:color w:val="000000" w:themeColor="text1"/>
          <w:sz w:val="20"/>
          <w:szCs w:val="20"/>
        </w:rPr>
        <w:lastRenderedPageBreak/>
        <w:t xml:space="preserve">Wykonawca </w:t>
      </w:r>
      <w:r w:rsidR="00670766" w:rsidRPr="00A93145">
        <w:rPr>
          <w:rFonts w:ascii="Verdana" w:hAnsi="Verdana" w:cs="Verdana"/>
          <w:b w:val="0"/>
          <w:color w:val="000000" w:themeColor="text1"/>
          <w:sz w:val="20"/>
          <w:szCs w:val="20"/>
        </w:rPr>
        <w:t>musi się wykazać doświadczeniem</w:t>
      </w:r>
      <w:r w:rsidR="000161F9" w:rsidRPr="00A93145">
        <w:rPr>
          <w:rFonts w:ascii="Verdana" w:hAnsi="Verdana" w:cs="Verdana"/>
          <w:b w:val="0"/>
          <w:color w:val="000000" w:themeColor="text1"/>
          <w:sz w:val="20"/>
          <w:szCs w:val="20"/>
        </w:rPr>
        <w:t xml:space="preserve"> w wykonaniu w okresie ostatnich 5 lat przed upływem terminu składania ofert o udzielenie zamówienia, a jeżeli okres prowadzenia działalności jest krótszy, to w tym okresie, </w:t>
      </w:r>
    </w:p>
    <w:p w14:paraId="6C1675F8" w14:textId="6DD03066" w:rsidR="00A856D3" w:rsidRPr="00A93145" w:rsidRDefault="00F47381" w:rsidP="00273AD5">
      <w:pPr>
        <w:pStyle w:val="Tekstpodstawowy21"/>
        <w:tabs>
          <w:tab w:val="left" w:pos="1134"/>
        </w:tabs>
        <w:spacing w:before="0" w:line="276" w:lineRule="auto"/>
        <w:ind w:left="1134"/>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 </w:t>
      </w:r>
      <w:r w:rsidR="001E71F2" w:rsidRPr="00A93145">
        <w:rPr>
          <w:rFonts w:ascii="Verdana" w:hAnsi="Verdana" w:cs="Verdana"/>
          <w:b w:val="0"/>
          <w:color w:val="000000" w:themeColor="text1"/>
          <w:sz w:val="20"/>
          <w:szCs w:val="20"/>
        </w:rPr>
        <w:t xml:space="preserve">w wykonaniu w okresie ostatnich 5 lat przed upływem terminu składania ofert o udzielenie zamówienia, a jeżeli okres prowadzenia działalności jest krótszy, to w tym okresie, co najmniej dwóch robót budowlanych </w:t>
      </w:r>
      <w:r w:rsidR="002A6609" w:rsidRPr="00A93145">
        <w:rPr>
          <w:rFonts w:ascii="Verdana" w:hAnsi="Verdana" w:cs="Verdana"/>
          <w:b w:val="0"/>
          <w:color w:val="000000" w:themeColor="text1"/>
          <w:sz w:val="20"/>
          <w:szCs w:val="20"/>
        </w:rPr>
        <w:t xml:space="preserve">w zakresie budowy/rozbudowy/przebudowy/remontu obiektów </w:t>
      </w:r>
      <w:r w:rsidR="0075269F" w:rsidRPr="005C4385">
        <w:rPr>
          <w:rFonts w:ascii="Verdana" w:hAnsi="Verdana" w:cs="Verdana"/>
          <w:b w:val="0"/>
          <w:color w:val="000000" w:themeColor="text1"/>
          <w:sz w:val="20"/>
          <w:szCs w:val="20"/>
        </w:rPr>
        <w:t>budowlanych</w:t>
      </w:r>
      <w:bookmarkStart w:id="0" w:name="_GoBack"/>
      <w:bookmarkEnd w:id="0"/>
      <w:r w:rsidR="0075269F" w:rsidRPr="00A93145">
        <w:rPr>
          <w:rFonts w:ascii="Verdana" w:hAnsi="Verdana" w:cs="Verdana"/>
          <w:b w:val="0"/>
          <w:color w:val="000000" w:themeColor="text1"/>
          <w:sz w:val="20"/>
          <w:szCs w:val="20"/>
        </w:rPr>
        <w:t xml:space="preserve"> </w:t>
      </w:r>
      <w:r w:rsidR="002A6609" w:rsidRPr="00A93145">
        <w:rPr>
          <w:rFonts w:ascii="Verdana" w:hAnsi="Verdana" w:cs="Verdana"/>
          <w:b w:val="0"/>
          <w:color w:val="000000" w:themeColor="text1"/>
          <w:sz w:val="20"/>
          <w:szCs w:val="20"/>
        </w:rPr>
        <w:t xml:space="preserve">lub elementów małej architektury wraz z zagospodarowaniem terenu i </w:t>
      </w:r>
      <w:proofErr w:type="spellStart"/>
      <w:r w:rsidR="002A6609" w:rsidRPr="00A93145">
        <w:rPr>
          <w:rFonts w:ascii="Verdana" w:hAnsi="Verdana" w:cs="Verdana"/>
          <w:b w:val="0"/>
          <w:color w:val="000000" w:themeColor="text1"/>
          <w:sz w:val="20"/>
          <w:szCs w:val="20"/>
        </w:rPr>
        <w:t>nasadzeniami</w:t>
      </w:r>
      <w:proofErr w:type="spellEnd"/>
      <w:r w:rsidR="002A6609" w:rsidRPr="00A93145">
        <w:rPr>
          <w:rFonts w:ascii="Verdana" w:hAnsi="Verdana" w:cs="Verdana"/>
          <w:b w:val="0"/>
          <w:color w:val="000000" w:themeColor="text1"/>
          <w:sz w:val="20"/>
          <w:szCs w:val="20"/>
        </w:rPr>
        <w:t xml:space="preserve"> zieleni, o łącznej wartości wykazanych dwóch robót nie mniejszej niż 400.000,00 zł brutto (słownie złotych: czterysta tysięcy 00/100)</w:t>
      </w:r>
      <w:r w:rsidR="001E71F2" w:rsidRPr="00A93145">
        <w:rPr>
          <w:rFonts w:ascii="Verdana" w:hAnsi="Verdana" w:cs="Verdana"/>
          <w:b w:val="0"/>
          <w:color w:val="000000" w:themeColor="text1"/>
          <w:sz w:val="20"/>
          <w:szCs w:val="20"/>
        </w:rPr>
        <w:t>,</w:t>
      </w:r>
    </w:p>
    <w:p w14:paraId="15EA220E" w14:textId="0A216131" w:rsidR="00ED461C" w:rsidRPr="00A93145" w:rsidRDefault="00ED461C" w:rsidP="00273AD5">
      <w:pPr>
        <w:pStyle w:val="Tekstpodstawowy21"/>
        <w:tabs>
          <w:tab w:val="left" w:pos="1134"/>
        </w:tabs>
        <w:spacing w:before="0" w:line="276" w:lineRule="auto"/>
        <w:ind w:left="1134"/>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  co najmniej dwóch usług </w:t>
      </w:r>
      <w:proofErr w:type="spellStart"/>
      <w:r w:rsidR="00B0428B" w:rsidRPr="00A93145">
        <w:rPr>
          <w:rFonts w:ascii="Verdana" w:hAnsi="Verdana" w:cs="Verdana"/>
          <w:b w:val="0"/>
          <w:color w:val="000000" w:themeColor="text1"/>
          <w:sz w:val="20"/>
          <w:szCs w:val="20"/>
        </w:rPr>
        <w:t>nasadzeń</w:t>
      </w:r>
      <w:proofErr w:type="spellEnd"/>
      <w:r w:rsidR="00B0428B" w:rsidRPr="00A93145">
        <w:rPr>
          <w:rFonts w:ascii="Verdana" w:hAnsi="Verdana" w:cs="Verdana"/>
          <w:b w:val="0"/>
          <w:color w:val="000000" w:themeColor="text1"/>
          <w:sz w:val="20"/>
          <w:szCs w:val="20"/>
        </w:rPr>
        <w:t xml:space="preserve"> i pielęgnacji</w:t>
      </w:r>
      <w:r w:rsidRPr="00A93145">
        <w:rPr>
          <w:rFonts w:ascii="Verdana" w:hAnsi="Verdana" w:cs="Verdana"/>
          <w:b w:val="0"/>
          <w:color w:val="000000" w:themeColor="text1"/>
          <w:sz w:val="20"/>
          <w:szCs w:val="20"/>
        </w:rPr>
        <w:t xml:space="preserve"> zieleni wysokiej oraz niskiej na s</w:t>
      </w:r>
      <w:r w:rsidR="00B0428B" w:rsidRPr="00A93145">
        <w:rPr>
          <w:rFonts w:ascii="Verdana" w:hAnsi="Verdana" w:cs="Verdana"/>
          <w:b w:val="0"/>
          <w:color w:val="000000" w:themeColor="text1"/>
          <w:sz w:val="20"/>
          <w:szCs w:val="20"/>
        </w:rPr>
        <w:t>k</w:t>
      </w:r>
      <w:r w:rsidRPr="00A93145">
        <w:rPr>
          <w:rFonts w:ascii="Verdana" w:hAnsi="Verdana" w:cs="Verdana"/>
          <w:b w:val="0"/>
          <w:color w:val="000000" w:themeColor="text1"/>
          <w:sz w:val="20"/>
          <w:szCs w:val="20"/>
        </w:rPr>
        <w:t>wer</w:t>
      </w:r>
      <w:r w:rsidR="00B0428B" w:rsidRPr="00A93145">
        <w:rPr>
          <w:rFonts w:ascii="Verdana" w:hAnsi="Verdana" w:cs="Verdana"/>
          <w:b w:val="0"/>
          <w:color w:val="000000" w:themeColor="text1"/>
          <w:sz w:val="20"/>
          <w:szCs w:val="20"/>
        </w:rPr>
        <w:t>ach, placach</w:t>
      </w:r>
      <w:r w:rsidRPr="00A93145">
        <w:rPr>
          <w:rFonts w:ascii="Verdana" w:hAnsi="Verdana" w:cs="Verdana"/>
          <w:b w:val="0"/>
          <w:color w:val="000000" w:themeColor="text1"/>
          <w:sz w:val="20"/>
          <w:szCs w:val="20"/>
        </w:rPr>
        <w:t xml:space="preserve">, parkach, </w:t>
      </w:r>
      <w:r w:rsidR="00B0428B" w:rsidRPr="00A93145">
        <w:rPr>
          <w:rFonts w:ascii="Verdana" w:hAnsi="Verdana" w:cs="Verdana"/>
          <w:b w:val="0"/>
          <w:color w:val="000000" w:themeColor="text1"/>
          <w:sz w:val="20"/>
          <w:szCs w:val="20"/>
        </w:rPr>
        <w:t xml:space="preserve">deptakach, ogrodach o wartości co najmniej </w:t>
      </w:r>
      <w:r w:rsidR="00CA22D8" w:rsidRPr="00A93145">
        <w:rPr>
          <w:rFonts w:ascii="Verdana" w:hAnsi="Verdana" w:cs="Verdana"/>
          <w:b w:val="0"/>
          <w:color w:val="000000" w:themeColor="text1"/>
          <w:sz w:val="20"/>
          <w:szCs w:val="20"/>
        </w:rPr>
        <w:t>50 </w:t>
      </w:r>
      <w:r w:rsidR="00B0428B" w:rsidRPr="00A93145">
        <w:rPr>
          <w:rFonts w:ascii="Verdana" w:hAnsi="Verdana" w:cs="Verdana"/>
          <w:b w:val="0"/>
          <w:color w:val="000000" w:themeColor="text1"/>
          <w:sz w:val="20"/>
          <w:szCs w:val="20"/>
        </w:rPr>
        <w:t>000,00 zł każda.</w:t>
      </w:r>
    </w:p>
    <w:p w14:paraId="34B89378" w14:textId="77777777" w:rsidR="00A856D3" w:rsidRPr="00A93145" w:rsidRDefault="00A856D3" w:rsidP="00273AD5">
      <w:pPr>
        <w:pStyle w:val="Tekstpodstawowy21"/>
        <w:tabs>
          <w:tab w:val="left" w:pos="1134"/>
        </w:tabs>
        <w:spacing w:before="0" w:line="276" w:lineRule="auto"/>
        <w:ind w:left="1134"/>
        <w:rPr>
          <w:rFonts w:ascii="Verdana" w:hAnsi="Verdana" w:cs="Verdana"/>
          <w:b w:val="0"/>
          <w:color w:val="000000" w:themeColor="text1"/>
          <w:sz w:val="20"/>
          <w:szCs w:val="20"/>
        </w:rPr>
      </w:pPr>
    </w:p>
    <w:p w14:paraId="235556D5" w14:textId="77777777" w:rsidR="00A31187" w:rsidRPr="00A93145" w:rsidRDefault="00A31187">
      <w:pPr>
        <w:pStyle w:val="Tekstpodstawowy21"/>
        <w:tabs>
          <w:tab w:val="left" w:pos="1134"/>
        </w:tabs>
        <w:spacing w:before="0" w:line="276" w:lineRule="auto"/>
        <w:ind w:left="709"/>
        <w:rPr>
          <w:rFonts w:ascii="Verdana" w:hAnsi="Verdana" w:cs="Verdana"/>
          <w:b w:val="0"/>
          <w:color w:val="000000" w:themeColor="text1"/>
          <w:sz w:val="20"/>
          <w:szCs w:val="20"/>
        </w:rPr>
      </w:pPr>
      <w:r w:rsidRPr="00A93145">
        <w:rPr>
          <w:rFonts w:ascii="Verdana" w:hAnsi="Verdana" w:cs="Verdana"/>
          <w:b w:val="0"/>
          <w:bCs w:val="0"/>
          <w:color w:val="000000" w:themeColor="text1"/>
          <w:sz w:val="20"/>
          <w:szCs w:val="20"/>
        </w:rPr>
        <w:t xml:space="preserve">b) </w:t>
      </w:r>
      <w:r w:rsidRPr="00A93145">
        <w:rPr>
          <w:rFonts w:ascii="Verdana" w:hAnsi="Verdana" w:cs="Verdana"/>
          <w:b w:val="0"/>
          <w:bCs w:val="0"/>
          <w:color w:val="000000" w:themeColor="text1"/>
          <w:sz w:val="20"/>
          <w:szCs w:val="20"/>
        </w:rPr>
        <w:tab/>
      </w:r>
      <w:r w:rsidRPr="00A93145">
        <w:rPr>
          <w:rFonts w:ascii="Verdana" w:hAnsi="Verdana" w:cs="Verdana"/>
          <w:color w:val="000000" w:themeColor="text1"/>
          <w:sz w:val="20"/>
          <w:szCs w:val="20"/>
        </w:rPr>
        <w:t>osób:</w:t>
      </w:r>
    </w:p>
    <w:p w14:paraId="1BF0EED7" w14:textId="77777777" w:rsidR="00A31187" w:rsidRPr="00A93145" w:rsidRDefault="00A31187">
      <w:pPr>
        <w:pStyle w:val="Tekstpodstawowy21"/>
        <w:tabs>
          <w:tab w:val="left" w:pos="1134"/>
        </w:tabs>
        <w:spacing w:before="0" w:line="276" w:lineRule="auto"/>
        <w:ind w:left="1134"/>
        <w:rPr>
          <w:rFonts w:ascii="Verdana" w:hAnsi="Verdana" w:cs="Verdana"/>
          <w:b w:val="0"/>
          <w:color w:val="000000" w:themeColor="text1"/>
          <w:sz w:val="20"/>
          <w:szCs w:val="20"/>
        </w:rPr>
      </w:pPr>
      <w:r w:rsidRPr="00A93145">
        <w:rPr>
          <w:rFonts w:ascii="Verdana" w:hAnsi="Verdana" w:cs="Verdana"/>
          <w:b w:val="0"/>
          <w:color w:val="000000" w:themeColor="text1"/>
          <w:sz w:val="20"/>
          <w:szCs w:val="20"/>
        </w:rPr>
        <w:t>Wykonawca musi wskazać osoby, które będą uczestniczyć w wykonywaniu zamówienia, legitymujące się kwalifikacjami zawodowymi i doświadczeniem odpowiednim do funkcji, jaka zostanie jej powierzona:</w:t>
      </w:r>
    </w:p>
    <w:p w14:paraId="5E90BACE" w14:textId="7BDE72FA" w:rsidR="00D611F9" w:rsidRPr="00A93145" w:rsidRDefault="00C661FB" w:rsidP="00D611F9">
      <w:pPr>
        <w:pStyle w:val="Tekstpodstawowy21"/>
        <w:tabs>
          <w:tab w:val="left" w:pos="1134"/>
        </w:tabs>
        <w:spacing w:line="276" w:lineRule="auto"/>
        <w:ind w:left="1134"/>
        <w:rPr>
          <w:rFonts w:ascii="Verdana" w:hAnsi="Verdana"/>
          <w:b w:val="0"/>
          <w:color w:val="000000" w:themeColor="text1"/>
          <w:sz w:val="20"/>
          <w:szCs w:val="20"/>
        </w:rPr>
      </w:pPr>
      <w:r w:rsidRPr="00A93145">
        <w:rPr>
          <w:rFonts w:ascii="Verdana" w:hAnsi="Verdana"/>
          <w:b w:val="0"/>
          <w:color w:val="000000" w:themeColor="text1"/>
          <w:sz w:val="20"/>
          <w:szCs w:val="20"/>
        </w:rPr>
        <w:t xml:space="preserve">- </w:t>
      </w:r>
      <w:r w:rsidR="00431B84" w:rsidRPr="00A93145">
        <w:rPr>
          <w:rFonts w:ascii="Verdana" w:hAnsi="Verdana"/>
          <w:b w:val="0"/>
          <w:color w:val="000000" w:themeColor="text1"/>
          <w:sz w:val="20"/>
          <w:szCs w:val="20"/>
        </w:rPr>
        <w:t xml:space="preserve">osobą przeznaczoną do pełnienia funkcji kierownika </w:t>
      </w:r>
      <w:r w:rsidR="00F82F1E" w:rsidRPr="00A93145">
        <w:rPr>
          <w:rFonts w:ascii="Verdana" w:hAnsi="Verdana"/>
          <w:b w:val="0"/>
          <w:color w:val="000000" w:themeColor="text1"/>
          <w:sz w:val="20"/>
          <w:szCs w:val="20"/>
        </w:rPr>
        <w:t>robót</w:t>
      </w:r>
      <w:r w:rsidR="00431B84" w:rsidRPr="00A93145">
        <w:rPr>
          <w:rFonts w:ascii="Verdana" w:hAnsi="Verdana"/>
          <w:b w:val="0"/>
          <w:color w:val="000000" w:themeColor="text1"/>
          <w:sz w:val="20"/>
          <w:szCs w:val="20"/>
        </w:rPr>
        <w:t xml:space="preserve"> posiadają</w:t>
      </w:r>
      <w:r w:rsidR="00F82F1E" w:rsidRPr="00A93145">
        <w:rPr>
          <w:rFonts w:ascii="Verdana" w:hAnsi="Verdana"/>
          <w:b w:val="0"/>
          <w:color w:val="000000" w:themeColor="text1"/>
          <w:sz w:val="20"/>
          <w:szCs w:val="20"/>
        </w:rPr>
        <w:t>cą</w:t>
      </w:r>
      <w:r w:rsidR="00431B84" w:rsidRPr="00A93145">
        <w:rPr>
          <w:rFonts w:ascii="Verdana" w:hAnsi="Verdana"/>
          <w:b w:val="0"/>
          <w:color w:val="000000" w:themeColor="text1"/>
          <w:sz w:val="20"/>
          <w:szCs w:val="20"/>
        </w:rPr>
        <w:t xml:space="preserve"> uprawnienia budowlane w </w:t>
      </w:r>
      <w:r w:rsidR="00702737" w:rsidRPr="00A93145">
        <w:rPr>
          <w:rFonts w:ascii="Verdana" w:hAnsi="Verdana"/>
          <w:b w:val="0"/>
          <w:color w:val="000000" w:themeColor="text1"/>
          <w:sz w:val="20"/>
          <w:szCs w:val="20"/>
        </w:rPr>
        <w:t>specjalności</w:t>
      </w:r>
      <w:r w:rsidR="00431B84" w:rsidRPr="00A93145">
        <w:rPr>
          <w:rFonts w:ascii="Verdana" w:hAnsi="Verdana"/>
          <w:b w:val="0"/>
          <w:color w:val="000000" w:themeColor="text1"/>
          <w:sz w:val="20"/>
          <w:szCs w:val="20"/>
        </w:rPr>
        <w:t xml:space="preserve"> </w:t>
      </w:r>
      <w:r w:rsidR="00A3281C" w:rsidRPr="00A93145">
        <w:rPr>
          <w:rFonts w:ascii="Verdana" w:hAnsi="Verdana"/>
          <w:b w:val="0"/>
          <w:color w:val="000000" w:themeColor="text1"/>
          <w:sz w:val="20"/>
          <w:szCs w:val="20"/>
        </w:rPr>
        <w:t>drogowej bez ograniczeń</w:t>
      </w:r>
      <w:r w:rsidR="00431B84" w:rsidRPr="00A93145">
        <w:rPr>
          <w:rFonts w:ascii="Verdana" w:hAnsi="Verdana"/>
          <w:b w:val="0"/>
          <w:color w:val="000000" w:themeColor="text1"/>
          <w:sz w:val="20"/>
          <w:szCs w:val="20"/>
        </w:rPr>
        <w:t xml:space="preserve">, </w:t>
      </w:r>
      <w:r w:rsidR="00D611F9" w:rsidRPr="00A93145">
        <w:rPr>
          <w:rFonts w:ascii="Verdana" w:hAnsi="Verdana"/>
          <w:b w:val="0"/>
          <w:color w:val="000000" w:themeColor="text1"/>
          <w:sz w:val="20"/>
          <w:szCs w:val="20"/>
        </w:rPr>
        <w:t>który w ciągu ostatnich 5 lat pełnił funkcj</w:t>
      </w:r>
      <w:r w:rsidR="00F96306" w:rsidRPr="00A93145">
        <w:rPr>
          <w:rFonts w:ascii="Verdana" w:hAnsi="Verdana"/>
          <w:b w:val="0"/>
          <w:color w:val="000000" w:themeColor="text1"/>
          <w:sz w:val="20"/>
          <w:szCs w:val="20"/>
        </w:rPr>
        <w:t>ę</w:t>
      </w:r>
      <w:r w:rsidR="00D611F9" w:rsidRPr="00A93145">
        <w:rPr>
          <w:rFonts w:ascii="Verdana" w:hAnsi="Verdana"/>
          <w:b w:val="0"/>
          <w:color w:val="000000" w:themeColor="text1"/>
          <w:sz w:val="20"/>
          <w:szCs w:val="20"/>
        </w:rPr>
        <w:t xml:space="preserve"> kierownika budowy lub inspektora nadzoru inwestorskiego na co najmniej  1 zadaniu </w:t>
      </w:r>
      <w:r w:rsidR="00EC7CA1" w:rsidRPr="00A93145">
        <w:rPr>
          <w:rFonts w:ascii="Verdana" w:hAnsi="Verdana"/>
          <w:b w:val="0"/>
          <w:color w:val="000000" w:themeColor="text1"/>
          <w:sz w:val="20"/>
          <w:szCs w:val="20"/>
        </w:rPr>
        <w:t xml:space="preserve">w zakresie budowy/przebudowy drogi/ciągu pieszego/deptaka/placu </w:t>
      </w:r>
      <w:r w:rsidR="00D611F9" w:rsidRPr="00A93145">
        <w:rPr>
          <w:rFonts w:ascii="Verdana" w:hAnsi="Verdana"/>
          <w:b w:val="0"/>
          <w:color w:val="000000" w:themeColor="text1"/>
          <w:sz w:val="20"/>
          <w:szCs w:val="20"/>
        </w:rPr>
        <w:t xml:space="preserve">od rozpoczęcia robót do wykonania zadania (definicja wykonania zadania: protokół odbioru lub równoważny dokument), o wartości zadania minimum </w:t>
      </w:r>
      <w:r w:rsidR="006971E2" w:rsidRPr="00A93145">
        <w:rPr>
          <w:rFonts w:ascii="Verdana" w:hAnsi="Verdana"/>
          <w:b w:val="0"/>
          <w:color w:val="000000" w:themeColor="text1"/>
          <w:sz w:val="20"/>
          <w:szCs w:val="20"/>
        </w:rPr>
        <w:t>2</w:t>
      </w:r>
      <w:r w:rsidR="009F6AA5" w:rsidRPr="00A93145">
        <w:rPr>
          <w:rFonts w:ascii="Verdana" w:hAnsi="Verdana"/>
          <w:b w:val="0"/>
          <w:color w:val="000000" w:themeColor="text1"/>
          <w:sz w:val="20"/>
          <w:szCs w:val="20"/>
        </w:rPr>
        <w:t>00</w:t>
      </w:r>
      <w:r w:rsidR="00044B90" w:rsidRPr="00A93145">
        <w:rPr>
          <w:rFonts w:ascii="Verdana" w:hAnsi="Verdana"/>
          <w:b w:val="0"/>
          <w:color w:val="000000" w:themeColor="text1"/>
          <w:sz w:val="20"/>
          <w:szCs w:val="20"/>
        </w:rPr>
        <w:t xml:space="preserve"> 000,00 PLN brutto,</w:t>
      </w:r>
      <w:r w:rsidR="00D611F9" w:rsidRPr="00A93145">
        <w:rPr>
          <w:rFonts w:ascii="Verdana" w:hAnsi="Verdana"/>
          <w:b w:val="0"/>
          <w:color w:val="000000" w:themeColor="text1"/>
          <w:sz w:val="20"/>
          <w:szCs w:val="20"/>
        </w:rPr>
        <w:t xml:space="preserve">  </w:t>
      </w:r>
    </w:p>
    <w:p w14:paraId="42433293" w14:textId="01BF2D73" w:rsidR="0014634D" w:rsidRPr="00A93145" w:rsidRDefault="001D3DEF" w:rsidP="00D611F9">
      <w:pPr>
        <w:pStyle w:val="Tekstpodstawowy21"/>
        <w:tabs>
          <w:tab w:val="left" w:pos="1134"/>
        </w:tabs>
        <w:spacing w:line="276" w:lineRule="auto"/>
        <w:ind w:left="1134"/>
        <w:rPr>
          <w:rFonts w:ascii="Verdana" w:hAnsi="Verdana"/>
          <w:b w:val="0"/>
          <w:color w:val="000000" w:themeColor="text1"/>
          <w:sz w:val="20"/>
          <w:szCs w:val="20"/>
        </w:rPr>
      </w:pPr>
      <w:r w:rsidRPr="00A93145">
        <w:rPr>
          <w:rFonts w:ascii="Verdana" w:hAnsi="Verdana"/>
          <w:b w:val="0"/>
          <w:color w:val="000000" w:themeColor="text1"/>
          <w:sz w:val="20"/>
          <w:szCs w:val="20"/>
        </w:rPr>
        <w:t xml:space="preserve">- </w:t>
      </w:r>
      <w:r w:rsidR="00F82F1E" w:rsidRPr="00A93145">
        <w:rPr>
          <w:rFonts w:ascii="Verdana" w:hAnsi="Verdana"/>
          <w:b w:val="0"/>
          <w:color w:val="000000" w:themeColor="text1"/>
          <w:sz w:val="20"/>
          <w:szCs w:val="20"/>
        </w:rPr>
        <w:t xml:space="preserve">kierownika budowy </w:t>
      </w:r>
      <w:r w:rsidR="0014634D" w:rsidRPr="00A93145">
        <w:rPr>
          <w:rFonts w:ascii="Verdana" w:hAnsi="Verdana"/>
          <w:b w:val="0"/>
          <w:color w:val="000000" w:themeColor="text1"/>
          <w:sz w:val="20"/>
          <w:szCs w:val="20"/>
        </w:rPr>
        <w:t xml:space="preserve">posiadającego uprawnienia budowlane do kierowania robotami budowlanymi w specjalności </w:t>
      </w:r>
      <w:r w:rsidRPr="00A93145">
        <w:rPr>
          <w:rFonts w:ascii="Verdana" w:hAnsi="Verdana"/>
          <w:b w:val="0"/>
          <w:color w:val="000000" w:themeColor="text1"/>
          <w:sz w:val="20"/>
          <w:szCs w:val="20"/>
        </w:rPr>
        <w:t>konstrukcyjno-budowlanej</w:t>
      </w:r>
      <w:r w:rsidR="0014634D" w:rsidRPr="00A93145">
        <w:rPr>
          <w:rFonts w:ascii="Verdana" w:hAnsi="Verdana"/>
          <w:b w:val="0"/>
          <w:color w:val="000000" w:themeColor="text1"/>
          <w:sz w:val="20"/>
          <w:szCs w:val="20"/>
        </w:rPr>
        <w:t>, który w ciągu ostatnich 5</w:t>
      </w:r>
      <w:r w:rsidR="00220963" w:rsidRPr="00A93145">
        <w:rPr>
          <w:rFonts w:ascii="Verdana" w:hAnsi="Verdana"/>
          <w:b w:val="0"/>
          <w:color w:val="000000" w:themeColor="text1"/>
          <w:sz w:val="20"/>
          <w:szCs w:val="20"/>
        </w:rPr>
        <w:t xml:space="preserve"> lat</w:t>
      </w:r>
      <w:r w:rsidR="0014634D" w:rsidRPr="00A93145">
        <w:rPr>
          <w:rFonts w:ascii="Verdana" w:hAnsi="Verdana"/>
          <w:b w:val="0"/>
          <w:color w:val="000000" w:themeColor="text1"/>
          <w:sz w:val="20"/>
          <w:szCs w:val="20"/>
        </w:rPr>
        <w:t xml:space="preserve"> pełnił funkcj</w:t>
      </w:r>
      <w:r w:rsidR="00F96306" w:rsidRPr="00A93145">
        <w:rPr>
          <w:rFonts w:ascii="Verdana" w:hAnsi="Verdana"/>
          <w:b w:val="0"/>
          <w:color w:val="000000" w:themeColor="text1"/>
          <w:sz w:val="20"/>
          <w:szCs w:val="20"/>
        </w:rPr>
        <w:t>ę</w:t>
      </w:r>
      <w:r w:rsidR="0014634D" w:rsidRPr="00A93145">
        <w:rPr>
          <w:rFonts w:ascii="Verdana" w:hAnsi="Verdana"/>
          <w:b w:val="0"/>
          <w:color w:val="000000" w:themeColor="text1"/>
          <w:sz w:val="20"/>
          <w:szCs w:val="20"/>
        </w:rPr>
        <w:t xml:space="preserve"> kierownika budowy, kierownika robót lub inspektora nadzoru inwestorskiego na co najmniej  1 zadaniu</w:t>
      </w:r>
      <w:r w:rsidR="00220963" w:rsidRPr="00A93145">
        <w:rPr>
          <w:color w:val="000000" w:themeColor="text1"/>
        </w:rPr>
        <w:t xml:space="preserve"> </w:t>
      </w:r>
      <w:r w:rsidR="00220963" w:rsidRPr="00A93145">
        <w:rPr>
          <w:rFonts w:ascii="Verdana" w:hAnsi="Verdana"/>
          <w:b w:val="0"/>
          <w:color w:val="000000" w:themeColor="text1"/>
          <w:sz w:val="20"/>
          <w:szCs w:val="20"/>
        </w:rPr>
        <w:t xml:space="preserve">w zakresie </w:t>
      </w:r>
      <w:r w:rsidR="00CA22D8" w:rsidRPr="00A93145">
        <w:rPr>
          <w:rFonts w:ascii="Verdana" w:hAnsi="Verdana"/>
          <w:b w:val="0"/>
          <w:color w:val="000000" w:themeColor="text1"/>
          <w:sz w:val="20"/>
          <w:szCs w:val="20"/>
        </w:rPr>
        <w:t>budowy/rozbudowy/przebudowy/remontu obiektów</w:t>
      </w:r>
      <w:r w:rsidR="00FD2C01" w:rsidRPr="00A93145">
        <w:rPr>
          <w:rFonts w:ascii="Verdana" w:hAnsi="Verdana"/>
          <w:b w:val="0"/>
          <w:color w:val="000000" w:themeColor="text1"/>
          <w:sz w:val="20"/>
          <w:szCs w:val="20"/>
        </w:rPr>
        <w:t xml:space="preserve"> </w:t>
      </w:r>
      <w:r w:rsidR="00FD2C01" w:rsidRPr="005C4385">
        <w:rPr>
          <w:rFonts w:ascii="Verdana" w:hAnsi="Verdana"/>
          <w:b w:val="0"/>
          <w:color w:val="000000" w:themeColor="text1"/>
          <w:sz w:val="20"/>
          <w:szCs w:val="20"/>
        </w:rPr>
        <w:t>budowlanych</w:t>
      </w:r>
      <w:r w:rsidR="00CA22D8" w:rsidRPr="00A93145">
        <w:rPr>
          <w:rFonts w:ascii="Verdana" w:hAnsi="Verdana"/>
          <w:b w:val="0"/>
          <w:color w:val="000000" w:themeColor="text1"/>
          <w:sz w:val="20"/>
          <w:szCs w:val="20"/>
        </w:rPr>
        <w:t xml:space="preserve"> lub elementów małej architektury wraz z zagospodarowaniem terenu </w:t>
      </w:r>
      <w:r w:rsidR="0014634D" w:rsidRPr="00A93145">
        <w:rPr>
          <w:rFonts w:ascii="Verdana" w:hAnsi="Verdana"/>
          <w:b w:val="0"/>
          <w:color w:val="000000" w:themeColor="text1"/>
          <w:sz w:val="20"/>
          <w:szCs w:val="20"/>
        </w:rPr>
        <w:t xml:space="preserve">(definicja wykonania zadania: protokół odbioru lub równoważny dokument), o wartości zadania minimum </w:t>
      </w:r>
      <w:r w:rsidR="006971E2" w:rsidRPr="00A93145">
        <w:rPr>
          <w:rFonts w:ascii="Verdana" w:hAnsi="Verdana"/>
          <w:b w:val="0"/>
          <w:color w:val="000000" w:themeColor="text1"/>
          <w:sz w:val="20"/>
          <w:szCs w:val="20"/>
        </w:rPr>
        <w:t>2</w:t>
      </w:r>
      <w:r w:rsidR="00E439B9" w:rsidRPr="00A93145">
        <w:rPr>
          <w:rFonts w:ascii="Verdana" w:hAnsi="Verdana"/>
          <w:b w:val="0"/>
          <w:color w:val="000000" w:themeColor="text1"/>
          <w:sz w:val="20"/>
          <w:szCs w:val="20"/>
        </w:rPr>
        <w:t>00 000,00 PLN brutto,</w:t>
      </w:r>
    </w:p>
    <w:p w14:paraId="715B6C2A" w14:textId="7AC6EE2D" w:rsidR="00D611F9" w:rsidRPr="00A93145" w:rsidRDefault="00044B90" w:rsidP="00D611F9">
      <w:pPr>
        <w:pStyle w:val="Tekstpodstawowy21"/>
        <w:tabs>
          <w:tab w:val="left" w:pos="1134"/>
        </w:tabs>
        <w:spacing w:line="276" w:lineRule="auto"/>
        <w:ind w:left="1134"/>
        <w:rPr>
          <w:rFonts w:ascii="Verdana" w:hAnsi="Verdana"/>
          <w:b w:val="0"/>
          <w:color w:val="000000" w:themeColor="text1"/>
          <w:sz w:val="20"/>
          <w:szCs w:val="20"/>
        </w:rPr>
      </w:pPr>
      <w:r w:rsidRPr="00A93145">
        <w:rPr>
          <w:rFonts w:ascii="Verdana" w:hAnsi="Verdana"/>
          <w:b w:val="0"/>
          <w:color w:val="000000" w:themeColor="text1"/>
          <w:sz w:val="20"/>
          <w:szCs w:val="20"/>
        </w:rPr>
        <w:t>-</w:t>
      </w:r>
      <w:r w:rsidR="00D611F9" w:rsidRPr="00A93145">
        <w:rPr>
          <w:rFonts w:ascii="Verdana" w:hAnsi="Verdana"/>
          <w:b w:val="0"/>
          <w:color w:val="000000" w:themeColor="text1"/>
          <w:sz w:val="20"/>
          <w:szCs w:val="20"/>
        </w:rPr>
        <w:tab/>
        <w:t xml:space="preserve">kierownika robót w zakresie sieci, instalacji i urządzeń cieplnych, wentylacyjnych, gazowych, wodociągowych i kanalizacyjnych, posiadającego uprawnienia budowlane do kierowania robotami budowlanymi w specjalności instalacyjnej w zakresie sieci, instalacji i urządzeń cieplnych, wentylacyjnych, gazowych, wodociągowych i kanalizacyjnych bez ograniczeń, który w ciągu ostatnich 5 </w:t>
      </w:r>
      <w:r w:rsidR="00E94472" w:rsidRPr="00A93145">
        <w:rPr>
          <w:rFonts w:ascii="Verdana" w:hAnsi="Verdana"/>
          <w:b w:val="0"/>
          <w:color w:val="000000" w:themeColor="text1"/>
          <w:sz w:val="20"/>
          <w:szCs w:val="20"/>
        </w:rPr>
        <w:t xml:space="preserve">lat </w:t>
      </w:r>
      <w:r w:rsidR="00D611F9" w:rsidRPr="00A93145">
        <w:rPr>
          <w:rFonts w:ascii="Verdana" w:hAnsi="Verdana"/>
          <w:b w:val="0"/>
          <w:color w:val="000000" w:themeColor="text1"/>
          <w:sz w:val="20"/>
          <w:szCs w:val="20"/>
        </w:rPr>
        <w:t>pełnił funkcj</w:t>
      </w:r>
      <w:r w:rsidR="00F96306" w:rsidRPr="00A93145">
        <w:rPr>
          <w:rFonts w:ascii="Verdana" w:hAnsi="Verdana"/>
          <w:b w:val="0"/>
          <w:color w:val="000000" w:themeColor="text1"/>
          <w:sz w:val="20"/>
          <w:szCs w:val="20"/>
        </w:rPr>
        <w:t>ę</w:t>
      </w:r>
      <w:r w:rsidR="00D611F9" w:rsidRPr="00A93145">
        <w:rPr>
          <w:rFonts w:ascii="Verdana" w:hAnsi="Verdana"/>
          <w:b w:val="0"/>
          <w:color w:val="000000" w:themeColor="text1"/>
          <w:sz w:val="20"/>
          <w:szCs w:val="20"/>
        </w:rPr>
        <w:t xml:space="preserve"> kierownika budowy, kierownika robót  lub inspektora nadzoru inwestorskiego na co najmniej  1 zadaniu </w:t>
      </w:r>
      <w:r w:rsidR="00E94472" w:rsidRPr="00A93145">
        <w:rPr>
          <w:rFonts w:ascii="Verdana" w:hAnsi="Verdana"/>
          <w:b w:val="0"/>
          <w:color w:val="000000" w:themeColor="text1"/>
          <w:sz w:val="20"/>
          <w:szCs w:val="20"/>
        </w:rPr>
        <w:t xml:space="preserve">w zakresie budowy/przebudowy sieci wodociągowej/sieci kanalizacji sanitarnej/sieci kanalizacji deszczowej </w:t>
      </w:r>
      <w:r w:rsidR="00D611F9" w:rsidRPr="00A93145">
        <w:rPr>
          <w:rFonts w:ascii="Verdana" w:hAnsi="Verdana"/>
          <w:b w:val="0"/>
          <w:color w:val="000000" w:themeColor="text1"/>
          <w:sz w:val="20"/>
          <w:szCs w:val="20"/>
        </w:rPr>
        <w:t xml:space="preserve">od rozpoczęcia robót do wykonania zadania (definicja wykonania zadania: protokół odbioru lub równoważny dokument), o wartości zadania minimum </w:t>
      </w:r>
      <w:r w:rsidR="006971E2" w:rsidRPr="00A93145">
        <w:rPr>
          <w:rFonts w:ascii="Verdana" w:hAnsi="Verdana"/>
          <w:b w:val="0"/>
          <w:color w:val="000000" w:themeColor="text1"/>
          <w:sz w:val="20"/>
          <w:szCs w:val="20"/>
        </w:rPr>
        <w:t>4</w:t>
      </w:r>
      <w:r w:rsidR="00E439B9" w:rsidRPr="00A93145">
        <w:rPr>
          <w:rFonts w:ascii="Verdana" w:hAnsi="Verdana"/>
          <w:b w:val="0"/>
          <w:color w:val="000000" w:themeColor="text1"/>
          <w:sz w:val="20"/>
          <w:szCs w:val="20"/>
        </w:rPr>
        <w:t>0 000,00 PLN brutto,</w:t>
      </w:r>
    </w:p>
    <w:p w14:paraId="5B570716" w14:textId="77777777" w:rsidR="00E439B9" w:rsidRPr="00A93145" w:rsidRDefault="00E439B9" w:rsidP="00D611F9">
      <w:pPr>
        <w:pStyle w:val="Tekstpodstawowy21"/>
        <w:tabs>
          <w:tab w:val="left" w:pos="1134"/>
        </w:tabs>
        <w:spacing w:before="0" w:line="276" w:lineRule="auto"/>
        <w:ind w:left="1134"/>
        <w:rPr>
          <w:rFonts w:ascii="Verdana" w:hAnsi="Verdana"/>
          <w:b w:val="0"/>
          <w:color w:val="000000" w:themeColor="text1"/>
          <w:sz w:val="20"/>
          <w:szCs w:val="20"/>
        </w:rPr>
      </w:pPr>
    </w:p>
    <w:p w14:paraId="77DCC087" w14:textId="331E715A" w:rsidR="00A3281C" w:rsidRPr="00A93145" w:rsidRDefault="00044B90" w:rsidP="00D611F9">
      <w:pPr>
        <w:pStyle w:val="Tekstpodstawowy21"/>
        <w:tabs>
          <w:tab w:val="left" w:pos="1134"/>
        </w:tabs>
        <w:spacing w:before="0" w:line="276" w:lineRule="auto"/>
        <w:ind w:left="1134"/>
        <w:rPr>
          <w:rFonts w:ascii="Verdana" w:hAnsi="Verdana"/>
          <w:b w:val="0"/>
          <w:color w:val="000000" w:themeColor="text1"/>
          <w:sz w:val="20"/>
          <w:szCs w:val="20"/>
        </w:rPr>
      </w:pPr>
      <w:r w:rsidRPr="00A93145">
        <w:rPr>
          <w:rFonts w:ascii="Verdana" w:hAnsi="Verdana"/>
          <w:b w:val="0"/>
          <w:color w:val="000000" w:themeColor="text1"/>
          <w:sz w:val="20"/>
          <w:szCs w:val="20"/>
        </w:rPr>
        <w:t>-</w:t>
      </w:r>
      <w:r w:rsidR="00D611F9" w:rsidRPr="00A93145">
        <w:rPr>
          <w:rFonts w:ascii="Verdana" w:hAnsi="Verdana"/>
          <w:b w:val="0"/>
          <w:color w:val="000000" w:themeColor="text1"/>
          <w:sz w:val="20"/>
          <w:szCs w:val="20"/>
        </w:rPr>
        <w:tab/>
        <w:t>kierownika robót w zakresie sieci, instalacji i urządzeń elektrycznych i elektroenergetycznych bez ograniczeń, posiadającego uprawnienia budowlane do kierowania robotami budowlanymi w specjalności instalacyjnej w zakresie sieci, instalacji i urządzeń elektrycznych i elektroenergetycznych bez ograniczeń, który w ciągu ostatnich 5 pełnił funkcj</w:t>
      </w:r>
      <w:r w:rsidR="00F96306" w:rsidRPr="00A93145">
        <w:rPr>
          <w:rFonts w:ascii="Verdana" w:hAnsi="Verdana"/>
          <w:b w:val="0"/>
          <w:color w:val="000000" w:themeColor="text1"/>
          <w:sz w:val="20"/>
          <w:szCs w:val="20"/>
        </w:rPr>
        <w:t>ę</w:t>
      </w:r>
      <w:r w:rsidR="00D611F9" w:rsidRPr="00A93145">
        <w:rPr>
          <w:rFonts w:ascii="Verdana" w:hAnsi="Verdana"/>
          <w:b w:val="0"/>
          <w:color w:val="000000" w:themeColor="text1"/>
          <w:sz w:val="20"/>
          <w:szCs w:val="20"/>
        </w:rPr>
        <w:t xml:space="preserve"> kierownika budowy, kierownika robót  lub inspektora nadzoru inwestorskiego na co najmniej  1 </w:t>
      </w:r>
      <w:r w:rsidR="00D611F9" w:rsidRPr="00A93145">
        <w:rPr>
          <w:rFonts w:ascii="Verdana" w:hAnsi="Verdana"/>
          <w:b w:val="0"/>
          <w:color w:val="000000" w:themeColor="text1"/>
          <w:sz w:val="20"/>
          <w:szCs w:val="20"/>
        </w:rPr>
        <w:lastRenderedPageBreak/>
        <w:t xml:space="preserve">zadaniu </w:t>
      </w:r>
      <w:r w:rsidR="00E94472" w:rsidRPr="00A93145">
        <w:rPr>
          <w:rFonts w:ascii="Verdana" w:hAnsi="Verdana"/>
          <w:b w:val="0"/>
          <w:color w:val="000000" w:themeColor="text1"/>
          <w:sz w:val="20"/>
          <w:szCs w:val="20"/>
        </w:rPr>
        <w:t xml:space="preserve">w zakresie budowy/przebudowy/remontu </w:t>
      </w:r>
      <w:r w:rsidR="006F131F" w:rsidRPr="00A93145">
        <w:rPr>
          <w:rFonts w:ascii="Verdana" w:hAnsi="Verdana"/>
          <w:b w:val="0"/>
          <w:color w:val="000000" w:themeColor="text1"/>
          <w:sz w:val="20"/>
          <w:szCs w:val="20"/>
        </w:rPr>
        <w:t>sieci energetycznej oświetleniowej/przesyłowej</w:t>
      </w:r>
      <w:r w:rsidR="00E94472" w:rsidRPr="00A93145">
        <w:rPr>
          <w:rFonts w:ascii="Verdana" w:hAnsi="Verdana"/>
          <w:b w:val="0"/>
          <w:color w:val="000000" w:themeColor="text1"/>
          <w:sz w:val="20"/>
          <w:szCs w:val="20"/>
        </w:rPr>
        <w:t xml:space="preserve"> </w:t>
      </w:r>
      <w:r w:rsidR="00D611F9" w:rsidRPr="00A93145">
        <w:rPr>
          <w:rFonts w:ascii="Verdana" w:hAnsi="Verdana"/>
          <w:b w:val="0"/>
          <w:color w:val="000000" w:themeColor="text1"/>
          <w:sz w:val="20"/>
          <w:szCs w:val="20"/>
        </w:rPr>
        <w:t>od rozpoczęcia robót do wykonania zadania (definicja wykonania zadania: protokół odbioru lub równoważny dokumen</w:t>
      </w:r>
      <w:r w:rsidRPr="00A93145">
        <w:rPr>
          <w:rFonts w:ascii="Verdana" w:hAnsi="Verdana"/>
          <w:b w:val="0"/>
          <w:color w:val="000000" w:themeColor="text1"/>
          <w:sz w:val="20"/>
          <w:szCs w:val="20"/>
        </w:rPr>
        <w:t xml:space="preserve">t), o wartości zadania minimum </w:t>
      </w:r>
      <w:r w:rsidR="009F6AA5" w:rsidRPr="00A93145">
        <w:rPr>
          <w:rFonts w:ascii="Verdana" w:hAnsi="Verdana"/>
          <w:b w:val="0"/>
          <w:color w:val="000000" w:themeColor="text1"/>
          <w:sz w:val="20"/>
          <w:szCs w:val="20"/>
        </w:rPr>
        <w:t>1</w:t>
      </w:r>
      <w:r w:rsidR="00D611F9" w:rsidRPr="00A93145">
        <w:rPr>
          <w:rFonts w:ascii="Verdana" w:hAnsi="Verdana"/>
          <w:b w:val="0"/>
          <w:color w:val="000000" w:themeColor="text1"/>
          <w:sz w:val="20"/>
          <w:szCs w:val="20"/>
        </w:rPr>
        <w:t>00 000,00 PLN brutto w zakresie budowy,</w:t>
      </w:r>
    </w:p>
    <w:p w14:paraId="141A4E30" w14:textId="77777777" w:rsidR="00D611F9" w:rsidRPr="00A93145" w:rsidRDefault="00D611F9" w:rsidP="00C661FB">
      <w:pPr>
        <w:pStyle w:val="Tekstpodstawowy21"/>
        <w:tabs>
          <w:tab w:val="left" w:pos="1134"/>
        </w:tabs>
        <w:spacing w:before="0" w:line="276" w:lineRule="auto"/>
        <w:ind w:left="1134"/>
        <w:rPr>
          <w:rFonts w:ascii="Verdana" w:hAnsi="Verdana"/>
          <w:b w:val="0"/>
          <w:color w:val="000000" w:themeColor="text1"/>
          <w:sz w:val="20"/>
          <w:szCs w:val="20"/>
        </w:rPr>
      </w:pPr>
    </w:p>
    <w:p w14:paraId="0967E996" w14:textId="5A729DC1" w:rsidR="00A31187" w:rsidRPr="00A93145" w:rsidRDefault="00C661FB" w:rsidP="00C661FB">
      <w:pPr>
        <w:pStyle w:val="Tekstpodstawowy21"/>
        <w:tabs>
          <w:tab w:val="left" w:pos="1134"/>
        </w:tabs>
        <w:spacing w:before="0" w:line="276" w:lineRule="auto"/>
        <w:ind w:left="1134"/>
        <w:rPr>
          <w:rFonts w:ascii="Verdana" w:hAnsi="Verdana"/>
          <w:b w:val="0"/>
          <w:color w:val="000000" w:themeColor="text1"/>
          <w:sz w:val="20"/>
          <w:szCs w:val="20"/>
        </w:rPr>
      </w:pPr>
      <w:r w:rsidRPr="00A93145">
        <w:rPr>
          <w:rFonts w:ascii="Verdana" w:hAnsi="Verdana"/>
          <w:b w:val="0"/>
          <w:color w:val="000000" w:themeColor="text1"/>
          <w:sz w:val="20"/>
          <w:szCs w:val="20"/>
        </w:rPr>
        <w:t xml:space="preserve">- </w:t>
      </w:r>
      <w:r w:rsidR="003B49D0" w:rsidRPr="00A93145">
        <w:rPr>
          <w:rFonts w:ascii="Verdana" w:hAnsi="Verdana"/>
          <w:b w:val="0"/>
          <w:color w:val="000000" w:themeColor="text1"/>
          <w:sz w:val="20"/>
          <w:szCs w:val="20"/>
        </w:rPr>
        <w:t>osobą przeznaczoną na funkcję kierownika robót ogrodniczych, posiadającą wykształcenie w specjalności architekt krajobrazu, ogrodnictwo, leśnictwo lub sztuka ogrodowa lub ukończone studia podyplomowe w tym zakresie, a także posiadającą doświadczenie w nadzorowaniu lub kierowaniu co najmniej dwoma pracami</w:t>
      </w:r>
      <w:r w:rsidR="00FB7D46" w:rsidRPr="00A93145">
        <w:rPr>
          <w:rFonts w:ascii="Verdana" w:hAnsi="Verdana"/>
          <w:b w:val="0"/>
          <w:color w:val="000000" w:themeColor="text1"/>
          <w:sz w:val="20"/>
          <w:szCs w:val="20"/>
        </w:rPr>
        <w:t xml:space="preserve">, o wartości co najmniej </w:t>
      </w:r>
      <w:r w:rsidR="006321E1" w:rsidRPr="00A93145">
        <w:rPr>
          <w:rFonts w:ascii="Verdana" w:hAnsi="Verdana"/>
          <w:b w:val="0"/>
          <w:color w:val="000000" w:themeColor="text1"/>
          <w:sz w:val="20"/>
          <w:szCs w:val="20"/>
        </w:rPr>
        <w:t>5</w:t>
      </w:r>
      <w:r w:rsidR="00BD1236" w:rsidRPr="00A93145">
        <w:rPr>
          <w:rFonts w:ascii="Verdana" w:hAnsi="Verdana"/>
          <w:b w:val="0"/>
          <w:color w:val="000000" w:themeColor="text1"/>
          <w:sz w:val="20"/>
          <w:szCs w:val="20"/>
        </w:rPr>
        <w:t>0 000,00</w:t>
      </w:r>
      <w:r w:rsidR="001B3C6D" w:rsidRPr="00A93145">
        <w:rPr>
          <w:rFonts w:ascii="Verdana" w:hAnsi="Verdana"/>
          <w:b w:val="0"/>
          <w:color w:val="000000" w:themeColor="text1"/>
          <w:sz w:val="20"/>
          <w:szCs w:val="20"/>
        </w:rPr>
        <w:t xml:space="preserve"> zł </w:t>
      </w:r>
      <w:r w:rsidR="00FB7D46" w:rsidRPr="00A93145">
        <w:rPr>
          <w:rFonts w:ascii="Verdana" w:hAnsi="Verdana"/>
          <w:b w:val="0"/>
          <w:color w:val="000000" w:themeColor="text1"/>
          <w:sz w:val="20"/>
          <w:szCs w:val="20"/>
        </w:rPr>
        <w:t xml:space="preserve"> każda, </w:t>
      </w:r>
      <w:r w:rsidR="003B49D0" w:rsidRPr="00A93145">
        <w:rPr>
          <w:rFonts w:ascii="Verdana" w:hAnsi="Verdana"/>
          <w:b w:val="0"/>
          <w:color w:val="000000" w:themeColor="text1"/>
          <w:sz w:val="20"/>
          <w:szCs w:val="20"/>
        </w:rPr>
        <w:t>w zakresie tworzenia lub rewitalizacji elementów i obiektów zieleni zlokalizowanych w parkach, ogrodach lub innych terenach zieleni lub terenach sportowych lub terenach rekreacyjnych</w:t>
      </w:r>
      <w:r w:rsidR="00D0123C" w:rsidRPr="00A93145">
        <w:rPr>
          <w:rFonts w:ascii="Verdana" w:hAnsi="Verdana"/>
          <w:b w:val="0"/>
          <w:color w:val="000000" w:themeColor="text1"/>
          <w:sz w:val="20"/>
          <w:szCs w:val="20"/>
        </w:rPr>
        <w:t>.</w:t>
      </w:r>
    </w:p>
    <w:p w14:paraId="2ACE3B63" w14:textId="77777777" w:rsidR="006321E1" w:rsidRPr="00A93145" w:rsidRDefault="006321E1" w:rsidP="00C661FB">
      <w:pPr>
        <w:pStyle w:val="Tekstpodstawowy21"/>
        <w:tabs>
          <w:tab w:val="left" w:pos="1134"/>
        </w:tabs>
        <w:spacing w:before="0" w:line="276" w:lineRule="auto"/>
        <w:ind w:left="1134"/>
        <w:rPr>
          <w:rFonts w:ascii="Verdana" w:hAnsi="Verdana"/>
          <w:b w:val="0"/>
          <w:color w:val="000000" w:themeColor="text1"/>
          <w:sz w:val="20"/>
          <w:szCs w:val="20"/>
        </w:rPr>
      </w:pPr>
    </w:p>
    <w:p w14:paraId="7278D48A" w14:textId="77777777" w:rsidR="00A31187" w:rsidRPr="00A93145" w:rsidRDefault="00A31187" w:rsidP="00273AD5">
      <w:pPr>
        <w:pStyle w:val="Tekstpodstawowy21"/>
        <w:tabs>
          <w:tab w:val="left" w:pos="1134"/>
        </w:tabs>
        <w:spacing w:before="0" w:line="276" w:lineRule="auto"/>
        <w:ind w:left="1134" w:hanging="283"/>
        <w:rPr>
          <w:rFonts w:ascii="Verdana" w:hAnsi="Verdana" w:cs="Verdana"/>
          <w:b w:val="0"/>
          <w:color w:val="000000" w:themeColor="text1"/>
          <w:sz w:val="20"/>
          <w:szCs w:val="20"/>
        </w:rPr>
      </w:pPr>
    </w:p>
    <w:p w14:paraId="207EA30D" w14:textId="629E66C6" w:rsidR="00A31187" w:rsidRPr="00A93145" w:rsidRDefault="00A31187" w:rsidP="00273AD5">
      <w:pPr>
        <w:pStyle w:val="Tekstpodstawowy21"/>
        <w:tabs>
          <w:tab w:val="left" w:pos="1560"/>
        </w:tabs>
        <w:spacing w:before="0" w:line="276" w:lineRule="auto"/>
        <w:ind w:left="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Osoby wskazane </w:t>
      </w:r>
      <w:r w:rsidR="00F422DE" w:rsidRPr="00A93145">
        <w:rPr>
          <w:rFonts w:ascii="Verdana" w:hAnsi="Verdana" w:cs="Verdana"/>
          <w:b w:val="0"/>
          <w:color w:val="000000" w:themeColor="text1"/>
          <w:sz w:val="20"/>
          <w:szCs w:val="20"/>
        </w:rPr>
        <w:t>na stanowisko kierownika budowy, robót (z wyłączeniem kierownika robót ogrodniczych)</w:t>
      </w:r>
      <w:r w:rsidR="00EC3353" w:rsidRPr="00A93145">
        <w:rPr>
          <w:rFonts w:ascii="Verdana" w:hAnsi="Verdana" w:cs="Verdana"/>
          <w:b w:val="0"/>
          <w:color w:val="000000" w:themeColor="text1"/>
          <w:sz w:val="20"/>
          <w:szCs w:val="20"/>
        </w:rPr>
        <w:t xml:space="preserve"> </w:t>
      </w:r>
      <w:r w:rsidRPr="00A93145">
        <w:rPr>
          <w:rFonts w:ascii="Verdana" w:hAnsi="Verdana" w:cs="Verdana"/>
          <w:b w:val="0"/>
          <w:color w:val="000000" w:themeColor="text1"/>
          <w:sz w:val="20"/>
          <w:szCs w:val="20"/>
        </w:rPr>
        <w:t xml:space="preserve">powinny posiadać odpowiednie uprawnienia budowlane zgodnie z ustawą z dnia 7 lipca 1994 r. Prawo budowlane </w:t>
      </w:r>
      <w:r w:rsidRPr="00A93145">
        <w:rPr>
          <w:rFonts w:ascii="Verdana" w:hAnsi="Verdana" w:cs="Verdana"/>
          <w:b w:val="0"/>
          <w:color w:val="000000" w:themeColor="text1"/>
          <w:sz w:val="20"/>
          <w:szCs w:val="20"/>
          <w:shd w:val="clear" w:color="auto" w:fill="FFFFFF" w:themeFill="background1"/>
        </w:rPr>
        <w:t xml:space="preserve">(tj. Dz. U. </w:t>
      </w:r>
      <w:r w:rsidR="001B3C6D" w:rsidRPr="00A93145">
        <w:rPr>
          <w:rFonts w:ascii="Verdana" w:hAnsi="Verdana" w:cs="Verdana"/>
          <w:b w:val="0"/>
          <w:iCs/>
          <w:color w:val="000000" w:themeColor="text1"/>
          <w:sz w:val="20"/>
          <w:szCs w:val="20"/>
        </w:rPr>
        <w:t>z 2019</w:t>
      </w:r>
      <w:r w:rsidR="001B3C6D" w:rsidRPr="00A93145">
        <w:rPr>
          <w:rFonts w:ascii="Verdana" w:hAnsi="Verdana" w:cs="Verdana"/>
          <w:b w:val="0"/>
          <w:color w:val="000000" w:themeColor="text1"/>
          <w:sz w:val="20"/>
          <w:szCs w:val="20"/>
        </w:rPr>
        <w:t xml:space="preserve"> r. poz. 1</w:t>
      </w:r>
      <w:r w:rsidR="001B3C6D" w:rsidRPr="00A93145">
        <w:rPr>
          <w:rFonts w:ascii="Verdana" w:hAnsi="Verdana" w:cs="Verdana"/>
          <w:b w:val="0"/>
          <w:iCs/>
          <w:color w:val="000000" w:themeColor="text1"/>
          <w:sz w:val="20"/>
          <w:szCs w:val="20"/>
        </w:rPr>
        <w:t>186</w:t>
      </w:r>
      <w:r w:rsidR="001B3C6D" w:rsidRPr="00A93145">
        <w:rPr>
          <w:rFonts w:ascii="Verdana" w:hAnsi="Verdana" w:cs="Verdana"/>
          <w:b w:val="0"/>
          <w:color w:val="000000" w:themeColor="text1"/>
          <w:sz w:val="20"/>
          <w:szCs w:val="20"/>
        </w:rPr>
        <w:t xml:space="preserve"> </w:t>
      </w:r>
      <w:r w:rsidRPr="00A93145">
        <w:rPr>
          <w:rFonts w:ascii="Verdana" w:hAnsi="Verdana" w:cs="Verdana"/>
          <w:b w:val="0"/>
          <w:color w:val="000000" w:themeColor="text1"/>
          <w:sz w:val="20"/>
          <w:szCs w:val="20"/>
          <w:shd w:val="clear" w:color="auto" w:fill="FFFFFF" w:themeFill="background1"/>
        </w:rPr>
        <w:t>z późniejszymi zmianami),</w:t>
      </w:r>
      <w:r w:rsidRPr="00A93145">
        <w:rPr>
          <w:rFonts w:ascii="Verdana" w:hAnsi="Verdana" w:cs="Verdana"/>
          <w:b w:val="0"/>
          <w:color w:val="000000" w:themeColor="text1"/>
          <w:sz w:val="20"/>
          <w:szCs w:val="20"/>
        </w:rPr>
        <w:t xml:space="preserve"> </w:t>
      </w:r>
      <w:r w:rsidR="001722E3" w:rsidRPr="00A93145">
        <w:rPr>
          <w:rFonts w:ascii="Verdana" w:hAnsi="Verdana" w:cs="Verdana"/>
          <w:b w:val="0"/>
          <w:color w:val="000000" w:themeColor="text1"/>
          <w:sz w:val="20"/>
          <w:szCs w:val="20"/>
        </w:rPr>
        <w:t>Rozporządzeniem Ministra Inwestycji i Rozwoju z dnia 29 kwietnia 2019 r. w sprawie przygotowania zawodowego do wykonywania samodzielnych funkcji technicznych w budownictwie (Dz. U. z 2019 poz. 831).</w:t>
      </w:r>
      <w:r w:rsidRPr="00A93145">
        <w:rPr>
          <w:rFonts w:ascii="Verdana" w:hAnsi="Verdana" w:cs="Verdana"/>
          <w:b w:val="0"/>
          <w:color w:val="000000" w:themeColor="text1"/>
          <w:sz w:val="20"/>
          <w:szCs w:val="20"/>
        </w:rPr>
        <w:t xml:space="preserve"> oraz ustawą z dnia 9 maja 2014 r. o ułatwieniu dostępu do wykonywania niektórych zawodów regulowanych (Dz. U. z 2014 r., poz. 768), albo odpowiadające im ważne uprawnienia budowlane, które zostały wydane na podstawie wcześniej obowiązujących przepisów.</w:t>
      </w:r>
    </w:p>
    <w:p w14:paraId="3541F95F" w14:textId="68A17731" w:rsidR="00A31187" w:rsidRPr="00A93145" w:rsidRDefault="00A31187">
      <w:pPr>
        <w:pStyle w:val="Tekstpodstawowy21"/>
        <w:tabs>
          <w:tab w:val="left" w:pos="1560"/>
        </w:tabs>
        <w:spacing w:line="276" w:lineRule="auto"/>
        <w:ind w:left="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r w:rsidR="00EE35F2" w:rsidRPr="00A93145">
        <w:rPr>
          <w:rFonts w:ascii="Verdana" w:hAnsi="Verdana" w:cs="Verdana"/>
          <w:b w:val="0"/>
          <w:color w:val="000000" w:themeColor="text1"/>
          <w:sz w:val="20"/>
          <w:szCs w:val="20"/>
          <w:shd w:val="clear" w:color="auto" w:fill="FFFFFF" w:themeFill="background1"/>
        </w:rPr>
        <w:t>(</w:t>
      </w:r>
      <w:proofErr w:type="spellStart"/>
      <w:r w:rsidR="00EE35F2" w:rsidRPr="00A93145">
        <w:rPr>
          <w:rFonts w:ascii="Verdana" w:hAnsi="Verdana" w:cs="Verdana"/>
          <w:b w:val="0"/>
          <w:color w:val="000000" w:themeColor="text1"/>
          <w:sz w:val="20"/>
          <w:szCs w:val="20"/>
          <w:shd w:val="clear" w:color="auto" w:fill="FFFFFF" w:themeFill="background1"/>
        </w:rPr>
        <w:t>t.j</w:t>
      </w:r>
      <w:proofErr w:type="spellEnd"/>
      <w:r w:rsidR="00EE35F2" w:rsidRPr="00A93145">
        <w:rPr>
          <w:rFonts w:ascii="Verdana" w:hAnsi="Verdana" w:cs="Verdana"/>
          <w:b w:val="0"/>
          <w:color w:val="000000" w:themeColor="text1"/>
          <w:sz w:val="20"/>
          <w:szCs w:val="20"/>
          <w:shd w:val="clear" w:color="auto" w:fill="FFFFFF" w:themeFill="background1"/>
        </w:rPr>
        <w:t>. Dz. U. z 2020 r. poz. 220).</w:t>
      </w:r>
    </w:p>
    <w:p w14:paraId="3F088E93" w14:textId="77777777" w:rsidR="00A31187" w:rsidRPr="00A93145" w:rsidRDefault="00A31187">
      <w:pPr>
        <w:pStyle w:val="Tekstpodstawowy21"/>
        <w:tabs>
          <w:tab w:val="left" w:pos="1560"/>
        </w:tabs>
        <w:spacing w:before="0" w:line="276" w:lineRule="auto"/>
        <w:ind w:left="709"/>
        <w:rPr>
          <w:rFonts w:ascii="Verdana" w:hAnsi="Verdana" w:cs="Verdana"/>
          <w:b w:val="0"/>
          <w:color w:val="000000" w:themeColor="text1"/>
          <w:sz w:val="20"/>
          <w:szCs w:val="20"/>
        </w:rPr>
      </w:pPr>
    </w:p>
    <w:p w14:paraId="465267CE" w14:textId="77777777" w:rsidR="00A31187" w:rsidRPr="00A93145" w:rsidRDefault="00A31187">
      <w:pPr>
        <w:pStyle w:val="Tekstpodstawowy21"/>
        <w:tabs>
          <w:tab w:val="left" w:pos="1560"/>
        </w:tabs>
        <w:spacing w:before="0" w:line="276" w:lineRule="auto"/>
        <w:ind w:left="709"/>
        <w:rPr>
          <w:rFonts w:ascii="Verdana" w:hAnsi="Verdana" w:cs="Verdana"/>
          <w:color w:val="000000" w:themeColor="text1"/>
          <w:sz w:val="20"/>
          <w:szCs w:val="20"/>
        </w:rPr>
      </w:pPr>
      <w:r w:rsidRPr="00A93145">
        <w:rPr>
          <w:rFonts w:ascii="Verdana" w:hAnsi="Verdana" w:cs="Verdana"/>
          <w:b w:val="0"/>
          <w:color w:val="000000" w:themeColor="text1"/>
          <w:sz w:val="20"/>
          <w:szCs w:val="20"/>
        </w:rPr>
        <w:t xml:space="preserve">Wartości podane w dokumentach potwierdzających spełniania warunku w walutach innych niż wskazane przez Zamawiającego Wykonawca przeliczy wg średniego kursu NBP na dzień publikacji ogłoszenia o </w:t>
      </w:r>
      <w:r w:rsidR="001B3C6D" w:rsidRPr="00A93145">
        <w:rPr>
          <w:rFonts w:ascii="Verdana" w:hAnsi="Verdana" w:cs="Verdana"/>
          <w:b w:val="0"/>
          <w:color w:val="000000" w:themeColor="text1"/>
          <w:sz w:val="20"/>
          <w:szCs w:val="20"/>
        </w:rPr>
        <w:t>zamówieniu</w:t>
      </w:r>
      <w:r w:rsidRPr="00A93145">
        <w:rPr>
          <w:rFonts w:ascii="Verdana" w:hAnsi="Verdana" w:cs="Verdana"/>
          <w:b w:val="0"/>
          <w:color w:val="000000" w:themeColor="text1"/>
          <w:sz w:val="20"/>
          <w:szCs w:val="20"/>
        </w:rPr>
        <w:t xml:space="preserve"> w Biuletynie Zamówień Publicznych.</w:t>
      </w:r>
    </w:p>
    <w:p w14:paraId="626531D6" w14:textId="77777777" w:rsidR="00A31187" w:rsidRPr="00A93145" w:rsidRDefault="00A31187">
      <w:pPr>
        <w:pStyle w:val="Tekstpodstawowy21"/>
        <w:tabs>
          <w:tab w:val="left" w:pos="1134"/>
        </w:tabs>
        <w:spacing w:before="0" w:line="276" w:lineRule="auto"/>
        <w:rPr>
          <w:rFonts w:ascii="Verdana" w:hAnsi="Verdana" w:cs="Verdana"/>
          <w:color w:val="000000" w:themeColor="text1"/>
          <w:sz w:val="20"/>
          <w:szCs w:val="20"/>
        </w:rPr>
      </w:pPr>
    </w:p>
    <w:p w14:paraId="5F35BD13" w14:textId="77777777" w:rsidR="00A31187" w:rsidRPr="00A93145" w:rsidRDefault="00A31187">
      <w:pPr>
        <w:pStyle w:val="Tekstpodstawowy21"/>
        <w:tabs>
          <w:tab w:val="left" w:pos="709"/>
        </w:tabs>
        <w:spacing w:before="0" w:line="276" w:lineRule="auto"/>
        <w:ind w:left="709" w:hanging="709"/>
        <w:rPr>
          <w:rFonts w:ascii="Verdana" w:hAnsi="Verdana" w:cs="Verdana"/>
          <w:b w:val="0"/>
          <w:bCs w:val="0"/>
          <w:color w:val="000000" w:themeColor="text1"/>
          <w:sz w:val="20"/>
          <w:szCs w:val="20"/>
        </w:rPr>
      </w:pPr>
      <w:r w:rsidRPr="00A93145">
        <w:rPr>
          <w:rFonts w:ascii="Verdana" w:hAnsi="Verdana" w:cs="Verdana"/>
          <w:b w:val="0"/>
          <w:color w:val="000000" w:themeColor="text1"/>
          <w:sz w:val="20"/>
          <w:szCs w:val="20"/>
        </w:rPr>
        <w:t>7.3.</w:t>
      </w:r>
      <w:r w:rsidRPr="00A93145">
        <w:rPr>
          <w:rFonts w:ascii="Verdana" w:hAnsi="Verdana" w:cs="Verdana"/>
          <w:b w:val="0"/>
          <w:color w:val="000000" w:themeColor="text1"/>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BA3760B" w14:textId="77777777" w:rsidR="00A31187" w:rsidRPr="00A93145"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p>
    <w:p w14:paraId="38F44C4D"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b/>
          <w:color w:val="000000" w:themeColor="text1"/>
          <w:sz w:val="20"/>
          <w:szCs w:val="20"/>
        </w:rPr>
        <w:t xml:space="preserve">8. </w:t>
      </w:r>
      <w:r w:rsidRPr="00A93145">
        <w:rPr>
          <w:rFonts w:ascii="Verdana" w:hAnsi="Verdana" w:cs="Verdana"/>
          <w:b/>
          <w:color w:val="000000" w:themeColor="text1"/>
          <w:sz w:val="20"/>
          <w:szCs w:val="20"/>
        </w:rPr>
        <w:tab/>
        <w:t>PRZESŁANKI WYKLUCZENIA WYKONAWCÓW</w:t>
      </w:r>
    </w:p>
    <w:p w14:paraId="0F200AAE"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8.1.</w:t>
      </w:r>
      <w:r w:rsidRPr="00A93145">
        <w:rPr>
          <w:rFonts w:ascii="Verdana" w:hAnsi="Verdana" w:cs="Verdana"/>
          <w:b w:val="0"/>
          <w:color w:val="000000" w:themeColor="text1"/>
          <w:sz w:val="20"/>
          <w:szCs w:val="20"/>
        </w:rPr>
        <w:tab/>
        <w:t xml:space="preserve">Z postępowania o udzielenie zamówienia wyklucza się Wykonawcę, w stosunku, do którego zachodzi którakolwiek z okoliczności, o których mowa w art. 24 ust. 1 pkt 12 – 23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w:t>
      </w:r>
    </w:p>
    <w:p w14:paraId="5B466D7B" w14:textId="77777777" w:rsidR="00A31187" w:rsidRPr="00A9314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A93145">
        <w:rPr>
          <w:rFonts w:ascii="Verdana" w:hAnsi="Verdana" w:cs="Verdana"/>
          <w:b w:val="0"/>
          <w:color w:val="000000" w:themeColor="text1"/>
          <w:sz w:val="20"/>
          <w:szCs w:val="20"/>
        </w:rPr>
        <w:t>8.2.</w:t>
      </w:r>
      <w:r w:rsidRPr="00A93145">
        <w:rPr>
          <w:rFonts w:ascii="Verdana" w:hAnsi="Verdana" w:cs="Verdana"/>
          <w:b w:val="0"/>
          <w:color w:val="000000" w:themeColor="text1"/>
          <w:sz w:val="20"/>
          <w:szCs w:val="20"/>
        </w:rPr>
        <w:tab/>
        <w:t>Dodatkowo Zamawiający wykluczy Wykonawcę:</w:t>
      </w:r>
    </w:p>
    <w:p w14:paraId="37E2F155" w14:textId="6A903C1A" w:rsidR="00A31187" w:rsidRPr="00A93145" w:rsidRDefault="00A31187" w:rsidP="00BC299D">
      <w:pPr>
        <w:pStyle w:val="Tekstpodstawowy21"/>
        <w:shd w:val="clear" w:color="auto" w:fill="FFFFFF" w:themeFill="background1"/>
        <w:spacing w:before="0" w:line="276" w:lineRule="auto"/>
        <w:ind w:left="709" w:hanging="425"/>
        <w:rPr>
          <w:rFonts w:ascii="Verdana" w:hAnsi="Verdana" w:cs="Verdana"/>
          <w:b w:val="0"/>
          <w:color w:val="000000" w:themeColor="text1"/>
          <w:sz w:val="20"/>
          <w:szCs w:val="20"/>
        </w:rPr>
      </w:pPr>
      <w:r w:rsidRPr="00A93145">
        <w:rPr>
          <w:rFonts w:ascii="Verdana" w:hAnsi="Verdana" w:cs="Verdana"/>
          <w:b w:val="0"/>
          <w:bCs w:val="0"/>
          <w:color w:val="000000" w:themeColor="text1"/>
          <w:sz w:val="20"/>
          <w:szCs w:val="20"/>
        </w:rPr>
        <w:t>1)</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B3C6D" w:rsidRPr="00A93145">
        <w:rPr>
          <w:rFonts w:ascii="Verdana" w:hAnsi="Verdana" w:cs="Verdana"/>
          <w:b w:val="0"/>
          <w:color w:val="000000" w:themeColor="text1"/>
          <w:sz w:val="20"/>
          <w:szCs w:val="20"/>
          <w:shd w:val="clear" w:color="auto" w:fill="FFFFFF" w:themeFill="background1"/>
        </w:rPr>
        <w:t>(</w:t>
      </w:r>
      <w:proofErr w:type="spellStart"/>
      <w:r w:rsidR="001B3C6D" w:rsidRPr="00A93145">
        <w:rPr>
          <w:rFonts w:ascii="Verdana" w:hAnsi="Verdana" w:cs="Verdana"/>
          <w:b w:val="0"/>
          <w:color w:val="000000" w:themeColor="text1"/>
          <w:sz w:val="20"/>
          <w:szCs w:val="20"/>
          <w:shd w:val="clear" w:color="auto" w:fill="FFFFFF" w:themeFill="background1"/>
        </w:rPr>
        <w:t>t.j</w:t>
      </w:r>
      <w:proofErr w:type="spellEnd"/>
      <w:r w:rsidR="001B3C6D" w:rsidRPr="00A93145">
        <w:rPr>
          <w:rFonts w:ascii="Verdana" w:hAnsi="Verdana" w:cs="Verdana"/>
          <w:b w:val="0"/>
          <w:color w:val="000000" w:themeColor="text1"/>
          <w:sz w:val="20"/>
          <w:szCs w:val="20"/>
          <w:shd w:val="clear" w:color="auto" w:fill="FFFFFF" w:themeFill="background1"/>
        </w:rPr>
        <w:t>.</w:t>
      </w:r>
      <w:r w:rsidR="00DA36E2" w:rsidRPr="00A93145">
        <w:rPr>
          <w:rFonts w:ascii="Verdana" w:hAnsi="Verdana" w:cs="Verdana"/>
          <w:b w:val="0"/>
          <w:color w:val="000000" w:themeColor="text1"/>
          <w:sz w:val="20"/>
          <w:szCs w:val="20"/>
          <w:shd w:val="clear" w:color="auto" w:fill="FFFFFF" w:themeFill="background1"/>
        </w:rPr>
        <w:t xml:space="preserve"> </w:t>
      </w:r>
      <w:r w:rsidR="001B3C6D" w:rsidRPr="00A93145">
        <w:rPr>
          <w:rFonts w:ascii="Verdana" w:hAnsi="Verdana" w:cs="Verdana"/>
          <w:b w:val="0"/>
          <w:color w:val="000000" w:themeColor="text1"/>
          <w:sz w:val="20"/>
          <w:szCs w:val="20"/>
          <w:shd w:val="clear" w:color="auto" w:fill="FFFFFF" w:themeFill="background1"/>
        </w:rPr>
        <w:t>Dz. U. z 2019</w:t>
      </w:r>
      <w:r w:rsidRPr="00A93145">
        <w:rPr>
          <w:rFonts w:ascii="Verdana" w:hAnsi="Verdana" w:cs="Verdana"/>
          <w:b w:val="0"/>
          <w:color w:val="000000" w:themeColor="text1"/>
          <w:sz w:val="20"/>
          <w:szCs w:val="20"/>
          <w:shd w:val="clear" w:color="auto" w:fill="FFFFFF" w:themeFill="background1"/>
        </w:rPr>
        <w:t xml:space="preserve"> </w:t>
      </w:r>
      <w:r w:rsidRPr="00A93145">
        <w:rPr>
          <w:rFonts w:ascii="Verdana" w:hAnsi="Verdana" w:cs="Verdana"/>
          <w:b w:val="0"/>
          <w:color w:val="000000" w:themeColor="text1"/>
          <w:sz w:val="20"/>
          <w:szCs w:val="20"/>
          <w:shd w:val="clear" w:color="auto" w:fill="FFFFFF" w:themeFill="background1"/>
        </w:rPr>
        <w:lastRenderedPageBreak/>
        <w:t>r. poz</w:t>
      </w:r>
      <w:r w:rsidR="001B3C6D" w:rsidRPr="00A93145">
        <w:rPr>
          <w:rFonts w:ascii="Verdana" w:hAnsi="Verdana" w:cs="Verdana"/>
          <w:b w:val="0"/>
          <w:color w:val="000000" w:themeColor="text1"/>
          <w:sz w:val="20"/>
          <w:szCs w:val="20"/>
          <w:shd w:val="clear" w:color="auto" w:fill="FFFFFF" w:themeFill="background1"/>
        </w:rPr>
        <w:t>.</w:t>
      </w:r>
      <w:r w:rsidRPr="00A93145">
        <w:rPr>
          <w:rFonts w:ascii="Verdana" w:hAnsi="Verdana" w:cs="Verdana"/>
          <w:b w:val="0"/>
          <w:color w:val="000000" w:themeColor="text1"/>
          <w:sz w:val="20"/>
          <w:szCs w:val="20"/>
          <w:shd w:val="clear" w:color="auto" w:fill="FFFFFF" w:themeFill="background1"/>
        </w:rPr>
        <w:t xml:space="preserve"> </w:t>
      </w:r>
      <w:r w:rsidR="001B3C6D" w:rsidRPr="00A93145">
        <w:rPr>
          <w:rFonts w:ascii="Verdana" w:hAnsi="Verdana" w:cs="Verdana"/>
          <w:b w:val="0"/>
          <w:color w:val="000000" w:themeColor="text1"/>
          <w:sz w:val="20"/>
          <w:szCs w:val="20"/>
          <w:shd w:val="clear" w:color="auto" w:fill="FFFFFF" w:themeFill="background1"/>
        </w:rPr>
        <w:t>243</w:t>
      </w:r>
      <w:r w:rsidRPr="00A93145">
        <w:rPr>
          <w:rFonts w:ascii="Verdana" w:hAnsi="Verdana" w:cs="Verdana"/>
          <w:b w:val="0"/>
          <w:color w:val="000000" w:themeColor="text1"/>
          <w:sz w:val="20"/>
          <w:szCs w:val="20"/>
          <w:shd w:val="clear" w:color="auto" w:fill="FFFFFF" w:themeFill="background1"/>
        </w:rPr>
        <w:t xml:space="preserve"> ze zmianami)</w:t>
      </w:r>
      <w:r w:rsidRPr="00A93145">
        <w:rPr>
          <w:rFonts w:ascii="Verdana" w:hAnsi="Verdana" w:cs="Verdana"/>
          <w:b w:val="0"/>
          <w:color w:val="000000" w:themeColor="text1"/>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B3C6D" w:rsidRPr="00A93145">
        <w:rPr>
          <w:rFonts w:ascii="Verdana" w:hAnsi="Verdana" w:cs="Verdana"/>
          <w:b w:val="0"/>
          <w:color w:val="000000" w:themeColor="text1"/>
          <w:sz w:val="20"/>
          <w:szCs w:val="20"/>
          <w:shd w:val="clear" w:color="auto" w:fill="FFFFFF" w:themeFill="background1"/>
        </w:rPr>
        <w:t>(</w:t>
      </w:r>
      <w:proofErr w:type="spellStart"/>
      <w:r w:rsidRPr="00A93145">
        <w:rPr>
          <w:rFonts w:ascii="Verdana" w:hAnsi="Verdana" w:cs="Verdana"/>
          <w:b w:val="0"/>
          <w:color w:val="000000" w:themeColor="text1"/>
          <w:sz w:val="20"/>
          <w:szCs w:val="20"/>
          <w:shd w:val="clear" w:color="auto" w:fill="FFFFFF" w:themeFill="background1"/>
        </w:rPr>
        <w:t>t.j</w:t>
      </w:r>
      <w:proofErr w:type="spellEnd"/>
      <w:r w:rsidRPr="00A93145">
        <w:rPr>
          <w:rFonts w:ascii="Verdana" w:hAnsi="Verdana" w:cs="Verdana"/>
          <w:b w:val="0"/>
          <w:color w:val="000000" w:themeColor="text1"/>
          <w:sz w:val="20"/>
          <w:szCs w:val="20"/>
          <w:shd w:val="clear" w:color="auto" w:fill="FFFFFF" w:themeFill="background1"/>
        </w:rPr>
        <w:t>.</w:t>
      </w:r>
      <w:r w:rsidR="001B3C6D" w:rsidRPr="00A93145">
        <w:rPr>
          <w:rFonts w:ascii="Verdana" w:hAnsi="Verdana" w:cs="Verdana"/>
          <w:b w:val="0"/>
          <w:color w:val="000000" w:themeColor="text1"/>
          <w:sz w:val="20"/>
          <w:szCs w:val="20"/>
          <w:shd w:val="clear" w:color="auto" w:fill="FFFFFF" w:themeFill="background1"/>
        </w:rPr>
        <w:t xml:space="preserve"> Dz. U. z 2019</w:t>
      </w:r>
      <w:r w:rsidRPr="00A93145">
        <w:rPr>
          <w:rFonts w:ascii="Verdana" w:hAnsi="Verdana" w:cs="Verdana"/>
          <w:b w:val="0"/>
          <w:color w:val="000000" w:themeColor="text1"/>
          <w:sz w:val="20"/>
          <w:szCs w:val="20"/>
          <w:shd w:val="clear" w:color="auto" w:fill="FFFFFF" w:themeFill="background1"/>
        </w:rPr>
        <w:t xml:space="preserve"> poz</w:t>
      </w:r>
      <w:r w:rsidR="001B3C6D" w:rsidRPr="00A93145">
        <w:rPr>
          <w:rFonts w:ascii="Verdana" w:hAnsi="Verdana" w:cs="Verdana"/>
          <w:b w:val="0"/>
          <w:color w:val="000000" w:themeColor="text1"/>
          <w:sz w:val="20"/>
          <w:szCs w:val="20"/>
          <w:shd w:val="clear" w:color="auto" w:fill="FFFFFF" w:themeFill="background1"/>
        </w:rPr>
        <w:t>.</w:t>
      </w:r>
      <w:r w:rsidRPr="00A93145">
        <w:rPr>
          <w:rFonts w:ascii="Verdana" w:hAnsi="Verdana" w:cs="Verdana"/>
          <w:b w:val="0"/>
          <w:color w:val="000000" w:themeColor="text1"/>
          <w:sz w:val="20"/>
          <w:szCs w:val="20"/>
          <w:shd w:val="clear" w:color="auto" w:fill="FFFFFF" w:themeFill="background1"/>
        </w:rPr>
        <w:t xml:space="preserve"> </w:t>
      </w:r>
      <w:r w:rsidR="001B3C6D" w:rsidRPr="00A93145">
        <w:rPr>
          <w:rFonts w:ascii="Verdana" w:hAnsi="Verdana" w:cs="Verdana"/>
          <w:b w:val="0"/>
          <w:color w:val="000000" w:themeColor="text1"/>
          <w:sz w:val="20"/>
          <w:szCs w:val="20"/>
          <w:shd w:val="clear" w:color="auto" w:fill="FFFFFF" w:themeFill="background1"/>
        </w:rPr>
        <w:t>498</w:t>
      </w:r>
      <w:r w:rsidRPr="00A93145">
        <w:rPr>
          <w:rFonts w:ascii="Verdana" w:hAnsi="Verdana" w:cs="Verdana"/>
          <w:b w:val="0"/>
          <w:color w:val="000000" w:themeColor="text1"/>
          <w:sz w:val="20"/>
          <w:szCs w:val="20"/>
          <w:shd w:val="clear" w:color="auto" w:fill="FFFFFF" w:themeFill="background1"/>
        </w:rPr>
        <w:t xml:space="preserve"> z późniejszymi zmianami);</w:t>
      </w:r>
    </w:p>
    <w:p w14:paraId="18512811"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8.3.</w:t>
      </w:r>
      <w:r w:rsidRPr="00A93145">
        <w:rPr>
          <w:rFonts w:ascii="Verdana" w:hAnsi="Verdana" w:cs="Verdana"/>
          <w:b w:val="0"/>
          <w:color w:val="000000" w:themeColor="text1"/>
          <w:sz w:val="20"/>
          <w:szCs w:val="20"/>
        </w:rPr>
        <w:tab/>
        <w:t xml:space="preserve">Wykluczenie Wykonawcy następuje zgodnie z art. 24 ust. 7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w:t>
      </w:r>
    </w:p>
    <w:p w14:paraId="7C7AD403"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8.4.</w:t>
      </w:r>
      <w:r w:rsidRPr="00A93145">
        <w:rPr>
          <w:rFonts w:ascii="Verdana" w:hAnsi="Verdana" w:cs="Verdana"/>
          <w:b w:val="0"/>
          <w:color w:val="000000" w:themeColor="text1"/>
          <w:sz w:val="20"/>
          <w:szCs w:val="20"/>
        </w:rPr>
        <w:tab/>
        <w:t xml:space="preserve">Wykonawca, który podlega wykluczeniu na podstawie art. 24 ust. 1 pkt 13 i 14 oraz 16–20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xml:space="preserve"> lub</w:t>
      </w:r>
      <w:r w:rsidRPr="00A93145">
        <w:rPr>
          <w:rFonts w:ascii="Verdana" w:hAnsi="Verdana" w:cs="Verdana"/>
          <w:color w:val="000000" w:themeColor="text1"/>
        </w:rPr>
        <w:t xml:space="preserve"> </w:t>
      </w:r>
      <w:r w:rsidRPr="00A93145">
        <w:rPr>
          <w:rFonts w:ascii="Verdana" w:hAnsi="Verdana" w:cs="Verdana"/>
          <w:b w:val="0"/>
          <w:color w:val="000000" w:themeColor="text1"/>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F246E01"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8.5.</w:t>
      </w:r>
      <w:r w:rsidRPr="00A93145">
        <w:rPr>
          <w:rFonts w:ascii="Verdana" w:hAnsi="Verdana" w:cs="Verdana"/>
          <w:b w:val="0"/>
          <w:color w:val="000000" w:themeColor="text1"/>
          <w:sz w:val="20"/>
          <w:szCs w:val="20"/>
        </w:rPr>
        <w:tab/>
        <w:t>Wykonawca nie podlega wykluczeniu, jeżeli Zamawiający, uwzględniając wagę i szczególne okoliczności czynu Wykonawcy, uzna za wystarczające dowody przedstawione na podstawie pkt. 8.4 IDW.</w:t>
      </w:r>
    </w:p>
    <w:p w14:paraId="039CDA09" w14:textId="77777777" w:rsidR="00A31187" w:rsidRPr="00A93145" w:rsidRDefault="00A31187">
      <w:pPr>
        <w:pStyle w:val="Tekstpodstawowy21"/>
        <w:spacing w:before="0" w:line="276" w:lineRule="auto"/>
        <w:ind w:left="709" w:hanging="709"/>
        <w:rPr>
          <w:rFonts w:ascii="Verdana" w:hAnsi="Verdana" w:cs="Verdana"/>
          <w:color w:val="000000" w:themeColor="text1"/>
          <w:sz w:val="20"/>
          <w:szCs w:val="20"/>
        </w:rPr>
      </w:pPr>
      <w:r w:rsidRPr="00A93145">
        <w:rPr>
          <w:rFonts w:ascii="Verdana" w:hAnsi="Verdana" w:cs="Verdana"/>
          <w:b w:val="0"/>
          <w:color w:val="000000" w:themeColor="text1"/>
          <w:sz w:val="20"/>
          <w:szCs w:val="20"/>
        </w:rPr>
        <w:t>8.6.</w:t>
      </w:r>
      <w:r w:rsidRPr="00A93145">
        <w:rPr>
          <w:rFonts w:ascii="Verdana" w:hAnsi="Verdana" w:cs="Verdana"/>
          <w:b w:val="0"/>
          <w:color w:val="000000" w:themeColor="text1"/>
          <w:sz w:val="20"/>
          <w:szCs w:val="20"/>
        </w:rPr>
        <w:tab/>
        <w:t>Zamawiający może wykluczyć Wykonawcę na każdym etapie postępowania o udzielenie zamówienia.</w:t>
      </w:r>
    </w:p>
    <w:p w14:paraId="33652B31" w14:textId="77777777" w:rsidR="00A31187" w:rsidRPr="00A93145" w:rsidRDefault="00A31187">
      <w:pPr>
        <w:spacing w:line="276" w:lineRule="auto"/>
        <w:ind w:left="709"/>
        <w:jc w:val="both"/>
        <w:rPr>
          <w:rFonts w:ascii="Verdana" w:hAnsi="Verdana" w:cs="Verdana"/>
          <w:color w:val="000000" w:themeColor="text1"/>
          <w:sz w:val="20"/>
          <w:szCs w:val="20"/>
        </w:rPr>
      </w:pPr>
    </w:p>
    <w:p w14:paraId="4B36B8D0"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b/>
          <w:color w:val="000000" w:themeColor="text1"/>
          <w:sz w:val="20"/>
          <w:szCs w:val="20"/>
        </w:rPr>
        <w:t xml:space="preserve">9. </w:t>
      </w:r>
      <w:r w:rsidRPr="00A93145">
        <w:rPr>
          <w:rFonts w:ascii="Verdana" w:hAnsi="Verdana" w:cs="Verdana"/>
          <w:b/>
          <w:color w:val="000000" w:themeColor="text1"/>
          <w:sz w:val="20"/>
          <w:szCs w:val="20"/>
        </w:rPr>
        <w:tab/>
      </w:r>
      <w:r w:rsidRPr="00A93145">
        <w:rPr>
          <w:rStyle w:val="tekstdokbold"/>
          <w:rFonts w:ascii="Verdana" w:hAnsi="Verdana" w:cs="Verdana"/>
          <w:color w:val="000000" w:themeColor="text1"/>
          <w:sz w:val="20"/>
          <w:szCs w:val="20"/>
        </w:rPr>
        <w:t>OŚWIADCZENIA I DOKUMENTY, JAKIE ZOBOWIĄZANI SĄ DOSTARCZYĆ WYKONAWCY W CELU WYKAZANIA BRAKU PODSTAW WYKLUCZENIA ORAZ POTWIERDZENIA SPEŁNIANIA WARUNKÓW UDZIAŁU W POSTĘPOWANIU</w:t>
      </w:r>
    </w:p>
    <w:p w14:paraId="0D5CDE61" w14:textId="77777777" w:rsidR="00A31187" w:rsidRPr="00A9314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A93145">
        <w:rPr>
          <w:rFonts w:ascii="Verdana" w:hAnsi="Verdana" w:cs="Verdana"/>
          <w:b w:val="0"/>
          <w:color w:val="000000" w:themeColor="text1"/>
          <w:sz w:val="20"/>
          <w:szCs w:val="20"/>
        </w:rPr>
        <w:t>9.1.</w:t>
      </w:r>
      <w:r w:rsidRPr="00A93145">
        <w:rPr>
          <w:rFonts w:ascii="Verdana" w:hAnsi="Verdana" w:cs="Verdana"/>
          <w:b w:val="0"/>
          <w:color w:val="000000" w:themeColor="text1"/>
          <w:sz w:val="20"/>
          <w:szCs w:val="20"/>
        </w:rPr>
        <w:tab/>
        <w:t>Do oferty Wykonawca zobowiązany jest dołączyć aktualne na dzień składania ofert oświadczenie stanowiące wstępne potwierdzenie, że Wykonawca:</w:t>
      </w:r>
    </w:p>
    <w:p w14:paraId="3ECBE869" w14:textId="77777777" w:rsidR="00A31187" w:rsidRPr="00A93145"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a)</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nie podlega wykluczeniu;</w:t>
      </w:r>
    </w:p>
    <w:p w14:paraId="2F9FCE53" w14:textId="77777777" w:rsidR="00A31187" w:rsidRPr="00A93145" w:rsidRDefault="00A31187">
      <w:pPr>
        <w:pStyle w:val="Tekstpodstawowy21"/>
        <w:tabs>
          <w:tab w:val="left" w:pos="1134"/>
        </w:tabs>
        <w:spacing w:before="0" w:line="276" w:lineRule="auto"/>
        <w:ind w:left="709"/>
        <w:rPr>
          <w:rFonts w:ascii="Verdana" w:hAnsi="Verdana" w:cs="Verdana"/>
          <w:b w:val="0"/>
          <w:color w:val="000000" w:themeColor="text1"/>
          <w:sz w:val="20"/>
          <w:szCs w:val="20"/>
        </w:rPr>
      </w:pPr>
      <w:r w:rsidRPr="00A93145">
        <w:rPr>
          <w:rFonts w:ascii="Verdana" w:hAnsi="Verdana" w:cs="Verdana"/>
          <w:b w:val="0"/>
          <w:bCs w:val="0"/>
          <w:color w:val="000000" w:themeColor="text1"/>
          <w:sz w:val="20"/>
          <w:szCs w:val="20"/>
        </w:rPr>
        <w:t>b)</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spełnia warunki udziału w postępowaniu.</w:t>
      </w:r>
    </w:p>
    <w:p w14:paraId="20BB1940"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9.2.</w:t>
      </w:r>
      <w:r w:rsidRPr="00A93145">
        <w:rPr>
          <w:rFonts w:ascii="Verdana" w:hAnsi="Verdana" w:cs="Verdana"/>
          <w:b w:val="0"/>
          <w:color w:val="000000" w:themeColor="text1"/>
          <w:sz w:val="20"/>
          <w:szCs w:val="20"/>
        </w:rPr>
        <w:tab/>
        <w:t>Oświadczenie, o którym mowa w pkt 9.1. IDW Wykonawca zobowiązany jest złożyć w formie pisemnej wraz z Ofertą. Propozycje treści oświadczeń zostały zamieszczone w Rozdziale 3, Tomu I. niniejszej SIWZ (Formularz 3.1 i 3.2).</w:t>
      </w:r>
    </w:p>
    <w:p w14:paraId="44C47096"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9.3.</w:t>
      </w:r>
      <w:r w:rsidRPr="00A93145">
        <w:rPr>
          <w:rFonts w:ascii="Verdana" w:hAnsi="Verdana" w:cs="Verdana"/>
          <w:b w:val="0"/>
          <w:color w:val="000000" w:themeColor="text1"/>
          <w:sz w:val="20"/>
          <w:szCs w:val="20"/>
        </w:rPr>
        <w:tab/>
      </w:r>
      <w:r w:rsidRPr="00A93145">
        <w:rPr>
          <w:rFonts w:ascii="Verdana" w:hAnsi="Verdana" w:cs="Verdana"/>
          <w:color w:val="000000" w:themeColor="text1"/>
          <w:sz w:val="20"/>
          <w:szCs w:val="20"/>
        </w:rPr>
        <w:t>Wykonawca, w terminie 3 dni od dnia zamieszczenia na stronie internetowej informacji</w:t>
      </w:r>
      <w:r w:rsidRPr="00A93145">
        <w:rPr>
          <w:rFonts w:ascii="Verdana" w:hAnsi="Verdana" w:cs="Verdana"/>
          <w:b w:val="0"/>
          <w:color w:val="000000" w:themeColor="text1"/>
          <w:sz w:val="20"/>
          <w:szCs w:val="20"/>
        </w:rPr>
        <w:t xml:space="preserve">, o której mowa w art. 86 ust. 5 </w:t>
      </w:r>
      <w:r w:rsidRPr="00A93145">
        <w:rPr>
          <w:rFonts w:ascii="Verdana" w:hAnsi="Verdana" w:cs="Verdana"/>
          <w:b w:val="0"/>
          <w:color w:val="000000" w:themeColor="text1"/>
          <w:sz w:val="20"/>
          <w:szCs w:val="20"/>
          <w:shd w:val="clear" w:color="auto" w:fill="FFFFFF" w:themeFill="background1"/>
        </w:rPr>
        <w:t xml:space="preserve">ustawy </w:t>
      </w:r>
      <w:proofErr w:type="spellStart"/>
      <w:r w:rsidRPr="00A93145">
        <w:rPr>
          <w:rFonts w:ascii="Verdana" w:hAnsi="Verdana" w:cs="Verdana"/>
          <w:b w:val="0"/>
          <w:color w:val="000000" w:themeColor="text1"/>
          <w:sz w:val="20"/>
          <w:szCs w:val="20"/>
          <w:shd w:val="clear" w:color="auto" w:fill="FFFFFF" w:themeFill="background1"/>
        </w:rPr>
        <w:t>Pzp</w:t>
      </w:r>
      <w:proofErr w:type="spellEnd"/>
      <w:r w:rsidRPr="00A93145">
        <w:rPr>
          <w:rFonts w:ascii="Verdana" w:hAnsi="Verdana" w:cs="Verdana"/>
          <w:b w:val="0"/>
          <w:color w:val="000000" w:themeColor="text1"/>
          <w:sz w:val="20"/>
          <w:szCs w:val="20"/>
          <w:shd w:val="clear" w:color="auto" w:fill="FFFFFF" w:themeFill="background1"/>
        </w:rPr>
        <w:t>,</w:t>
      </w:r>
      <w:r w:rsidRPr="00A93145">
        <w:rPr>
          <w:rFonts w:ascii="Verdana" w:hAnsi="Verdana" w:cs="Verdana"/>
          <w:b w:val="0"/>
          <w:color w:val="000000" w:themeColor="text1"/>
          <w:sz w:val="20"/>
          <w:szCs w:val="20"/>
        </w:rPr>
        <w:t xml:space="preserve"> przekazuje zamawiającemu oświadczenie o przynależności lub braku przynależności do tej samej grupy kapitałowej, o której mowa w art. 24 ust. 1 pkt 23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xml:space="preserve">. 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14:paraId="3F1FF725"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9.4.</w:t>
      </w:r>
      <w:r w:rsidRPr="00A93145">
        <w:rPr>
          <w:rFonts w:ascii="Verdana" w:hAnsi="Verdana" w:cs="Verdana"/>
          <w:b w:val="0"/>
          <w:color w:val="000000" w:themeColor="text1"/>
          <w:sz w:val="20"/>
          <w:szCs w:val="20"/>
        </w:rPr>
        <w:tab/>
        <w:t>Zamawiający przed udzieleniem zamówienia, wezwie Wykonawcę, którego oferta została oceniona najwyżej, do złożenia w wyznaczonym, nie krótszym niż 5 dni,</w:t>
      </w:r>
      <w:r w:rsidRPr="00A93145">
        <w:rPr>
          <w:rFonts w:ascii="Verdana" w:hAnsi="Verdana" w:cs="Verdana"/>
          <w:b w:val="0"/>
          <w:i/>
          <w:color w:val="000000" w:themeColor="text1"/>
          <w:sz w:val="20"/>
          <w:szCs w:val="20"/>
        </w:rPr>
        <w:t xml:space="preserve"> </w:t>
      </w:r>
      <w:r w:rsidRPr="00A93145">
        <w:rPr>
          <w:rFonts w:ascii="Verdana" w:hAnsi="Verdana" w:cs="Verdana"/>
          <w:b w:val="0"/>
          <w:color w:val="000000" w:themeColor="text1"/>
          <w:sz w:val="20"/>
          <w:szCs w:val="20"/>
        </w:rPr>
        <w:t xml:space="preserve">terminie aktualnych na dzień złożenia oświadczeń lub dokumentów, potwierdzających okoliczności, o których mowa w art. 25 ust. 1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w:t>
      </w:r>
    </w:p>
    <w:p w14:paraId="48591950"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9.5.</w:t>
      </w:r>
      <w:r w:rsidRPr="00A93145">
        <w:rPr>
          <w:rFonts w:ascii="Verdana" w:hAnsi="Verdana" w:cs="Verdana"/>
          <w:b w:val="0"/>
          <w:color w:val="000000" w:themeColor="text1"/>
          <w:sz w:val="20"/>
          <w:szCs w:val="20"/>
        </w:rPr>
        <w:tab/>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A93145">
        <w:rPr>
          <w:rFonts w:ascii="Verdana" w:hAnsi="Verdana" w:cs="Verdana"/>
          <w:b w:val="0"/>
          <w:color w:val="000000" w:themeColor="text1"/>
          <w:sz w:val="20"/>
          <w:szCs w:val="20"/>
        </w:rPr>
        <w:lastRenderedPageBreak/>
        <w:t>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D2CE7DC"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9.6.</w:t>
      </w:r>
      <w:r w:rsidRPr="00A93145">
        <w:rPr>
          <w:rFonts w:ascii="Verdana" w:hAnsi="Verdana" w:cs="Verdana"/>
          <w:b w:val="0"/>
          <w:color w:val="000000" w:themeColor="text1"/>
          <w:sz w:val="20"/>
          <w:szCs w:val="20"/>
        </w:rPr>
        <w:tab/>
        <w:t xml:space="preserve">Zamawiający, zgodnie z art. 24 aa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przewiduje możliwość w pierwszej kolejności dokonania oceny ofert, a następnie zbadania czy Wykonawca, którego oferta została oceniona jako najkorzystniejsza nie podlega wykluczeniu oraz spełnia warunki udziału w postępowaniu.</w:t>
      </w:r>
    </w:p>
    <w:p w14:paraId="5EC79592"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p>
    <w:p w14:paraId="29C1FA27" w14:textId="77777777" w:rsidR="00A31187" w:rsidRPr="00A9314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A93145">
        <w:rPr>
          <w:rFonts w:ascii="Verdana" w:hAnsi="Verdana" w:cs="Verdana"/>
          <w:b w:val="0"/>
          <w:color w:val="000000" w:themeColor="text1"/>
          <w:sz w:val="20"/>
          <w:szCs w:val="20"/>
        </w:rPr>
        <w:t>9.7.</w:t>
      </w:r>
      <w:r w:rsidRPr="00A93145">
        <w:rPr>
          <w:rFonts w:ascii="Verdana" w:hAnsi="Verdana" w:cs="Verdana"/>
          <w:b w:val="0"/>
          <w:color w:val="000000" w:themeColor="text1"/>
          <w:sz w:val="20"/>
          <w:szCs w:val="20"/>
        </w:rPr>
        <w:tab/>
      </w:r>
      <w:r w:rsidRPr="00A93145">
        <w:rPr>
          <w:rFonts w:ascii="Verdana" w:hAnsi="Verdana" w:cs="Verdana"/>
          <w:color w:val="000000" w:themeColor="text1"/>
          <w:sz w:val="20"/>
          <w:szCs w:val="20"/>
        </w:rPr>
        <w:t>Na wezwanie Zamawiającego Wykonawca zobowiązany jest do złożenia następujących oświadczeń lub dokumentów:</w:t>
      </w:r>
    </w:p>
    <w:p w14:paraId="11A6642A" w14:textId="77777777" w:rsidR="00A31187" w:rsidRPr="00A93145" w:rsidRDefault="00A31187">
      <w:pPr>
        <w:pStyle w:val="Tekstpodstawowy21"/>
        <w:spacing w:before="0" w:line="276" w:lineRule="auto"/>
        <w:ind w:left="709" w:hanging="425"/>
        <w:rPr>
          <w:rFonts w:ascii="Verdana" w:hAnsi="Verdana" w:cs="Verdana"/>
          <w:b w:val="0"/>
          <w:color w:val="000000" w:themeColor="text1"/>
          <w:sz w:val="20"/>
          <w:szCs w:val="20"/>
        </w:rPr>
      </w:pPr>
      <w:r w:rsidRPr="00A93145">
        <w:rPr>
          <w:rFonts w:ascii="Verdana" w:hAnsi="Verdana" w:cs="Verdana"/>
          <w:b w:val="0"/>
          <w:bCs w:val="0"/>
          <w:color w:val="000000" w:themeColor="text1"/>
          <w:sz w:val="20"/>
          <w:szCs w:val="20"/>
        </w:rPr>
        <w:t>1)</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 xml:space="preserve">W celu potwierdzenia spełniania przez Wykonawcę warunków udziału </w:t>
      </w:r>
      <w:r w:rsidRPr="00A93145">
        <w:rPr>
          <w:rFonts w:ascii="Verdana" w:hAnsi="Verdana" w:cs="Verdana"/>
          <w:b w:val="0"/>
          <w:color w:val="000000" w:themeColor="text1"/>
          <w:sz w:val="20"/>
          <w:szCs w:val="20"/>
        </w:rPr>
        <w:br/>
        <w:t>w postępowaniu:</w:t>
      </w:r>
    </w:p>
    <w:p w14:paraId="375D695D" w14:textId="77777777" w:rsidR="00A31187" w:rsidRPr="00A93145" w:rsidRDefault="00A31187">
      <w:pPr>
        <w:pStyle w:val="Tekstpodstawowy21"/>
        <w:spacing w:before="0" w:line="276" w:lineRule="auto"/>
        <w:ind w:left="709" w:hanging="1"/>
        <w:rPr>
          <w:rFonts w:ascii="Verdana" w:hAnsi="Verdana" w:cs="Verdana"/>
          <w:b w:val="0"/>
          <w:color w:val="000000" w:themeColor="text1"/>
          <w:sz w:val="20"/>
          <w:szCs w:val="20"/>
        </w:rPr>
      </w:pPr>
      <w:r w:rsidRPr="00A93145">
        <w:rPr>
          <w:rFonts w:ascii="Verdana" w:hAnsi="Verdana" w:cs="Verdana"/>
          <w:b w:val="0"/>
          <w:color w:val="000000" w:themeColor="text1"/>
          <w:sz w:val="20"/>
          <w:szCs w:val="20"/>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C73DF71" w14:textId="700818E9" w:rsidR="0012618C" w:rsidRPr="00A93145" w:rsidRDefault="0012618C" w:rsidP="008C3260">
      <w:pPr>
        <w:pStyle w:val="Tekstpodstawowy21"/>
        <w:spacing w:before="0" w:line="276" w:lineRule="auto"/>
        <w:ind w:left="709" w:hanging="1"/>
        <w:rPr>
          <w:rFonts w:ascii="Verdana" w:hAnsi="Verdana" w:cs="Verdana"/>
          <w:color w:val="000000" w:themeColor="text1"/>
          <w:sz w:val="20"/>
          <w:szCs w:val="20"/>
        </w:rPr>
      </w:pPr>
      <w:r w:rsidRPr="00A93145">
        <w:rPr>
          <w:rFonts w:ascii="Verdana" w:hAnsi="Verdana" w:cs="Verdana"/>
          <w:b w:val="0"/>
          <w:color w:val="000000" w:themeColor="text1"/>
          <w:sz w:val="20"/>
          <w:szCs w:val="20"/>
        </w:rPr>
        <w:t xml:space="preserve">b) wykaz usług wykonanych, a w przypadku świadczeń okresowych lub ciągłych również wykonywanych, w okresie ostatnich </w:t>
      </w:r>
      <w:r w:rsidR="00480924" w:rsidRPr="00A93145">
        <w:rPr>
          <w:rFonts w:ascii="Verdana" w:hAnsi="Verdana" w:cs="Verdana"/>
          <w:b w:val="0"/>
          <w:color w:val="000000" w:themeColor="text1"/>
          <w:sz w:val="20"/>
          <w:szCs w:val="20"/>
        </w:rPr>
        <w:t>5</w:t>
      </w:r>
      <w:r w:rsidRPr="00A93145">
        <w:rPr>
          <w:rFonts w:ascii="Verdana" w:hAnsi="Verdana" w:cs="Verdana"/>
          <w:b w:val="0"/>
          <w:color w:val="000000" w:themeColor="text1"/>
          <w:sz w:val="20"/>
          <w:szCs w:val="20"/>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A93145">
        <w:rPr>
          <w:rFonts w:ascii="Verdana" w:hAnsi="Verdana" w:cs="Verdana"/>
          <w:color w:val="000000" w:themeColor="text1"/>
          <w:sz w:val="20"/>
          <w:szCs w:val="20"/>
        </w:rPr>
        <w:t xml:space="preserve"> </w:t>
      </w:r>
      <w:r w:rsidRPr="00A93145">
        <w:rPr>
          <w:rFonts w:ascii="Verdana" w:hAnsi="Verdana" w:cs="Verdana"/>
          <w:b w:val="0"/>
          <w:color w:val="000000" w:themeColor="text1"/>
          <w:sz w:val="20"/>
          <w:szCs w:val="20"/>
        </w:rPr>
        <w:t>W przypadku świadczeń okresowych lub c</w:t>
      </w:r>
      <w:r w:rsidR="00214689" w:rsidRPr="00A93145">
        <w:rPr>
          <w:rFonts w:ascii="Verdana" w:hAnsi="Verdana" w:cs="Verdana"/>
          <w:b w:val="0"/>
          <w:color w:val="000000" w:themeColor="text1"/>
          <w:sz w:val="20"/>
          <w:szCs w:val="20"/>
        </w:rPr>
        <w:t>iągłych nadal wykonywanych refe</w:t>
      </w:r>
      <w:r w:rsidRPr="00A93145">
        <w:rPr>
          <w:rFonts w:ascii="Verdana" w:hAnsi="Verdana" w:cs="Verdana"/>
          <w:b w:val="0"/>
          <w:color w:val="000000" w:themeColor="text1"/>
          <w:sz w:val="20"/>
          <w:szCs w:val="20"/>
        </w:rPr>
        <w:t>rencje bądź inne dokumenty potwierdzające ich nale</w:t>
      </w:r>
      <w:r w:rsidR="00214689" w:rsidRPr="00A93145">
        <w:rPr>
          <w:rFonts w:ascii="Verdana" w:hAnsi="Verdana" w:cs="Verdana"/>
          <w:b w:val="0"/>
          <w:color w:val="000000" w:themeColor="text1"/>
          <w:sz w:val="20"/>
          <w:szCs w:val="20"/>
        </w:rPr>
        <w:t>żyte wykonywanie powinny być wy</w:t>
      </w:r>
      <w:r w:rsidRPr="00A93145">
        <w:rPr>
          <w:rFonts w:ascii="Verdana" w:hAnsi="Verdana" w:cs="Verdana"/>
          <w:b w:val="0"/>
          <w:color w:val="000000" w:themeColor="text1"/>
          <w:sz w:val="20"/>
          <w:szCs w:val="20"/>
        </w:rPr>
        <w:t>dane nie wcześniej niż 3 miesiące przed upływem terminu składania ofert.</w:t>
      </w:r>
    </w:p>
    <w:p w14:paraId="159FE0EA" w14:textId="054043F4" w:rsidR="00A31187" w:rsidRPr="00A93145" w:rsidRDefault="0012618C">
      <w:pPr>
        <w:pStyle w:val="Tekstpodstawowy21"/>
        <w:spacing w:before="0" w:line="276" w:lineRule="auto"/>
        <w:ind w:left="709" w:hanging="1"/>
        <w:rPr>
          <w:rFonts w:ascii="Verdana" w:hAnsi="Verdana" w:cs="Verdana"/>
          <w:b w:val="0"/>
          <w:color w:val="000000" w:themeColor="text1"/>
          <w:sz w:val="20"/>
          <w:szCs w:val="20"/>
        </w:rPr>
      </w:pPr>
      <w:r w:rsidRPr="00A93145">
        <w:rPr>
          <w:rFonts w:ascii="Verdana" w:hAnsi="Verdana" w:cs="Verdana"/>
          <w:b w:val="0"/>
          <w:color w:val="000000" w:themeColor="text1"/>
          <w:sz w:val="20"/>
          <w:szCs w:val="20"/>
        </w:rPr>
        <w:t>c</w:t>
      </w:r>
      <w:r w:rsidR="00A31187" w:rsidRPr="00A93145">
        <w:rPr>
          <w:rFonts w:ascii="Verdana" w:hAnsi="Verdana" w:cs="Verdana"/>
          <w:b w:val="0"/>
          <w:color w:val="000000" w:themeColor="text1"/>
          <w:sz w:val="20"/>
          <w:szCs w:val="20"/>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w:t>
      </w:r>
      <w:r w:rsidR="00F90D0E" w:rsidRPr="00A93145">
        <w:rPr>
          <w:rFonts w:ascii="Verdana" w:hAnsi="Verdana" w:cs="Verdana"/>
          <w:b w:val="0"/>
          <w:color w:val="000000" w:themeColor="text1"/>
          <w:sz w:val="20"/>
          <w:szCs w:val="20"/>
        </w:rPr>
        <w:t>ie do dysponowania tymi osobami</w:t>
      </w:r>
    </w:p>
    <w:p w14:paraId="39139BC7" w14:textId="7C65BB10" w:rsidR="00F07484" w:rsidRPr="00A93145" w:rsidRDefault="00F07484">
      <w:pPr>
        <w:pStyle w:val="Tekstpodstawowy21"/>
        <w:spacing w:before="0" w:line="276" w:lineRule="auto"/>
        <w:ind w:left="709" w:hanging="1"/>
        <w:rPr>
          <w:rFonts w:ascii="Verdana" w:hAnsi="Verdana" w:cs="Verdana"/>
          <w:b w:val="0"/>
          <w:color w:val="000000" w:themeColor="text1"/>
          <w:sz w:val="20"/>
          <w:szCs w:val="20"/>
        </w:rPr>
      </w:pPr>
      <w:r w:rsidRPr="00A93145">
        <w:rPr>
          <w:rFonts w:ascii="Verdana" w:hAnsi="Verdana" w:cs="Verdana"/>
          <w:b w:val="0"/>
          <w:color w:val="000000" w:themeColor="text1"/>
          <w:sz w:val="20"/>
          <w:szCs w:val="20"/>
        </w:rPr>
        <w:t>d)</w:t>
      </w:r>
      <w:r w:rsidRPr="00A93145">
        <w:rPr>
          <w:color w:val="000000" w:themeColor="text1"/>
        </w:rPr>
        <w:t xml:space="preserve"> </w:t>
      </w:r>
      <w:r w:rsidRPr="00A93145">
        <w:rPr>
          <w:rFonts w:ascii="Verdana" w:hAnsi="Verdana" w:cs="Verdana"/>
          <w:b w:val="0"/>
          <w:color w:val="000000" w:themeColor="text1"/>
          <w:sz w:val="20"/>
          <w:szCs w:val="20"/>
        </w:rPr>
        <w:t>informacj</w:t>
      </w:r>
      <w:r w:rsidR="00CD052B" w:rsidRPr="00A93145">
        <w:rPr>
          <w:rFonts w:ascii="Verdana" w:hAnsi="Verdana" w:cs="Verdana"/>
          <w:b w:val="0"/>
          <w:color w:val="000000" w:themeColor="text1"/>
          <w:sz w:val="20"/>
          <w:szCs w:val="20"/>
        </w:rPr>
        <w:t>i</w:t>
      </w:r>
      <w:r w:rsidRPr="00A93145">
        <w:rPr>
          <w:rFonts w:ascii="Verdana" w:hAnsi="Verdana" w:cs="Verdana"/>
          <w:b w:val="0"/>
          <w:color w:val="000000" w:themeColor="text1"/>
          <w:sz w:val="20"/>
          <w:szCs w:val="20"/>
        </w:rPr>
        <w:t xml:space="preserve"> banku lub spółdzielczej kasy oszczędnościowo-kredytowej potwierdzająca wysokość posiadanych środków finansowych lub zdolność kredytową Wykonawcy w wysokości co najmniej </w:t>
      </w:r>
      <w:r w:rsidR="00480924" w:rsidRPr="00A93145">
        <w:rPr>
          <w:rFonts w:ascii="Verdana" w:hAnsi="Verdana" w:cs="Verdana"/>
          <w:b w:val="0"/>
          <w:color w:val="000000" w:themeColor="text1"/>
          <w:sz w:val="20"/>
          <w:szCs w:val="20"/>
        </w:rPr>
        <w:t>400</w:t>
      </w:r>
      <w:r w:rsidRPr="00A93145">
        <w:rPr>
          <w:rFonts w:ascii="Verdana" w:hAnsi="Verdana" w:cs="Verdana"/>
          <w:b w:val="0"/>
          <w:color w:val="000000" w:themeColor="text1"/>
          <w:sz w:val="20"/>
          <w:szCs w:val="20"/>
        </w:rPr>
        <w:t xml:space="preserve"> 000,00 PLN (słownie: </w:t>
      </w:r>
      <w:r w:rsidR="00480924" w:rsidRPr="00A93145">
        <w:rPr>
          <w:rFonts w:ascii="Verdana" w:hAnsi="Verdana" w:cs="Verdana"/>
          <w:b w:val="0"/>
          <w:color w:val="000000" w:themeColor="text1"/>
          <w:sz w:val="20"/>
          <w:szCs w:val="20"/>
        </w:rPr>
        <w:t>czterysta tysięcy</w:t>
      </w:r>
      <w:r w:rsidRPr="00A93145">
        <w:rPr>
          <w:rFonts w:ascii="Verdana" w:hAnsi="Verdana" w:cs="Verdana"/>
          <w:b w:val="0"/>
          <w:color w:val="000000" w:themeColor="text1"/>
          <w:sz w:val="20"/>
          <w:szCs w:val="20"/>
        </w:rPr>
        <w:t xml:space="preserve"> złotych (PLN)), wystawiona w okresie nie wcześniejszym niż 1 miesiąc przed upływem terminu składania ofert</w:t>
      </w:r>
      <w:r w:rsidR="00F90D0E" w:rsidRPr="00A93145">
        <w:rPr>
          <w:rFonts w:ascii="Verdana" w:hAnsi="Verdana" w:cs="Verdana"/>
          <w:b w:val="0"/>
          <w:color w:val="000000" w:themeColor="text1"/>
          <w:sz w:val="20"/>
          <w:szCs w:val="20"/>
        </w:rPr>
        <w:t>.</w:t>
      </w:r>
      <w:r w:rsidR="00F90D0E" w:rsidRPr="00A93145">
        <w:rPr>
          <w:color w:val="000000" w:themeColor="text1"/>
        </w:rPr>
        <w:t xml:space="preserve"> </w:t>
      </w:r>
      <w:r w:rsidR="00F90D0E" w:rsidRPr="00A93145">
        <w:rPr>
          <w:rFonts w:ascii="Verdana" w:hAnsi="Verdana" w:cs="Verdana"/>
          <w:b w:val="0"/>
          <w:color w:val="000000" w:themeColor="text1"/>
          <w:sz w:val="20"/>
          <w:szCs w:val="20"/>
        </w:rPr>
        <w:t>Jeżeli z uzasadnionej przyczyny wykonawca nie może złożyć wymaganych przez Zamawiającego dokumentów, o których mowa w niemniejszym punkcie, wykonawca może złożyć inny dokument, który w wystarczający sposób potwierdza spełnianie opisanego przez Zamawiającego warunku udziału w postępowaniu.</w:t>
      </w:r>
    </w:p>
    <w:p w14:paraId="75D27799" w14:textId="77777777" w:rsidR="00F07484" w:rsidRPr="00A93145" w:rsidRDefault="00F07484">
      <w:pPr>
        <w:pStyle w:val="Tekstpodstawowy21"/>
        <w:spacing w:before="0" w:line="276" w:lineRule="auto"/>
        <w:ind w:left="709" w:hanging="1"/>
        <w:rPr>
          <w:rFonts w:ascii="Verdana" w:hAnsi="Verdana" w:cs="Verdana"/>
          <w:i/>
          <w:color w:val="000000" w:themeColor="text1"/>
        </w:rPr>
      </w:pPr>
    </w:p>
    <w:p w14:paraId="31843977" w14:textId="77777777" w:rsidR="00A31187" w:rsidRPr="00A93145" w:rsidRDefault="00A31187">
      <w:pPr>
        <w:pStyle w:val="Tekstpodstawowy21"/>
        <w:spacing w:before="0" w:line="276" w:lineRule="auto"/>
        <w:ind w:left="709" w:hanging="425"/>
        <w:rPr>
          <w:rFonts w:ascii="Verdana" w:hAnsi="Verdana" w:cs="Verdana"/>
          <w:color w:val="000000" w:themeColor="text1"/>
        </w:rPr>
      </w:pPr>
      <w:r w:rsidRPr="00A93145">
        <w:rPr>
          <w:rFonts w:ascii="Verdana" w:hAnsi="Verdana" w:cs="Verdana"/>
          <w:i/>
          <w:color w:val="000000" w:themeColor="text1"/>
        </w:rPr>
        <w:t xml:space="preserve"> </w:t>
      </w:r>
      <w:r w:rsidRPr="00A93145">
        <w:rPr>
          <w:rFonts w:ascii="Verdana" w:hAnsi="Verdana" w:cs="Verdana"/>
          <w:b w:val="0"/>
          <w:bCs w:val="0"/>
          <w:color w:val="000000" w:themeColor="text1"/>
          <w:sz w:val="20"/>
          <w:szCs w:val="20"/>
        </w:rPr>
        <w:t>2)</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 xml:space="preserve">W celu potwierdzenia braku podstaw do wykluczenia Wykonawcy z udziału </w:t>
      </w:r>
      <w:r w:rsidRPr="00A93145">
        <w:rPr>
          <w:rFonts w:ascii="Verdana" w:hAnsi="Verdana" w:cs="Verdana"/>
          <w:b w:val="0"/>
          <w:color w:val="000000" w:themeColor="text1"/>
          <w:sz w:val="20"/>
          <w:szCs w:val="20"/>
        </w:rPr>
        <w:br/>
        <w:t>w postępowaniu:</w:t>
      </w:r>
    </w:p>
    <w:p w14:paraId="389D5682" w14:textId="77777777" w:rsidR="00A31187" w:rsidRPr="00A93145" w:rsidRDefault="00A31187">
      <w:pPr>
        <w:pStyle w:val="NormalnyWeb1"/>
        <w:spacing w:before="0" w:after="0" w:line="276" w:lineRule="auto"/>
        <w:ind w:left="720"/>
        <w:rPr>
          <w:rFonts w:ascii="Verdana" w:hAnsi="Verdana" w:cs="Verdana"/>
          <w:color w:val="000000" w:themeColor="text1"/>
        </w:rPr>
      </w:pPr>
      <w:r w:rsidRPr="00A93145">
        <w:rPr>
          <w:rFonts w:ascii="Verdana" w:hAnsi="Verdana" w:cs="Verdana"/>
          <w:color w:val="000000" w:themeColor="text1"/>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14:paraId="070C8F9F" w14:textId="77777777" w:rsidR="00A31187" w:rsidRPr="00A93145" w:rsidRDefault="00A31187">
      <w:pPr>
        <w:pStyle w:val="NormalnyWeb1"/>
        <w:spacing w:before="0" w:after="0" w:line="276" w:lineRule="auto"/>
        <w:ind w:left="720"/>
        <w:rPr>
          <w:rFonts w:ascii="Verdana" w:hAnsi="Verdana" w:cs="Verdana"/>
          <w:color w:val="000000" w:themeColor="text1"/>
        </w:rPr>
      </w:pPr>
      <w:r w:rsidRPr="00A93145">
        <w:rPr>
          <w:rFonts w:ascii="Verdana" w:hAnsi="Verdana" w:cs="Verdana"/>
          <w:color w:val="000000" w:themeColor="text1"/>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7EE8ACD"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9.8. </w:t>
      </w:r>
      <w:r w:rsidRPr="00A93145">
        <w:rPr>
          <w:rFonts w:ascii="Verdana" w:hAnsi="Verdana" w:cs="Verdana"/>
          <w:b w:val="0"/>
          <w:color w:val="000000" w:themeColor="text1"/>
          <w:sz w:val="20"/>
          <w:szCs w:val="20"/>
        </w:rPr>
        <w:tab/>
        <w:t>Jeżeli wykazy, oświadczenia lub inne złożone przez Wykonawcę dokumenty, o których mowa w pkt 9.7.1) IDW budzą wątpliwości Zamawiającego, może on zwrócić się bezpośrednio do właściwego podmiotu, na rzecz którego roboty budowlane lub dostawy,</w:t>
      </w:r>
      <w:r w:rsidRPr="00A93145">
        <w:rPr>
          <w:rFonts w:ascii="Verdana" w:hAnsi="Verdana" w:cs="Verdana"/>
          <w:b w:val="0"/>
          <w:i/>
          <w:color w:val="000000" w:themeColor="text1"/>
          <w:sz w:val="20"/>
          <w:szCs w:val="20"/>
        </w:rPr>
        <w:t xml:space="preserve"> </w:t>
      </w:r>
      <w:r w:rsidRPr="00A93145">
        <w:rPr>
          <w:rFonts w:ascii="Verdana" w:hAnsi="Verdana" w:cs="Verdana"/>
          <w:b w:val="0"/>
          <w:color w:val="000000" w:themeColor="text1"/>
          <w:sz w:val="20"/>
          <w:szCs w:val="20"/>
        </w:rPr>
        <w:t>były wykonane, a w przypadku świadczeń okresowych lub ciągłych są wykonywane, o dodatkowe informacje lub dokumenty w tym zakresie.</w:t>
      </w:r>
    </w:p>
    <w:p w14:paraId="654F8B40" w14:textId="77777777" w:rsidR="00A31187" w:rsidRPr="00A93145" w:rsidRDefault="00A31187" w:rsidP="001B3C6D">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9.9.</w:t>
      </w:r>
      <w:r w:rsidRPr="00A93145">
        <w:rPr>
          <w:rFonts w:ascii="Verdana" w:hAnsi="Verdana" w:cs="Verdana"/>
          <w:b w:val="0"/>
          <w:color w:val="000000" w:themeColor="text1"/>
          <w:sz w:val="20"/>
          <w:szCs w:val="20"/>
        </w:rPr>
        <w:tab/>
        <w:t>Jeżeli Wykonawca ma siedzibę lub miejsce zamieszkania poza terytorium Rzeczypospolitej Polskiej, zamiast dokument</w:t>
      </w:r>
      <w:r w:rsidR="001B3C6D" w:rsidRPr="00A93145">
        <w:rPr>
          <w:rFonts w:ascii="Verdana" w:hAnsi="Verdana" w:cs="Verdana"/>
          <w:b w:val="0"/>
          <w:color w:val="000000" w:themeColor="text1"/>
          <w:sz w:val="20"/>
          <w:szCs w:val="20"/>
        </w:rPr>
        <w:t>ów, o których mowa w pkt 9.7.2)</w:t>
      </w:r>
      <w:r w:rsidRPr="00A93145">
        <w:rPr>
          <w:rFonts w:ascii="Verdana" w:hAnsi="Verdana" w:cs="Verdana"/>
          <w:b w:val="0"/>
          <w:color w:val="000000" w:themeColor="text1"/>
          <w:sz w:val="20"/>
          <w:szCs w:val="20"/>
        </w:rPr>
        <w:t xml:space="preserve"> lit. a) IDW - składa dokument lub dokumenty wystawione w kraju, w którym Wykonawca ma siedzibę lub miejsce zamieszkania, potwierdzające odpowiednio, że nie otwarto jego likwidacji ani nie ogłoszono upadłości. </w:t>
      </w:r>
    </w:p>
    <w:p w14:paraId="379DF99B" w14:textId="3ABCE22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9.10. </w:t>
      </w:r>
      <w:r w:rsidRPr="00A93145">
        <w:rPr>
          <w:rFonts w:ascii="Verdana" w:hAnsi="Verdana" w:cs="Verdana"/>
          <w:b w:val="0"/>
          <w:color w:val="000000" w:themeColor="text1"/>
          <w:sz w:val="20"/>
          <w:szCs w:val="20"/>
        </w:rPr>
        <w:tab/>
        <w:t>Dokument, o którym mowa</w:t>
      </w:r>
      <w:r w:rsidR="003E6EFD" w:rsidRPr="00A93145">
        <w:rPr>
          <w:rFonts w:ascii="Verdana" w:hAnsi="Verdana" w:cs="Verdana"/>
          <w:b w:val="0"/>
          <w:color w:val="000000" w:themeColor="text1"/>
          <w:sz w:val="20"/>
          <w:szCs w:val="20"/>
        </w:rPr>
        <w:t xml:space="preserve"> w pkt</w:t>
      </w:r>
      <w:r w:rsidRPr="00A93145">
        <w:rPr>
          <w:rFonts w:ascii="Verdana" w:hAnsi="Verdana" w:cs="Verdana"/>
          <w:b w:val="0"/>
          <w:color w:val="000000" w:themeColor="text1"/>
          <w:sz w:val="20"/>
          <w:szCs w:val="20"/>
        </w:rPr>
        <w:t xml:space="preserve"> 9.9. IDW, powinien być wystawiony nie wcześniej niż 6 miesięcy przed upływem terminu składania ofert. </w:t>
      </w:r>
    </w:p>
    <w:p w14:paraId="427D839A" w14:textId="66C73642"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9.11. </w:t>
      </w:r>
      <w:r w:rsidRPr="00A93145">
        <w:rPr>
          <w:rFonts w:ascii="Verdana" w:hAnsi="Verdana" w:cs="Verdana"/>
          <w:b w:val="0"/>
          <w:color w:val="000000" w:themeColor="text1"/>
          <w:sz w:val="20"/>
          <w:szCs w:val="20"/>
        </w:rPr>
        <w:tab/>
        <w:t>Jeżeli w kraju, w którym Wykonawca ma siedzibę lub miejsce zamieszkania lub miejsce zamieszkania ma osoba, której dokument dotyczy, nie wydaje się dokumentów, o których mowa w</w:t>
      </w:r>
      <w:r w:rsidR="003E6EFD" w:rsidRPr="00A93145">
        <w:rPr>
          <w:rFonts w:ascii="Verdana" w:hAnsi="Verdana" w:cs="Verdana"/>
          <w:b w:val="0"/>
          <w:color w:val="000000" w:themeColor="text1"/>
          <w:sz w:val="20"/>
          <w:szCs w:val="20"/>
        </w:rPr>
        <w:t xml:space="preserve"> pkt</w:t>
      </w:r>
      <w:r w:rsidRPr="00A93145">
        <w:rPr>
          <w:rFonts w:ascii="Verdana" w:hAnsi="Verdana" w:cs="Verdana"/>
          <w:b w:val="0"/>
          <w:color w:val="000000" w:themeColor="text1"/>
          <w:sz w:val="20"/>
          <w:szCs w:val="20"/>
        </w:rPr>
        <w:t xml:space="preserve"> 9.9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odpowiednio. </w:t>
      </w:r>
    </w:p>
    <w:p w14:paraId="642E920B"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9.12.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A5ADCC" w14:textId="145F5A08"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9.13.</w:t>
      </w:r>
      <w:r w:rsidRPr="00A93145">
        <w:rPr>
          <w:rFonts w:ascii="Verdana" w:hAnsi="Verdana" w:cs="Verdana"/>
          <w:b w:val="0"/>
          <w:color w:val="000000" w:themeColor="text1"/>
          <w:sz w:val="20"/>
          <w:szCs w:val="20"/>
        </w:rPr>
        <w:tab/>
        <w:t xml:space="preserve">Wykonawca nie jest obowiązany do złożenia oświadczeń lub dokumentów potwierdzających okoliczności, o których mowa w art. 25 ust. 1 pkt 1 i 3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1B3C6D" w:rsidRPr="00A93145">
        <w:rPr>
          <w:rFonts w:ascii="Verdana" w:hAnsi="Verdana" w:cs="Verdana"/>
          <w:b w:val="0"/>
          <w:color w:val="000000" w:themeColor="text1"/>
          <w:sz w:val="20"/>
          <w:szCs w:val="20"/>
          <w:shd w:val="clear" w:color="auto" w:fill="FFFFFF" w:themeFill="background1"/>
        </w:rPr>
        <w:t xml:space="preserve">publiczne </w:t>
      </w:r>
      <w:r w:rsidR="00BE39D8" w:rsidRPr="00A93145">
        <w:rPr>
          <w:rFonts w:ascii="Verdana" w:hAnsi="Verdana" w:cs="Verdana"/>
          <w:b w:val="0"/>
          <w:color w:val="000000" w:themeColor="text1"/>
          <w:sz w:val="20"/>
          <w:szCs w:val="20"/>
          <w:shd w:val="clear" w:color="auto" w:fill="FFFFFF" w:themeFill="background1"/>
        </w:rPr>
        <w:t>(</w:t>
      </w:r>
      <w:proofErr w:type="spellStart"/>
      <w:r w:rsidR="00BE39D8" w:rsidRPr="00A93145">
        <w:rPr>
          <w:rFonts w:ascii="Verdana" w:hAnsi="Verdana" w:cs="Verdana"/>
          <w:b w:val="0"/>
          <w:color w:val="000000" w:themeColor="text1"/>
          <w:sz w:val="20"/>
          <w:szCs w:val="20"/>
          <w:shd w:val="clear" w:color="auto" w:fill="FFFFFF" w:themeFill="background1"/>
        </w:rPr>
        <w:t>t.j</w:t>
      </w:r>
      <w:proofErr w:type="spellEnd"/>
      <w:r w:rsidR="00BE39D8" w:rsidRPr="00A93145">
        <w:rPr>
          <w:rFonts w:ascii="Verdana" w:hAnsi="Verdana" w:cs="Verdana"/>
          <w:b w:val="0"/>
          <w:color w:val="000000" w:themeColor="text1"/>
          <w:sz w:val="20"/>
          <w:szCs w:val="20"/>
          <w:shd w:val="clear" w:color="auto" w:fill="FFFFFF" w:themeFill="background1"/>
        </w:rPr>
        <w:t xml:space="preserve">. Dz. U. z 2020 r. poz. 346 z </w:t>
      </w:r>
      <w:proofErr w:type="spellStart"/>
      <w:r w:rsidR="00BE39D8" w:rsidRPr="00A93145">
        <w:rPr>
          <w:rFonts w:ascii="Verdana" w:hAnsi="Verdana" w:cs="Verdana"/>
          <w:b w:val="0"/>
          <w:color w:val="000000" w:themeColor="text1"/>
          <w:sz w:val="20"/>
          <w:szCs w:val="20"/>
          <w:shd w:val="clear" w:color="auto" w:fill="FFFFFF" w:themeFill="background1"/>
        </w:rPr>
        <w:t>późn</w:t>
      </w:r>
      <w:proofErr w:type="spellEnd"/>
      <w:r w:rsidR="00BE39D8" w:rsidRPr="00A93145">
        <w:rPr>
          <w:rFonts w:ascii="Verdana" w:hAnsi="Verdana" w:cs="Verdana"/>
          <w:b w:val="0"/>
          <w:color w:val="000000" w:themeColor="text1"/>
          <w:sz w:val="20"/>
          <w:szCs w:val="20"/>
          <w:shd w:val="clear" w:color="auto" w:fill="FFFFFF" w:themeFill="background1"/>
        </w:rPr>
        <w:t>. zm.).</w:t>
      </w:r>
    </w:p>
    <w:p w14:paraId="14096A57" w14:textId="77777777" w:rsidR="00A31187" w:rsidRPr="00A93145" w:rsidRDefault="00A31187">
      <w:pPr>
        <w:pStyle w:val="Tekstpodstawowy21"/>
        <w:spacing w:before="0" w:line="276" w:lineRule="auto"/>
        <w:ind w:left="709" w:hanging="709"/>
        <w:jc w:val="left"/>
        <w:rPr>
          <w:rFonts w:ascii="Verdana" w:hAnsi="Verdana" w:cs="Verdana"/>
          <w:b w:val="0"/>
          <w:color w:val="000000" w:themeColor="text1"/>
          <w:sz w:val="20"/>
          <w:szCs w:val="20"/>
        </w:rPr>
      </w:pPr>
    </w:p>
    <w:p w14:paraId="48414F6A"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b/>
          <w:color w:val="000000" w:themeColor="text1"/>
          <w:sz w:val="20"/>
          <w:szCs w:val="20"/>
        </w:rPr>
        <w:t xml:space="preserve">10. </w:t>
      </w:r>
      <w:r w:rsidRPr="00A93145">
        <w:rPr>
          <w:rFonts w:ascii="Verdana" w:hAnsi="Verdana" w:cs="Verdana"/>
          <w:b/>
          <w:color w:val="000000" w:themeColor="text1"/>
          <w:sz w:val="20"/>
          <w:szCs w:val="20"/>
        </w:rPr>
        <w:tab/>
        <w:t>INFORMACJA DLA WYKONAWCÓW POLEGAJĄCYCH NA ZASOBACH INNYCH PODMIOTÓW, NA ZASADACH OKREŚLONYCH W ART. 22A USTAWY PZP</w:t>
      </w:r>
      <w:r w:rsidRPr="00A93145">
        <w:rPr>
          <w:rFonts w:ascii="Verdana" w:hAnsi="Verdana" w:cs="Verdana"/>
          <w:iCs/>
          <w:color w:val="000000" w:themeColor="text1"/>
          <w:sz w:val="20"/>
          <w:szCs w:val="20"/>
        </w:rPr>
        <w:t xml:space="preserve"> </w:t>
      </w:r>
      <w:r w:rsidRPr="00A93145">
        <w:rPr>
          <w:rFonts w:ascii="Verdana" w:hAnsi="Verdana" w:cs="Verdana"/>
          <w:b/>
          <w:iCs/>
          <w:color w:val="000000" w:themeColor="text1"/>
          <w:sz w:val="20"/>
          <w:szCs w:val="20"/>
        </w:rPr>
        <w:t>ORAZ ZAMIERZAJĄCYCH POWIERZYĆ WYKONANIE CZĘŚCI ZAMÓWIENIA PODWYKONAWCOM</w:t>
      </w:r>
    </w:p>
    <w:p w14:paraId="0C907E1C"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color w:val="000000" w:themeColor="text1"/>
          <w:sz w:val="20"/>
          <w:szCs w:val="20"/>
        </w:rPr>
        <w:t>10.1.</w:t>
      </w:r>
      <w:r w:rsidRPr="00A93145">
        <w:rPr>
          <w:rFonts w:ascii="Verdana" w:hAnsi="Verdana" w:cs="Verdana"/>
          <w:b w:val="0"/>
          <w:color w:val="000000" w:themeColor="text1"/>
          <w:sz w:val="20"/>
          <w:szCs w:val="20"/>
        </w:rPr>
        <w:tab/>
      </w:r>
      <w:r w:rsidR="001B3C6D" w:rsidRPr="00A93145">
        <w:rPr>
          <w:rFonts w:ascii="Verdana" w:hAnsi="Verdana" w:cs="Verdana"/>
          <w:b w:val="0"/>
          <w:iCs/>
          <w:color w:val="000000" w:themeColor="text1"/>
          <w:sz w:val="20"/>
          <w:szCs w:val="20"/>
        </w:rPr>
        <w:t xml:space="preserve">Wykonawca </w:t>
      </w:r>
      <w:r w:rsidRPr="00A93145">
        <w:rPr>
          <w:rFonts w:ascii="Verdana" w:hAnsi="Verdana" w:cs="Verdana"/>
          <w:b w:val="0"/>
          <w:iCs/>
          <w:color w:val="000000" w:themeColor="text1"/>
          <w:sz w:val="20"/>
          <w:szCs w:val="20"/>
        </w:rPr>
        <w:t xml:space="preserve">może w celu potwierdzenia spełniania warunków udziału w postępowaniu, w stosownych sytuacjach oraz w odniesieniu do zamówienia, lub jego </w:t>
      </w:r>
      <w:r w:rsidRPr="00A93145">
        <w:rPr>
          <w:rFonts w:ascii="Verdana" w:hAnsi="Verdana" w:cs="Verdana"/>
          <w:b w:val="0"/>
          <w:iCs/>
          <w:color w:val="000000" w:themeColor="text1"/>
          <w:sz w:val="20"/>
          <w:szCs w:val="20"/>
        </w:rPr>
        <w:lastRenderedPageBreak/>
        <w:t>części, polegać na zdolnościach technicznych lub zawodowych innych podmiotów, niezależnie od charakteru prawnego łączących go z nim stosunków prawnych.</w:t>
      </w:r>
    </w:p>
    <w:p w14:paraId="1E42C187"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iCs/>
          <w:color w:val="000000" w:themeColor="text1"/>
          <w:sz w:val="20"/>
          <w:szCs w:val="20"/>
        </w:rPr>
        <w:t>10.2.</w:t>
      </w:r>
      <w:r w:rsidRPr="00A93145">
        <w:rPr>
          <w:rFonts w:ascii="Verdana" w:hAnsi="Verdana" w:cs="Verdana"/>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A93145">
        <w:rPr>
          <w:rFonts w:ascii="Verdana" w:hAnsi="Verdana" w:cs="Verdana"/>
          <w:iCs/>
          <w:color w:val="000000" w:themeColor="text1"/>
          <w:sz w:val="20"/>
          <w:szCs w:val="20"/>
        </w:rPr>
        <w:t>, w szczególności przedstawiając wraz z ofertą zobowiązanie tych podmiotów do oddania mu do dyspozycji niezbędnych zasobów na potrzeby realizacji zamówienia.</w:t>
      </w:r>
    </w:p>
    <w:p w14:paraId="02072B38" w14:textId="4B65F2C0"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iCs/>
          <w:color w:val="000000" w:themeColor="text1"/>
          <w:sz w:val="20"/>
          <w:szCs w:val="20"/>
        </w:rPr>
        <w:t>10.3.</w:t>
      </w:r>
      <w:r w:rsidRPr="00A93145">
        <w:rPr>
          <w:rFonts w:ascii="Verdana" w:hAnsi="Verdana" w:cs="Verdana"/>
          <w:b w:val="0"/>
          <w:iCs/>
          <w:color w:val="000000" w:themeColor="text1"/>
          <w:sz w:val="20"/>
          <w:szCs w:val="20"/>
        </w:rPr>
        <w:tab/>
        <w:t>Zamawiający oceni, czy udostępniane Wykonawcy przez inne podmioty zdolności techniczne lub zawodowe, pozwalają na wykazanie przez Wykonawcę spełniania warunków udziału w p</w:t>
      </w:r>
      <w:r w:rsidR="001B3C6D" w:rsidRPr="00A93145">
        <w:rPr>
          <w:rFonts w:ascii="Verdana" w:hAnsi="Verdana" w:cs="Verdana"/>
          <w:b w:val="0"/>
          <w:iCs/>
          <w:color w:val="000000" w:themeColor="text1"/>
          <w:sz w:val="20"/>
          <w:szCs w:val="20"/>
        </w:rPr>
        <w:t>ostępowaniu oraz zbada, czy nie</w:t>
      </w:r>
      <w:r w:rsidR="00F86C4E" w:rsidRPr="00A93145">
        <w:rPr>
          <w:rFonts w:ascii="Verdana" w:hAnsi="Verdana" w:cs="Verdana"/>
          <w:b w:val="0"/>
          <w:iCs/>
          <w:color w:val="000000" w:themeColor="text1"/>
          <w:sz w:val="20"/>
          <w:szCs w:val="20"/>
        </w:rPr>
        <w:t xml:space="preserve"> </w:t>
      </w:r>
      <w:r w:rsidRPr="00A93145">
        <w:rPr>
          <w:rFonts w:ascii="Verdana" w:hAnsi="Verdana" w:cs="Verdana"/>
          <w:b w:val="0"/>
          <w:iCs/>
          <w:color w:val="000000" w:themeColor="text1"/>
          <w:sz w:val="20"/>
          <w:szCs w:val="20"/>
        </w:rPr>
        <w:t xml:space="preserve">zachodzą wobec tego podmiotu podstawy wykluczenia, o których mowa w art. 24 ust. 1 pkt 13–22 ustawy </w:t>
      </w:r>
      <w:proofErr w:type="spellStart"/>
      <w:r w:rsidRPr="00A93145">
        <w:rPr>
          <w:rFonts w:ascii="Verdana" w:hAnsi="Verdana" w:cs="Verdana"/>
          <w:b w:val="0"/>
          <w:iCs/>
          <w:color w:val="000000" w:themeColor="text1"/>
          <w:sz w:val="20"/>
          <w:szCs w:val="20"/>
        </w:rPr>
        <w:t>Pzp</w:t>
      </w:r>
      <w:proofErr w:type="spellEnd"/>
      <w:r w:rsidRPr="00A93145">
        <w:rPr>
          <w:rFonts w:ascii="Verdana" w:hAnsi="Verdana" w:cs="Verdana"/>
          <w:b w:val="0"/>
          <w:iCs/>
          <w:color w:val="000000" w:themeColor="text1"/>
          <w:sz w:val="20"/>
          <w:szCs w:val="20"/>
        </w:rPr>
        <w:t xml:space="preserve"> oraz, o których mowa w pkt 8.2. IDW  </w:t>
      </w:r>
    </w:p>
    <w:p w14:paraId="6811A848"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iCs/>
          <w:color w:val="000000" w:themeColor="text1"/>
          <w:sz w:val="20"/>
          <w:szCs w:val="20"/>
        </w:rPr>
        <w:t>10.4.</w:t>
      </w:r>
      <w:r w:rsidRPr="00A93145">
        <w:rPr>
          <w:rFonts w:ascii="Verdana" w:hAnsi="Verdana" w:cs="Verdana"/>
          <w:b w:val="0"/>
          <w:iCs/>
          <w:color w:val="000000" w:themeColor="text1"/>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0871C10E" w14:textId="77777777" w:rsidR="00A31187" w:rsidRPr="00A9314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A93145">
        <w:rPr>
          <w:rFonts w:ascii="Verdana" w:hAnsi="Verdana" w:cs="Verdana"/>
          <w:b w:val="0"/>
          <w:iCs/>
          <w:color w:val="000000" w:themeColor="text1"/>
          <w:sz w:val="20"/>
          <w:szCs w:val="20"/>
        </w:rPr>
        <w:t>10.5.</w:t>
      </w:r>
      <w:r w:rsidRPr="00A93145">
        <w:rPr>
          <w:rFonts w:ascii="Verdana" w:hAnsi="Verdana" w:cs="Verdana"/>
          <w:b w:val="0"/>
          <w:iCs/>
          <w:color w:val="000000" w:themeColor="text1"/>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F07F9F9" w14:textId="77777777" w:rsidR="00A31187" w:rsidRPr="00A93145"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a)</w:t>
      </w:r>
      <w:r w:rsidRPr="00A93145">
        <w:rPr>
          <w:rFonts w:ascii="Verdana" w:hAnsi="Verdana" w:cs="Verdana"/>
          <w:b w:val="0"/>
          <w:bCs w:val="0"/>
          <w:color w:val="000000" w:themeColor="text1"/>
          <w:sz w:val="20"/>
          <w:szCs w:val="20"/>
        </w:rPr>
        <w:tab/>
      </w:r>
      <w:r w:rsidRPr="00A93145">
        <w:rPr>
          <w:rFonts w:ascii="Verdana" w:hAnsi="Verdana" w:cs="Verdana"/>
          <w:b w:val="0"/>
          <w:iCs/>
          <w:color w:val="000000" w:themeColor="text1"/>
          <w:sz w:val="20"/>
          <w:szCs w:val="20"/>
        </w:rPr>
        <w:t>zastąpił ten podmiot innym podmiotem lub podmiotami lub</w:t>
      </w:r>
    </w:p>
    <w:p w14:paraId="400D8EAA" w14:textId="77777777" w:rsidR="00A31187" w:rsidRPr="00A93145" w:rsidRDefault="00A31187">
      <w:pPr>
        <w:pStyle w:val="Tekstpodstawowy21"/>
        <w:tabs>
          <w:tab w:val="left" w:pos="1134"/>
        </w:tabs>
        <w:spacing w:before="0" w:line="276" w:lineRule="auto"/>
        <w:ind w:left="1134" w:hanging="425"/>
        <w:rPr>
          <w:rFonts w:ascii="Verdana" w:hAnsi="Verdana" w:cs="Verdana"/>
          <w:b w:val="0"/>
          <w:iCs/>
          <w:color w:val="000000" w:themeColor="text1"/>
          <w:sz w:val="20"/>
          <w:szCs w:val="20"/>
        </w:rPr>
      </w:pPr>
      <w:r w:rsidRPr="00A93145">
        <w:rPr>
          <w:rFonts w:ascii="Verdana" w:hAnsi="Verdana" w:cs="Verdana"/>
          <w:b w:val="0"/>
          <w:bCs w:val="0"/>
          <w:color w:val="000000" w:themeColor="text1"/>
          <w:sz w:val="20"/>
          <w:szCs w:val="20"/>
        </w:rPr>
        <w:t>b)</w:t>
      </w:r>
      <w:r w:rsidRPr="00A93145">
        <w:rPr>
          <w:rFonts w:ascii="Verdana" w:hAnsi="Verdana" w:cs="Verdana"/>
          <w:b w:val="0"/>
          <w:bCs w:val="0"/>
          <w:color w:val="000000" w:themeColor="text1"/>
          <w:sz w:val="20"/>
          <w:szCs w:val="20"/>
        </w:rPr>
        <w:tab/>
      </w:r>
      <w:r w:rsidRPr="00A93145">
        <w:rPr>
          <w:rFonts w:ascii="Verdana" w:hAnsi="Verdana" w:cs="Verdana"/>
          <w:b w:val="0"/>
          <w:iCs/>
          <w:color w:val="000000" w:themeColor="text1"/>
          <w:sz w:val="20"/>
          <w:szCs w:val="20"/>
        </w:rPr>
        <w:t>zobowiązał się do osobistego wykonania odpowiedniej części zamówienia, jeżeli wykaże zdolności techniczne lub zawodowe, o których mowa w pkt 10.1. IDW</w:t>
      </w:r>
    </w:p>
    <w:p w14:paraId="6326D4FD"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iCs/>
          <w:color w:val="000000" w:themeColor="text1"/>
          <w:sz w:val="20"/>
          <w:szCs w:val="20"/>
        </w:rPr>
        <w:t>10.6.</w:t>
      </w:r>
      <w:r w:rsidRPr="00A93145">
        <w:rPr>
          <w:rFonts w:ascii="Verdana" w:hAnsi="Verdana" w:cs="Verdana"/>
          <w:b w:val="0"/>
          <w:iCs/>
          <w:color w:val="000000" w:themeColor="text1"/>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14:paraId="63C5E7D1"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iCs/>
          <w:color w:val="000000" w:themeColor="text1"/>
          <w:sz w:val="20"/>
          <w:szCs w:val="20"/>
        </w:rPr>
        <w:t xml:space="preserve">10.7. </w:t>
      </w:r>
      <w:r w:rsidRPr="00A93145">
        <w:rPr>
          <w:rFonts w:ascii="Verdana" w:hAnsi="Verdana" w:cs="Verdana"/>
          <w:b w:val="0"/>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A93145">
        <w:rPr>
          <w:rFonts w:ascii="Verdana" w:hAnsi="Verdana" w:cs="Verdana"/>
          <w:b w:val="0"/>
          <w:iCs/>
          <w:color w:val="000000" w:themeColor="text1"/>
          <w:sz w:val="20"/>
          <w:szCs w:val="20"/>
        </w:rPr>
        <w:t>Pzp</w:t>
      </w:r>
      <w:proofErr w:type="spellEnd"/>
      <w:r w:rsidRPr="00A93145">
        <w:rPr>
          <w:rFonts w:ascii="Verdana" w:hAnsi="Verdana" w:cs="Verdana"/>
          <w:b w:val="0"/>
          <w:iCs/>
          <w:color w:val="000000" w:themeColor="text1"/>
          <w:sz w:val="20"/>
          <w:szCs w:val="20"/>
        </w:rPr>
        <w:t xml:space="preserve">, zobowiązany jest do przedstawienia w odniesieniu do tych podmiotów dokumentów wymienionych w pkt 9.7.2) </w:t>
      </w:r>
      <w:r w:rsidR="001B3C6D" w:rsidRPr="00A93145">
        <w:rPr>
          <w:rFonts w:ascii="Verdana" w:hAnsi="Verdana" w:cs="Verdana"/>
          <w:b w:val="0"/>
          <w:iCs/>
          <w:color w:val="000000" w:themeColor="text1"/>
          <w:sz w:val="20"/>
          <w:szCs w:val="20"/>
        </w:rPr>
        <w:t xml:space="preserve">lit. </w:t>
      </w:r>
      <w:r w:rsidRPr="00A93145">
        <w:rPr>
          <w:rFonts w:ascii="Verdana" w:hAnsi="Verdana" w:cs="Verdana"/>
          <w:b w:val="0"/>
          <w:iCs/>
          <w:color w:val="000000" w:themeColor="text1"/>
          <w:sz w:val="20"/>
          <w:szCs w:val="20"/>
        </w:rPr>
        <w:t xml:space="preserve">a) IDW </w:t>
      </w:r>
    </w:p>
    <w:p w14:paraId="3A5B2B12" w14:textId="77777777" w:rsidR="00A31187" w:rsidRPr="00A93145" w:rsidRDefault="00A31187">
      <w:pPr>
        <w:pStyle w:val="Tekstpodstawowy21"/>
        <w:spacing w:before="0" w:line="276" w:lineRule="auto"/>
        <w:ind w:left="709" w:hanging="709"/>
        <w:rPr>
          <w:rFonts w:ascii="Verdana" w:hAnsi="Verdana" w:cs="Verdana"/>
          <w:color w:val="000000" w:themeColor="text1"/>
          <w:sz w:val="20"/>
          <w:szCs w:val="20"/>
        </w:rPr>
      </w:pPr>
      <w:r w:rsidRPr="00A93145">
        <w:rPr>
          <w:rFonts w:ascii="Verdana" w:hAnsi="Verdana" w:cs="Verdana"/>
          <w:b w:val="0"/>
          <w:color w:val="000000" w:themeColor="text1"/>
          <w:sz w:val="20"/>
          <w:szCs w:val="20"/>
        </w:rPr>
        <w:t>10.8</w:t>
      </w:r>
      <w:r w:rsidRPr="00A93145">
        <w:rPr>
          <w:rFonts w:ascii="Verdana" w:hAnsi="Verdana" w:cs="Verdana"/>
          <w:b w:val="0"/>
          <w:i/>
          <w:color w:val="000000" w:themeColor="text1"/>
          <w:sz w:val="20"/>
          <w:szCs w:val="20"/>
        </w:rPr>
        <w:t xml:space="preserve">. </w:t>
      </w:r>
      <w:r w:rsidRPr="00A93145">
        <w:rPr>
          <w:rFonts w:ascii="Verdana" w:hAnsi="Verdana" w:cs="Verdana"/>
          <w:b w:val="0"/>
          <w:color w:val="000000" w:themeColor="text1"/>
          <w:sz w:val="20"/>
          <w:szCs w:val="20"/>
        </w:rPr>
        <w:t xml:space="preserve">W celu oceny, czy Wykonawca polegając na zdolnościach lub sytuacji innych podmiotów na zasadach określonych w art. 22a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6902BD4" w14:textId="77777777" w:rsidR="00A31187" w:rsidRPr="00A93145" w:rsidRDefault="00A31187">
      <w:pPr>
        <w:tabs>
          <w:tab w:val="left" w:pos="1134"/>
        </w:tabs>
        <w:spacing w:line="276" w:lineRule="auto"/>
        <w:ind w:left="708"/>
        <w:jc w:val="both"/>
        <w:rPr>
          <w:rFonts w:ascii="Verdana" w:hAnsi="Verdana" w:cs="Verdana"/>
          <w:color w:val="000000" w:themeColor="text1"/>
          <w:sz w:val="20"/>
          <w:szCs w:val="20"/>
        </w:rPr>
      </w:pPr>
      <w:r w:rsidRPr="00A93145">
        <w:rPr>
          <w:rFonts w:ascii="Verdana" w:hAnsi="Verdana" w:cs="Verdana"/>
          <w:color w:val="000000" w:themeColor="text1"/>
          <w:sz w:val="20"/>
          <w:szCs w:val="20"/>
        </w:rPr>
        <w:t>1)</w:t>
      </w:r>
      <w:r w:rsidRPr="00A93145">
        <w:rPr>
          <w:rFonts w:ascii="Verdana" w:hAnsi="Verdana" w:cs="Verdana"/>
          <w:color w:val="000000" w:themeColor="text1"/>
          <w:sz w:val="20"/>
          <w:szCs w:val="20"/>
        </w:rPr>
        <w:tab/>
        <w:t>zakres dostępnych Wykonawcy zasobów innego podmiotu;</w:t>
      </w:r>
    </w:p>
    <w:p w14:paraId="73EE3922" w14:textId="77777777" w:rsidR="00A31187" w:rsidRPr="00A93145" w:rsidRDefault="00A31187">
      <w:pPr>
        <w:tabs>
          <w:tab w:val="left" w:pos="1134"/>
        </w:tabs>
        <w:spacing w:line="276" w:lineRule="auto"/>
        <w:ind w:left="1134" w:hanging="425"/>
        <w:jc w:val="both"/>
        <w:rPr>
          <w:rFonts w:ascii="Verdana" w:hAnsi="Verdana" w:cs="Verdana"/>
          <w:color w:val="000000" w:themeColor="text1"/>
          <w:sz w:val="20"/>
          <w:szCs w:val="20"/>
        </w:rPr>
      </w:pPr>
      <w:r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ab/>
        <w:t>sposób wykorzystania zasobów innego podmiotu, przez Wykonawcę, przy wykonywaniu zamówienia publicznego;</w:t>
      </w:r>
    </w:p>
    <w:p w14:paraId="1512B462" w14:textId="77777777" w:rsidR="00A31187" w:rsidRPr="00A93145" w:rsidRDefault="00A31187">
      <w:pPr>
        <w:tabs>
          <w:tab w:val="left" w:pos="1134"/>
        </w:tabs>
        <w:spacing w:line="276" w:lineRule="auto"/>
        <w:ind w:left="1134" w:hanging="425"/>
        <w:jc w:val="both"/>
        <w:rPr>
          <w:rFonts w:ascii="Verdana" w:hAnsi="Verdana" w:cs="Verdana"/>
          <w:color w:val="000000" w:themeColor="text1"/>
          <w:sz w:val="20"/>
          <w:szCs w:val="20"/>
        </w:rPr>
      </w:pPr>
      <w:r w:rsidRPr="00A93145">
        <w:rPr>
          <w:rFonts w:ascii="Verdana" w:hAnsi="Verdana" w:cs="Verdana"/>
          <w:color w:val="000000" w:themeColor="text1"/>
          <w:sz w:val="20"/>
          <w:szCs w:val="20"/>
        </w:rPr>
        <w:t>3)</w:t>
      </w:r>
      <w:r w:rsidRPr="00A93145">
        <w:rPr>
          <w:rFonts w:ascii="Verdana" w:hAnsi="Verdana" w:cs="Verdana"/>
          <w:color w:val="000000" w:themeColor="text1"/>
          <w:sz w:val="20"/>
          <w:szCs w:val="20"/>
        </w:rPr>
        <w:tab/>
        <w:t>zakres i okres udziału innego podmiotu przy wykonywaniu zamówienia publicznego;</w:t>
      </w:r>
    </w:p>
    <w:p w14:paraId="099EBDCA" w14:textId="77777777" w:rsidR="00A31187" w:rsidRPr="00A93145" w:rsidRDefault="00A31187">
      <w:pPr>
        <w:tabs>
          <w:tab w:val="left" w:pos="1134"/>
        </w:tabs>
        <w:spacing w:line="276" w:lineRule="auto"/>
        <w:ind w:left="1134" w:hanging="425"/>
        <w:jc w:val="both"/>
        <w:rPr>
          <w:rFonts w:ascii="Verdana" w:hAnsi="Verdana" w:cs="Verdana"/>
          <w:i/>
          <w:color w:val="000000" w:themeColor="text1"/>
          <w:sz w:val="20"/>
          <w:szCs w:val="20"/>
        </w:rPr>
      </w:pPr>
      <w:r w:rsidRPr="00A93145">
        <w:rPr>
          <w:rFonts w:ascii="Verdana" w:hAnsi="Verdana" w:cs="Verdana"/>
          <w:color w:val="000000" w:themeColor="text1"/>
          <w:sz w:val="20"/>
          <w:szCs w:val="20"/>
        </w:rPr>
        <w:t>4)</w:t>
      </w:r>
      <w:r w:rsidRPr="00A93145">
        <w:rPr>
          <w:rFonts w:ascii="Verdana" w:hAnsi="Verdana" w:cs="Verdana"/>
          <w:color w:val="000000" w:themeColor="text1"/>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9E3ABFA"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i/>
          <w:color w:val="000000" w:themeColor="text1"/>
          <w:sz w:val="20"/>
          <w:szCs w:val="20"/>
        </w:rPr>
        <w:t xml:space="preserve"> </w:t>
      </w:r>
      <w:r w:rsidRPr="00A93145">
        <w:rPr>
          <w:rFonts w:ascii="Verdana" w:hAnsi="Verdana" w:cs="Verdana"/>
          <w:b w:val="0"/>
          <w:iCs/>
          <w:color w:val="000000" w:themeColor="text1"/>
          <w:sz w:val="20"/>
          <w:szCs w:val="20"/>
        </w:rPr>
        <w:t>10.9.</w:t>
      </w:r>
      <w:r w:rsidRPr="00A93145">
        <w:rPr>
          <w:rFonts w:ascii="Verdana" w:hAnsi="Verdana" w:cs="Verdana"/>
          <w:b w:val="0"/>
          <w:iCs/>
          <w:color w:val="000000" w:themeColor="text1"/>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w:t>
      </w:r>
    </w:p>
    <w:p w14:paraId="1E495523"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iCs/>
          <w:color w:val="000000" w:themeColor="text1"/>
          <w:sz w:val="20"/>
          <w:szCs w:val="20"/>
        </w:rPr>
        <w:t>10.10.</w:t>
      </w:r>
      <w:r w:rsidRPr="00A93145">
        <w:rPr>
          <w:rFonts w:ascii="Verdana" w:hAnsi="Verdana" w:cs="Verdana"/>
          <w:b w:val="0"/>
          <w:iCs/>
          <w:color w:val="000000" w:themeColor="text1"/>
          <w:sz w:val="20"/>
          <w:szCs w:val="20"/>
        </w:rPr>
        <w:tab/>
        <w:t xml:space="preserve">Na żądanie Zamawiającego, wykonawca, który zamierza powierzyć wykonanie części zamówienia podwykonawcom, w celu wykazania braku istnienia wobec nich </w:t>
      </w:r>
      <w:r w:rsidRPr="00A93145">
        <w:rPr>
          <w:rFonts w:ascii="Verdana" w:hAnsi="Verdana" w:cs="Verdana"/>
          <w:b w:val="0"/>
          <w:iCs/>
          <w:color w:val="000000" w:themeColor="text1"/>
          <w:sz w:val="20"/>
          <w:szCs w:val="20"/>
        </w:rPr>
        <w:lastRenderedPageBreak/>
        <w:t>podstaw wykluczenia z udziału w</w:t>
      </w:r>
      <w:r w:rsidRPr="00A93145">
        <w:rPr>
          <w:rFonts w:ascii="Verdana" w:hAnsi="Verdana" w:cs="Verdana"/>
          <w:b w:val="0"/>
          <w:iCs/>
          <w:color w:val="000000" w:themeColor="text1"/>
          <w:sz w:val="20"/>
          <w:szCs w:val="20"/>
          <w:shd w:val="clear" w:color="auto" w:fill="FFFFFF" w:themeFill="background1"/>
        </w:rPr>
        <w:t xml:space="preserve"> postępowaniu składa</w:t>
      </w:r>
      <w:r w:rsidRPr="00A93145">
        <w:rPr>
          <w:rFonts w:ascii="Verdana" w:hAnsi="Verdana" w:cs="Verdana"/>
          <w:b w:val="0"/>
          <w:iCs/>
          <w:color w:val="000000" w:themeColor="text1"/>
          <w:sz w:val="20"/>
          <w:szCs w:val="20"/>
        </w:rPr>
        <w:t xml:space="preserve"> oświadczenie, o którym mowa w pkt. 9.1.a). </w:t>
      </w:r>
    </w:p>
    <w:p w14:paraId="74AF31EE" w14:textId="77777777" w:rsidR="000C34AB" w:rsidRPr="00A93145" w:rsidRDefault="000C34AB" w:rsidP="00F07484">
      <w:pPr>
        <w:tabs>
          <w:tab w:val="left" w:pos="900"/>
        </w:tabs>
        <w:suppressAutoHyphens w:val="0"/>
        <w:spacing w:line="240" w:lineRule="auto"/>
        <w:ind w:left="709" w:hanging="709"/>
        <w:jc w:val="both"/>
        <w:rPr>
          <w:color w:val="000000" w:themeColor="text1"/>
        </w:rPr>
      </w:pPr>
      <w:r w:rsidRPr="00A93145">
        <w:rPr>
          <w:rFonts w:ascii="Verdana" w:hAnsi="Verdana" w:cs="Verdana"/>
          <w:iCs/>
          <w:color w:val="000000" w:themeColor="text1"/>
          <w:sz w:val="20"/>
          <w:szCs w:val="20"/>
        </w:rPr>
        <w:t>10.11.</w:t>
      </w:r>
      <w:r w:rsidRPr="00A93145">
        <w:rPr>
          <w:rFonts w:ascii="Verdana" w:hAnsi="Verdana" w:cs="Verdana"/>
          <w:b/>
          <w:iCs/>
          <w:color w:val="000000" w:themeColor="text1"/>
          <w:sz w:val="20"/>
          <w:szCs w:val="20"/>
        </w:rPr>
        <w:t xml:space="preserve"> </w:t>
      </w:r>
      <w:r w:rsidRPr="00A93145">
        <w:rPr>
          <w:rFonts w:ascii="Verdana" w:hAnsi="Verdana"/>
          <w:color w:val="000000" w:themeColor="text1"/>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23272CB" w14:textId="346A7FA2" w:rsidR="000C34AB" w:rsidRPr="00A93145" w:rsidRDefault="000C34AB">
      <w:pPr>
        <w:pStyle w:val="Tekstpodstawowy21"/>
        <w:spacing w:before="0" w:line="276" w:lineRule="auto"/>
        <w:ind w:left="709" w:hanging="709"/>
        <w:rPr>
          <w:rFonts w:ascii="Verdana" w:hAnsi="Verdana" w:cs="Verdana"/>
          <w:b w:val="0"/>
          <w:i/>
          <w:iCs/>
          <w:color w:val="000000" w:themeColor="text1"/>
          <w:sz w:val="20"/>
          <w:szCs w:val="20"/>
        </w:rPr>
      </w:pPr>
    </w:p>
    <w:p w14:paraId="7E53E5D8" w14:textId="77777777" w:rsidR="00A31187" w:rsidRPr="00A93145" w:rsidRDefault="00A31187">
      <w:pPr>
        <w:pStyle w:val="Tekstpodstawowy21"/>
        <w:spacing w:before="0" w:line="276" w:lineRule="auto"/>
        <w:ind w:left="1069"/>
        <w:rPr>
          <w:rFonts w:ascii="Verdana" w:hAnsi="Verdana" w:cs="Verdana"/>
          <w:b w:val="0"/>
          <w:i/>
          <w:iCs/>
          <w:color w:val="000000" w:themeColor="text1"/>
          <w:sz w:val="20"/>
          <w:szCs w:val="20"/>
        </w:rPr>
      </w:pPr>
    </w:p>
    <w:p w14:paraId="73A59045"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b/>
          <w:color w:val="000000" w:themeColor="text1"/>
          <w:sz w:val="20"/>
          <w:szCs w:val="20"/>
        </w:rPr>
        <w:t xml:space="preserve">11. </w:t>
      </w:r>
      <w:r w:rsidRPr="00A93145">
        <w:rPr>
          <w:rFonts w:ascii="Verdana" w:hAnsi="Verdana" w:cs="Verdana"/>
          <w:b/>
          <w:color w:val="000000" w:themeColor="text1"/>
          <w:sz w:val="20"/>
          <w:szCs w:val="20"/>
        </w:rPr>
        <w:tab/>
      </w:r>
      <w:r w:rsidRPr="00A93145">
        <w:rPr>
          <w:rFonts w:ascii="Verdana" w:hAnsi="Verdana" w:cs="Verdana"/>
          <w:b/>
          <w:caps/>
          <w:color w:val="000000" w:themeColor="text1"/>
          <w:sz w:val="18"/>
          <w:szCs w:val="18"/>
        </w:rPr>
        <w:t>INFORMACJA DLA WYKONAWCÓW WSPÓLNIE UBIEGAJĄCYCH SIĘ O UDZIELENIE ZAMÓWIENIA (SPÓŁKI CYWILNE/ KONSORCJA)</w:t>
      </w:r>
    </w:p>
    <w:p w14:paraId="319C8A33"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11.1.</w:t>
      </w:r>
      <w:r w:rsidRPr="00A93145">
        <w:rPr>
          <w:rFonts w:ascii="Verdana" w:hAnsi="Verdana" w:cs="Verdana"/>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D6E85FD"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11.2.</w:t>
      </w:r>
      <w:r w:rsidRPr="00A93145">
        <w:rPr>
          <w:rFonts w:ascii="Verdana" w:hAnsi="Verdana" w:cs="Verdana"/>
          <w:b w:val="0"/>
          <w:color w:val="000000" w:themeColor="text1"/>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oraz o których mowa w pkt 8.2. IDW, natomiast spełnianie warunków udziału w postępowaniu Wykonawcy wykazują zgodnie z pkt 7.2. IDW.</w:t>
      </w:r>
    </w:p>
    <w:p w14:paraId="74173557"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11.3.</w:t>
      </w:r>
      <w:r w:rsidRPr="00A93145">
        <w:rPr>
          <w:rFonts w:ascii="Verdana" w:hAnsi="Verdana" w:cs="Verdana"/>
          <w:b w:val="0"/>
          <w:color w:val="000000" w:themeColor="text1"/>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66432A"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11.4.</w:t>
      </w:r>
      <w:r w:rsidRPr="00A93145">
        <w:rPr>
          <w:rFonts w:ascii="Verdana" w:hAnsi="Verdana" w:cs="Verdana"/>
          <w:b w:val="0"/>
          <w:color w:val="000000" w:themeColor="text1"/>
          <w:sz w:val="20"/>
          <w:szCs w:val="20"/>
        </w:rPr>
        <w:tab/>
        <w:t>W przypadku wspólnego ubiegania się o zamówienie przez Wykonawców  oświadczenie o przynależności lub braku przynależności do tej samej grupy kapitałowej, o którym mowa w pkt. 9.3. IDW składa każdy z Wykonawców.</w:t>
      </w:r>
    </w:p>
    <w:p w14:paraId="232B8624"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11</w:t>
      </w:r>
      <w:r w:rsidRPr="00A93145">
        <w:rPr>
          <w:rFonts w:ascii="Verdana" w:hAnsi="Verdana" w:cs="Verdana"/>
          <w:b w:val="0"/>
          <w:iCs/>
          <w:color w:val="000000" w:themeColor="text1"/>
          <w:sz w:val="20"/>
          <w:szCs w:val="20"/>
        </w:rPr>
        <w:t xml:space="preserve">.5. </w:t>
      </w:r>
      <w:r w:rsidRPr="00A93145">
        <w:rPr>
          <w:rFonts w:ascii="Verdana" w:hAnsi="Verdana" w:cs="Verdana"/>
          <w:b w:val="0"/>
          <w:color w:val="000000" w:themeColor="text1"/>
          <w:sz w:val="20"/>
          <w:szCs w:val="20"/>
        </w:rPr>
        <w:t>W przypadku wspólnego ubiegania się o zamówienie przez Wykonawców są  oni zobowiązani na wezwanie Zamawiającego złożyć dokumenty i oświadczenia o których mowa w pkt 9.7., przy czym:</w:t>
      </w:r>
    </w:p>
    <w:p w14:paraId="57C5CB6C" w14:textId="77777777" w:rsidR="00A31187" w:rsidRPr="00A93145" w:rsidRDefault="00A31187">
      <w:pPr>
        <w:pStyle w:val="Tekstpodstawowy21"/>
        <w:spacing w:before="0" w:line="276" w:lineRule="auto"/>
        <w:ind w:left="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 dokumenty i oświadczenia o których mowa w pkt 9.7.1) składa odpowiednio Wykonawca, który wykazuje spełnianie warunku, w zakresie i na zasadach opisanych w pkt 7.2 IDW.</w:t>
      </w:r>
    </w:p>
    <w:p w14:paraId="5A19DEDA" w14:textId="77777777" w:rsidR="00A31187" w:rsidRPr="00A93145" w:rsidRDefault="00A31187">
      <w:pPr>
        <w:pStyle w:val="Tekstpodstawowy21"/>
        <w:spacing w:before="0" w:line="276" w:lineRule="auto"/>
        <w:ind w:left="709"/>
        <w:rPr>
          <w:rFonts w:ascii="Verdana" w:hAnsi="Verdana" w:cs="Verdana"/>
          <w:b w:val="0"/>
          <w:i/>
          <w:iCs/>
          <w:color w:val="000000" w:themeColor="text1"/>
          <w:sz w:val="20"/>
          <w:szCs w:val="20"/>
        </w:rPr>
      </w:pPr>
      <w:r w:rsidRPr="00A93145">
        <w:rPr>
          <w:rFonts w:ascii="Verdana" w:hAnsi="Verdana" w:cs="Verdana"/>
          <w:b w:val="0"/>
          <w:color w:val="000000" w:themeColor="text1"/>
          <w:sz w:val="20"/>
          <w:szCs w:val="20"/>
        </w:rPr>
        <w:t>2) dokumenty i oświadcz</w:t>
      </w:r>
      <w:r w:rsidR="001B3C6D" w:rsidRPr="00A93145">
        <w:rPr>
          <w:rFonts w:ascii="Verdana" w:hAnsi="Verdana" w:cs="Verdana"/>
          <w:b w:val="0"/>
          <w:color w:val="000000" w:themeColor="text1"/>
          <w:sz w:val="20"/>
          <w:szCs w:val="20"/>
        </w:rPr>
        <w:t>enia o których mowa w pkt 9.7.2</w:t>
      </w:r>
      <w:r w:rsidRPr="00A93145">
        <w:rPr>
          <w:rFonts w:ascii="Verdana" w:hAnsi="Verdana" w:cs="Verdana"/>
          <w:b w:val="0"/>
          <w:color w:val="000000" w:themeColor="text1"/>
          <w:sz w:val="20"/>
          <w:szCs w:val="20"/>
        </w:rPr>
        <w:t>) składa każdy z nich.</w:t>
      </w:r>
    </w:p>
    <w:p w14:paraId="2D872B43" w14:textId="77777777" w:rsidR="00A31187" w:rsidRPr="00A93145" w:rsidRDefault="00A31187">
      <w:pPr>
        <w:pStyle w:val="Tekstpodstawowy21"/>
        <w:spacing w:before="0" w:line="276" w:lineRule="auto"/>
        <w:ind w:left="709"/>
        <w:rPr>
          <w:rFonts w:ascii="Verdana" w:hAnsi="Verdana" w:cs="Verdana"/>
          <w:b w:val="0"/>
          <w:i/>
          <w:iCs/>
          <w:color w:val="000000" w:themeColor="text1"/>
          <w:sz w:val="20"/>
          <w:szCs w:val="20"/>
        </w:rPr>
      </w:pPr>
    </w:p>
    <w:p w14:paraId="3593698E"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b/>
          <w:color w:val="000000" w:themeColor="text1"/>
          <w:sz w:val="20"/>
          <w:szCs w:val="20"/>
        </w:rPr>
        <w:t xml:space="preserve">12. </w:t>
      </w:r>
      <w:r w:rsidRPr="00A93145">
        <w:rPr>
          <w:rFonts w:ascii="Verdana" w:hAnsi="Verdana" w:cs="Verdana"/>
          <w:b/>
          <w:color w:val="000000" w:themeColor="text1"/>
          <w:sz w:val="20"/>
          <w:szCs w:val="20"/>
        </w:rPr>
        <w:tab/>
        <w:t>SPOSÓB KOMUNIKACJI ORAZ WYMAGANIA FORMALNE DOTYCZĄCE SKŁADANYCH OŚWIADCZEŃ I DOKUMENTÓW</w:t>
      </w:r>
    </w:p>
    <w:p w14:paraId="7345399C" w14:textId="28A8D02D" w:rsidR="00A31187" w:rsidRPr="00A93145" w:rsidRDefault="00A31187">
      <w:pPr>
        <w:pStyle w:val="Tekstpodstawowy21"/>
        <w:spacing w:before="0" w:line="276" w:lineRule="auto"/>
        <w:ind w:left="709" w:hanging="709"/>
        <w:rPr>
          <w:rFonts w:ascii="Verdana" w:hAnsi="Verdana" w:cs="Verdana"/>
          <w:iCs/>
          <w:color w:val="000000" w:themeColor="text1"/>
          <w:sz w:val="20"/>
          <w:szCs w:val="20"/>
        </w:rPr>
      </w:pPr>
      <w:r w:rsidRPr="00A93145">
        <w:rPr>
          <w:rFonts w:ascii="Verdana" w:hAnsi="Verdana" w:cs="Verdana"/>
          <w:b w:val="0"/>
          <w:color w:val="000000" w:themeColor="text1"/>
          <w:sz w:val="20"/>
          <w:szCs w:val="20"/>
        </w:rPr>
        <w:t>12.1.</w:t>
      </w:r>
      <w:r w:rsidRPr="00A93145">
        <w:rPr>
          <w:rFonts w:ascii="Verdana" w:hAnsi="Verdana" w:cs="Verdana"/>
          <w:b w:val="0"/>
          <w:color w:val="000000" w:themeColor="text1"/>
          <w:sz w:val="20"/>
          <w:szCs w:val="20"/>
        </w:rPr>
        <w:tab/>
      </w:r>
      <w:r w:rsidRPr="00A93145">
        <w:rPr>
          <w:rFonts w:ascii="Verdana" w:hAnsi="Verdana" w:cs="Verdana"/>
          <w:b w:val="0"/>
          <w:iCs/>
          <w:color w:val="000000" w:themeColor="text1"/>
          <w:sz w:val="20"/>
          <w:szCs w:val="20"/>
        </w:rPr>
        <w:t>W postępowaniu komunikacja między Zamawiającym a Wykonawcami odbywa się za pośrednictwem operatora pocztowego</w:t>
      </w:r>
      <w:r w:rsidRPr="00A93145">
        <w:rPr>
          <w:rFonts w:ascii="Verdana" w:hAnsi="Verdana" w:cs="Verdana"/>
          <w:b w:val="0"/>
          <w:color w:val="000000" w:themeColor="text1"/>
          <w:sz w:val="20"/>
          <w:szCs w:val="20"/>
        </w:rPr>
        <w:t xml:space="preserve"> </w:t>
      </w:r>
      <w:r w:rsidRPr="00A93145">
        <w:rPr>
          <w:rFonts w:ascii="Verdana" w:hAnsi="Verdana" w:cs="Verdana"/>
          <w:b w:val="0"/>
          <w:iCs/>
          <w:color w:val="000000" w:themeColor="text1"/>
          <w:sz w:val="20"/>
          <w:szCs w:val="20"/>
        </w:rPr>
        <w:t xml:space="preserve">w rozumieniu ustawy z dnia 23 listopada 2012 r. – Prawo pocztowe </w:t>
      </w:r>
      <w:r w:rsidR="001B3C6D" w:rsidRPr="00A93145">
        <w:rPr>
          <w:rFonts w:ascii="Verdana" w:hAnsi="Verdana" w:cs="Verdana"/>
          <w:b w:val="0"/>
          <w:iCs/>
          <w:color w:val="000000" w:themeColor="text1"/>
          <w:sz w:val="20"/>
          <w:szCs w:val="20"/>
        </w:rPr>
        <w:t>(</w:t>
      </w:r>
      <w:proofErr w:type="spellStart"/>
      <w:r w:rsidR="001B3C6D" w:rsidRPr="00A93145">
        <w:rPr>
          <w:rFonts w:ascii="Verdana" w:hAnsi="Verdana" w:cs="Verdana"/>
          <w:b w:val="0"/>
          <w:iCs/>
          <w:color w:val="000000" w:themeColor="text1"/>
          <w:sz w:val="20"/>
          <w:szCs w:val="20"/>
        </w:rPr>
        <w:t>t.j</w:t>
      </w:r>
      <w:proofErr w:type="spellEnd"/>
      <w:r w:rsidR="001B3C6D" w:rsidRPr="00A93145">
        <w:rPr>
          <w:rFonts w:ascii="Verdana" w:hAnsi="Verdana" w:cs="Verdana"/>
          <w:b w:val="0"/>
          <w:iCs/>
          <w:color w:val="000000" w:themeColor="text1"/>
          <w:sz w:val="20"/>
          <w:szCs w:val="20"/>
        </w:rPr>
        <w:t>. Dz. U. z 2018 r. poz. 2188</w:t>
      </w:r>
      <w:r w:rsidRPr="00A93145">
        <w:rPr>
          <w:rFonts w:ascii="Verdana" w:hAnsi="Verdana" w:cs="Verdana"/>
          <w:b w:val="0"/>
          <w:iCs/>
          <w:color w:val="000000" w:themeColor="text1"/>
          <w:sz w:val="20"/>
          <w:szCs w:val="20"/>
        </w:rPr>
        <w:t xml:space="preserve"> z </w:t>
      </w:r>
      <w:proofErr w:type="spellStart"/>
      <w:r w:rsidRPr="00A93145">
        <w:rPr>
          <w:rFonts w:ascii="Verdana" w:hAnsi="Verdana" w:cs="Verdana"/>
          <w:b w:val="0"/>
          <w:iCs/>
          <w:color w:val="000000" w:themeColor="text1"/>
          <w:sz w:val="20"/>
          <w:szCs w:val="20"/>
        </w:rPr>
        <w:t>późn</w:t>
      </w:r>
      <w:proofErr w:type="spellEnd"/>
      <w:r w:rsidRPr="00A93145">
        <w:rPr>
          <w:rFonts w:ascii="Verdana" w:hAnsi="Verdana" w:cs="Verdana"/>
          <w:b w:val="0"/>
          <w:iCs/>
          <w:color w:val="000000" w:themeColor="text1"/>
          <w:sz w:val="20"/>
          <w:szCs w:val="20"/>
        </w:rPr>
        <w:t xml:space="preserve">. zm.), osobiście, za pośrednictwem posłańca, faksu lub przy użyciu środków komunikacji elektronicznej w rozumieniu ustawy z dnia 18 lipca 2002 r. o świadczeniu usług drogą elektroniczną </w:t>
      </w:r>
      <w:r w:rsidR="00BE39D8" w:rsidRPr="00A93145">
        <w:rPr>
          <w:rFonts w:ascii="Verdana" w:hAnsi="Verdana" w:cs="Verdana"/>
          <w:b w:val="0"/>
          <w:iCs/>
          <w:color w:val="000000" w:themeColor="text1"/>
          <w:sz w:val="20"/>
          <w:szCs w:val="20"/>
        </w:rPr>
        <w:t>(</w:t>
      </w:r>
      <w:proofErr w:type="spellStart"/>
      <w:r w:rsidR="00BE39D8" w:rsidRPr="00A93145">
        <w:rPr>
          <w:rFonts w:ascii="Verdana" w:hAnsi="Verdana" w:cs="Verdana"/>
          <w:b w:val="0"/>
          <w:iCs/>
          <w:color w:val="000000" w:themeColor="text1"/>
          <w:sz w:val="20"/>
          <w:szCs w:val="20"/>
        </w:rPr>
        <w:t>t.j</w:t>
      </w:r>
      <w:proofErr w:type="spellEnd"/>
      <w:r w:rsidR="00BE39D8" w:rsidRPr="00A93145">
        <w:rPr>
          <w:rFonts w:ascii="Verdana" w:hAnsi="Verdana" w:cs="Verdana"/>
          <w:b w:val="0"/>
          <w:iCs/>
          <w:color w:val="000000" w:themeColor="text1"/>
          <w:sz w:val="20"/>
          <w:szCs w:val="20"/>
        </w:rPr>
        <w:t>. Dz. U. z 2020 r. poz. 344)</w:t>
      </w:r>
      <w:r w:rsidRPr="00A93145">
        <w:rPr>
          <w:rFonts w:ascii="Verdana" w:hAnsi="Verdana" w:cs="Verdana"/>
          <w:b w:val="0"/>
          <w:iCs/>
          <w:color w:val="000000" w:themeColor="text1"/>
          <w:sz w:val="20"/>
          <w:szCs w:val="20"/>
        </w:rPr>
        <w:t>, z uwzględnieniem wymogów dotyczących formy, ustanowionych poniżej w pkt 12.3. – 12.6. IDW.</w:t>
      </w:r>
    </w:p>
    <w:p w14:paraId="41C00B62" w14:textId="77777777" w:rsidR="00A31187" w:rsidRPr="00A93145" w:rsidRDefault="00A31187">
      <w:pPr>
        <w:spacing w:line="276" w:lineRule="auto"/>
        <w:ind w:left="709"/>
        <w:jc w:val="both"/>
        <w:rPr>
          <w:rFonts w:ascii="Verdana" w:hAnsi="Verdana" w:cs="Verdana"/>
          <w:bCs/>
          <w:iCs/>
          <w:color w:val="000000" w:themeColor="text1"/>
          <w:sz w:val="20"/>
          <w:szCs w:val="20"/>
        </w:rPr>
      </w:pPr>
      <w:r w:rsidRPr="00A93145">
        <w:rPr>
          <w:rFonts w:ascii="Verdana" w:hAnsi="Verdana" w:cs="Verdana"/>
          <w:bCs/>
          <w:iCs/>
          <w:color w:val="000000" w:themeColor="text1"/>
          <w:sz w:val="20"/>
          <w:szCs w:val="20"/>
        </w:rPr>
        <w:t>Zamawiający wyznacza do kontaktowania się z Wykonawcami:</w:t>
      </w:r>
    </w:p>
    <w:p w14:paraId="7F819639" w14:textId="77777777" w:rsidR="00A31187" w:rsidRPr="00A93145" w:rsidRDefault="00A31187">
      <w:pPr>
        <w:spacing w:line="276" w:lineRule="auto"/>
        <w:ind w:left="709"/>
        <w:jc w:val="both"/>
        <w:rPr>
          <w:rFonts w:ascii="Verdana" w:hAnsi="Verdana" w:cs="Verdana"/>
          <w:bCs/>
          <w:iCs/>
          <w:color w:val="000000" w:themeColor="text1"/>
          <w:sz w:val="20"/>
          <w:szCs w:val="20"/>
        </w:rPr>
      </w:pPr>
      <w:r w:rsidRPr="00A93145">
        <w:rPr>
          <w:rFonts w:ascii="Verdana" w:hAnsi="Verdana" w:cs="Verdana"/>
          <w:bCs/>
          <w:iCs/>
          <w:color w:val="000000" w:themeColor="text1"/>
          <w:sz w:val="20"/>
          <w:szCs w:val="20"/>
        </w:rPr>
        <w:t>- Piotr Kalita tel. 41 3776039 w. 13</w:t>
      </w:r>
    </w:p>
    <w:p w14:paraId="296D10EE" w14:textId="77777777" w:rsidR="00A31187" w:rsidRPr="00A93145" w:rsidRDefault="00A31187">
      <w:pPr>
        <w:spacing w:line="276" w:lineRule="auto"/>
        <w:ind w:left="709"/>
        <w:jc w:val="both"/>
        <w:rPr>
          <w:rFonts w:ascii="Verdana" w:hAnsi="Verdana" w:cs="Verdana"/>
          <w:bCs/>
          <w:iCs/>
          <w:color w:val="000000" w:themeColor="text1"/>
          <w:sz w:val="20"/>
          <w:szCs w:val="20"/>
        </w:rPr>
      </w:pPr>
      <w:r w:rsidRPr="00A93145">
        <w:rPr>
          <w:rFonts w:ascii="Verdana" w:hAnsi="Verdana" w:cs="Verdana"/>
          <w:bCs/>
          <w:iCs/>
          <w:color w:val="000000" w:themeColor="text1"/>
          <w:sz w:val="20"/>
          <w:szCs w:val="20"/>
        </w:rPr>
        <w:t>- Błażej Fortuna tel. 413776039 w. 19</w:t>
      </w:r>
    </w:p>
    <w:p w14:paraId="582F36A1" w14:textId="77777777" w:rsidR="00A31187" w:rsidRPr="00A93145" w:rsidRDefault="00A31187">
      <w:pPr>
        <w:spacing w:line="276" w:lineRule="auto"/>
        <w:ind w:left="709"/>
        <w:jc w:val="both"/>
        <w:rPr>
          <w:rFonts w:ascii="Verdana" w:hAnsi="Verdana" w:cs="Verdana"/>
          <w:color w:val="000000" w:themeColor="text1"/>
          <w:sz w:val="20"/>
          <w:szCs w:val="20"/>
          <w:lang w:val="en-US"/>
        </w:rPr>
      </w:pPr>
      <w:r w:rsidRPr="00A93145">
        <w:rPr>
          <w:rFonts w:ascii="Verdana" w:hAnsi="Verdana" w:cs="Verdana"/>
          <w:bCs/>
          <w:iCs/>
          <w:color w:val="000000" w:themeColor="text1"/>
          <w:sz w:val="20"/>
          <w:szCs w:val="20"/>
          <w:lang w:val="en-US"/>
        </w:rPr>
        <w:t>e-mail: inwestycje@solec-zdroj.pl</w:t>
      </w:r>
    </w:p>
    <w:p w14:paraId="264F92DC"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12.2.</w:t>
      </w:r>
      <w:r w:rsidRPr="00A93145">
        <w:rPr>
          <w:rFonts w:ascii="Verdana" w:hAnsi="Verdana" w:cs="Verdana"/>
          <w:b w:val="0"/>
          <w:color w:val="000000" w:themeColor="text1"/>
          <w:sz w:val="20"/>
          <w:szCs w:val="20"/>
        </w:rPr>
        <w:tab/>
      </w:r>
      <w:r w:rsidRPr="00A93145">
        <w:rPr>
          <w:rFonts w:ascii="Verdana" w:hAnsi="Verdana" w:cs="Verdana"/>
          <w:b w:val="0"/>
          <w:iCs/>
          <w:color w:val="000000" w:themeColor="text1"/>
          <w:sz w:val="20"/>
          <w:szCs w:val="20"/>
        </w:rPr>
        <w:t xml:space="preserve">Jeżeli Zamawiający lub Wykonawca przekazują oświadczenia, wnioski, zawiadomienia oraz informacje za pośrednictwem faksu lub przy użyciu środków komunikacji elektronicznej w rozumieniu ustawy z dnia 18 lipca 2002 r. o </w:t>
      </w:r>
      <w:r w:rsidRPr="00A93145">
        <w:rPr>
          <w:rFonts w:ascii="Verdana" w:hAnsi="Verdana" w:cs="Verdana"/>
          <w:b w:val="0"/>
          <w:iCs/>
          <w:color w:val="000000" w:themeColor="text1"/>
          <w:sz w:val="20"/>
          <w:szCs w:val="20"/>
        </w:rPr>
        <w:lastRenderedPageBreak/>
        <w:t>świadczeniu usług drogą elektroniczną, każda ze stron na żądanie drugiej strony niezwłocznie potwierdza fakt ich otrzymania.</w:t>
      </w:r>
    </w:p>
    <w:p w14:paraId="55C1C9A1"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12.3.</w:t>
      </w:r>
      <w:r w:rsidRPr="00A93145">
        <w:rPr>
          <w:rFonts w:ascii="Verdana" w:hAnsi="Verdana" w:cs="Verdana"/>
          <w:b w:val="0"/>
          <w:color w:val="000000" w:themeColor="text1"/>
          <w:sz w:val="20"/>
          <w:szCs w:val="20"/>
        </w:rPr>
        <w:tab/>
      </w:r>
      <w:r w:rsidRPr="00A93145">
        <w:rPr>
          <w:rFonts w:ascii="Verdana" w:hAnsi="Verdana" w:cs="Verdana"/>
          <w:b w:val="0"/>
          <w:iCs/>
          <w:color w:val="000000" w:themeColor="text1"/>
          <w:sz w:val="20"/>
          <w:szCs w:val="20"/>
        </w:rPr>
        <w:t>W postępowaniu oświadczenia składa się w formie pisemnej albo w postaci elektronicznej.</w:t>
      </w:r>
    </w:p>
    <w:p w14:paraId="0660F8D0"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12.4.</w:t>
      </w:r>
      <w:r w:rsidRPr="00A93145">
        <w:rPr>
          <w:rFonts w:ascii="Verdana" w:hAnsi="Verdana" w:cs="Verdana"/>
          <w:b w:val="0"/>
          <w:color w:val="000000" w:themeColor="text1"/>
          <w:sz w:val="20"/>
          <w:szCs w:val="20"/>
        </w:rPr>
        <w:tab/>
      </w:r>
      <w:r w:rsidRPr="00A93145">
        <w:rPr>
          <w:rFonts w:ascii="Verdana" w:hAnsi="Verdana" w:cs="Verdana"/>
          <w:b w:val="0"/>
          <w:iCs/>
          <w:color w:val="000000" w:themeColor="text1"/>
          <w:sz w:val="20"/>
          <w:szCs w:val="20"/>
        </w:rPr>
        <w:t>Ofertę składa się pod rygorem nieważności w formie pisemnej.</w:t>
      </w:r>
    </w:p>
    <w:p w14:paraId="5135F670"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color w:val="000000" w:themeColor="text1"/>
          <w:sz w:val="20"/>
          <w:szCs w:val="20"/>
        </w:rPr>
        <w:t>12.5.</w:t>
      </w:r>
      <w:r w:rsidRPr="00A93145">
        <w:rPr>
          <w:rFonts w:ascii="Verdana" w:hAnsi="Verdana" w:cs="Verdana"/>
          <w:b w:val="0"/>
          <w:color w:val="000000" w:themeColor="text1"/>
          <w:sz w:val="20"/>
          <w:szCs w:val="20"/>
        </w:rPr>
        <w:tab/>
      </w:r>
      <w:r w:rsidRPr="00A93145">
        <w:rPr>
          <w:rFonts w:ascii="Verdana" w:hAnsi="Verdana" w:cs="Verdana"/>
          <w:b w:val="0"/>
          <w:iCs/>
          <w:color w:val="000000" w:themeColor="text1"/>
          <w:sz w:val="20"/>
          <w:szCs w:val="20"/>
        </w:rPr>
        <w:t>Oświadczenia, o których mowa w rozporządzeniu Ministra Rozwoju z dnia 26 lipca 2016 r. w sprawie rodzajów dokumentów, jakich może żądać zamawiający od Wykonawcy</w:t>
      </w:r>
      <w:r w:rsidRPr="00A93145">
        <w:rPr>
          <w:rFonts w:ascii="Verdana" w:hAnsi="Verdana" w:cs="Verdana"/>
          <w:color w:val="000000" w:themeColor="text1"/>
        </w:rPr>
        <w:t xml:space="preserve"> </w:t>
      </w:r>
      <w:r w:rsidRPr="00A93145">
        <w:rPr>
          <w:rFonts w:ascii="Verdana" w:hAnsi="Verdana" w:cs="Verdana"/>
          <w:b w:val="0"/>
          <w:iCs/>
          <w:color w:val="000000" w:themeColor="text1"/>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Pr="00A93145">
        <w:rPr>
          <w:rFonts w:ascii="Verdana" w:hAnsi="Verdana" w:cs="Verdana"/>
          <w:b w:val="0"/>
          <w:iCs/>
          <w:color w:val="000000" w:themeColor="text1"/>
          <w:sz w:val="20"/>
          <w:szCs w:val="20"/>
        </w:rPr>
        <w:t>Pzp</w:t>
      </w:r>
      <w:proofErr w:type="spellEnd"/>
      <w:r w:rsidRPr="00A93145">
        <w:rPr>
          <w:rFonts w:ascii="Verdana" w:hAnsi="Verdana" w:cs="Verdana"/>
          <w:b w:val="0"/>
          <w:iCs/>
          <w:color w:val="000000" w:themeColor="text1"/>
          <w:sz w:val="20"/>
          <w:szCs w:val="20"/>
        </w:rPr>
        <w:t xml:space="preserve"> oraz dotyczące podwykonawców, należy złożyć </w:t>
      </w:r>
      <w:r w:rsidRPr="00A93145">
        <w:rPr>
          <w:rFonts w:ascii="Verdana" w:hAnsi="Verdana" w:cs="Verdana"/>
          <w:iCs/>
          <w:color w:val="000000" w:themeColor="text1"/>
          <w:sz w:val="20"/>
          <w:szCs w:val="20"/>
        </w:rPr>
        <w:t>w oryginale</w:t>
      </w:r>
      <w:r w:rsidRPr="00A93145">
        <w:rPr>
          <w:rFonts w:ascii="Verdana" w:hAnsi="Verdana" w:cs="Verdana"/>
          <w:b w:val="0"/>
          <w:iCs/>
          <w:color w:val="000000" w:themeColor="text1"/>
          <w:sz w:val="20"/>
          <w:szCs w:val="20"/>
        </w:rPr>
        <w:t>.</w:t>
      </w:r>
    </w:p>
    <w:p w14:paraId="1E3C0D57"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iCs/>
          <w:color w:val="000000" w:themeColor="text1"/>
          <w:sz w:val="20"/>
          <w:szCs w:val="20"/>
        </w:rPr>
        <w:t>12.6.  Zobowiązanie, o którym mowa w pkt 10.2. IDW należy złożyć w formie analogicznej jak w pkt 12.5. IDW, tj</w:t>
      </w:r>
      <w:r w:rsidRPr="00A93145">
        <w:rPr>
          <w:rFonts w:ascii="Verdana" w:hAnsi="Verdana" w:cs="Verdana"/>
          <w:iCs/>
          <w:color w:val="000000" w:themeColor="text1"/>
          <w:sz w:val="20"/>
          <w:szCs w:val="20"/>
        </w:rPr>
        <w:t>. w oryginale</w:t>
      </w:r>
      <w:r w:rsidRPr="00A93145">
        <w:rPr>
          <w:rFonts w:ascii="Verdana" w:hAnsi="Verdana" w:cs="Verdana"/>
          <w:b w:val="0"/>
          <w:iCs/>
          <w:color w:val="000000" w:themeColor="text1"/>
          <w:sz w:val="20"/>
          <w:szCs w:val="20"/>
        </w:rPr>
        <w:t xml:space="preserve">.   </w:t>
      </w:r>
    </w:p>
    <w:p w14:paraId="00D8969B"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color w:val="000000" w:themeColor="text1"/>
          <w:sz w:val="20"/>
          <w:szCs w:val="20"/>
        </w:rPr>
        <w:t>12.7.</w:t>
      </w:r>
      <w:r w:rsidRPr="00A93145">
        <w:rPr>
          <w:rFonts w:ascii="Verdana" w:hAnsi="Verdana" w:cs="Verdana"/>
          <w:b w:val="0"/>
          <w:color w:val="000000" w:themeColor="text1"/>
          <w:sz w:val="20"/>
          <w:szCs w:val="20"/>
        </w:rPr>
        <w:tab/>
      </w:r>
      <w:r w:rsidRPr="00A93145">
        <w:rPr>
          <w:rFonts w:ascii="Verdana" w:hAnsi="Verdana" w:cs="Verdana"/>
          <w:b w:val="0"/>
          <w:iCs/>
          <w:color w:val="000000" w:themeColor="text1"/>
          <w:sz w:val="20"/>
          <w:szCs w:val="20"/>
        </w:rPr>
        <w:t>Dokumenty, o których mowa w rozporządzeniu, inne niż oświadczenia, o których mowa powyżej w pkt 12.5 IDW, należy złożyć w oryginale lub kopii potwierdzonej za zgodność z oryginałem.</w:t>
      </w:r>
    </w:p>
    <w:p w14:paraId="10165D2D" w14:textId="77777777" w:rsidR="00A31187" w:rsidRPr="00A93145" w:rsidRDefault="00A31187">
      <w:pPr>
        <w:pStyle w:val="Tekstpodstawowy21"/>
        <w:spacing w:before="0" w:line="276" w:lineRule="auto"/>
        <w:ind w:left="709" w:hanging="1"/>
        <w:rPr>
          <w:rFonts w:ascii="Verdana" w:hAnsi="Verdana" w:cs="Verdana"/>
          <w:b w:val="0"/>
          <w:iCs/>
          <w:color w:val="000000" w:themeColor="text1"/>
          <w:sz w:val="20"/>
          <w:szCs w:val="20"/>
        </w:rPr>
      </w:pPr>
      <w:r w:rsidRPr="00A93145">
        <w:rPr>
          <w:rFonts w:ascii="Verdana" w:hAnsi="Verdana" w:cs="Verdana"/>
          <w:b w:val="0"/>
          <w:iCs/>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50148E9" w14:textId="77777777" w:rsidR="00A31187" w:rsidRPr="00A93145" w:rsidRDefault="00A31187">
      <w:pPr>
        <w:pStyle w:val="Tekstpodstawowy21"/>
        <w:spacing w:before="0" w:line="276" w:lineRule="auto"/>
        <w:ind w:left="709"/>
        <w:rPr>
          <w:rFonts w:ascii="Verdana" w:hAnsi="Verdana" w:cs="Verdana"/>
          <w:b w:val="0"/>
          <w:iCs/>
          <w:color w:val="000000" w:themeColor="text1"/>
          <w:sz w:val="20"/>
          <w:szCs w:val="20"/>
        </w:rPr>
      </w:pPr>
      <w:r w:rsidRPr="00A93145">
        <w:rPr>
          <w:rFonts w:ascii="Verdana" w:hAnsi="Verdana" w:cs="Verdana"/>
          <w:b w:val="0"/>
          <w:iCs/>
          <w:color w:val="000000" w:themeColor="text1"/>
          <w:sz w:val="20"/>
          <w:szCs w:val="20"/>
        </w:rPr>
        <w:t xml:space="preserve">Potwierdzenie za zgodność z oryginałem następuje w formie pisemnej lub w formie elektronicznej podpisane odpowiednio własnoręcznym podpisem albo kwalifikowanym podpisem elektronicznym. </w:t>
      </w:r>
    </w:p>
    <w:p w14:paraId="5D56F583" w14:textId="77777777" w:rsidR="00A31187" w:rsidRPr="00A93145" w:rsidRDefault="00A31187">
      <w:pPr>
        <w:pStyle w:val="Tekstpodstawowy21"/>
        <w:spacing w:before="0" w:line="276" w:lineRule="auto"/>
        <w:ind w:left="709"/>
        <w:rPr>
          <w:rFonts w:ascii="Verdana" w:hAnsi="Verdana" w:cs="Verdana"/>
          <w:b w:val="0"/>
          <w:color w:val="000000" w:themeColor="text1"/>
          <w:sz w:val="20"/>
          <w:szCs w:val="20"/>
        </w:rPr>
      </w:pPr>
      <w:r w:rsidRPr="00A93145">
        <w:rPr>
          <w:rFonts w:ascii="Verdana" w:hAnsi="Verdana" w:cs="Verdana"/>
          <w:b w:val="0"/>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C158318"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12.8.</w:t>
      </w:r>
      <w:r w:rsidRPr="00A93145">
        <w:rPr>
          <w:rFonts w:ascii="Verdana" w:hAnsi="Verdana" w:cs="Verdana"/>
          <w:b w:val="0"/>
          <w:color w:val="000000" w:themeColor="text1"/>
          <w:sz w:val="20"/>
          <w:szCs w:val="20"/>
        </w:rPr>
        <w:tab/>
      </w:r>
      <w:r w:rsidRPr="00A93145">
        <w:rPr>
          <w:rFonts w:ascii="Verdana" w:hAnsi="Verdana" w:cs="Verdana"/>
          <w:b w:val="0"/>
          <w:iCs/>
          <w:color w:val="000000" w:themeColor="text1"/>
          <w:sz w:val="20"/>
          <w:szCs w:val="20"/>
        </w:rPr>
        <w:t xml:space="preserve">Za </w:t>
      </w:r>
      <w:r w:rsidRPr="00A93145">
        <w:rPr>
          <w:rFonts w:ascii="Verdana" w:hAnsi="Verdana" w:cs="Verdana"/>
          <w:iCs/>
          <w:color w:val="000000" w:themeColor="text1"/>
          <w:sz w:val="20"/>
          <w:szCs w:val="20"/>
        </w:rPr>
        <w:t>oryginał</w:t>
      </w:r>
      <w:r w:rsidRPr="00A93145">
        <w:rPr>
          <w:rFonts w:ascii="Verdana" w:hAnsi="Verdana" w:cs="Verdana"/>
          <w:b w:val="0"/>
          <w:iCs/>
          <w:color w:val="000000" w:themeColor="text1"/>
          <w:sz w:val="20"/>
          <w:szCs w:val="20"/>
        </w:rPr>
        <w:t>, o którym mowa powyżej w pkt 12.5. - 12.7. IDW, uważa się oświadczenie lub dokumenty złożone w formie pisemnej lub w formie elektronicznej podpisane odpowiednio własnoręcznym podpisem albo kwalifikowanym podpisem elektronicznym.</w:t>
      </w:r>
    </w:p>
    <w:p w14:paraId="10532E20"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12.9.</w:t>
      </w:r>
      <w:r w:rsidRPr="00A93145">
        <w:rPr>
          <w:rFonts w:ascii="Verdana" w:hAnsi="Verdana" w:cs="Verdana"/>
          <w:b w:val="0"/>
          <w:color w:val="000000" w:themeColor="text1"/>
          <w:sz w:val="20"/>
          <w:szCs w:val="20"/>
        </w:rPr>
        <w:tab/>
      </w:r>
      <w:r w:rsidRPr="00A93145">
        <w:rPr>
          <w:rFonts w:ascii="Verdana" w:hAnsi="Verdana" w:cs="Verdana"/>
          <w:b w:val="0"/>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21D4595"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color w:val="000000" w:themeColor="text1"/>
          <w:sz w:val="20"/>
          <w:szCs w:val="20"/>
        </w:rPr>
        <w:t>12.10.</w:t>
      </w:r>
      <w:r w:rsidRPr="00A93145">
        <w:rPr>
          <w:rFonts w:ascii="Verdana" w:hAnsi="Verdana" w:cs="Verdana"/>
          <w:b w:val="0"/>
          <w:color w:val="000000" w:themeColor="text1"/>
          <w:sz w:val="20"/>
          <w:szCs w:val="20"/>
        </w:rPr>
        <w:tab/>
      </w:r>
      <w:r w:rsidRPr="00A93145">
        <w:rPr>
          <w:rFonts w:ascii="Verdana" w:hAnsi="Verdana" w:cs="Verdana"/>
          <w:b w:val="0"/>
          <w:iCs/>
          <w:color w:val="000000" w:themeColor="text1"/>
          <w:sz w:val="20"/>
          <w:szCs w:val="20"/>
        </w:rPr>
        <w:t>Dokumenty sporządzone w języku obcym są składane wraz z tłumaczeniem na język polski.</w:t>
      </w:r>
    </w:p>
    <w:p w14:paraId="18035BAB" w14:textId="77777777" w:rsidR="00A31187" w:rsidRPr="00A93145" w:rsidRDefault="00A31187">
      <w:pPr>
        <w:pStyle w:val="Tekstpodstawowy21"/>
        <w:spacing w:before="0" w:line="276" w:lineRule="auto"/>
        <w:rPr>
          <w:rFonts w:ascii="Verdana" w:hAnsi="Verdana" w:cs="Verdana"/>
          <w:b w:val="0"/>
          <w:iCs/>
          <w:color w:val="000000" w:themeColor="text1"/>
          <w:sz w:val="20"/>
          <w:szCs w:val="20"/>
        </w:rPr>
      </w:pPr>
    </w:p>
    <w:p w14:paraId="53E0703C" w14:textId="77777777" w:rsidR="00A31187" w:rsidRPr="00A93145" w:rsidRDefault="00A31187">
      <w:pPr>
        <w:spacing w:line="276" w:lineRule="auto"/>
        <w:ind w:left="720" w:hanging="720"/>
        <w:jc w:val="both"/>
        <w:rPr>
          <w:rFonts w:ascii="Verdana" w:hAnsi="Verdana" w:cs="Verdana"/>
          <w:color w:val="000000" w:themeColor="text1"/>
          <w:sz w:val="20"/>
        </w:rPr>
      </w:pPr>
      <w:r w:rsidRPr="00A93145">
        <w:rPr>
          <w:rFonts w:ascii="Verdana" w:hAnsi="Verdana" w:cs="Verdana"/>
          <w:b/>
          <w:color w:val="000000" w:themeColor="text1"/>
          <w:sz w:val="20"/>
          <w:szCs w:val="20"/>
        </w:rPr>
        <w:t>13.</w:t>
      </w:r>
      <w:r w:rsidRPr="00A93145">
        <w:rPr>
          <w:rFonts w:ascii="Verdana" w:hAnsi="Verdana" w:cs="Verdana"/>
          <w:b/>
          <w:color w:val="000000" w:themeColor="text1"/>
          <w:sz w:val="20"/>
          <w:szCs w:val="20"/>
        </w:rPr>
        <w:tab/>
        <w:t xml:space="preserve">UDZIELANIE WYJAŚNIEŃ TREŚCI SIWZ </w:t>
      </w:r>
    </w:p>
    <w:p w14:paraId="643E81B7" w14:textId="77777777" w:rsidR="00A31187" w:rsidRPr="00A93145" w:rsidRDefault="00A31187">
      <w:pPr>
        <w:pStyle w:val="Tekstpodstawowywcity"/>
        <w:tabs>
          <w:tab w:val="left" w:pos="709"/>
        </w:tabs>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rPr>
        <w:t>13.1.</w:t>
      </w:r>
      <w:r w:rsidRPr="00A93145">
        <w:rPr>
          <w:rFonts w:ascii="Verdana" w:hAnsi="Verdana" w:cs="Verdana"/>
          <w:color w:val="000000" w:themeColor="text1"/>
          <w:sz w:val="20"/>
        </w:rPr>
        <w:tab/>
        <w:t xml:space="preserve">Wykonawca może zwrócić się do Zamawiającego o wyjaśnienie treści specyfikacji istotnych warunków zamówienia (SIWZ), kierując wniosek na adres: </w:t>
      </w:r>
    </w:p>
    <w:p w14:paraId="4D03341A" w14:textId="77777777" w:rsidR="00A31187" w:rsidRPr="00A93145" w:rsidRDefault="00A31187">
      <w:pPr>
        <w:pStyle w:val="Tekstpodstawowy211"/>
        <w:spacing w:before="0" w:line="276" w:lineRule="auto"/>
        <w:jc w:val="center"/>
        <w:rPr>
          <w:rFonts w:ascii="Verdana" w:hAnsi="Verdana" w:cs="Verdana"/>
          <w:color w:val="000000" w:themeColor="text1"/>
          <w:sz w:val="20"/>
          <w:szCs w:val="20"/>
        </w:rPr>
      </w:pPr>
      <w:r w:rsidRPr="00A93145">
        <w:rPr>
          <w:rFonts w:ascii="Verdana" w:hAnsi="Verdana" w:cs="Verdana"/>
          <w:color w:val="000000" w:themeColor="text1"/>
          <w:sz w:val="20"/>
          <w:szCs w:val="20"/>
        </w:rPr>
        <w:t>Gmina Solec-Zdrój</w:t>
      </w:r>
    </w:p>
    <w:p w14:paraId="0EF2B57F" w14:textId="77777777" w:rsidR="00A31187" w:rsidRPr="00A93145" w:rsidRDefault="00A31187">
      <w:pPr>
        <w:pStyle w:val="Tekstpodstawowy211"/>
        <w:spacing w:before="0" w:line="276" w:lineRule="auto"/>
        <w:jc w:val="center"/>
        <w:rPr>
          <w:rFonts w:ascii="Verdana" w:hAnsi="Verdana" w:cs="Verdana"/>
          <w:color w:val="000000" w:themeColor="text1"/>
          <w:sz w:val="20"/>
          <w:szCs w:val="20"/>
        </w:rPr>
      </w:pPr>
      <w:r w:rsidRPr="00A93145">
        <w:rPr>
          <w:rFonts w:ascii="Verdana" w:hAnsi="Verdana" w:cs="Verdana"/>
          <w:color w:val="000000" w:themeColor="text1"/>
          <w:sz w:val="20"/>
          <w:szCs w:val="20"/>
        </w:rPr>
        <w:t>ul. 1 Maja 10</w:t>
      </w:r>
    </w:p>
    <w:p w14:paraId="102979C5" w14:textId="77777777" w:rsidR="00A31187" w:rsidRPr="00A93145" w:rsidRDefault="00A31187">
      <w:pPr>
        <w:pStyle w:val="Tekstpodstawowy211"/>
        <w:spacing w:before="0" w:line="276" w:lineRule="auto"/>
        <w:jc w:val="center"/>
        <w:rPr>
          <w:rFonts w:ascii="Verdana" w:hAnsi="Verdana" w:cs="Verdana"/>
          <w:b w:val="0"/>
          <w:color w:val="000000" w:themeColor="text1"/>
          <w:sz w:val="20"/>
          <w:szCs w:val="20"/>
        </w:rPr>
      </w:pPr>
      <w:r w:rsidRPr="00A93145">
        <w:rPr>
          <w:rFonts w:ascii="Verdana" w:hAnsi="Verdana" w:cs="Verdana"/>
          <w:color w:val="000000" w:themeColor="text1"/>
          <w:sz w:val="20"/>
          <w:szCs w:val="20"/>
        </w:rPr>
        <w:t>28-131 Solec-Zdrój</w:t>
      </w:r>
    </w:p>
    <w:p w14:paraId="223129A0" w14:textId="77777777" w:rsidR="00A31187" w:rsidRPr="00A93145" w:rsidRDefault="00A31187">
      <w:pPr>
        <w:pStyle w:val="Tekstpodstawowy211"/>
        <w:spacing w:before="0" w:line="276" w:lineRule="auto"/>
        <w:jc w:val="center"/>
        <w:rPr>
          <w:rFonts w:ascii="Verdana" w:hAnsi="Verdana" w:cs="Verdana"/>
          <w:color w:val="000000" w:themeColor="text1"/>
          <w:sz w:val="20"/>
        </w:rPr>
      </w:pPr>
      <w:r w:rsidRPr="00A93145">
        <w:rPr>
          <w:rFonts w:ascii="Verdana" w:hAnsi="Verdana" w:cs="Verdana"/>
          <w:b w:val="0"/>
          <w:color w:val="000000" w:themeColor="text1"/>
          <w:sz w:val="20"/>
          <w:szCs w:val="20"/>
        </w:rPr>
        <w:t xml:space="preserve">e-mail: inwestycje@solec-zdroj.pl </w:t>
      </w:r>
    </w:p>
    <w:p w14:paraId="5316954C" w14:textId="77777777" w:rsidR="00A31187" w:rsidRPr="00A93145" w:rsidRDefault="00A31187">
      <w:pPr>
        <w:pStyle w:val="Tekstpodstawowywcity"/>
        <w:spacing w:line="276" w:lineRule="auto"/>
        <w:ind w:left="709"/>
        <w:jc w:val="both"/>
        <w:rPr>
          <w:rFonts w:ascii="Verdana" w:hAnsi="Verdana" w:cs="Verdana"/>
          <w:color w:val="000000" w:themeColor="text1"/>
          <w:sz w:val="20"/>
        </w:rPr>
      </w:pPr>
      <w:r w:rsidRPr="00A93145">
        <w:rPr>
          <w:rFonts w:ascii="Verdana" w:hAnsi="Verdana" w:cs="Verdana"/>
          <w:color w:val="000000" w:themeColor="text1"/>
          <w:sz w:val="20"/>
        </w:rPr>
        <w:t xml:space="preserve">Zamawiający prosi o </w:t>
      </w:r>
      <w:r w:rsidRPr="00A93145">
        <w:rPr>
          <w:rFonts w:ascii="Verdana" w:hAnsi="Verdana" w:cs="Verdana"/>
          <w:color w:val="000000" w:themeColor="text1"/>
          <w:sz w:val="20"/>
          <w:u w:val="single"/>
        </w:rPr>
        <w:t>przekazywanie pytań również drogą elektroniczną</w:t>
      </w:r>
      <w:r w:rsidRPr="00A93145">
        <w:rPr>
          <w:rFonts w:ascii="Verdana" w:hAnsi="Verdana" w:cs="Verdana"/>
          <w:color w:val="000000" w:themeColor="text1"/>
          <w:sz w:val="20"/>
        </w:rPr>
        <w:t xml:space="preserve"> (na adres wskazany w pkt. 13.1 IDW w formie edytowalnej, gdyż skróci to czas udzielania wyjaśnień.</w:t>
      </w:r>
    </w:p>
    <w:p w14:paraId="246A6AF7" w14:textId="77777777" w:rsidR="00A31187" w:rsidRPr="00A93145" w:rsidRDefault="00A31187">
      <w:pPr>
        <w:pStyle w:val="Tekstpodstawowywcity"/>
        <w:tabs>
          <w:tab w:val="left" w:pos="709"/>
        </w:tabs>
        <w:spacing w:line="276" w:lineRule="auto"/>
        <w:ind w:left="709" w:hanging="709"/>
        <w:jc w:val="both"/>
        <w:rPr>
          <w:rFonts w:ascii="Verdana" w:hAnsi="Verdana" w:cs="Verdana"/>
          <w:iCs/>
          <w:color w:val="000000" w:themeColor="text1"/>
          <w:sz w:val="20"/>
        </w:rPr>
      </w:pPr>
      <w:r w:rsidRPr="00A93145">
        <w:rPr>
          <w:rFonts w:ascii="Verdana" w:hAnsi="Verdana" w:cs="Verdana"/>
          <w:color w:val="000000" w:themeColor="text1"/>
          <w:sz w:val="20"/>
        </w:rPr>
        <w:t>13.2.</w:t>
      </w:r>
      <w:r w:rsidRPr="00A93145">
        <w:rPr>
          <w:rFonts w:ascii="Verdana" w:hAnsi="Verdana" w:cs="Verdana"/>
          <w:color w:val="000000" w:themeColor="text1"/>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21963DDB" w14:textId="77777777" w:rsidR="00A31187" w:rsidRPr="00A93145" w:rsidRDefault="00A31187">
      <w:pPr>
        <w:pStyle w:val="Tekstpodstawowy"/>
        <w:numPr>
          <w:ilvl w:val="1"/>
          <w:numId w:val="6"/>
        </w:numPr>
        <w:tabs>
          <w:tab w:val="left" w:pos="851"/>
        </w:tabs>
        <w:spacing w:line="276" w:lineRule="auto"/>
        <w:ind w:left="709" w:hanging="709"/>
        <w:jc w:val="both"/>
        <w:rPr>
          <w:rFonts w:ascii="Verdana" w:hAnsi="Verdana" w:cs="Verdana"/>
          <w:iCs/>
          <w:color w:val="000000" w:themeColor="text1"/>
          <w:sz w:val="20"/>
        </w:rPr>
      </w:pPr>
      <w:r w:rsidRPr="00A93145">
        <w:rPr>
          <w:rFonts w:ascii="Verdana" w:hAnsi="Verdana" w:cs="Verdana"/>
          <w:iCs/>
          <w:color w:val="000000" w:themeColor="text1"/>
          <w:sz w:val="20"/>
        </w:rPr>
        <w:lastRenderedPageBreak/>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1BCFAFE9" w14:textId="77777777" w:rsidR="00A31187" w:rsidRPr="00A93145" w:rsidRDefault="00A31187">
      <w:pPr>
        <w:pStyle w:val="Tekstpodstawowy"/>
        <w:numPr>
          <w:ilvl w:val="1"/>
          <w:numId w:val="6"/>
        </w:numPr>
        <w:tabs>
          <w:tab w:val="left" w:pos="851"/>
        </w:tabs>
        <w:spacing w:line="276" w:lineRule="auto"/>
        <w:ind w:left="709" w:hanging="709"/>
        <w:jc w:val="both"/>
        <w:rPr>
          <w:rFonts w:ascii="Verdana" w:hAnsi="Verdana" w:cs="Verdana"/>
          <w:color w:val="000000" w:themeColor="text1"/>
          <w:sz w:val="20"/>
        </w:rPr>
      </w:pPr>
      <w:r w:rsidRPr="00A93145">
        <w:rPr>
          <w:rFonts w:ascii="Verdana" w:hAnsi="Verdana" w:cs="Verdana"/>
          <w:iCs/>
          <w:color w:val="000000" w:themeColor="text1"/>
          <w:sz w:val="20"/>
        </w:rPr>
        <w:t>Przedłużenie terminu składania ofert nie wpływa na bieg terminu składania wniosku, o którym mowa w pkt 13.2.</w:t>
      </w:r>
    </w:p>
    <w:p w14:paraId="099C3DB6" w14:textId="77777777" w:rsidR="00A31187" w:rsidRPr="00A93145" w:rsidRDefault="00A31187">
      <w:pPr>
        <w:pStyle w:val="Tekstpodstawowywcity"/>
        <w:tabs>
          <w:tab w:val="left" w:pos="709"/>
        </w:tabs>
        <w:spacing w:line="276" w:lineRule="auto"/>
        <w:ind w:left="709" w:hanging="709"/>
        <w:jc w:val="both"/>
        <w:rPr>
          <w:rFonts w:ascii="Verdana" w:hAnsi="Verdana" w:cs="Verdana"/>
          <w:color w:val="000000" w:themeColor="text1"/>
          <w:sz w:val="20"/>
        </w:rPr>
      </w:pPr>
      <w:r w:rsidRPr="00A93145">
        <w:rPr>
          <w:rFonts w:ascii="Verdana" w:hAnsi="Verdana" w:cs="Verdana"/>
          <w:color w:val="000000" w:themeColor="text1"/>
          <w:sz w:val="20"/>
        </w:rPr>
        <w:t>13.5.</w:t>
      </w:r>
      <w:r w:rsidRPr="00A93145">
        <w:rPr>
          <w:rFonts w:ascii="Verdana" w:hAnsi="Verdana" w:cs="Verdana"/>
          <w:color w:val="000000" w:themeColor="text1"/>
          <w:sz w:val="20"/>
        </w:rPr>
        <w:tab/>
        <w:t>Tre</w:t>
      </w:r>
      <w:r w:rsidRPr="00A93145">
        <w:rPr>
          <w:rFonts w:ascii="Verdana" w:eastAsia="TimesNewRoman" w:hAnsi="Verdana" w:cs="Verdana"/>
          <w:color w:val="000000" w:themeColor="text1"/>
          <w:sz w:val="20"/>
        </w:rPr>
        <w:t xml:space="preserve">ść </w:t>
      </w:r>
      <w:r w:rsidRPr="00A93145">
        <w:rPr>
          <w:rFonts w:ascii="Verdana" w:hAnsi="Verdana" w:cs="Verdana"/>
          <w:color w:val="000000" w:themeColor="text1"/>
          <w:sz w:val="20"/>
        </w:rPr>
        <w:t>zapyta</w:t>
      </w:r>
      <w:r w:rsidRPr="00A93145">
        <w:rPr>
          <w:rFonts w:ascii="Verdana" w:eastAsia="TimesNewRoman" w:hAnsi="Verdana" w:cs="Verdana"/>
          <w:color w:val="000000" w:themeColor="text1"/>
          <w:sz w:val="20"/>
        </w:rPr>
        <w:t xml:space="preserve">ń </w:t>
      </w:r>
      <w:r w:rsidRPr="00A93145">
        <w:rPr>
          <w:rFonts w:ascii="Verdana" w:hAnsi="Verdana" w:cs="Verdana"/>
          <w:color w:val="000000" w:themeColor="text1"/>
          <w:sz w:val="20"/>
        </w:rPr>
        <w:t>wraz z wyja</w:t>
      </w:r>
      <w:r w:rsidRPr="00A93145">
        <w:rPr>
          <w:rFonts w:ascii="Verdana" w:eastAsia="TimesNewRoman" w:hAnsi="Verdana" w:cs="Verdana"/>
          <w:color w:val="000000" w:themeColor="text1"/>
          <w:sz w:val="20"/>
        </w:rPr>
        <w:t>ś</w:t>
      </w:r>
      <w:r w:rsidRPr="00A93145">
        <w:rPr>
          <w:rFonts w:ascii="Verdana" w:hAnsi="Verdana" w:cs="Verdana"/>
          <w:color w:val="000000" w:themeColor="text1"/>
          <w:sz w:val="20"/>
        </w:rPr>
        <w:t>nieniami Zamawiaj</w:t>
      </w:r>
      <w:r w:rsidRPr="00A93145">
        <w:rPr>
          <w:rFonts w:ascii="Verdana" w:eastAsia="TimesNewRoman" w:hAnsi="Verdana" w:cs="Verdana"/>
          <w:color w:val="000000" w:themeColor="text1"/>
          <w:sz w:val="20"/>
        </w:rPr>
        <w:t>ą</w:t>
      </w:r>
      <w:r w:rsidRPr="00A93145">
        <w:rPr>
          <w:rFonts w:ascii="Verdana" w:hAnsi="Verdana" w:cs="Verdana"/>
          <w:color w:val="000000" w:themeColor="text1"/>
          <w:sz w:val="20"/>
        </w:rPr>
        <w:t xml:space="preserve">cy przekaże Wykonawcom, którym przekazał SIWZ, bez ujawniania </w:t>
      </w:r>
      <w:r w:rsidRPr="00A93145">
        <w:rPr>
          <w:rFonts w:ascii="Verdana" w:eastAsia="TimesNewRoman" w:hAnsi="Verdana" w:cs="Verdana"/>
          <w:color w:val="000000" w:themeColor="text1"/>
          <w:sz w:val="20"/>
        </w:rPr>
        <w:t>ź</w:t>
      </w:r>
      <w:r w:rsidRPr="00A93145">
        <w:rPr>
          <w:rFonts w:ascii="Verdana" w:hAnsi="Verdana" w:cs="Verdana"/>
          <w:color w:val="000000" w:themeColor="text1"/>
          <w:sz w:val="20"/>
        </w:rPr>
        <w:t>ródła zapytania, a także zamieści na stronie internetowej.</w:t>
      </w:r>
    </w:p>
    <w:p w14:paraId="49F82E35" w14:textId="77777777" w:rsidR="00A31187" w:rsidRPr="00A93145" w:rsidRDefault="00A31187">
      <w:pPr>
        <w:pStyle w:val="Tekstpodstawowywcity"/>
        <w:tabs>
          <w:tab w:val="left" w:pos="709"/>
        </w:tabs>
        <w:spacing w:line="276" w:lineRule="auto"/>
        <w:ind w:left="709" w:hanging="709"/>
        <w:jc w:val="both"/>
        <w:rPr>
          <w:rFonts w:ascii="Verdana" w:hAnsi="Verdana" w:cs="Verdana"/>
          <w:color w:val="000000" w:themeColor="text1"/>
          <w:sz w:val="20"/>
        </w:rPr>
      </w:pPr>
      <w:r w:rsidRPr="00A93145">
        <w:rPr>
          <w:rFonts w:ascii="Verdana" w:hAnsi="Verdana" w:cs="Verdana"/>
          <w:color w:val="000000" w:themeColor="text1"/>
          <w:sz w:val="20"/>
        </w:rPr>
        <w:t>13.6.</w:t>
      </w:r>
      <w:r w:rsidRPr="00A93145">
        <w:rPr>
          <w:rFonts w:ascii="Verdana" w:hAnsi="Verdana" w:cs="Verdana"/>
          <w:color w:val="000000" w:themeColor="text1"/>
          <w:sz w:val="20"/>
        </w:rPr>
        <w:tab/>
        <w:t>W przypadku rozbieżności pomiędzy treścią niniejszej SIWZ a treścią udzielonych wyjaśnień lub zmian SIWZ, jako obowiązującą należy przyjąć treść pisma zawierającego późniejsze oświadczenie Zamawiającego.</w:t>
      </w:r>
    </w:p>
    <w:p w14:paraId="51117ED8" w14:textId="77777777" w:rsidR="00A31187" w:rsidRPr="00A93145" w:rsidRDefault="00A31187">
      <w:pPr>
        <w:pStyle w:val="Tekstpodstawowywcity"/>
        <w:tabs>
          <w:tab w:val="left" w:pos="709"/>
        </w:tabs>
        <w:spacing w:line="276" w:lineRule="auto"/>
        <w:ind w:left="709" w:hanging="709"/>
        <w:jc w:val="both"/>
        <w:rPr>
          <w:rFonts w:ascii="Verdana" w:hAnsi="Verdana" w:cs="Verdana"/>
          <w:bCs/>
          <w:color w:val="000000" w:themeColor="text1"/>
          <w:sz w:val="20"/>
        </w:rPr>
      </w:pPr>
      <w:r w:rsidRPr="00A93145">
        <w:rPr>
          <w:rFonts w:ascii="Verdana" w:hAnsi="Verdana" w:cs="Verdana"/>
          <w:color w:val="000000" w:themeColor="text1"/>
          <w:sz w:val="20"/>
        </w:rPr>
        <w:t>13.7.</w:t>
      </w:r>
      <w:r w:rsidRPr="00A93145">
        <w:rPr>
          <w:rFonts w:ascii="Verdana" w:hAnsi="Verdana" w:cs="Verdana"/>
          <w:color w:val="000000" w:themeColor="text1"/>
          <w:sz w:val="20"/>
        </w:rPr>
        <w:tab/>
        <w:t>W uzasadnionych przypadkach Zamawiający może przed upływem terminu składania ofert zmienić treść specyfikacji istotnych warunków zamówienia. Dokonan</w:t>
      </w:r>
      <w:r w:rsidRPr="00A93145">
        <w:rPr>
          <w:rFonts w:ascii="Verdana" w:eastAsia="TimesNewRoman" w:hAnsi="Verdana" w:cs="Verdana"/>
          <w:color w:val="000000" w:themeColor="text1"/>
          <w:sz w:val="20"/>
        </w:rPr>
        <w:t xml:space="preserve">ą </w:t>
      </w:r>
      <w:r w:rsidRPr="00A93145">
        <w:rPr>
          <w:rFonts w:ascii="Verdana" w:hAnsi="Verdana" w:cs="Verdana"/>
          <w:color w:val="000000" w:themeColor="text1"/>
          <w:sz w:val="20"/>
        </w:rPr>
        <w:t>zmian</w:t>
      </w:r>
      <w:r w:rsidRPr="00A93145">
        <w:rPr>
          <w:rFonts w:ascii="Verdana" w:eastAsia="TimesNewRoman" w:hAnsi="Verdana" w:cs="Verdana"/>
          <w:color w:val="000000" w:themeColor="text1"/>
          <w:sz w:val="20"/>
        </w:rPr>
        <w:t>ę SIWZ</w:t>
      </w:r>
      <w:r w:rsidRPr="00A93145">
        <w:rPr>
          <w:rFonts w:ascii="Verdana" w:hAnsi="Verdana" w:cs="Verdana"/>
          <w:color w:val="000000" w:themeColor="text1"/>
          <w:sz w:val="20"/>
        </w:rPr>
        <w:t xml:space="preserve"> Zamawiaj</w:t>
      </w:r>
      <w:r w:rsidRPr="00A93145">
        <w:rPr>
          <w:rFonts w:ascii="Verdana" w:eastAsia="TimesNewRoman" w:hAnsi="Verdana" w:cs="Verdana"/>
          <w:color w:val="000000" w:themeColor="text1"/>
          <w:sz w:val="20"/>
        </w:rPr>
        <w:t>ą</w:t>
      </w:r>
      <w:r w:rsidRPr="00A93145">
        <w:rPr>
          <w:rFonts w:ascii="Verdana" w:hAnsi="Verdana" w:cs="Verdana"/>
          <w:color w:val="000000" w:themeColor="text1"/>
          <w:sz w:val="20"/>
        </w:rPr>
        <w:t>cy udostępni na stronie internetowej.</w:t>
      </w:r>
    </w:p>
    <w:p w14:paraId="273C0B46" w14:textId="77777777" w:rsidR="00A31187" w:rsidRPr="00A93145" w:rsidRDefault="00A31187">
      <w:pPr>
        <w:pStyle w:val="Tekstpodstawowywcity"/>
        <w:tabs>
          <w:tab w:val="left" w:pos="709"/>
        </w:tabs>
        <w:spacing w:line="276" w:lineRule="auto"/>
        <w:ind w:left="709" w:hanging="709"/>
        <w:jc w:val="both"/>
        <w:rPr>
          <w:rFonts w:ascii="Verdana" w:hAnsi="Verdana" w:cs="Verdana"/>
          <w:color w:val="000000" w:themeColor="text1"/>
          <w:sz w:val="20"/>
        </w:rPr>
      </w:pPr>
      <w:r w:rsidRPr="00A93145">
        <w:rPr>
          <w:rFonts w:ascii="Verdana" w:hAnsi="Verdana" w:cs="Verdana"/>
          <w:bCs/>
          <w:color w:val="000000" w:themeColor="text1"/>
          <w:sz w:val="20"/>
        </w:rPr>
        <w:t>13.8.</w:t>
      </w:r>
      <w:r w:rsidRPr="00A93145">
        <w:rPr>
          <w:rFonts w:ascii="Verdana" w:hAnsi="Verdana" w:cs="Verdana"/>
          <w:bCs/>
          <w:color w:val="000000" w:themeColor="text1"/>
          <w:sz w:val="20"/>
        </w:rPr>
        <w:tab/>
        <w:t>Je</w:t>
      </w:r>
      <w:r w:rsidRPr="00A93145">
        <w:rPr>
          <w:rFonts w:ascii="Verdana" w:eastAsia="TimesNewRoman" w:hAnsi="Verdana" w:cs="Verdana"/>
          <w:bCs/>
          <w:color w:val="000000" w:themeColor="text1"/>
          <w:sz w:val="20"/>
        </w:rPr>
        <w:t>ż</w:t>
      </w:r>
      <w:r w:rsidRPr="00A93145">
        <w:rPr>
          <w:rFonts w:ascii="Verdana" w:hAnsi="Verdana" w:cs="Verdana"/>
          <w:bCs/>
          <w:color w:val="000000" w:themeColor="text1"/>
          <w:sz w:val="20"/>
        </w:rPr>
        <w:t>eli w wyniku zmiany tre</w:t>
      </w:r>
      <w:r w:rsidRPr="00A93145">
        <w:rPr>
          <w:rFonts w:ascii="Verdana" w:eastAsia="TimesNewRoman" w:hAnsi="Verdana" w:cs="Verdana"/>
          <w:bCs/>
          <w:color w:val="000000" w:themeColor="text1"/>
          <w:sz w:val="20"/>
        </w:rPr>
        <w:t>ś</w:t>
      </w:r>
      <w:r w:rsidRPr="00A93145">
        <w:rPr>
          <w:rFonts w:ascii="Verdana" w:hAnsi="Verdana" w:cs="Verdana"/>
          <w:bCs/>
          <w:color w:val="000000" w:themeColor="text1"/>
          <w:sz w:val="20"/>
        </w:rPr>
        <w:t>ci SIWZ nieprowadz</w:t>
      </w:r>
      <w:r w:rsidRPr="00A93145">
        <w:rPr>
          <w:rFonts w:ascii="Verdana" w:eastAsia="TimesNewRoman" w:hAnsi="Verdana" w:cs="Verdana"/>
          <w:bCs/>
          <w:color w:val="000000" w:themeColor="text1"/>
          <w:sz w:val="20"/>
        </w:rPr>
        <w:t>ą</w:t>
      </w:r>
      <w:r w:rsidRPr="00A93145">
        <w:rPr>
          <w:rFonts w:ascii="Verdana" w:hAnsi="Verdana" w:cs="Verdana"/>
          <w:bCs/>
          <w:color w:val="000000" w:themeColor="text1"/>
          <w:sz w:val="20"/>
        </w:rPr>
        <w:t>cej do zmiany tre</w:t>
      </w:r>
      <w:r w:rsidRPr="00A93145">
        <w:rPr>
          <w:rFonts w:ascii="Verdana" w:eastAsia="TimesNewRoman" w:hAnsi="Verdana" w:cs="Verdana"/>
          <w:bCs/>
          <w:color w:val="000000" w:themeColor="text1"/>
          <w:sz w:val="20"/>
        </w:rPr>
        <w:t>ś</w:t>
      </w:r>
      <w:r w:rsidRPr="00A93145">
        <w:rPr>
          <w:rFonts w:ascii="Verdana" w:hAnsi="Verdana" w:cs="Verdana"/>
          <w:bCs/>
          <w:color w:val="000000" w:themeColor="text1"/>
          <w:sz w:val="20"/>
        </w:rPr>
        <w:t xml:space="preserve">ci ogłoszenia </w:t>
      </w:r>
      <w:r w:rsidRPr="00A93145">
        <w:rPr>
          <w:rFonts w:ascii="Verdana" w:hAnsi="Verdana" w:cs="Verdana"/>
          <w:bCs/>
          <w:color w:val="000000" w:themeColor="text1"/>
          <w:sz w:val="20"/>
        </w:rPr>
        <w:br/>
        <w:t>o zamówieniu będzie niezb</w:t>
      </w:r>
      <w:r w:rsidRPr="00A93145">
        <w:rPr>
          <w:rFonts w:ascii="Verdana" w:eastAsia="TimesNewRoman" w:hAnsi="Verdana" w:cs="Verdana"/>
          <w:bCs/>
          <w:color w:val="000000" w:themeColor="text1"/>
          <w:sz w:val="20"/>
        </w:rPr>
        <w:t>ę</w:t>
      </w:r>
      <w:r w:rsidRPr="00A93145">
        <w:rPr>
          <w:rFonts w:ascii="Verdana" w:hAnsi="Verdana" w:cs="Verdana"/>
          <w:bCs/>
          <w:color w:val="000000" w:themeColor="text1"/>
          <w:sz w:val="20"/>
        </w:rPr>
        <w:t>dny dodatkowy czas na wprowadzenie zmian w ofertach, Zamawiaj</w:t>
      </w:r>
      <w:r w:rsidRPr="00A93145">
        <w:rPr>
          <w:rFonts w:ascii="Verdana" w:eastAsia="TimesNewRoman" w:hAnsi="Verdana" w:cs="Verdana"/>
          <w:bCs/>
          <w:color w:val="000000" w:themeColor="text1"/>
          <w:sz w:val="20"/>
        </w:rPr>
        <w:t>ą</w:t>
      </w:r>
      <w:r w:rsidRPr="00A93145">
        <w:rPr>
          <w:rFonts w:ascii="Verdana" w:hAnsi="Verdana" w:cs="Verdana"/>
          <w:bCs/>
          <w:color w:val="000000" w:themeColor="text1"/>
          <w:sz w:val="20"/>
        </w:rPr>
        <w:t>cy przedłu</w:t>
      </w:r>
      <w:r w:rsidRPr="00A93145">
        <w:rPr>
          <w:rFonts w:ascii="Verdana" w:eastAsia="TimesNewRoman" w:hAnsi="Verdana" w:cs="Verdana"/>
          <w:bCs/>
          <w:color w:val="000000" w:themeColor="text1"/>
          <w:sz w:val="20"/>
        </w:rPr>
        <w:t xml:space="preserve">ży </w:t>
      </w:r>
      <w:r w:rsidRPr="00A93145">
        <w:rPr>
          <w:rFonts w:ascii="Verdana" w:hAnsi="Verdana" w:cs="Verdana"/>
          <w:bCs/>
          <w:color w:val="000000" w:themeColor="text1"/>
          <w:sz w:val="20"/>
        </w:rPr>
        <w:t>termin składania ofert i poinformuje o tym Wykonawców, którym przekazano SIWZ oraz zamieści informacj</w:t>
      </w:r>
      <w:r w:rsidRPr="00A93145">
        <w:rPr>
          <w:rFonts w:ascii="Verdana" w:eastAsia="TimesNewRoman" w:hAnsi="Verdana" w:cs="Verdana"/>
          <w:bCs/>
          <w:color w:val="000000" w:themeColor="text1"/>
          <w:sz w:val="20"/>
        </w:rPr>
        <w:t xml:space="preserve">ę </w:t>
      </w:r>
      <w:r w:rsidRPr="00A93145">
        <w:rPr>
          <w:rFonts w:ascii="Verdana" w:hAnsi="Verdana" w:cs="Verdana"/>
          <w:bCs/>
          <w:color w:val="000000" w:themeColor="text1"/>
          <w:sz w:val="20"/>
        </w:rPr>
        <w:t>na stronie internetowej.</w:t>
      </w:r>
    </w:p>
    <w:p w14:paraId="458937FF" w14:textId="77777777" w:rsidR="00A31187" w:rsidRPr="00A93145" w:rsidRDefault="00A31187">
      <w:pPr>
        <w:pStyle w:val="Tekstpodstawowywcity"/>
        <w:tabs>
          <w:tab w:val="left" w:pos="709"/>
        </w:tabs>
        <w:spacing w:line="276" w:lineRule="auto"/>
        <w:ind w:left="709" w:hanging="709"/>
        <w:jc w:val="both"/>
        <w:rPr>
          <w:rFonts w:ascii="Verdana" w:hAnsi="Verdana" w:cs="Verdana"/>
          <w:bCs/>
          <w:color w:val="000000" w:themeColor="text1"/>
          <w:sz w:val="20"/>
        </w:rPr>
      </w:pPr>
      <w:r w:rsidRPr="00A93145">
        <w:rPr>
          <w:rFonts w:ascii="Verdana" w:hAnsi="Verdana" w:cs="Verdana"/>
          <w:color w:val="000000" w:themeColor="text1"/>
          <w:sz w:val="20"/>
        </w:rPr>
        <w:t>13.9.</w:t>
      </w:r>
      <w:r w:rsidRPr="00A93145">
        <w:rPr>
          <w:rFonts w:ascii="Verdana" w:hAnsi="Verdana" w:cs="Verdana"/>
          <w:color w:val="000000" w:themeColor="text1"/>
          <w:sz w:val="20"/>
        </w:rPr>
        <w:tab/>
        <w:t>Je</w:t>
      </w:r>
      <w:r w:rsidRPr="00A93145">
        <w:rPr>
          <w:rFonts w:ascii="Verdana" w:eastAsia="TimesNewRoman" w:hAnsi="Verdana" w:cs="Verdana"/>
          <w:color w:val="000000" w:themeColor="text1"/>
          <w:sz w:val="20"/>
        </w:rPr>
        <w:t>ż</w:t>
      </w:r>
      <w:r w:rsidRPr="00A93145">
        <w:rPr>
          <w:rFonts w:ascii="Verdana" w:hAnsi="Verdana" w:cs="Verdana"/>
          <w:color w:val="000000" w:themeColor="text1"/>
          <w:sz w:val="20"/>
        </w:rPr>
        <w:t xml:space="preserve">eli zmiana treści SIWZ, będzie prowadziła do zmiany treści ogłoszenia </w:t>
      </w:r>
      <w:r w:rsidRPr="00A93145">
        <w:rPr>
          <w:rFonts w:ascii="Verdana" w:hAnsi="Verdana" w:cs="Verdana"/>
          <w:color w:val="000000" w:themeColor="text1"/>
          <w:sz w:val="20"/>
        </w:rPr>
        <w:br/>
        <w:t xml:space="preserve">o zamówieniu, Zamawiający dokona zmiany treści ogłoszenia o zamówieniu w sposób przewidziany w art. 38 ust. 4a ustawy </w:t>
      </w:r>
      <w:proofErr w:type="spellStart"/>
      <w:r w:rsidRPr="00A93145">
        <w:rPr>
          <w:rFonts w:ascii="Verdana" w:hAnsi="Verdana" w:cs="Verdana"/>
          <w:color w:val="000000" w:themeColor="text1"/>
          <w:sz w:val="20"/>
        </w:rPr>
        <w:t>Pzp</w:t>
      </w:r>
      <w:proofErr w:type="spellEnd"/>
      <w:r w:rsidRPr="00A93145">
        <w:rPr>
          <w:rFonts w:ascii="Verdana" w:hAnsi="Verdana" w:cs="Verdana"/>
          <w:color w:val="000000" w:themeColor="text1"/>
          <w:sz w:val="20"/>
        </w:rPr>
        <w:t xml:space="preserve"> </w:t>
      </w:r>
      <w:r w:rsidRPr="00A93145">
        <w:rPr>
          <w:rFonts w:ascii="Verdana" w:hAnsi="Verdana" w:cs="Verdana"/>
          <w:bCs/>
          <w:color w:val="000000" w:themeColor="text1"/>
          <w:sz w:val="20"/>
        </w:rPr>
        <w:t xml:space="preserve">oraz jeżeli będzie to konieczne przedłuży termin składania ofert, zgodnie z art. 12a ustawy </w:t>
      </w:r>
      <w:proofErr w:type="spellStart"/>
      <w:r w:rsidRPr="00A93145">
        <w:rPr>
          <w:rFonts w:ascii="Verdana" w:hAnsi="Verdana" w:cs="Verdana"/>
          <w:bCs/>
          <w:color w:val="000000" w:themeColor="text1"/>
          <w:sz w:val="20"/>
        </w:rPr>
        <w:t>Pzp</w:t>
      </w:r>
      <w:proofErr w:type="spellEnd"/>
      <w:r w:rsidRPr="00A93145">
        <w:rPr>
          <w:rFonts w:ascii="Verdana" w:hAnsi="Verdana" w:cs="Verdana"/>
          <w:bCs/>
          <w:color w:val="000000" w:themeColor="text1"/>
          <w:sz w:val="20"/>
        </w:rPr>
        <w:t>.</w:t>
      </w:r>
    </w:p>
    <w:p w14:paraId="3C361AFD" w14:textId="6A441436" w:rsidR="00A31187" w:rsidRPr="00A93145" w:rsidRDefault="00F86C4E" w:rsidP="00F86C4E">
      <w:pPr>
        <w:pStyle w:val="Tekstpodstawowywcity"/>
        <w:tabs>
          <w:tab w:val="left" w:pos="709"/>
        </w:tabs>
        <w:spacing w:line="276" w:lineRule="auto"/>
        <w:ind w:left="709" w:hanging="709"/>
        <w:jc w:val="both"/>
        <w:rPr>
          <w:rFonts w:ascii="Verdana" w:hAnsi="Verdana" w:cs="Verdana"/>
          <w:color w:val="000000" w:themeColor="text1"/>
          <w:sz w:val="20"/>
          <w:szCs w:val="20"/>
        </w:rPr>
      </w:pPr>
      <w:r w:rsidRPr="00A93145">
        <w:rPr>
          <w:rFonts w:ascii="Verdana" w:hAnsi="Verdana" w:cs="Verdana"/>
          <w:bCs/>
          <w:color w:val="000000" w:themeColor="text1"/>
          <w:sz w:val="20"/>
        </w:rPr>
        <w:t xml:space="preserve">13.10. </w:t>
      </w:r>
      <w:r w:rsidR="00A31187" w:rsidRPr="00A93145">
        <w:rPr>
          <w:rFonts w:ascii="Verdana" w:hAnsi="Verdana" w:cs="Verdana"/>
          <w:bCs/>
          <w:color w:val="000000" w:themeColor="text1"/>
          <w:sz w:val="20"/>
        </w:rPr>
        <w:t xml:space="preserve">Zamawiający </w:t>
      </w:r>
      <w:r w:rsidR="00A31187" w:rsidRPr="00A93145">
        <w:rPr>
          <w:rFonts w:ascii="Verdana" w:hAnsi="Verdana" w:cs="Verdana"/>
          <w:b/>
          <w:bCs/>
          <w:color w:val="000000" w:themeColor="text1"/>
          <w:sz w:val="20"/>
        </w:rPr>
        <w:t>nie zamierza</w:t>
      </w:r>
      <w:r w:rsidR="00A31187" w:rsidRPr="00A93145">
        <w:rPr>
          <w:rFonts w:ascii="Verdana" w:hAnsi="Verdana" w:cs="Verdana"/>
          <w:bCs/>
          <w:i/>
          <w:color w:val="000000" w:themeColor="text1"/>
          <w:sz w:val="20"/>
        </w:rPr>
        <w:t xml:space="preserve"> </w:t>
      </w:r>
      <w:r w:rsidR="00A31187" w:rsidRPr="00A93145">
        <w:rPr>
          <w:rFonts w:ascii="Verdana" w:hAnsi="Verdana" w:cs="Verdana"/>
          <w:bCs/>
          <w:color w:val="000000" w:themeColor="text1"/>
          <w:sz w:val="20"/>
        </w:rPr>
        <w:t xml:space="preserve">zwoływać zebrania Wykonawców przed składaniem ofert. </w:t>
      </w:r>
    </w:p>
    <w:p w14:paraId="02B61E3A" w14:textId="77777777" w:rsidR="00A31187" w:rsidRPr="00A93145" w:rsidRDefault="00A31187">
      <w:pPr>
        <w:spacing w:line="276" w:lineRule="auto"/>
        <w:ind w:left="709"/>
        <w:jc w:val="both"/>
        <w:rPr>
          <w:rFonts w:ascii="Verdana" w:hAnsi="Verdana" w:cs="Verdana"/>
          <w:color w:val="000000" w:themeColor="text1"/>
          <w:sz w:val="20"/>
          <w:szCs w:val="20"/>
        </w:rPr>
      </w:pPr>
    </w:p>
    <w:p w14:paraId="1FB24108"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b/>
          <w:color w:val="000000" w:themeColor="text1"/>
          <w:sz w:val="20"/>
          <w:szCs w:val="20"/>
        </w:rPr>
        <w:t xml:space="preserve">14. </w:t>
      </w:r>
      <w:r w:rsidRPr="00A93145">
        <w:rPr>
          <w:rFonts w:ascii="Verdana" w:hAnsi="Verdana" w:cs="Verdana"/>
          <w:b/>
          <w:color w:val="000000" w:themeColor="text1"/>
          <w:sz w:val="20"/>
          <w:szCs w:val="20"/>
        </w:rPr>
        <w:tab/>
      </w:r>
      <w:r w:rsidRPr="00A93145">
        <w:rPr>
          <w:rStyle w:val="tekstdokbold"/>
          <w:rFonts w:ascii="Verdana" w:hAnsi="Verdana" w:cs="Verdana"/>
          <w:color w:val="000000" w:themeColor="text1"/>
          <w:sz w:val="20"/>
          <w:szCs w:val="20"/>
        </w:rPr>
        <w:t>OPIS SPOSOBU PRZYGOTOWANIA OFERT</w:t>
      </w:r>
    </w:p>
    <w:p w14:paraId="14759EF6"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14.1.</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Wykonawca może złożyć tylko jedną ofertę.</w:t>
      </w:r>
    </w:p>
    <w:p w14:paraId="7F5FFFAE"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14.2.</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Zamawiający nie dopuszcza składania ofert częściowych, zgodnie z pkt 5 IDW.</w:t>
      </w:r>
    </w:p>
    <w:p w14:paraId="20E0BEE2"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14.3.</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Zamawiający nie dopuszcza składania ofert wariantowych</w:t>
      </w:r>
      <w:r w:rsidRPr="00A93145">
        <w:rPr>
          <w:rFonts w:ascii="Verdana" w:hAnsi="Verdana" w:cs="Verdana"/>
          <w:b w:val="0"/>
          <w:bCs w:val="0"/>
          <w:i/>
          <w:color w:val="000000" w:themeColor="text1"/>
          <w:sz w:val="20"/>
          <w:szCs w:val="20"/>
        </w:rPr>
        <w:t xml:space="preserve">, </w:t>
      </w:r>
      <w:r w:rsidRPr="00A93145">
        <w:rPr>
          <w:rFonts w:ascii="Verdana" w:hAnsi="Verdana" w:cs="Verdana"/>
          <w:b w:val="0"/>
          <w:bCs w:val="0"/>
          <w:color w:val="000000" w:themeColor="text1"/>
          <w:sz w:val="20"/>
          <w:szCs w:val="20"/>
        </w:rPr>
        <w:t>zgodnie z pkt 5 IDW.</w:t>
      </w:r>
    </w:p>
    <w:p w14:paraId="6907A390"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14.4.</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Oferta musi być zabezpieczona wadium.</w:t>
      </w:r>
    </w:p>
    <w:p w14:paraId="651AC5BE"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14.5.</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Ofertę stanow</w:t>
      </w:r>
      <w:r w:rsidR="001B3C6D" w:rsidRPr="00A93145">
        <w:rPr>
          <w:rFonts w:ascii="Verdana" w:hAnsi="Verdana" w:cs="Verdana"/>
          <w:b w:val="0"/>
          <w:bCs w:val="0"/>
          <w:color w:val="000000" w:themeColor="text1"/>
          <w:sz w:val="20"/>
          <w:szCs w:val="20"/>
        </w:rPr>
        <w:t>i wypełniony Formularz „Oferta”</w:t>
      </w:r>
      <w:r w:rsidR="002E1E8B" w:rsidRPr="00A93145">
        <w:rPr>
          <w:rFonts w:ascii="Verdana" w:hAnsi="Verdana" w:cs="Verdana"/>
          <w:b w:val="0"/>
          <w:bCs w:val="0"/>
          <w:color w:val="000000" w:themeColor="text1"/>
          <w:sz w:val="20"/>
          <w:szCs w:val="20"/>
        </w:rPr>
        <w:t>.</w:t>
      </w:r>
    </w:p>
    <w:p w14:paraId="4F210295" w14:textId="77777777" w:rsidR="00A31187" w:rsidRPr="00A93145" w:rsidRDefault="00A31187">
      <w:pPr>
        <w:pStyle w:val="Tekstpodstawowy21"/>
        <w:spacing w:before="0" w:line="276" w:lineRule="auto"/>
        <w:ind w:left="709" w:hanging="709"/>
        <w:rPr>
          <w:rFonts w:ascii="Verdana" w:hAnsi="Verdana" w:cs="Verdana"/>
          <w:b w:val="0"/>
          <w:bCs w:val="0"/>
          <w:color w:val="000000" w:themeColor="text1"/>
          <w:sz w:val="20"/>
          <w:szCs w:val="20"/>
        </w:rPr>
      </w:pPr>
      <w:r w:rsidRPr="00A93145">
        <w:rPr>
          <w:rFonts w:ascii="Verdana" w:hAnsi="Verdana" w:cs="Verdana"/>
          <w:b w:val="0"/>
          <w:color w:val="000000" w:themeColor="text1"/>
          <w:sz w:val="20"/>
          <w:szCs w:val="20"/>
        </w:rPr>
        <w:t>14.6.</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Wraz z ofertą powinny być złożone:</w:t>
      </w:r>
    </w:p>
    <w:p w14:paraId="406CF1EF" w14:textId="77777777" w:rsidR="00A31187" w:rsidRPr="00A93145"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1) </w:t>
      </w:r>
      <w:r w:rsidRPr="00A93145">
        <w:rPr>
          <w:rFonts w:ascii="Verdana" w:hAnsi="Verdana" w:cs="Verdana"/>
          <w:b w:val="0"/>
          <w:bCs w:val="0"/>
          <w:color w:val="000000" w:themeColor="text1"/>
          <w:sz w:val="20"/>
          <w:szCs w:val="20"/>
        </w:rPr>
        <w:tab/>
        <w:t>Oświadczenia wymagane postanowieniami pkt 9.1 IDW;</w:t>
      </w:r>
    </w:p>
    <w:p w14:paraId="2E8A3591" w14:textId="77777777" w:rsidR="00A31187" w:rsidRPr="00A93145"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2) Oświadczenia dla podmiotów, na zdolnościach lub sytuacji których polega Wykonawca, wymagane postanowieniami pkt 10.6. IDW;</w:t>
      </w:r>
      <w:r w:rsidRPr="00A93145">
        <w:rPr>
          <w:rFonts w:ascii="Verdana" w:hAnsi="Verdana" w:cs="Verdana"/>
          <w:b w:val="0"/>
          <w:bCs w:val="0"/>
          <w:i/>
          <w:color w:val="000000" w:themeColor="text1"/>
          <w:sz w:val="18"/>
          <w:szCs w:val="18"/>
        </w:rPr>
        <w:t xml:space="preserve"> </w:t>
      </w:r>
    </w:p>
    <w:p w14:paraId="0735CA0E" w14:textId="77777777" w:rsidR="00A31187" w:rsidRPr="00A93145"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3)</w:t>
      </w:r>
      <w:r w:rsidRPr="00A93145">
        <w:rPr>
          <w:rFonts w:ascii="Verdana" w:hAnsi="Verdana" w:cs="Verdana"/>
          <w:b w:val="0"/>
          <w:bCs w:val="0"/>
          <w:color w:val="000000" w:themeColor="text1"/>
          <w:sz w:val="20"/>
          <w:szCs w:val="20"/>
        </w:rPr>
        <w:tab/>
        <w:t xml:space="preserve">Zobowiązania wymagane postanowieniami pkt 10.2. IDW, w przypadku gdy Wykonawca polega na zdolnościach innych podmiotów w celu potwierdzenia spełniania warunków udziału w postępowaniu </w:t>
      </w:r>
    </w:p>
    <w:p w14:paraId="35952E6A" w14:textId="77777777" w:rsidR="00A31187" w:rsidRPr="00A93145"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4) </w:t>
      </w:r>
      <w:r w:rsidRPr="00A93145">
        <w:rPr>
          <w:rFonts w:ascii="Verdana" w:hAnsi="Verdana" w:cs="Verdana"/>
          <w:b w:val="0"/>
          <w:bCs w:val="0"/>
          <w:color w:val="000000" w:themeColor="text1"/>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7225C3E" w14:textId="77777777" w:rsidR="00A31187" w:rsidRPr="00A93145"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5) </w:t>
      </w:r>
      <w:r w:rsidRPr="00A93145">
        <w:rPr>
          <w:rFonts w:ascii="Verdana" w:hAnsi="Verdana" w:cs="Verdana"/>
          <w:b w:val="0"/>
          <w:bCs w:val="0"/>
          <w:color w:val="000000" w:themeColor="text1"/>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w:t>
      </w:r>
      <w:r w:rsidRPr="00A93145">
        <w:rPr>
          <w:rFonts w:ascii="Verdana" w:hAnsi="Verdana" w:cs="Verdana"/>
          <w:b w:val="0"/>
          <w:bCs w:val="0"/>
          <w:color w:val="000000" w:themeColor="text1"/>
          <w:sz w:val="20"/>
          <w:szCs w:val="20"/>
        </w:rPr>
        <w:lastRenderedPageBreak/>
        <w:t xml:space="preserve">działalności podmiotów realizujących zadania publiczne </w:t>
      </w:r>
      <w:r w:rsidR="008A5FC3" w:rsidRPr="00A93145">
        <w:rPr>
          <w:rFonts w:ascii="Verdana" w:hAnsi="Verdana" w:cs="Verdana"/>
          <w:b w:val="0"/>
          <w:bCs w:val="0"/>
          <w:color w:val="000000" w:themeColor="text1"/>
          <w:sz w:val="20"/>
          <w:szCs w:val="20"/>
        </w:rPr>
        <w:t>(Dz.U. z 2019</w:t>
      </w:r>
      <w:r w:rsidRPr="00A93145">
        <w:rPr>
          <w:rFonts w:ascii="Verdana" w:hAnsi="Verdana" w:cs="Verdana"/>
          <w:b w:val="0"/>
          <w:bCs w:val="0"/>
          <w:color w:val="000000" w:themeColor="text1"/>
          <w:sz w:val="20"/>
          <w:szCs w:val="20"/>
        </w:rPr>
        <w:t xml:space="preserve"> poz. </w:t>
      </w:r>
      <w:r w:rsidR="008A5FC3" w:rsidRPr="00A93145">
        <w:rPr>
          <w:rFonts w:ascii="Verdana" w:hAnsi="Verdana" w:cs="Verdana"/>
          <w:b w:val="0"/>
          <w:bCs w:val="0"/>
          <w:color w:val="000000" w:themeColor="text1"/>
          <w:sz w:val="20"/>
          <w:szCs w:val="20"/>
        </w:rPr>
        <w:t>700</w:t>
      </w:r>
      <w:r w:rsidRPr="00A93145">
        <w:rPr>
          <w:rFonts w:ascii="Verdana" w:hAnsi="Verdana" w:cs="Verdana"/>
          <w:b w:val="0"/>
          <w:bCs w:val="0"/>
          <w:color w:val="000000" w:themeColor="text1"/>
          <w:sz w:val="20"/>
          <w:szCs w:val="20"/>
        </w:rPr>
        <w:t>), a Wykonawca wskazał to wraz ze złożeniem oferty. o ile prawo</w:t>
      </w:r>
      <w:r w:rsidR="008A5FC3" w:rsidRPr="00A93145">
        <w:rPr>
          <w:rFonts w:ascii="Verdana" w:hAnsi="Verdana" w:cs="Verdana"/>
          <w:b w:val="0"/>
          <w:bCs w:val="0"/>
          <w:color w:val="000000" w:themeColor="text1"/>
          <w:sz w:val="20"/>
          <w:szCs w:val="20"/>
        </w:rPr>
        <w:t xml:space="preserve"> do ich podpisania nie wynika z</w:t>
      </w:r>
      <w:r w:rsidRPr="00A93145">
        <w:rPr>
          <w:rFonts w:ascii="Verdana" w:hAnsi="Verdana" w:cs="Verdana"/>
          <w:b w:val="0"/>
          <w:bCs w:val="0"/>
          <w:color w:val="000000" w:themeColor="text1"/>
          <w:sz w:val="20"/>
          <w:szCs w:val="20"/>
        </w:rPr>
        <w:t xml:space="preserve"> dokumentów złożonych wraz z ofertą;</w:t>
      </w:r>
    </w:p>
    <w:p w14:paraId="3C399828" w14:textId="77777777" w:rsidR="00A31187" w:rsidRPr="00A93145" w:rsidRDefault="00A31187">
      <w:pPr>
        <w:pStyle w:val="Tekstpodstawowy21"/>
        <w:tabs>
          <w:tab w:val="left" w:pos="1134"/>
        </w:tabs>
        <w:spacing w:before="0" w:line="276" w:lineRule="auto"/>
        <w:ind w:left="1134" w:hanging="425"/>
        <w:rPr>
          <w:rFonts w:ascii="Verdana" w:hAnsi="Verdana" w:cs="Verdana"/>
          <w:b w:val="0"/>
          <w:color w:val="000000" w:themeColor="text1"/>
          <w:sz w:val="20"/>
          <w:szCs w:val="20"/>
        </w:rPr>
      </w:pPr>
      <w:r w:rsidRPr="00A93145">
        <w:rPr>
          <w:rFonts w:ascii="Verdana" w:hAnsi="Verdana" w:cs="Verdana"/>
          <w:b w:val="0"/>
          <w:bCs w:val="0"/>
          <w:color w:val="000000" w:themeColor="text1"/>
          <w:sz w:val="20"/>
          <w:szCs w:val="20"/>
        </w:rPr>
        <w:t xml:space="preserve">6) </w:t>
      </w:r>
      <w:r w:rsidRPr="00A93145">
        <w:rPr>
          <w:rFonts w:ascii="Verdana" w:hAnsi="Verdana" w:cs="Verdana"/>
          <w:b w:val="0"/>
          <w:bCs w:val="0"/>
          <w:color w:val="000000" w:themeColor="text1"/>
          <w:sz w:val="20"/>
          <w:szCs w:val="20"/>
        </w:rPr>
        <w:tab/>
        <w:t>Oryginał gwarancji lub poręczenia, jeśli wadium wnoszone jest w innej formie niż pieniądz.</w:t>
      </w:r>
    </w:p>
    <w:p w14:paraId="088F0403"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14.7.</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1999385"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14.8.</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2BBD4A81"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14.9.</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17E01400"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14.10.</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14:paraId="0A6C1560"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14.11.</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Strony oferty powinny być trwale ze sobą połączone i kolejno ponumerowane, z zastrzeżeniem sytuacji opisanej w pkt. 14.12. i 14.13. IDW. W treści oferty powinna być umieszczona informacja o liczbie stron.</w:t>
      </w:r>
    </w:p>
    <w:p w14:paraId="6F7CC163"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14.12.</w:t>
      </w:r>
      <w:r w:rsidRPr="00A93145">
        <w:rPr>
          <w:rFonts w:ascii="Verdana" w:hAnsi="Verdana" w:cs="Verdana"/>
          <w:b w:val="0"/>
          <w:color w:val="000000" w:themeColor="text1"/>
          <w:sz w:val="20"/>
          <w:szCs w:val="20"/>
        </w:rPr>
        <w:tab/>
        <w:t xml:space="preserve">Zamawiający informuje, iż zgodnie z art. 8 ust. 3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xml:space="preserve">, nie ujawnia się informacji stanowiących tajemnicę przedsiębiorstwa, w rozumieniu przepisów </w:t>
      </w:r>
      <w:r w:rsidRPr="00A93145">
        <w:rPr>
          <w:rFonts w:ascii="Verdana" w:hAnsi="Verdana" w:cs="Verdana"/>
          <w:b w:val="0"/>
          <w:color w:val="000000" w:themeColor="text1"/>
          <w:sz w:val="20"/>
          <w:szCs w:val="20"/>
        </w:rPr>
        <w:br/>
        <w:t xml:space="preserve">o zwalczaniu nieuczciwej konkurencji, jeżeli Wykonawca, nie później niż w terminie składania ofert, w sposób niebudzący wątpliwości zastrzegł, że nie mogą być one udostępniane </w:t>
      </w:r>
      <w:r w:rsidRPr="00A93145">
        <w:rPr>
          <w:rFonts w:ascii="Verdana" w:hAnsi="Verdana" w:cs="Verdana"/>
          <w:color w:val="000000" w:themeColor="text1"/>
          <w:sz w:val="20"/>
          <w:szCs w:val="20"/>
        </w:rPr>
        <w:t>oraz wykazał, załączając stosowne wyjaśnienia, iż zastrzeżone informacje stanowią tajemnicę przedsiębiorstwa</w:t>
      </w:r>
      <w:r w:rsidRPr="00A93145">
        <w:rPr>
          <w:rFonts w:ascii="Verdana" w:hAnsi="Verdana" w:cs="Verdana"/>
          <w:b w:val="0"/>
          <w:color w:val="000000" w:themeColor="text1"/>
          <w:sz w:val="20"/>
          <w:szCs w:val="20"/>
        </w:rPr>
        <w:t xml:space="preserve">. Wykonawca nie może zastrzec informacji, o których mowa w art. 86 ust. 4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xml:space="preserve">. Wszelkie informacje stanowiące tajemnicę przedsiębiorstwa w rozumieniu ustawy z dnia 16 kwietnia 1993 r. o zwalczaniu nieuczciwej </w:t>
      </w:r>
      <w:r w:rsidR="008A5FC3" w:rsidRPr="00A93145">
        <w:rPr>
          <w:rFonts w:ascii="Verdana" w:hAnsi="Verdana" w:cs="Verdana"/>
          <w:b w:val="0"/>
          <w:color w:val="000000" w:themeColor="text1"/>
          <w:sz w:val="20"/>
          <w:szCs w:val="20"/>
          <w:shd w:val="clear" w:color="auto" w:fill="FFFFFF" w:themeFill="background1"/>
        </w:rPr>
        <w:t>konkurencji (</w:t>
      </w:r>
      <w:proofErr w:type="spellStart"/>
      <w:r w:rsidR="008A5FC3" w:rsidRPr="00A93145">
        <w:rPr>
          <w:rFonts w:ascii="Verdana" w:hAnsi="Verdana" w:cs="Verdana"/>
          <w:b w:val="0"/>
          <w:color w:val="000000" w:themeColor="text1"/>
          <w:sz w:val="20"/>
          <w:szCs w:val="20"/>
          <w:shd w:val="clear" w:color="auto" w:fill="FFFFFF" w:themeFill="background1"/>
        </w:rPr>
        <w:t>t.j</w:t>
      </w:r>
      <w:proofErr w:type="spellEnd"/>
      <w:r w:rsidR="008A5FC3" w:rsidRPr="00A93145">
        <w:rPr>
          <w:rFonts w:ascii="Verdana" w:hAnsi="Verdana" w:cs="Verdana"/>
          <w:b w:val="0"/>
          <w:color w:val="000000" w:themeColor="text1"/>
          <w:sz w:val="20"/>
          <w:szCs w:val="20"/>
          <w:shd w:val="clear" w:color="auto" w:fill="FFFFFF" w:themeFill="background1"/>
        </w:rPr>
        <w:t>. Dz. U. z 2019 r. poz. 1010</w:t>
      </w:r>
      <w:r w:rsidRPr="00A93145">
        <w:rPr>
          <w:rFonts w:ascii="Verdana" w:hAnsi="Verdana" w:cs="Verdana"/>
          <w:b w:val="0"/>
          <w:color w:val="000000" w:themeColor="text1"/>
          <w:sz w:val="20"/>
          <w:szCs w:val="20"/>
          <w:shd w:val="clear" w:color="auto" w:fill="FFFFFF" w:themeFill="background1"/>
        </w:rPr>
        <w:t xml:space="preserve"> ze zm.)</w:t>
      </w:r>
      <w:r w:rsidRPr="00A93145">
        <w:rPr>
          <w:rFonts w:ascii="Verdana" w:hAnsi="Verdana" w:cs="Verdana"/>
          <w:b w:val="0"/>
          <w:color w:val="000000" w:themeColor="text1"/>
          <w:sz w:val="20"/>
          <w:szCs w:val="20"/>
        </w:rPr>
        <w:t>, które Wykonawca pragnie zastrzec jako tajemnicę przedsiębiorstwa, winny być załączone w osobnym opakowaniu, w sposób umożliwiający łatwe od niej odłączenie i opatrzone napisem: „</w:t>
      </w:r>
      <w:r w:rsidRPr="00A93145">
        <w:rPr>
          <w:rFonts w:ascii="Verdana" w:hAnsi="Verdana" w:cs="Verdana"/>
          <w:b w:val="0"/>
          <w:i/>
          <w:color w:val="000000" w:themeColor="text1"/>
          <w:sz w:val="20"/>
          <w:szCs w:val="20"/>
        </w:rPr>
        <w:t>Informacje stanowiące tajemnicę przedsiębiorstwa – nie udostępniać</w:t>
      </w:r>
      <w:r w:rsidRPr="00A93145">
        <w:rPr>
          <w:rFonts w:ascii="Verdana" w:hAnsi="Verdana" w:cs="Verdana"/>
          <w:b w:val="0"/>
          <w:color w:val="000000" w:themeColor="text1"/>
          <w:sz w:val="20"/>
          <w:szCs w:val="20"/>
        </w:rPr>
        <w:t>”, z zachowaniem kolejności numerowania stron oferty</w:t>
      </w:r>
      <w:r w:rsidRPr="00A93145">
        <w:rPr>
          <w:rFonts w:ascii="Verdana" w:hAnsi="Verdana" w:cs="Verdana"/>
          <w:b w:val="0"/>
          <w:bCs w:val="0"/>
          <w:color w:val="000000" w:themeColor="text1"/>
          <w:sz w:val="20"/>
          <w:szCs w:val="20"/>
        </w:rPr>
        <w:t>.</w:t>
      </w:r>
    </w:p>
    <w:p w14:paraId="2013F80A" w14:textId="7BED23DD" w:rsidR="00A31187" w:rsidRPr="00A93145" w:rsidRDefault="00A31187">
      <w:pPr>
        <w:pStyle w:val="Tekstpodstawowy21"/>
        <w:spacing w:before="0" w:line="276" w:lineRule="auto"/>
        <w:ind w:left="709" w:hanging="709"/>
        <w:rPr>
          <w:rFonts w:ascii="Verdana" w:hAnsi="Verdana" w:cs="Verdana"/>
          <w:b w:val="0"/>
          <w:bCs w:val="0"/>
          <w:color w:val="000000" w:themeColor="text1"/>
          <w:sz w:val="18"/>
          <w:szCs w:val="18"/>
        </w:rPr>
      </w:pPr>
      <w:r w:rsidRPr="00A93145">
        <w:rPr>
          <w:rFonts w:ascii="Verdana" w:hAnsi="Verdana" w:cs="Verdana"/>
          <w:b w:val="0"/>
          <w:color w:val="000000" w:themeColor="text1"/>
          <w:sz w:val="20"/>
          <w:szCs w:val="20"/>
        </w:rPr>
        <w:t>14.13.</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Ofertę wraz z oświadczeniami i dokumentami należy sporządzić</w:t>
      </w:r>
      <w:r w:rsidR="00C72F2C" w:rsidRPr="00A93145">
        <w:rPr>
          <w:rFonts w:ascii="Verdana" w:hAnsi="Verdana" w:cs="Verdana"/>
          <w:b w:val="0"/>
          <w:bCs w:val="0"/>
          <w:color w:val="000000" w:themeColor="text1"/>
          <w:sz w:val="20"/>
          <w:szCs w:val="20"/>
        </w:rPr>
        <w:t xml:space="preserve"> i złożyć w  oryginale</w:t>
      </w:r>
      <w:r w:rsidRPr="00A93145">
        <w:rPr>
          <w:rFonts w:ascii="Verdana" w:hAnsi="Verdana" w:cs="Verdana"/>
          <w:b w:val="0"/>
          <w:bCs w:val="0"/>
          <w:color w:val="000000" w:themeColor="text1"/>
          <w:sz w:val="20"/>
          <w:szCs w:val="20"/>
        </w:rPr>
        <w:t>. Ofertę należy umieścić w zamkniętym opakowaniu, uniemożliwiającym odczytanie jego zawartości bez uszkodzenia tego opakowania. Opakowanie powinno być oznaczone nazwą (firmą) i adresem Wykonawcy, zaadresowane następująco:</w:t>
      </w:r>
    </w:p>
    <w:p w14:paraId="391F61E3" w14:textId="77777777" w:rsidR="00A31187" w:rsidRPr="00A93145" w:rsidRDefault="00A31187">
      <w:pPr>
        <w:pStyle w:val="Tekstpodstawowy21"/>
        <w:spacing w:before="0" w:line="276" w:lineRule="auto"/>
        <w:rPr>
          <w:rFonts w:ascii="Verdana" w:hAnsi="Verdana" w:cs="Verdana"/>
          <w:b w:val="0"/>
          <w:bCs w:val="0"/>
          <w:color w:val="000000" w:themeColor="text1"/>
          <w:sz w:val="18"/>
          <w:szCs w:val="18"/>
        </w:rPr>
      </w:pPr>
    </w:p>
    <w:tbl>
      <w:tblPr>
        <w:tblW w:w="0" w:type="auto"/>
        <w:tblInd w:w="710" w:type="dxa"/>
        <w:tblLayout w:type="fixed"/>
        <w:tblLook w:val="0000" w:firstRow="0" w:lastRow="0" w:firstColumn="0" w:lastColumn="0" w:noHBand="0" w:noVBand="0"/>
      </w:tblPr>
      <w:tblGrid>
        <w:gridCol w:w="8255"/>
      </w:tblGrid>
      <w:tr w:rsidR="007C4C4E" w:rsidRPr="00A93145" w14:paraId="477692D9" w14:textId="77777777">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1B88" w14:textId="77777777" w:rsidR="00A31187" w:rsidRPr="00A93145" w:rsidRDefault="00A31187">
            <w:pPr>
              <w:spacing w:line="276" w:lineRule="auto"/>
              <w:ind w:left="-35"/>
              <w:jc w:val="center"/>
              <w:rPr>
                <w:rFonts w:ascii="Verdana" w:hAnsi="Verdana" w:cs="Verdana"/>
                <w:b/>
                <w:bCs/>
                <w:color w:val="000000" w:themeColor="text1"/>
                <w:sz w:val="18"/>
                <w:szCs w:val="18"/>
              </w:rPr>
            </w:pPr>
            <w:r w:rsidRPr="00A93145">
              <w:rPr>
                <w:rFonts w:ascii="Verdana" w:hAnsi="Verdana" w:cs="Verdana"/>
                <w:b/>
                <w:bCs/>
                <w:color w:val="000000" w:themeColor="text1"/>
                <w:sz w:val="18"/>
                <w:szCs w:val="18"/>
              </w:rPr>
              <w:t>Gmina Solec-Zdrój</w:t>
            </w:r>
          </w:p>
          <w:p w14:paraId="535BF09E" w14:textId="77777777" w:rsidR="00A31187" w:rsidRPr="00A93145" w:rsidRDefault="00A31187">
            <w:pPr>
              <w:spacing w:line="276" w:lineRule="auto"/>
              <w:ind w:left="-35"/>
              <w:jc w:val="center"/>
              <w:rPr>
                <w:rFonts w:ascii="Verdana" w:hAnsi="Verdana" w:cs="Verdana"/>
                <w:b/>
                <w:bCs/>
                <w:color w:val="000000" w:themeColor="text1"/>
                <w:sz w:val="18"/>
                <w:szCs w:val="18"/>
              </w:rPr>
            </w:pPr>
            <w:r w:rsidRPr="00A93145">
              <w:rPr>
                <w:rFonts w:ascii="Verdana" w:hAnsi="Verdana" w:cs="Verdana"/>
                <w:b/>
                <w:bCs/>
                <w:color w:val="000000" w:themeColor="text1"/>
                <w:sz w:val="18"/>
                <w:szCs w:val="18"/>
              </w:rPr>
              <w:t>ul. 1 Maja 10</w:t>
            </w:r>
          </w:p>
          <w:p w14:paraId="092AD0CB" w14:textId="77777777" w:rsidR="00A31187" w:rsidRPr="00A93145" w:rsidRDefault="00A31187">
            <w:pPr>
              <w:spacing w:line="276" w:lineRule="auto"/>
              <w:ind w:left="-35"/>
              <w:jc w:val="center"/>
              <w:rPr>
                <w:rFonts w:ascii="Verdana" w:hAnsi="Verdana" w:cs="Verdana"/>
                <w:color w:val="000000" w:themeColor="text1"/>
                <w:sz w:val="18"/>
                <w:szCs w:val="18"/>
              </w:rPr>
            </w:pPr>
            <w:r w:rsidRPr="00A93145">
              <w:rPr>
                <w:rFonts w:ascii="Verdana" w:hAnsi="Verdana" w:cs="Verdana"/>
                <w:b/>
                <w:bCs/>
                <w:color w:val="000000" w:themeColor="text1"/>
                <w:sz w:val="18"/>
                <w:szCs w:val="18"/>
              </w:rPr>
              <w:t>28-131 Solec-Zdrój</w:t>
            </w:r>
          </w:p>
          <w:p w14:paraId="4A98A4BB" w14:textId="77777777" w:rsidR="00A31187" w:rsidRPr="00A93145" w:rsidRDefault="00A31187">
            <w:pPr>
              <w:spacing w:line="276" w:lineRule="auto"/>
              <w:ind w:left="-35"/>
              <w:jc w:val="center"/>
              <w:rPr>
                <w:rFonts w:ascii="Verdana" w:hAnsi="Verdana" w:cs="Verdana"/>
                <w:color w:val="000000" w:themeColor="text1"/>
                <w:sz w:val="18"/>
                <w:szCs w:val="18"/>
              </w:rPr>
            </w:pPr>
            <w:r w:rsidRPr="00A93145">
              <w:rPr>
                <w:rFonts w:ascii="Verdana" w:hAnsi="Verdana" w:cs="Verdana"/>
                <w:color w:val="000000" w:themeColor="text1"/>
                <w:sz w:val="18"/>
                <w:szCs w:val="18"/>
              </w:rPr>
              <w:t>oraz opisane:</w:t>
            </w:r>
          </w:p>
          <w:p w14:paraId="5CF4817C" w14:textId="77777777" w:rsidR="00A31187" w:rsidRPr="00A93145" w:rsidRDefault="00A31187">
            <w:pPr>
              <w:spacing w:line="276" w:lineRule="auto"/>
              <w:ind w:left="-35"/>
              <w:jc w:val="center"/>
              <w:rPr>
                <w:rFonts w:ascii="Verdana" w:hAnsi="Verdana" w:cs="Verdana"/>
                <w:color w:val="000000" w:themeColor="text1"/>
                <w:sz w:val="18"/>
                <w:szCs w:val="18"/>
              </w:rPr>
            </w:pPr>
          </w:p>
          <w:p w14:paraId="2B184CF0" w14:textId="77777777" w:rsidR="00A31187" w:rsidRPr="00A93145" w:rsidRDefault="00A31187">
            <w:pPr>
              <w:spacing w:line="276" w:lineRule="auto"/>
              <w:ind w:left="-35"/>
              <w:jc w:val="center"/>
              <w:rPr>
                <w:rFonts w:ascii="Verdana" w:hAnsi="Verdana" w:cs="Verdana"/>
                <w:b/>
                <w:color w:val="000000" w:themeColor="text1"/>
                <w:sz w:val="18"/>
                <w:szCs w:val="18"/>
              </w:rPr>
            </w:pPr>
            <w:r w:rsidRPr="00A93145">
              <w:rPr>
                <w:rFonts w:ascii="Verdana" w:hAnsi="Verdana" w:cs="Verdana"/>
                <w:b/>
                <w:color w:val="000000" w:themeColor="text1"/>
                <w:sz w:val="18"/>
                <w:szCs w:val="18"/>
              </w:rPr>
              <w:t>OFERTA</w:t>
            </w:r>
          </w:p>
          <w:p w14:paraId="5E4C5353" w14:textId="77777777" w:rsidR="00A31187" w:rsidRPr="00A93145" w:rsidRDefault="00A31187">
            <w:pPr>
              <w:spacing w:line="276" w:lineRule="auto"/>
              <w:ind w:left="-35"/>
              <w:jc w:val="center"/>
              <w:rPr>
                <w:rFonts w:ascii="Verdana" w:hAnsi="Verdana" w:cs="Verdana"/>
                <w:i/>
                <w:color w:val="000000" w:themeColor="text1"/>
                <w:sz w:val="20"/>
                <w:szCs w:val="20"/>
              </w:rPr>
            </w:pPr>
            <w:r w:rsidRPr="00A93145">
              <w:rPr>
                <w:rFonts w:ascii="Verdana" w:hAnsi="Verdana" w:cs="Verdana"/>
                <w:b/>
                <w:color w:val="000000" w:themeColor="text1"/>
                <w:sz w:val="18"/>
                <w:szCs w:val="18"/>
              </w:rPr>
              <w:t xml:space="preserve"> na zadanie pn.</w:t>
            </w:r>
          </w:p>
          <w:p w14:paraId="31258393" w14:textId="6D0C03F9" w:rsidR="00A31187" w:rsidRPr="00A93145" w:rsidRDefault="00F96306">
            <w:pPr>
              <w:spacing w:line="276" w:lineRule="auto"/>
              <w:ind w:left="-35"/>
              <w:jc w:val="center"/>
              <w:rPr>
                <w:rFonts w:ascii="Verdana" w:hAnsi="Verdana" w:cs="Verdana"/>
                <w:b/>
                <w:bCs/>
                <w:color w:val="000000" w:themeColor="text1"/>
                <w:sz w:val="18"/>
                <w:szCs w:val="18"/>
              </w:rPr>
            </w:pPr>
            <w:r w:rsidRPr="00A93145">
              <w:rPr>
                <w:rFonts w:ascii="Verdana" w:hAnsi="Verdana" w:cs="Verdana"/>
                <w:i/>
                <w:color w:val="000000" w:themeColor="text1"/>
                <w:sz w:val="20"/>
                <w:szCs w:val="20"/>
              </w:rPr>
              <w:t>Zagospodarowanie terenu przy szkole w Solcu-Zdroju, publicznego parku zdrojowego i terenu wokół zalewu w Solcu-Zdroju</w:t>
            </w:r>
            <w:r w:rsidR="00A31187" w:rsidRPr="00A93145">
              <w:rPr>
                <w:rFonts w:ascii="Verdana" w:hAnsi="Verdana" w:cs="Verdana"/>
                <w:i/>
                <w:color w:val="000000" w:themeColor="text1"/>
                <w:sz w:val="20"/>
                <w:szCs w:val="20"/>
              </w:rPr>
              <w:t xml:space="preserve"> </w:t>
            </w:r>
          </w:p>
          <w:p w14:paraId="073571E0" w14:textId="77777777" w:rsidR="00A31187" w:rsidRPr="00A93145" w:rsidRDefault="00A31187">
            <w:pPr>
              <w:spacing w:line="276" w:lineRule="auto"/>
              <w:ind w:left="-35"/>
              <w:jc w:val="center"/>
              <w:rPr>
                <w:rFonts w:ascii="Verdana" w:hAnsi="Verdana" w:cs="Verdana"/>
                <w:b/>
                <w:bCs/>
                <w:color w:val="000000" w:themeColor="text1"/>
                <w:sz w:val="18"/>
                <w:szCs w:val="18"/>
              </w:rPr>
            </w:pPr>
          </w:p>
          <w:p w14:paraId="285E5F31" w14:textId="346BB98E" w:rsidR="00A31187" w:rsidRPr="00A93145" w:rsidRDefault="00A31187" w:rsidP="00755D97">
            <w:pPr>
              <w:spacing w:line="276" w:lineRule="auto"/>
              <w:ind w:left="-35"/>
              <w:jc w:val="center"/>
              <w:rPr>
                <w:color w:val="000000" w:themeColor="text1"/>
              </w:rPr>
            </w:pPr>
            <w:r w:rsidRPr="00A93145">
              <w:rPr>
                <w:rFonts w:ascii="Verdana" w:hAnsi="Verdana" w:cs="Verdana"/>
                <w:b/>
                <w:bCs/>
                <w:color w:val="000000" w:themeColor="text1"/>
                <w:sz w:val="18"/>
                <w:szCs w:val="18"/>
              </w:rPr>
              <w:t xml:space="preserve">„Nie otwierać przed dniem </w:t>
            </w:r>
            <w:r w:rsidR="00080B38" w:rsidRPr="00A93145">
              <w:rPr>
                <w:rFonts w:ascii="Verdana" w:hAnsi="Verdana" w:cs="Verdana"/>
                <w:b/>
                <w:bCs/>
                <w:color w:val="000000" w:themeColor="text1"/>
                <w:sz w:val="18"/>
                <w:szCs w:val="18"/>
              </w:rPr>
              <w:t>14.05.2020r</w:t>
            </w:r>
            <w:r w:rsidR="00EE791D" w:rsidRPr="00A93145">
              <w:rPr>
                <w:rFonts w:ascii="Verdana" w:hAnsi="Verdana" w:cs="Verdana"/>
                <w:b/>
                <w:bCs/>
                <w:color w:val="000000" w:themeColor="text1"/>
                <w:sz w:val="18"/>
                <w:szCs w:val="18"/>
              </w:rPr>
              <w:t xml:space="preserve">.  </w:t>
            </w:r>
            <w:r w:rsidRPr="00A93145">
              <w:rPr>
                <w:rFonts w:ascii="Verdana" w:hAnsi="Verdana" w:cs="Verdana"/>
                <w:b/>
                <w:bCs/>
                <w:color w:val="000000" w:themeColor="text1"/>
                <w:sz w:val="18"/>
                <w:szCs w:val="18"/>
              </w:rPr>
              <w:t>godz. 12:10.”</w:t>
            </w:r>
          </w:p>
        </w:tc>
      </w:tr>
    </w:tbl>
    <w:p w14:paraId="2AEC6394" w14:textId="77777777" w:rsidR="00A31187" w:rsidRPr="00A93145" w:rsidRDefault="00A31187">
      <w:pPr>
        <w:pStyle w:val="Tekstpodstawowy21"/>
        <w:spacing w:before="0" w:line="276" w:lineRule="auto"/>
        <w:rPr>
          <w:rFonts w:ascii="Verdana" w:hAnsi="Verdana" w:cs="Verdana"/>
          <w:b w:val="0"/>
          <w:bCs w:val="0"/>
          <w:color w:val="000000" w:themeColor="text1"/>
          <w:sz w:val="18"/>
          <w:szCs w:val="18"/>
        </w:rPr>
      </w:pPr>
    </w:p>
    <w:p w14:paraId="49B4E8F3"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lastRenderedPageBreak/>
        <w:t>14.14.</w:t>
      </w:r>
      <w:r w:rsidRPr="00A93145">
        <w:rPr>
          <w:rFonts w:ascii="Verdana" w:hAnsi="Verdana" w:cs="Verdana"/>
          <w:b w:val="0"/>
          <w:color w:val="000000" w:themeColor="text1"/>
          <w:sz w:val="20"/>
          <w:szCs w:val="20"/>
        </w:rPr>
        <w:tab/>
      </w:r>
      <w:r w:rsidRPr="00A93145">
        <w:rPr>
          <w:rFonts w:ascii="Verdana" w:hAnsi="Verdana" w:cs="Verdana"/>
          <w:b w:val="0"/>
          <w:bCs w:val="0"/>
          <w:color w:val="000000" w:themeColor="text1"/>
          <w:sz w:val="20"/>
          <w:szCs w:val="20"/>
        </w:rPr>
        <w:t>Wymagania określone w pkt 14.11. - 14.13 IDW nie stanowią o treści oferty i ich niespełnienie nie będzie skutkować odrzuceniem oferty. Wszelkie negatywne konsekwencje mogące wyniknąć z niezachowania tych wymagań będą obciążały Wykonawcę.</w:t>
      </w:r>
    </w:p>
    <w:p w14:paraId="3C59975B"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r w:rsidRPr="00A93145">
        <w:rPr>
          <w:rFonts w:ascii="Verdana" w:hAnsi="Verdana" w:cs="Verdana"/>
          <w:b w:val="0"/>
          <w:color w:val="000000" w:themeColor="text1"/>
          <w:sz w:val="20"/>
          <w:szCs w:val="20"/>
        </w:rPr>
        <w:t>14.15.</w:t>
      </w:r>
      <w:r w:rsidRPr="00A93145">
        <w:rPr>
          <w:rFonts w:ascii="Verdana" w:hAnsi="Verdana" w:cs="Verdana"/>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410592C" w14:textId="77777777" w:rsidR="00A31187" w:rsidRPr="00A93145" w:rsidRDefault="00A31187">
      <w:pPr>
        <w:pStyle w:val="Tekstpodstawowy21"/>
        <w:spacing w:before="0" w:line="276" w:lineRule="auto"/>
        <w:ind w:left="709" w:hanging="709"/>
        <w:rPr>
          <w:rFonts w:ascii="Verdana" w:hAnsi="Verdana" w:cs="Verdana"/>
          <w:b w:val="0"/>
          <w:iCs/>
          <w:color w:val="000000" w:themeColor="text1"/>
          <w:sz w:val="20"/>
          <w:szCs w:val="20"/>
        </w:rPr>
      </w:pPr>
    </w:p>
    <w:p w14:paraId="1239C208" w14:textId="77777777" w:rsidR="00A31187" w:rsidRPr="00A93145" w:rsidRDefault="00A31187">
      <w:pPr>
        <w:spacing w:line="276" w:lineRule="auto"/>
        <w:jc w:val="both"/>
        <w:rPr>
          <w:rFonts w:ascii="Verdana" w:hAnsi="Verdana" w:cs="Verdana"/>
          <w:color w:val="000000" w:themeColor="text1"/>
          <w:sz w:val="20"/>
          <w:szCs w:val="20"/>
        </w:rPr>
      </w:pPr>
      <w:r w:rsidRPr="00A93145">
        <w:rPr>
          <w:rFonts w:ascii="Verdana" w:hAnsi="Verdana" w:cs="Verdana"/>
          <w:b/>
          <w:color w:val="000000" w:themeColor="text1"/>
          <w:sz w:val="20"/>
          <w:szCs w:val="20"/>
        </w:rPr>
        <w:t xml:space="preserve">15. </w:t>
      </w:r>
      <w:r w:rsidRPr="00A93145">
        <w:rPr>
          <w:rFonts w:ascii="Verdana" w:hAnsi="Verdana" w:cs="Verdana"/>
          <w:b/>
          <w:color w:val="000000" w:themeColor="text1"/>
          <w:sz w:val="20"/>
          <w:szCs w:val="20"/>
        </w:rPr>
        <w:tab/>
        <w:t>OPIS SPOSOBU OBLICZENIA CENY OFERTY</w:t>
      </w:r>
    </w:p>
    <w:p w14:paraId="4CD5669A" w14:textId="77777777"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15.1. Wykonawca zobowiązany jest skalkulować cenę oferty na podstawie dokumentacji projektowej zamieszczonej w Tomie III niniejszej SIWZ oraz uwzględniając zapisy </w:t>
      </w:r>
      <w:proofErr w:type="spellStart"/>
      <w:r w:rsidRPr="00A93145">
        <w:rPr>
          <w:rFonts w:ascii="Verdana" w:hAnsi="Verdana" w:cs="Verdana"/>
          <w:b w:val="0"/>
          <w:color w:val="000000" w:themeColor="text1"/>
          <w:sz w:val="20"/>
          <w:szCs w:val="20"/>
        </w:rPr>
        <w:t>STWiOR</w:t>
      </w:r>
      <w:proofErr w:type="spellEnd"/>
      <w:r w:rsidRPr="00A93145">
        <w:rPr>
          <w:rFonts w:ascii="Verdana" w:hAnsi="Verdana" w:cs="Verdana"/>
          <w:b w:val="0"/>
          <w:color w:val="000000" w:themeColor="text1"/>
          <w:sz w:val="20"/>
          <w:szCs w:val="20"/>
        </w:rPr>
        <w:t>. Zamawiający zaznacza, iż załączony do SIWZ przedmiar ma wyłącznie charakter pomocniczy i uzupełniający, a podstawą do obliczenia ryczałtowej ceny jest kompletna dokumentacja projektowa.</w:t>
      </w:r>
    </w:p>
    <w:p w14:paraId="31CDF68A" w14:textId="68451479"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15.2. Wykonawca zobowiązany jest sporządzić kosztorysy ofertowe na podstawie Przedmiarów robót zamieszczonych w Tomie III niniejszej SIWZ metodą kalkulacji uproszczonej (Wykonawca dostarcza sporządzony kosztorys przed podpisaniem umo</w:t>
      </w:r>
      <w:r w:rsidR="007058DB" w:rsidRPr="00A93145">
        <w:rPr>
          <w:rFonts w:ascii="Verdana" w:hAnsi="Verdana" w:cs="Verdana"/>
          <w:b w:val="0"/>
          <w:color w:val="000000" w:themeColor="text1"/>
          <w:sz w:val="20"/>
          <w:szCs w:val="20"/>
        </w:rPr>
        <w:t>wy zgodnie z zapisem pkt. 20.3) oraz zestawienia materiałów, urządzeń i wyposażenia wraz z nośnikami cenotwórczymi stanowiącymi podstawę do wykonania kosztorysów.</w:t>
      </w:r>
      <w:r w:rsidRPr="00A93145">
        <w:rPr>
          <w:rFonts w:ascii="Verdana" w:hAnsi="Verdana" w:cs="Verdana"/>
          <w:b w:val="0"/>
          <w:color w:val="000000" w:themeColor="text1"/>
          <w:sz w:val="20"/>
          <w:szCs w:val="20"/>
        </w:rPr>
        <w:t xml:space="preserve"> Kosztorys oferty należy sporządzić ściśle według kolejności pozycji wyszczególnionych w przedmiar</w:t>
      </w:r>
      <w:r w:rsidR="000C41A8" w:rsidRPr="00A93145">
        <w:rPr>
          <w:rFonts w:ascii="Verdana" w:hAnsi="Verdana" w:cs="Verdana"/>
          <w:b w:val="0"/>
          <w:color w:val="000000" w:themeColor="text1"/>
          <w:sz w:val="20"/>
          <w:szCs w:val="20"/>
        </w:rPr>
        <w:t>ze</w:t>
      </w:r>
      <w:r w:rsidRPr="00A93145">
        <w:rPr>
          <w:rFonts w:ascii="Verdana" w:hAnsi="Verdana" w:cs="Verdana"/>
          <w:b w:val="0"/>
          <w:color w:val="000000" w:themeColor="text1"/>
          <w:sz w:val="20"/>
          <w:szCs w:val="20"/>
        </w:rPr>
        <w:t xml:space="preserve"> robót. </w:t>
      </w:r>
    </w:p>
    <w:p w14:paraId="4577E8BF" w14:textId="77777777"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15.3.  Ceny jednostkowe należy podać z dokładnością do dwóch miejsc po przecinku.</w:t>
      </w:r>
    </w:p>
    <w:p w14:paraId="2428AE59" w14:textId="77777777"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15.4. Wykonawca określi ceny jednostkowe dla wszystkich pozycji wymienionych w przedmiarze robót.</w:t>
      </w:r>
    </w:p>
    <w:p w14:paraId="47B54055" w14:textId="77777777"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15.5.  Wykonawca nie może samodzielnie wprowadzić zmian do przedmiaru robót.</w:t>
      </w:r>
    </w:p>
    <w:p w14:paraId="0F71D8F8" w14:textId="77777777"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          Ewentualne błędy ujawnione w Przedmiarze robót, w Specyfikacjach Technicznych Wykonania i Odbioru Robót Wykonawca winien zgłosić Zamawiającemu w okresie przewidzianym na składanie zapytań.</w:t>
      </w:r>
    </w:p>
    <w:p w14:paraId="1D9D5EA3" w14:textId="284EB66C"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15.6.  Suma wartości pozycji kosztorys</w:t>
      </w:r>
      <w:r w:rsidR="00CD052B" w:rsidRPr="00A93145">
        <w:rPr>
          <w:rFonts w:ascii="Verdana" w:hAnsi="Verdana" w:cs="Verdana"/>
          <w:b w:val="0"/>
          <w:color w:val="000000" w:themeColor="text1"/>
          <w:sz w:val="20"/>
          <w:szCs w:val="20"/>
        </w:rPr>
        <w:t>ów</w:t>
      </w:r>
      <w:r w:rsidRPr="00A93145">
        <w:rPr>
          <w:rFonts w:ascii="Verdana" w:hAnsi="Verdana" w:cs="Verdana"/>
          <w:b w:val="0"/>
          <w:color w:val="000000" w:themeColor="text1"/>
          <w:sz w:val="20"/>
          <w:szCs w:val="20"/>
        </w:rPr>
        <w:t xml:space="preserve"> ofertow</w:t>
      </w:r>
      <w:r w:rsidR="00CD052B" w:rsidRPr="00A93145">
        <w:rPr>
          <w:rFonts w:ascii="Verdana" w:hAnsi="Verdana" w:cs="Verdana"/>
          <w:b w:val="0"/>
          <w:color w:val="000000" w:themeColor="text1"/>
          <w:sz w:val="20"/>
          <w:szCs w:val="20"/>
        </w:rPr>
        <w:t>ych</w:t>
      </w:r>
      <w:r w:rsidRPr="00A93145">
        <w:rPr>
          <w:rFonts w:ascii="Verdana" w:hAnsi="Verdana" w:cs="Verdana"/>
          <w:b w:val="0"/>
          <w:color w:val="000000" w:themeColor="text1"/>
          <w:sz w:val="20"/>
          <w:szCs w:val="20"/>
        </w:rPr>
        <w:t xml:space="preserve"> przeniesiona do Formularza oferty i powiększona o obowiązujący podatek VAT stanowi ostateczną cenę oferty.</w:t>
      </w:r>
    </w:p>
    <w:p w14:paraId="39446410" w14:textId="77777777"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15.7.  Ceną oferty jest kwota podana przez Wykonawcę w Formularzu oferty sporządzonym według wzoru określonego w Rozdziale. 2  SIWZ Tom I (IDW). </w:t>
      </w:r>
    </w:p>
    <w:p w14:paraId="0FBF9348" w14:textId="77777777"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15.8.  Cena oferty musi obejmować kompletne wykonanie przedmiotu zamówienia, w tym koszty wykonania robót i dostaw wyposażenia bezpośrednio wynikających z dokumentacji projektowej i </w:t>
      </w:r>
      <w:proofErr w:type="spellStart"/>
      <w:r w:rsidRPr="00A93145">
        <w:rPr>
          <w:rFonts w:ascii="Verdana" w:hAnsi="Verdana" w:cs="Verdana"/>
          <w:b w:val="0"/>
          <w:color w:val="000000" w:themeColor="text1"/>
          <w:sz w:val="20"/>
          <w:szCs w:val="20"/>
        </w:rPr>
        <w:t>STWiOR</w:t>
      </w:r>
      <w:proofErr w:type="spellEnd"/>
      <w:r w:rsidRPr="00A93145">
        <w:rPr>
          <w:rFonts w:ascii="Verdana" w:hAnsi="Verdana" w:cs="Verdana"/>
          <w:b w:val="0"/>
          <w:color w:val="000000" w:themeColor="text1"/>
          <w:sz w:val="20"/>
          <w:szCs w:val="20"/>
        </w:rPr>
        <w:t xml:space="preserve">, jak również koszty robót nie ujętych w dokumentacji projektowej i </w:t>
      </w:r>
      <w:proofErr w:type="spellStart"/>
      <w:r w:rsidRPr="00A93145">
        <w:rPr>
          <w:rFonts w:ascii="Verdana" w:hAnsi="Verdana" w:cs="Verdana"/>
          <w:b w:val="0"/>
          <w:color w:val="000000" w:themeColor="text1"/>
          <w:sz w:val="20"/>
          <w:szCs w:val="20"/>
        </w:rPr>
        <w:t>STWiOR</w:t>
      </w:r>
      <w:proofErr w:type="spellEnd"/>
      <w:r w:rsidRPr="00A93145">
        <w:rPr>
          <w:rFonts w:ascii="Verdana" w:hAnsi="Verdana" w:cs="Verdana"/>
          <w:b w:val="0"/>
          <w:color w:val="000000" w:themeColor="text1"/>
          <w:sz w:val="20"/>
          <w:szCs w:val="20"/>
        </w:rPr>
        <w:t xml:space="preserve">, a których wykonanie niezbędne jest dla prawidłowego wykonania przedmiotu umowy. Wykonawca kalkując cenę winien uwzględnić wszystkie koszty i składniki niezbędne do wykonania robót w wymaganej jakości, w wymaganym terminie włączając w to: koszty bezpośrednie, ogólne robót i prowadzenia działalności oraz wszelkie inne koszty, opłaty i należności związane z wykonywaniem robót, odpowiedzialnością materialną i zobowiązaniami Wykonawcy - m.in. roboty tymczasowe, prace towarzyszące, koszty robót przygotowawczych, koszty utrzymania placu budowy, koszty, wytyczenia i inwentaryzacji, koszty obsługi geodezyjnej, koszty wykonania inwentaryzacji geodezyjnej powykonawczej, koszty zajęcia pasa drogowego oraz innych terenów niezbędnych do czasowego zajęcia </w:t>
      </w:r>
      <w:r w:rsidRPr="00A93145">
        <w:rPr>
          <w:rFonts w:ascii="Verdana" w:hAnsi="Verdana" w:cs="Verdana"/>
          <w:b w:val="0"/>
          <w:color w:val="000000" w:themeColor="text1"/>
          <w:sz w:val="20"/>
          <w:szCs w:val="20"/>
        </w:rPr>
        <w:lastRenderedPageBreak/>
        <w:t>celem przeprowadzenia inwestycji, wszelkie koszty administracyjne, koszty transportu, koszty wszelkich ubezpieczeń, koszty badań, ekspertyz i sprawdzeń wykonanych prac, uporządkowania placu budowy, inne koszty konieczne do poniesienia celem terminowej i prawidłowej realizacji zamówienia oraz podatek VAT.</w:t>
      </w:r>
    </w:p>
    <w:p w14:paraId="4381DFFD" w14:textId="23C8B9BB" w:rsidR="00A31187" w:rsidRPr="00A93145" w:rsidRDefault="00A31187">
      <w:pPr>
        <w:pStyle w:val="Tekstpodstawowy21"/>
        <w:spacing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15.9.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F15FA" w:rsidRPr="00A93145">
        <w:rPr>
          <w:rFonts w:ascii="Verdana" w:hAnsi="Verdana" w:cs="Verdana"/>
          <w:b w:val="0"/>
          <w:color w:val="000000" w:themeColor="text1"/>
          <w:sz w:val="20"/>
          <w:szCs w:val="20"/>
        </w:rPr>
        <w:t xml:space="preserve"> W przypadku gdy do zaoferowanej ceny  Zamawiający zobowiązany będzie do naliczenia podatku Vat w dwóch różnych stawkach Wykonawca zobowiązany jest do</w:t>
      </w:r>
      <w:r w:rsidR="00512C52" w:rsidRPr="00A93145">
        <w:rPr>
          <w:rFonts w:ascii="Verdana" w:hAnsi="Verdana" w:cs="Verdana"/>
          <w:b w:val="0"/>
          <w:color w:val="000000" w:themeColor="text1"/>
          <w:sz w:val="20"/>
          <w:szCs w:val="20"/>
        </w:rPr>
        <w:t xml:space="preserve"> podania w formularzu ofertowym podstaw opodatkowania dla każdej ze stawek Vat osobno z zaznaczeniem w jakiej wysokości podatek Vat powinien zostać naliczony. </w:t>
      </w:r>
    </w:p>
    <w:p w14:paraId="464FF831" w14:textId="77777777" w:rsidR="001F15FA" w:rsidRPr="00A93145" w:rsidRDefault="001F15FA">
      <w:pPr>
        <w:pStyle w:val="Tekstpodstawowy21"/>
        <w:spacing w:line="276" w:lineRule="auto"/>
        <w:ind w:left="709" w:hanging="709"/>
        <w:rPr>
          <w:rFonts w:ascii="Verdana" w:hAnsi="Verdana" w:cs="Verdana"/>
          <w:b w:val="0"/>
          <w:color w:val="000000" w:themeColor="text1"/>
          <w:sz w:val="20"/>
          <w:szCs w:val="20"/>
        </w:rPr>
      </w:pPr>
    </w:p>
    <w:p w14:paraId="687AB48A"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r w:rsidRPr="00A93145">
        <w:rPr>
          <w:rFonts w:ascii="Verdana" w:hAnsi="Verdana" w:cs="Verdana"/>
          <w:b w:val="0"/>
          <w:color w:val="000000" w:themeColor="text1"/>
          <w:sz w:val="20"/>
          <w:szCs w:val="20"/>
        </w:rPr>
        <w:t>15.10.</w:t>
      </w:r>
      <w:r w:rsidRPr="00A93145">
        <w:rPr>
          <w:rFonts w:ascii="Verdana" w:hAnsi="Verdana" w:cs="Verdana"/>
          <w:b w:val="0"/>
          <w:color w:val="000000" w:themeColor="text1"/>
          <w:sz w:val="20"/>
          <w:szCs w:val="20"/>
        </w:rPr>
        <w:tab/>
        <w:t>Tam, gdzie w opisie przedmiotu zamówienia, dokumentacji projektowej, Szczegółowych Specyfikacjach Technicznych oraz w Przedmiarze Robót zostało wskazane pochodzenie (marka, znak towarowy, producent, dostawca) materiałów lub normy, aprobaty, specyfikacje i systemy,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466D04D9" w14:textId="77777777" w:rsidR="00A31187" w:rsidRPr="00A93145" w:rsidRDefault="00A31187">
      <w:pPr>
        <w:pStyle w:val="Tekstpodstawowy21"/>
        <w:spacing w:before="0" w:line="276" w:lineRule="auto"/>
        <w:ind w:left="709" w:hanging="709"/>
        <w:rPr>
          <w:rFonts w:ascii="Verdana" w:hAnsi="Verdana" w:cs="Verdana"/>
          <w:b w:val="0"/>
          <w:color w:val="000000" w:themeColor="text1"/>
          <w:sz w:val="20"/>
          <w:szCs w:val="20"/>
        </w:rPr>
      </w:pPr>
    </w:p>
    <w:p w14:paraId="5F5FD631" w14:textId="77777777" w:rsidR="00A31187" w:rsidRPr="00A93145" w:rsidRDefault="00A31187">
      <w:pPr>
        <w:spacing w:line="276" w:lineRule="auto"/>
        <w:rPr>
          <w:rFonts w:ascii="Verdana" w:hAnsi="Verdana" w:cs="Verdana"/>
          <w:color w:val="000000" w:themeColor="text1"/>
          <w:sz w:val="20"/>
          <w:szCs w:val="20"/>
        </w:rPr>
      </w:pPr>
      <w:r w:rsidRPr="00A93145">
        <w:rPr>
          <w:rFonts w:ascii="Verdana" w:hAnsi="Verdana" w:cs="Verdana"/>
          <w:b/>
          <w:color w:val="000000" w:themeColor="text1"/>
          <w:sz w:val="20"/>
          <w:szCs w:val="20"/>
        </w:rPr>
        <w:t>16.</w:t>
      </w:r>
      <w:r w:rsidRPr="00A93145">
        <w:rPr>
          <w:rFonts w:ascii="Verdana" w:hAnsi="Verdana" w:cs="Verdana"/>
          <w:b/>
          <w:color w:val="000000" w:themeColor="text1"/>
          <w:sz w:val="20"/>
          <w:szCs w:val="20"/>
        </w:rPr>
        <w:tab/>
        <w:t>WYMAGANIA DOTYCZĄCE WADIUM</w:t>
      </w:r>
    </w:p>
    <w:p w14:paraId="7AA8FC13" w14:textId="45B37CC1"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16.1.</w:t>
      </w:r>
      <w:r w:rsidRPr="00A93145">
        <w:rPr>
          <w:rFonts w:ascii="Verdana" w:hAnsi="Verdana" w:cs="Verdana"/>
          <w:color w:val="000000" w:themeColor="text1"/>
          <w:sz w:val="20"/>
          <w:szCs w:val="20"/>
        </w:rPr>
        <w:tab/>
        <w:t xml:space="preserve">Wykonawca jest zobowiązany do wniesienia wadium w wysokości </w:t>
      </w:r>
      <w:r w:rsidR="00080B38" w:rsidRPr="00A93145">
        <w:rPr>
          <w:rFonts w:ascii="Verdana" w:hAnsi="Verdana" w:cs="Verdana"/>
          <w:color w:val="000000" w:themeColor="text1"/>
          <w:sz w:val="20"/>
          <w:szCs w:val="20"/>
        </w:rPr>
        <w:t>3</w:t>
      </w:r>
      <w:r w:rsidRPr="00A93145">
        <w:rPr>
          <w:rFonts w:ascii="Verdana" w:hAnsi="Verdana" w:cs="Verdana"/>
          <w:color w:val="000000" w:themeColor="text1"/>
          <w:sz w:val="20"/>
          <w:szCs w:val="20"/>
        </w:rPr>
        <w:t xml:space="preserve">0 000,00 PLN (słownie złotych: </w:t>
      </w:r>
      <w:r w:rsidR="00080B38" w:rsidRPr="00A93145">
        <w:rPr>
          <w:rFonts w:ascii="Verdana" w:hAnsi="Verdana" w:cs="Verdana"/>
          <w:color w:val="000000" w:themeColor="text1"/>
          <w:sz w:val="20"/>
          <w:szCs w:val="20"/>
        </w:rPr>
        <w:t>trzydzieści</w:t>
      </w:r>
      <w:r w:rsidR="008A5FC3" w:rsidRPr="00A93145">
        <w:rPr>
          <w:rFonts w:ascii="Verdana" w:hAnsi="Verdana" w:cs="Verdana"/>
          <w:color w:val="000000" w:themeColor="text1"/>
          <w:sz w:val="20"/>
          <w:szCs w:val="20"/>
        </w:rPr>
        <w:t xml:space="preserve"> tysięcy</w:t>
      </w:r>
      <w:r w:rsidRPr="00A93145">
        <w:rPr>
          <w:rFonts w:ascii="Verdana" w:hAnsi="Verdana" w:cs="Verdana"/>
          <w:color w:val="000000" w:themeColor="text1"/>
          <w:sz w:val="20"/>
          <w:szCs w:val="20"/>
        </w:rPr>
        <w:t xml:space="preserve"> 00/100 zł).</w:t>
      </w:r>
    </w:p>
    <w:p w14:paraId="3FDB62C8"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16.2.</w:t>
      </w:r>
      <w:r w:rsidRPr="00A93145">
        <w:rPr>
          <w:rFonts w:ascii="Verdana" w:hAnsi="Verdana" w:cs="Verdana"/>
          <w:color w:val="000000" w:themeColor="text1"/>
          <w:sz w:val="20"/>
          <w:szCs w:val="20"/>
        </w:rPr>
        <w:tab/>
        <w:t>Wadium musi być wniesione przed upływem terminu składania ofert w jednej lub kilku następujących formach, w zależności od wyboru Wykonawcy:</w:t>
      </w:r>
    </w:p>
    <w:p w14:paraId="5E69727D" w14:textId="77777777" w:rsidR="00A31187" w:rsidRPr="00A93145" w:rsidRDefault="00A31187">
      <w:pPr>
        <w:pStyle w:val="Tekstpodstawowy21"/>
        <w:tabs>
          <w:tab w:val="left" w:pos="1134"/>
        </w:tabs>
        <w:spacing w:before="0" w:line="276" w:lineRule="auto"/>
        <w:ind w:left="709"/>
        <w:rPr>
          <w:rFonts w:ascii="Verdana" w:hAnsi="Verdana" w:cs="Verdana"/>
          <w:color w:val="000000" w:themeColor="text1"/>
          <w:sz w:val="20"/>
          <w:szCs w:val="20"/>
          <w:u w:val="single"/>
        </w:rPr>
      </w:pPr>
      <w:r w:rsidRPr="00A93145">
        <w:rPr>
          <w:rFonts w:ascii="Verdana" w:hAnsi="Verdana" w:cs="Verdana"/>
          <w:b w:val="0"/>
          <w:bCs w:val="0"/>
          <w:color w:val="000000" w:themeColor="text1"/>
          <w:sz w:val="20"/>
          <w:szCs w:val="20"/>
        </w:rPr>
        <w:t xml:space="preserve">a)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pieniądzu, przelewem na rachunek bankowy:</w:t>
      </w:r>
    </w:p>
    <w:p w14:paraId="0E5A0B77" w14:textId="299D0210" w:rsidR="00A31187" w:rsidRPr="00A93145" w:rsidRDefault="00A31187">
      <w:pPr>
        <w:tabs>
          <w:tab w:val="left" w:pos="1134"/>
        </w:tabs>
        <w:spacing w:line="276" w:lineRule="auto"/>
        <w:ind w:left="1134"/>
        <w:jc w:val="both"/>
        <w:rPr>
          <w:rFonts w:ascii="Verdana" w:hAnsi="Verdana" w:cs="Verdana"/>
          <w:color w:val="000000" w:themeColor="text1"/>
          <w:sz w:val="20"/>
          <w:szCs w:val="20"/>
        </w:rPr>
      </w:pPr>
      <w:r w:rsidRPr="00A93145">
        <w:rPr>
          <w:rFonts w:ascii="Verdana" w:hAnsi="Verdana" w:cs="Verdana"/>
          <w:b/>
          <w:color w:val="000000" w:themeColor="text1"/>
          <w:sz w:val="20"/>
          <w:szCs w:val="20"/>
          <w:u w:val="single"/>
        </w:rPr>
        <w:t xml:space="preserve">66851700070000000003900013 </w:t>
      </w:r>
      <w:r w:rsidRPr="00A93145">
        <w:rPr>
          <w:rFonts w:ascii="Verdana" w:hAnsi="Verdana" w:cs="Verdana"/>
          <w:bCs/>
          <w:iCs/>
          <w:color w:val="000000" w:themeColor="text1"/>
          <w:sz w:val="20"/>
          <w:szCs w:val="20"/>
        </w:rPr>
        <w:t xml:space="preserve">(w tytule przelewu należy wpisać: </w:t>
      </w:r>
      <w:r w:rsidRPr="00A93145">
        <w:rPr>
          <w:rFonts w:ascii="Verdana" w:hAnsi="Verdana" w:cs="Verdana"/>
          <w:b/>
          <w:bCs/>
          <w:iCs/>
          <w:color w:val="000000" w:themeColor="text1"/>
          <w:sz w:val="20"/>
          <w:szCs w:val="20"/>
        </w:rPr>
        <w:t xml:space="preserve">Wadium na zadnie pn. </w:t>
      </w:r>
      <w:r w:rsidR="00F96306" w:rsidRPr="00A93145">
        <w:rPr>
          <w:rFonts w:ascii="Verdana" w:hAnsi="Verdana" w:cs="Verdana"/>
          <w:b/>
          <w:color w:val="000000" w:themeColor="text1"/>
          <w:sz w:val="20"/>
          <w:szCs w:val="20"/>
        </w:rPr>
        <w:t>Zagospodarowanie terenu przy szkole w Solcu-Zdroju, publicznego parku zdrojowego i terenu wokół zalewu w Solcu-Zdroju</w:t>
      </w:r>
      <w:r w:rsidRPr="00A93145">
        <w:rPr>
          <w:rFonts w:ascii="Verdana" w:hAnsi="Verdana" w:cs="Verdana"/>
          <w:b/>
          <w:color w:val="000000" w:themeColor="text1"/>
          <w:sz w:val="20"/>
          <w:szCs w:val="20"/>
        </w:rPr>
        <w:t>.</w:t>
      </w:r>
    </w:p>
    <w:p w14:paraId="2F7696D8" w14:textId="77777777" w:rsidR="00A31187" w:rsidRPr="00A93145" w:rsidRDefault="00A31187">
      <w:pPr>
        <w:pStyle w:val="Tekstpodstawowy21"/>
        <w:tabs>
          <w:tab w:val="left" w:pos="1134"/>
        </w:tabs>
        <w:spacing w:before="0" w:line="276" w:lineRule="auto"/>
        <w:ind w:left="709"/>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b)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poręczeniach bankowych;</w:t>
      </w:r>
    </w:p>
    <w:p w14:paraId="7385A24D" w14:textId="77777777" w:rsidR="00A31187" w:rsidRPr="00A93145"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c)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poręczeniach pieniężnych spółdzielczych kas oszczędnościowo-kredytowych;</w:t>
      </w:r>
    </w:p>
    <w:p w14:paraId="68B048E6" w14:textId="77777777" w:rsidR="00A31187" w:rsidRPr="00A93145"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d)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gwarancjach bankowych;</w:t>
      </w:r>
    </w:p>
    <w:p w14:paraId="4DE9932B" w14:textId="77777777" w:rsidR="00A31187" w:rsidRPr="00A93145" w:rsidRDefault="00A31187">
      <w:pPr>
        <w:pStyle w:val="Tekstpodstawowy21"/>
        <w:tabs>
          <w:tab w:val="left" w:pos="1134"/>
        </w:tabs>
        <w:spacing w:before="0" w:line="276" w:lineRule="auto"/>
        <w:ind w:left="1134" w:hanging="425"/>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e)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gwarancjach ubezpieczeniowych;</w:t>
      </w:r>
    </w:p>
    <w:p w14:paraId="14BFBCE1" w14:textId="2FCE02F8" w:rsidR="00A31187" w:rsidRPr="00A93145"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color w:val="000000" w:themeColor="text1"/>
          <w:sz w:val="20"/>
          <w:szCs w:val="20"/>
        </w:rPr>
      </w:pPr>
      <w:r w:rsidRPr="00A93145">
        <w:rPr>
          <w:rFonts w:ascii="Verdana" w:hAnsi="Verdana" w:cs="Verdana"/>
          <w:b w:val="0"/>
          <w:bCs w:val="0"/>
          <w:color w:val="000000" w:themeColor="text1"/>
          <w:sz w:val="20"/>
          <w:szCs w:val="20"/>
        </w:rPr>
        <w:t xml:space="preserve">f)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 xml:space="preserve">poręczeniach udzielanych przez podmioty, o których mowa w art. 6b ust. 5 pkt 2 ustawy z dnia 9 listopada 2000 roku o utworzeniu Polskiej Agencji Rozwoju Przedsiębiorczości </w:t>
      </w:r>
      <w:r w:rsidR="00BE39D8" w:rsidRPr="00A93145">
        <w:rPr>
          <w:rFonts w:ascii="Verdana" w:hAnsi="Verdana" w:cs="Verdana"/>
          <w:b w:val="0"/>
          <w:color w:val="000000" w:themeColor="text1"/>
          <w:sz w:val="20"/>
          <w:szCs w:val="20"/>
          <w:shd w:val="clear" w:color="auto" w:fill="FFFFFF" w:themeFill="background1"/>
        </w:rPr>
        <w:t>(</w:t>
      </w:r>
      <w:proofErr w:type="spellStart"/>
      <w:r w:rsidR="00BE39D8" w:rsidRPr="00A93145">
        <w:rPr>
          <w:rFonts w:ascii="Verdana" w:hAnsi="Verdana" w:cs="Verdana"/>
          <w:b w:val="0"/>
          <w:color w:val="000000" w:themeColor="text1"/>
          <w:sz w:val="20"/>
          <w:szCs w:val="20"/>
          <w:shd w:val="clear" w:color="auto" w:fill="FFFFFF" w:themeFill="background1"/>
        </w:rPr>
        <w:t>t.j</w:t>
      </w:r>
      <w:proofErr w:type="spellEnd"/>
      <w:r w:rsidR="00BE39D8" w:rsidRPr="00A93145">
        <w:rPr>
          <w:rFonts w:ascii="Verdana" w:hAnsi="Verdana" w:cs="Verdana"/>
          <w:b w:val="0"/>
          <w:color w:val="000000" w:themeColor="text1"/>
          <w:sz w:val="20"/>
          <w:szCs w:val="20"/>
          <w:shd w:val="clear" w:color="auto" w:fill="FFFFFF" w:themeFill="background1"/>
        </w:rPr>
        <w:t xml:space="preserve">. Dz. U. z 2020 r. poz. 299 </w:t>
      </w:r>
      <w:r w:rsidRPr="00A93145">
        <w:rPr>
          <w:rFonts w:ascii="Verdana" w:hAnsi="Verdana" w:cs="Verdana"/>
          <w:b w:val="0"/>
          <w:color w:val="000000" w:themeColor="text1"/>
          <w:sz w:val="20"/>
          <w:szCs w:val="20"/>
          <w:shd w:val="clear" w:color="auto" w:fill="FFFFFF" w:themeFill="background1"/>
        </w:rPr>
        <w:t>z późniejszymi zmianami).</w:t>
      </w:r>
    </w:p>
    <w:p w14:paraId="1ABDB891" w14:textId="77777777" w:rsidR="00A31187" w:rsidRPr="00A93145" w:rsidRDefault="00A31187">
      <w:pPr>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16.3.</w:t>
      </w:r>
      <w:r w:rsidRPr="00A93145">
        <w:rPr>
          <w:rFonts w:ascii="Verdana" w:hAnsi="Verdana" w:cs="Verdana"/>
          <w:color w:val="000000" w:themeColor="text1"/>
          <w:sz w:val="20"/>
          <w:szCs w:val="20"/>
        </w:rPr>
        <w:tab/>
        <w:t>Wadium wnoszone w formie poręczeń lub gwarancji powinno być złożone w oryginale i musi obejmować cały okres związania ofertą.</w:t>
      </w:r>
    </w:p>
    <w:p w14:paraId="7B5E4852" w14:textId="77777777" w:rsidR="00A31187" w:rsidRPr="00A93145" w:rsidRDefault="00A31187">
      <w:pPr>
        <w:spacing w:line="276" w:lineRule="auto"/>
        <w:ind w:left="567"/>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Jako Beneficjenta wadium wnoszonego w formie poręczeń lub gwarancji należy wskazać – </w:t>
      </w:r>
      <w:r w:rsidRPr="00A93145">
        <w:rPr>
          <w:rFonts w:ascii="Verdana" w:hAnsi="Verdana" w:cs="Verdana"/>
          <w:b/>
          <w:color w:val="000000" w:themeColor="text1"/>
          <w:sz w:val="20"/>
          <w:szCs w:val="20"/>
        </w:rPr>
        <w:t>Gminę Solec-Zdrój.</w:t>
      </w:r>
    </w:p>
    <w:p w14:paraId="6B097416" w14:textId="77777777" w:rsidR="00A31187" w:rsidRPr="00A93145" w:rsidRDefault="00A31187">
      <w:pPr>
        <w:spacing w:line="276" w:lineRule="auto"/>
        <w:ind w:left="567"/>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W przypadku wniesienia wadium w formie gwarancji lub poręczenia, koniecznym jest, aby gwarancja lub poręczenie obejmowały odpowiedzialność za wszystkie przypadki </w:t>
      </w:r>
      <w:r w:rsidRPr="00A93145">
        <w:rPr>
          <w:rFonts w:ascii="Verdana" w:hAnsi="Verdana" w:cs="Verdana"/>
          <w:color w:val="000000" w:themeColor="text1"/>
          <w:sz w:val="20"/>
          <w:szCs w:val="20"/>
        </w:rPr>
        <w:lastRenderedPageBreak/>
        <w:t xml:space="preserve">powodujące utratę wadium przez Wykonawcę, określone w art. 46 ust. 4a i 5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w:t>
      </w:r>
    </w:p>
    <w:p w14:paraId="64B76B66" w14:textId="77777777" w:rsidR="00A31187" w:rsidRPr="00A93145" w:rsidRDefault="00A31187">
      <w:pPr>
        <w:spacing w:line="276" w:lineRule="auto"/>
        <w:ind w:left="567"/>
        <w:jc w:val="both"/>
        <w:rPr>
          <w:rFonts w:ascii="Verdana" w:hAnsi="Verdana" w:cs="Verdana"/>
          <w:bCs/>
          <w:color w:val="000000" w:themeColor="text1"/>
          <w:sz w:val="20"/>
          <w:szCs w:val="20"/>
        </w:rPr>
      </w:pPr>
      <w:r w:rsidRPr="00A93145">
        <w:rPr>
          <w:rFonts w:ascii="Verdana" w:hAnsi="Verdana" w:cs="Verdana"/>
          <w:color w:val="000000" w:themeColor="text1"/>
          <w:sz w:val="20"/>
          <w:szCs w:val="20"/>
        </w:rPr>
        <w:t xml:space="preserve">Gwarancja lub poręczenie musi zawierać w swojej treści </w:t>
      </w:r>
      <w:r w:rsidRPr="00A93145">
        <w:rPr>
          <w:rFonts w:ascii="Verdana" w:hAnsi="Verdana" w:cs="Verdana"/>
          <w:b/>
          <w:color w:val="000000" w:themeColor="text1"/>
          <w:sz w:val="20"/>
          <w:szCs w:val="20"/>
        </w:rPr>
        <w:t xml:space="preserve">nieodwołalne, bezwarunkowe i płatne na pierwsze pisemne żądanie </w:t>
      </w:r>
      <w:r w:rsidRPr="00A93145">
        <w:rPr>
          <w:rFonts w:ascii="Verdana" w:hAnsi="Verdana" w:cs="Verdana"/>
          <w:color w:val="000000" w:themeColor="text1"/>
          <w:sz w:val="20"/>
          <w:szCs w:val="20"/>
        </w:rPr>
        <w:t>Zamawiającego</w:t>
      </w:r>
      <w:r w:rsidRPr="00A93145">
        <w:rPr>
          <w:rFonts w:ascii="Verdana" w:hAnsi="Verdana" w:cs="Verdana"/>
          <w:b/>
          <w:color w:val="000000" w:themeColor="text1"/>
          <w:sz w:val="20"/>
          <w:szCs w:val="20"/>
        </w:rPr>
        <w:t xml:space="preserve"> </w:t>
      </w:r>
      <w:r w:rsidRPr="00A93145">
        <w:rPr>
          <w:rFonts w:ascii="Verdana" w:hAnsi="Verdana" w:cs="Verdana"/>
          <w:color w:val="000000" w:themeColor="text1"/>
          <w:sz w:val="20"/>
          <w:szCs w:val="20"/>
        </w:rPr>
        <w:t>zobowiązanie wystawcy dokumentu do zapłaty na rzecz Zamawiającego kwoty wadium.</w:t>
      </w:r>
      <w:r w:rsidRPr="00A93145">
        <w:rPr>
          <w:rFonts w:ascii="Verdana" w:hAnsi="Verdana" w:cs="Verdana"/>
          <w:bCs/>
          <w:color w:val="000000" w:themeColor="text1"/>
          <w:sz w:val="20"/>
          <w:szCs w:val="20"/>
        </w:rPr>
        <w:t xml:space="preserve"> </w:t>
      </w:r>
    </w:p>
    <w:p w14:paraId="6BA0082F" w14:textId="77777777" w:rsidR="00A31187" w:rsidRPr="00A93145" w:rsidRDefault="00A31187">
      <w:pPr>
        <w:spacing w:line="276" w:lineRule="auto"/>
        <w:ind w:left="567"/>
        <w:jc w:val="both"/>
        <w:rPr>
          <w:rFonts w:ascii="Verdana" w:hAnsi="Verdana" w:cs="Verdana"/>
          <w:color w:val="000000" w:themeColor="text1"/>
          <w:sz w:val="20"/>
          <w:szCs w:val="20"/>
        </w:rPr>
      </w:pPr>
      <w:r w:rsidRPr="00A93145">
        <w:rPr>
          <w:rFonts w:ascii="Verdana" w:hAnsi="Verdana" w:cs="Verdana"/>
          <w:bCs/>
          <w:color w:val="000000" w:themeColor="text1"/>
          <w:sz w:val="20"/>
          <w:szCs w:val="20"/>
        </w:rPr>
        <w:t>Wadi</w:t>
      </w:r>
      <w:r w:rsidR="008A5FC3" w:rsidRPr="00A93145">
        <w:rPr>
          <w:rFonts w:ascii="Verdana" w:hAnsi="Verdana" w:cs="Verdana"/>
          <w:bCs/>
          <w:color w:val="000000" w:themeColor="text1"/>
          <w:sz w:val="20"/>
          <w:szCs w:val="20"/>
        </w:rPr>
        <w:t>um wniesione w formie gwarancji</w:t>
      </w:r>
      <w:r w:rsidRPr="00A93145">
        <w:rPr>
          <w:rFonts w:ascii="Verdana" w:hAnsi="Verdana" w:cs="Verdana"/>
          <w:bCs/>
          <w:color w:val="000000" w:themeColor="text1"/>
          <w:sz w:val="20"/>
          <w:szCs w:val="20"/>
        </w:rPr>
        <w:t xml:space="preserve">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7566F4FF" w14:textId="77777777" w:rsidR="00A31187" w:rsidRPr="00A93145" w:rsidRDefault="00A31187">
      <w:pPr>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16.4.</w:t>
      </w:r>
      <w:r w:rsidRPr="00A93145">
        <w:rPr>
          <w:rFonts w:ascii="Verdana" w:hAnsi="Verdana" w:cs="Verdana"/>
          <w:color w:val="000000" w:themeColor="text1"/>
          <w:sz w:val="20"/>
          <w:szCs w:val="20"/>
        </w:rPr>
        <w:tab/>
        <w:t>Wadium wniesione w pieniądzu przelewem na rachunek bankowy musi wpłynąć na wskazany w pkt. 16.2.a) IDW rachunek bankowy Zamawiającego, najpóźniej przed upływem terminu składania ofert.</w:t>
      </w:r>
    </w:p>
    <w:p w14:paraId="09D1D9A5" w14:textId="77777777" w:rsidR="00A31187" w:rsidRPr="00A93145" w:rsidRDefault="00A31187">
      <w:pPr>
        <w:spacing w:line="276" w:lineRule="auto"/>
        <w:ind w:left="567"/>
        <w:jc w:val="both"/>
        <w:rPr>
          <w:rFonts w:ascii="Verdana" w:hAnsi="Verdana" w:cs="Verdana"/>
          <w:color w:val="000000" w:themeColor="text1"/>
          <w:sz w:val="20"/>
          <w:szCs w:val="20"/>
        </w:rPr>
      </w:pPr>
      <w:r w:rsidRPr="00A93145">
        <w:rPr>
          <w:rFonts w:ascii="Verdana" w:hAnsi="Verdana" w:cs="Verdana"/>
          <w:color w:val="000000" w:themeColor="text1"/>
          <w:sz w:val="20"/>
          <w:szCs w:val="20"/>
        </w:rPr>
        <w:t>Ze względu na ryzyko związane z czasem trwania okresu rozliczeń międzybankowych Zamawiający zaleca dokonanie przelewu ze stosownym wyprzedzeniem.</w:t>
      </w:r>
    </w:p>
    <w:p w14:paraId="52973DEC" w14:textId="77777777" w:rsidR="00A31187" w:rsidRPr="00A93145" w:rsidRDefault="00A31187">
      <w:pPr>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16.5.</w:t>
      </w:r>
      <w:r w:rsidRPr="00A93145">
        <w:rPr>
          <w:rFonts w:ascii="Verdana" w:hAnsi="Verdana" w:cs="Verdana"/>
          <w:color w:val="000000" w:themeColor="text1"/>
          <w:sz w:val="20"/>
          <w:szCs w:val="20"/>
        </w:rPr>
        <w:tab/>
        <w:t xml:space="preserve">Zamawiający dokona zwrotu wadium na zasadach określonych w art. 46 ust. 1-4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0F2F5C4E" w14:textId="77777777" w:rsidR="00A31187" w:rsidRPr="00A93145" w:rsidRDefault="00A31187">
      <w:pPr>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16.6.</w:t>
      </w:r>
      <w:r w:rsidRPr="00A93145">
        <w:rPr>
          <w:rFonts w:ascii="Verdana" w:hAnsi="Verdana" w:cs="Verdana"/>
          <w:color w:val="000000" w:themeColor="text1"/>
          <w:sz w:val="20"/>
          <w:szCs w:val="20"/>
        </w:rPr>
        <w:tab/>
        <w:t xml:space="preserve">Zgodnie z art. 46 ust. 4a i 5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Zamawiający za</w:t>
      </w:r>
      <w:r w:rsidR="008A5FC3" w:rsidRPr="00A93145">
        <w:rPr>
          <w:rFonts w:ascii="Verdana" w:hAnsi="Verdana" w:cs="Verdana"/>
          <w:color w:val="000000" w:themeColor="text1"/>
          <w:sz w:val="20"/>
          <w:szCs w:val="20"/>
        </w:rPr>
        <w:t xml:space="preserve">trzyma wadium wraz z odsetkami </w:t>
      </w:r>
      <w:r w:rsidRPr="00A93145">
        <w:rPr>
          <w:rFonts w:ascii="Verdana" w:hAnsi="Verdana" w:cs="Verdana"/>
          <w:color w:val="000000" w:themeColor="text1"/>
          <w:sz w:val="20"/>
          <w:szCs w:val="20"/>
        </w:rPr>
        <w:t>w przypadku</w:t>
      </w:r>
      <w:r w:rsidR="008A5FC3" w:rsidRPr="00A93145">
        <w:rPr>
          <w:rFonts w:ascii="Verdana" w:hAnsi="Verdana" w:cs="Verdana"/>
          <w:color w:val="000000" w:themeColor="text1"/>
          <w:sz w:val="20"/>
          <w:szCs w:val="20"/>
        </w:rPr>
        <w:t>,</w:t>
      </w:r>
      <w:r w:rsidRPr="00A93145">
        <w:rPr>
          <w:rFonts w:ascii="Verdana" w:hAnsi="Verdana" w:cs="Verdana"/>
          <w:color w:val="000000" w:themeColor="text1"/>
          <w:sz w:val="20"/>
          <w:szCs w:val="20"/>
        </w:rPr>
        <w:t xml:space="preserve"> gdy:</w:t>
      </w:r>
    </w:p>
    <w:p w14:paraId="26F4E073" w14:textId="77777777" w:rsidR="00A31187" w:rsidRPr="00A93145" w:rsidRDefault="00A31187">
      <w:pPr>
        <w:pStyle w:val="Tekstpodstawowy21"/>
        <w:tabs>
          <w:tab w:val="left" w:pos="851"/>
        </w:tabs>
        <w:spacing w:before="0" w:line="276" w:lineRule="auto"/>
        <w:ind w:left="993" w:hanging="426"/>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1)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Wykonawca, którego oferta zostanie wybrana:</w:t>
      </w:r>
    </w:p>
    <w:p w14:paraId="1B535387" w14:textId="77777777" w:rsidR="00A31187" w:rsidRPr="00A93145" w:rsidRDefault="00A31187">
      <w:pPr>
        <w:pStyle w:val="Tekstpodstawowy21"/>
        <w:tabs>
          <w:tab w:val="left" w:pos="1134"/>
        </w:tabs>
        <w:spacing w:before="0" w:line="276" w:lineRule="auto"/>
        <w:ind w:left="993" w:hanging="426"/>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a)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odmówi podpisania umowy w sprawie zamówienia publicznego na warunkach określonych w ofercie;</w:t>
      </w:r>
    </w:p>
    <w:p w14:paraId="66B81AE9" w14:textId="77777777" w:rsidR="00A31187" w:rsidRPr="00A93145" w:rsidRDefault="00A31187">
      <w:pPr>
        <w:pStyle w:val="Tekstpodstawowy21"/>
        <w:tabs>
          <w:tab w:val="left" w:pos="1134"/>
        </w:tabs>
        <w:spacing w:before="0" w:line="276" w:lineRule="auto"/>
        <w:ind w:left="993" w:hanging="426"/>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b) </w:t>
      </w:r>
      <w:r w:rsidRPr="00A93145">
        <w:rPr>
          <w:rFonts w:ascii="Verdana" w:hAnsi="Verdana" w:cs="Verdana"/>
          <w:b w:val="0"/>
          <w:bCs w:val="0"/>
          <w:color w:val="000000" w:themeColor="text1"/>
          <w:sz w:val="20"/>
          <w:szCs w:val="20"/>
        </w:rPr>
        <w:tab/>
        <w:t>ni</w:t>
      </w:r>
      <w:r w:rsidRPr="00A93145">
        <w:rPr>
          <w:rFonts w:ascii="Verdana" w:hAnsi="Verdana" w:cs="Verdana"/>
          <w:b w:val="0"/>
          <w:color w:val="000000" w:themeColor="text1"/>
          <w:sz w:val="20"/>
          <w:szCs w:val="20"/>
        </w:rPr>
        <w:t>e wniesie wymaganego zabezpieczenia należytego wykonania umowy;</w:t>
      </w:r>
    </w:p>
    <w:p w14:paraId="3FED57AD" w14:textId="77777777" w:rsidR="00A31187" w:rsidRPr="00A93145" w:rsidRDefault="00A31187">
      <w:pPr>
        <w:pStyle w:val="Tekstpodstawowy21"/>
        <w:tabs>
          <w:tab w:val="left" w:pos="1134"/>
        </w:tabs>
        <w:spacing w:before="0" w:line="276" w:lineRule="auto"/>
        <w:ind w:left="993" w:hanging="426"/>
        <w:rPr>
          <w:rFonts w:ascii="Verdana" w:hAnsi="Verdana" w:cs="Verdana"/>
          <w:b w:val="0"/>
          <w:color w:val="000000" w:themeColor="text1"/>
          <w:sz w:val="20"/>
          <w:szCs w:val="20"/>
        </w:rPr>
      </w:pPr>
      <w:r w:rsidRPr="00A93145">
        <w:rPr>
          <w:rFonts w:ascii="Verdana" w:hAnsi="Verdana" w:cs="Verdana"/>
          <w:b w:val="0"/>
          <w:bCs w:val="0"/>
          <w:color w:val="000000" w:themeColor="text1"/>
          <w:sz w:val="20"/>
          <w:szCs w:val="20"/>
        </w:rPr>
        <w:t xml:space="preserve">c)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zawarcie umowy w sprawie zamówienia publicznego stanie się niemożliwe z przyczyn leżących po stronie Wykonawcy.</w:t>
      </w:r>
    </w:p>
    <w:p w14:paraId="0F496B6E" w14:textId="77777777" w:rsidR="00A31187" w:rsidRPr="00A93145" w:rsidRDefault="00A31187">
      <w:pPr>
        <w:pStyle w:val="Tekstpodstawowy21"/>
        <w:tabs>
          <w:tab w:val="left" w:pos="851"/>
        </w:tabs>
        <w:spacing w:before="0" w:line="276" w:lineRule="auto"/>
        <w:ind w:left="993" w:hanging="426"/>
        <w:rPr>
          <w:rFonts w:ascii="Verdana" w:hAnsi="Verdana" w:cs="Verdana"/>
          <w:b w:val="0"/>
          <w:color w:val="000000" w:themeColor="text1"/>
          <w:sz w:val="20"/>
          <w:szCs w:val="20"/>
        </w:rPr>
      </w:pPr>
      <w:r w:rsidRPr="00A93145">
        <w:rPr>
          <w:rFonts w:ascii="Verdana" w:hAnsi="Verdana" w:cs="Verdana"/>
          <w:b w:val="0"/>
          <w:color w:val="000000" w:themeColor="text1"/>
          <w:sz w:val="20"/>
          <w:szCs w:val="20"/>
        </w:rPr>
        <w:t xml:space="preserve">2) </w:t>
      </w:r>
      <w:r w:rsidRPr="00A93145">
        <w:rPr>
          <w:rFonts w:ascii="Verdana" w:hAnsi="Verdana" w:cs="Verdana"/>
          <w:b w:val="0"/>
          <w:color w:val="000000" w:themeColor="text1"/>
          <w:sz w:val="20"/>
          <w:szCs w:val="20"/>
        </w:rPr>
        <w:tab/>
        <w:t xml:space="preserve">Wykonawca w odpowiedzi na wezwanie, o którym mowa w art. 26 ust. 3 i 3a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z przyczyn leżących po jego stronie, nie złożył oświadczeń lub dokumentów potwierdzających okoliczności, o których mowa w art. 25 ust. 1</w:t>
      </w:r>
      <w:r w:rsidRPr="00A93145">
        <w:rPr>
          <w:rFonts w:ascii="Verdana" w:hAnsi="Verdana" w:cs="Verdana"/>
          <w:b w:val="0"/>
          <w:color w:val="000000" w:themeColor="text1"/>
        </w:rPr>
        <w:t xml:space="preserve"> </w:t>
      </w:r>
      <w:r w:rsidRPr="00A93145">
        <w:rPr>
          <w:rFonts w:ascii="Verdana" w:hAnsi="Verdana" w:cs="Verdana"/>
          <w:b w:val="0"/>
          <w:color w:val="000000" w:themeColor="text1"/>
          <w:sz w:val="20"/>
          <w:szCs w:val="20"/>
        </w:rPr>
        <w:t xml:space="preserve">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xml:space="preserve">, oświadczenia, o którym mowa w art. 25a ust. 1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pełnomocnictw lub nie wyraził zgody na poprawienie omyłki, o której mowa w art. 87 ust. 2 pkt 3</w:t>
      </w:r>
      <w:r w:rsidRPr="00A93145">
        <w:rPr>
          <w:rFonts w:ascii="Verdana" w:hAnsi="Verdana" w:cs="Verdana"/>
          <w:b w:val="0"/>
          <w:color w:val="000000" w:themeColor="text1"/>
        </w:rPr>
        <w:t xml:space="preserve"> </w:t>
      </w:r>
      <w:r w:rsidRPr="00A93145">
        <w:rPr>
          <w:rFonts w:ascii="Verdana" w:hAnsi="Verdana" w:cs="Verdana"/>
          <w:b w:val="0"/>
          <w:color w:val="000000" w:themeColor="text1"/>
          <w:sz w:val="20"/>
          <w:szCs w:val="20"/>
        </w:rPr>
        <w:t xml:space="preserve">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co spowodowało brak możliwości wybrania oferty złożonej przez Wykonawcę jako najkorzystniejszej.</w:t>
      </w:r>
    </w:p>
    <w:p w14:paraId="0EAB1DCD" w14:textId="77777777" w:rsidR="00A31187" w:rsidRPr="00A93145" w:rsidRDefault="00A31187">
      <w:pPr>
        <w:pStyle w:val="Tekstpodstawowy21"/>
        <w:tabs>
          <w:tab w:val="left" w:pos="851"/>
          <w:tab w:val="left" w:pos="1134"/>
        </w:tabs>
        <w:spacing w:before="0" w:line="276" w:lineRule="auto"/>
        <w:rPr>
          <w:rFonts w:ascii="Verdana" w:hAnsi="Verdana" w:cs="Verdana"/>
          <w:b w:val="0"/>
          <w:color w:val="000000" w:themeColor="text1"/>
          <w:sz w:val="20"/>
          <w:szCs w:val="20"/>
        </w:rPr>
      </w:pPr>
    </w:p>
    <w:p w14:paraId="55A2F5D9" w14:textId="77777777" w:rsidR="00A31187" w:rsidRPr="00A93145" w:rsidRDefault="00A31187">
      <w:pPr>
        <w:spacing w:line="276" w:lineRule="auto"/>
        <w:rPr>
          <w:rFonts w:ascii="Verdana" w:hAnsi="Verdana" w:cs="Verdana"/>
          <w:color w:val="000000" w:themeColor="text1"/>
          <w:sz w:val="20"/>
          <w:szCs w:val="20"/>
        </w:rPr>
      </w:pPr>
      <w:r w:rsidRPr="00A93145">
        <w:rPr>
          <w:rFonts w:ascii="Verdana" w:hAnsi="Verdana" w:cs="Verdana"/>
          <w:b/>
          <w:color w:val="000000" w:themeColor="text1"/>
          <w:sz w:val="20"/>
          <w:szCs w:val="20"/>
        </w:rPr>
        <w:t>17.</w:t>
      </w:r>
      <w:r w:rsidRPr="00A93145">
        <w:rPr>
          <w:rFonts w:ascii="Verdana" w:hAnsi="Verdana" w:cs="Verdana"/>
          <w:b/>
          <w:color w:val="000000" w:themeColor="text1"/>
          <w:sz w:val="20"/>
          <w:szCs w:val="20"/>
        </w:rPr>
        <w:tab/>
      </w:r>
      <w:r w:rsidRPr="00A93145">
        <w:rPr>
          <w:rFonts w:ascii="Verdana" w:hAnsi="Verdana" w:cs="Verdana"/>
          <w:b/>
          <w:bCs/>
          <w:color w:val="000000" w:themeColor="text1"/>
          <w:sz w:val="20"/>
          <w:szCs w:val="20"/>
        </w:rPr>
        <w:t>MIEJSCE ORAZ TERMIN SKŁADANIA I OTWARCIA OFERT</w:t>
      </w:r>
    </w:p>
    <w:p w14:paraId="67BE5E65" w14:textId="3E5BD33B" w:rsidR="00A31187" w:rsidRPr="00A93145" w:rsidRDefault="00A31187">
      <w:pPr>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17.1.</w:t>
      </w:r>
      <w:r w:rsidRPr="00A93145">
        <w:rPr>
          <w:rFonts w:ascii="Verdana" w:hAnsi="Verdana" w:cs="Verdana"/>
          <w:color w:val="000000" w:themeColor="text1"/>
          <w:sz w:val="20"/>
          <w:szCs w:val="20"/>
        </w:rPr>
        <w:tab/>
      </w:r>
      <w:r w:rsidRPr="00A93145">
        <w:rPr>
          <w:rFonts w:ascii="Verdana" w:hAnsi="Verdana" w:cs="Verdana"/>
          <w:bCs/>
          <w:color w:val="000000" w:themeColor="text1"/>
          <w:sz w:val="20"/>
          <w:szCs w:val="20"/>
        </w:rPr>
        <w:t>Oferty powinny być złożone</w:t>
      </w:r>
      <w:r w:rsidRPr="00A93145">
        <w:rPr>
          <w:rFonts w:ascii="Verdana" w:hAnsi="Verdana" w:cs="Verdana"/>
          <w:color w:val="000000" w:themeColor="text1"/>
          <w:sz w:val="20"/>
          <w:szCs w:val="20"/>
        </w:rPr>
        <w:t xml:space="preserve"> w:</w:t>
      </w:r>
      <w:r w:rsidRPr="00A93145">
        <w:rPr>
          <w:rFonts w:ascii="Verdana" w:hAnsi="Verdana" w:cs="Verdana"/>
          <w:bCs/>
          <w:color w:val="000000" w:themeColor="text1"/>
          <w:sz w:val="20"/>
          <w:szCs w:val="20"/>
        </w:rPr>
        <w:t xml:space="preserve"> Urzędzie Gminy Solec-Zdrój, Biuro Obsługi Interesanta na parterze budynku</w:t>
      </w:r>
      <w:r w:rsidRPr="00A93145">
        <w:rPr>
          <w:rFonts w:ascii="Verdana" w:hAnsi="Verdana" w:cs="Verdana"/>
          <w:color w:val="000000" w:themeColor="text1"/>
          <w:sz w:val="20"/>
          <w:szCs w:val="20"/>
        </w:rPr>
        <w:t xml:space="preserve"> w</w:t>
      </w:r>
      <w:r w:rsidRPr="00A93145">
        <w:rPr>
          <w:rFonts w:ascii="Verdana" w:hAnsi="Verdana" w:cs="Verdana"/>
          <w:b/>
          <w:bCs/>
          <w:color w:val="000000" w:themeColor="text1"/>
          <w:sz w:val="20"/>
          <w:szCs w:val="20"/>
        </w:rPr>
        <w:t xml:space="preserve"> terminie do </w:t>
      </w:r>
      <w:r w:rsidR="00080B38" w:rsidRPr="00A93145">
        <w:rPr>
          <w:rFonts w:ascii="Verdana" w:hAnsi="Verdana" w:cs="Verdana"/>
          <w:b/>
          <w:bCs/>
          <w:color w:val="000000" w:themeColor="text1"/>
          <w:sz w:val="20"/>
          <w:szCs w:val="20"/>
        </w:rPr>
        <w:t>14.05.2020r</w:t>
      </w:r>
      <w:r w:rsidRPr="00A93145">
        <w:rPr>
          <w:rFonts w:ascii="Verdana" w:hAnsi="Verdana" w:cs="Verdana"/>
          <w:b/>
          <w:bCs/>
          <w:color w:val="000000" w:themeColor="text1"/>
          <w:sz w:val="20"/>
          <w:szCs w:val="20"/>
        </w:rPr>
        <w:t>., do godz. 12:00</w:t>
      </w:r>
    </w:p>
    <w:p w14:paraId="0D383D5C" w14:textId="54BB9E0E" w:rsidR="00A31187" w:rsidRPr="00A93145" w:rsidRDefault="00A31187">
      <w:pPr>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17.2.</w:t>
      </w:r>
      <w:r w:rsidRPr="00A93145">
        <w:rPr>
          <w:rFonts w:ascii="Verdana" w:hAnsi="Verdana" w:cs="Verdana"/>
          <w:color w:val="000000" w:themeColor="text1"/>
          <w:sz w:val="20"/>
          <w:szCs w:val="20"/>
        </w:rPr>
        <w:tab/>
      </w:r>
      <w:r w:rsidRPr="00A93145">
        <w:rPr>
          <w:rFonts w:ascii="Verdana" w:hAnsi="Verdana" w:cs="Verdana"/>
          <w:bCs/>
          <w:color w:val="000000" w:themeColor="text1"/>
          <w:sz w:val="20"/>
          <w:szCs w:val="20"/>
        </w:rPr>
        <w:t>Otwarcie ofert nastąpi</w:t>
      </w:r>
      <w:r w:rsidRPr="00A93145">
        <w:rPr>
          <w:rFonts w:ascii="Verdana" w:hAnsi="Verdana" w:cs="Verdana"/>
          <w:color w:val="000000" w:themeColor="text1"/>
          <w:sz w:val="20"/>
          <w:szCs w:val="20"/>
        </w:rPr>
        <w:t xml:space="preserve"> w terminie</w:t>
      </w:r>
      <w:r w:rsidRPr="00A93145">
        <w:rPr>
          <w:rFonts w:ascii="Verdana" w:hAnsi="Verdana" w:cs="Verdana"/>
          <w:b/>
          <w:color w:val="000000" w:themeColor="text1"/>
          <w:sz w:val="20"/>
          <w:szCs w:val="20"/>
        </w:rPr>
        <w:t xml:space="preserve"> </w:t>
      </w:r>
      <w:r w:rsidR="00080B38" w:rsidRPr="00A93145">
        <w:rPr>
          <w:rFonts w:ascii="Verdana" w:hAnsi="Verdana" w:cs="Verdana"/>
          <w:b/>
          <w:color w:val="000000" w:themeColor="text1"/>
          <w:sz w:val="20"/>
          <w:szCs w:val="20"/>
        </w:rPr>
        <w:t>14.05.2020r</w:t>
      </w:r>
      <w:r w:rsidR="00EE791D" w:rsidRPr="00A93145">
        <w:rPr>
          <w:rFonts w:ascii="Verdana" w:hAnsi="Verdana" w:cs="Verdana"/>
          <w:b/>
          <w:color w:val="000000" w:themeColor="text1"/>
          <w:sz w:val="20"/>
          <w:szCs w:val="20"/>
        </w:rPr>
        <w:t xml:space="preserve">.  </w:t>
      </w:r>
      <w:r w:rsidRPr="00A93145">
        <w:rPr>
          <w:rFonts w:ascii="Verdana" w:hAnsi="Verdana" w:cs="Verdana"/>
          <w:color w:val="000000" w:themeColor="text1"/>
          <w:sz w:val="20"/>
          <w:szCs w:val="20"/>
        </w:rPr>
        <w:t>o godz. 12:10 w siedzibie wskazanej w ust. 1, na Sali konferencyjnej – II piętro.</w:t>
      </w:r>
    </w:p>
    <w:p w14:paraId="41969EC8" w14:textId="77777777" w:rsidR="00A31187" w:rsidRPr="00A93145" w:rsidRDefault="00A31187">
      <w:pPr>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17.3.</w:t>
      </w:r>
      <w:r w:rsidRPr="00A93145">
        <w:rPr>
          <w:rFonts w:ascii="Verdana" w:hAnsi="Verdana" w:cs="Verdana"/>
          <w:color w:val="000000" w:themeColor="text1"/>
          <w:sz w:val="20"/>
          <w:szCs w:val="20"/>
        </w:rPr>
        <w:tab/>
        <w:t>Otwarcie ofert jest jawne.</w:t>
      </w:r>
    </w:p>
    <w:p w14:paraId="4A562683"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17.4.</w:t>
      </w:r>
      <w:r w:rsidRPr="00A93145">
        <w:rPr>
          <w:rFonts w:ascii="Verdana" w:hAnsi="Verdana" w:cs="Verdana"/>
          <w:color w:val="000000" w:themeColor="text1"/>
          <w:sz w:val="20"/>
          <w:szCs w:val="20"/>
        </w:rPr>
        <w:tab/>
        <w:t>Z zawartością ofert nie można zapoznać się przed upływem terminu do ich otwarcia.</w:t>
      </w:r>
    </w:p>
    <w:p w14:paraId="661050D8"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17.5.</w:t>
      </w:r>
      <w:r w:rsidRPr="00A93145">
        <w:rPr>
          <w:rFonts w:ascii="Verdana" w:hAnsi="Verdana" w:cs="Verdana"/>
          <w:color w:val="000000" w:themeColor="text1"/>
          <w:sz w:val="20"/>
          <w:szCs w:val="20"/>
        </w:rPr>
        <w:tab/>
        <w:t>Otwarcie ofert następuje bezpośrednio po upływie terminu do ich składania, z tym że dzień, w którym upływa termin składania ofert, jest dniem ich otwarcia.</w:t>
      </w:r>
    </w:p>
    <w:p w14:paraId="1AFA65D5"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17.6. Bezp</w:t>
      </w:r>
      <w:r w:rsidR="008A5FC3" w:rsidRPr="00A93145">
        <w:rPr>
          <w:rFonts w:ascii="Verdana" w:hAnsi="Verdana" w:cs="Verdana"/>
          <w:color w:val="000000" w:themeColor="text1"/>
          <w:sz w:val="20"/>
          <w:szCs w:val="20"/>
        </w:rPr>
        <w:t xml:space="preserve">ośrednio przed otwarciem ofert </w:t>
      </w:r>
      <w:r w:rsidRPr="00A93145">
        <w:rPr>
          <w:rFonts w:ascii="Verdana" w:hAnsi="Verdana" w:cs="Verdana"/>
          <w:color w:val="000000" w:themeColor="text1"/>
          <w:sz w:val="20"/>
          <w:szCs w:val="20"/>
        </w:rPr>
        <w:t>Zamawiający poda kwotę, jaką zamierza  przeznaczyć na sfinansowanie zamówienia.</w:t>
      </w:r>
    </w:p>
    <w:p w14:paraId="13215D6B"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17.7.</w:t>
      </w:r>
      <w:r w:rsidRPr="00A93145">
        <w:rPr>
          <w:rFonts w:ascii="Verdana" w:hAnsi="Verdana" w:cs="Verdana"/>
          <w:color w:val="000000" w:themeColor="text1"/>
          <w:sz w:val="20"/>
          <w:szCs w:val="20"/>
        </w:rPr>
        <w:tab/>
        <w:t>Podczas otwarcia ofert podaje się nazwy (firmy) oraz adresy Wykonawców, a także informacje dotyczące ceny, terminu wykonania zamówienia, okresu gwarancji i warunków płatności zawartych w ofertach.</w:t>
      </w:r>
    </w:p>
    <w:p w14:paraId="02099ED4"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17.8.</w:t>
      </w:r>
      <w:r w:rsidRPr="00A93145">
        <w:rPr>
          <w:rFonts w:ascii="Verdana" w:hAnsi="Verdana" w:cs="Verdana"/>
          <w:color w:val="000000" w:themeColor="text1"/>
          <w:sz w:val="20"/>
          <w:szCs w:val="20"/>
        </w:rPr>
        <w:tab/>
        <w:t>Niezwłocznie po otwarciu ofert Zamawiający zamieści na stronie internetowej informacje dotyczące:</w:t>
      </w:r>
    </w:p>
    <w:p w14:paraId="461ECD08" w14:textId="77777777" w:rsidR="00A31187" w:rsidRPr="00A93145" w:rsidRDefault="00A31187">
      <w:pPr>
        <w:tabs>
          <w:tab w:val="left" w:pos="1134"/>
        </w:tabs>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1) </w:t>
      </w:r>
      <w:r w:rsidRPr="00A93145">
        <w:rPr>
          <w:rFonts w:ascii="Verdana" w:hAnsi="Verdana" w:cs="Verdana"/>
          <w:color w:val="000000" w:themeColor="text1"/>
          <w:sz w:val="20"/>
          <w:szCs w:val="20"/>
        </w:rPr>
        <w:tab/>
        <w:t xml:space="preserve">kwoty, jaką zamierza przeznaczyć na sfinansowanie zamówienia; </w:t>
      </w:r>
    </w:p>
    <w:p w14:paraId="26AC9795" w14:textId="77777777" w:rsidR="00A31187" w:rsidRPr="00A93145" w:rsidRDefault="00A31187">
      <w:pPr>
        <w:tabs>
          <w:tab w:val="left" w:pos="1134"/>
        </w:tabs>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lastRenderedPageBreak/>
        <w:t xml:space="preserve">2) </w:t>
      </w:r>
      <w:r w:rsidRPr="00A93145">
        <w:rPr>
          <w:rFonts w:ascii="Verdana" w:hAnsi="Verdana" w:cs="Verdana"/>
          <w:color w:val="000000" w:themeColor="text1"/>
          <w:sz w:val="20"/>
          <w:szCs w:val="20"/>
        </w:rPr>
        <w:tab/>
        <w:t xml:space="preserve">firm oraz adresów Wykonawców, którzy złożyli oferty w terminie; </w:t>
      </w:r>
    </w:p>
    <w:p w14:paraId="463FFA48" w14:textId="77777777" w:rsidR="00A31187" w:rsidRPr="00A93145" w:rsidRDefault="00A31187">
      <w:pPr>
        <w:tabs>
          <w:tab w:val="left" w:pos="1134"/>
        </w:tabs>
        <w:spacing w:line="276" w:lineRule="auto"/>
        <w:ind w:left="709" w:hanging="425"/>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3) </w:t>
      </w:r>
      <w:r w:rsidRPr="00A93145">
        <w:rPr>
          <w:rFonts w:ascii="Verdana" w:hAnsi="Verdana" w:cs="Verdana"/>
          <w:color w:val="000000" w:themeColor="text1"/>
          <w:sz w:val="20"/>
          <w:szCs w:val="20"/>
        </w:rPr>
        <w:tab/>
        <w:t>ceny, terminu wykonania zamówienia, okresu gwarancji i warunków płatności zawartych w ofertach.</w:t>
      </w:r>
    </w:p>
    <w:p w14:paraId="1F717D1E" w14:textId="77777777" w:rsidR="00A31187" w:rsidRPr="00A93145" w:rsidRDefault="00A31187">
      <w:pPr>
        <w:pStyle w:val="Tekstpodstawowy21"/>
        <w:tabs>
          <w:tab w:val="left" w:pos="851"/>
          <w:tab w:val="left" w:pos="1134"/>
        </w:tabs>
        <w:spacing w:before="0" w:line="276" w:lineRule="auto"/>
        <w:ind w:left="851" w:hanging="425"/>
        <w:rPr>
          <w:rFonts w:ascii="Verdana" w:hAnsi="Verdana" w:cs="Verdana"/>
          <w:b w:val="0"/>
          <w:color w:val="000000" w:themeColor="text1"/>
          <w:sz w:val="20"/>
          <w:szCs w:val="20"/>
        </w:rPr>
      </w:pPr>
    </w:p>
    <w:p w14:paraId="5FD99D05" w14:textId="77777777" w:rsidR="00A31187" w:rsidRPr="00A93145" w:rsidRDefault="00A31187">
      <w:pPr>
        <w:spacing w:line="276" w:lineRule="auto"/>
        <w:rPr>
          <w:rFonts w:ascii="Verdana" w:hAnsi="Verdana" w:cs="Verdana"/>
          <w:color w:val="000000" w:themeColor="text1"/>
          <w:sz w:val="20"/>
          <w:szCs w:val="20"/>
        </w:rPr>
      </w:pPr>
      <w:r w:rsidRPr="00A93145">
        <w:rPr>
          <w:rFonts w:ascii="Verdana" w:hAnsi="Verdana" w:cs="Verdana"/>
          <w:b/>
          <w:color w:val="000000" w:themeColor="text1"/>
          <w:sz w:val="20"/>
          <w:szCs w:val="20"/>
        </w:rPr>
        <w:t>18.</w:t>
      </w:r>
      <w:r w:rsidRPr="00A93145">
        <w:rPr>
          <w:rFonts w:ascii="Verdana" w:hAnsi="Verdana" w:cs="Verdana"/>
          <w:b/>
          <w:color w:val="000000" w:themeColor="text1"/>
          <w:sz w:val="20"/>
          <w:szCs w:val="20"/>
        </w:rPr>
        <w:tab/>
      </w:r>
      <w:r w:rsidRPr="00A93145">
        <w:rPr>
          <w:rFonts w:ascii="Verdana" w:hAnsi="Verdana" w:cs="Verdana"/>
          <w:b/>
          <w:bCs/>
          <w:color w:val="000000" w:themeColor="text1"/>
          <w:sz w:val="20"/>
          <w:szCs w:val="20"/>
        </w:rPr>
        <w:t>TERMIN ZWIĄZANIA OFERTĄ</w:t>
      </w:r>
    </w:p>
    <w:p w14:paraId="3A69C0B4"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18.1.</w:t>
      </w:r>
      <w:r w:rsidRPr="00A93145">
        <w:rPr>
          <w:rFonts w:ascii="Verdana" w:hAnsi="Verdana" w:cs="Verdana"/>
          <w:color w:val="000000" w:themeColor="text1"/>
          <w:sz w:val="20"/>
          <w:szCs w:val="20"/>
        </w:rPr>
        <w:tab/>
        <w:t xml:space="preserve">Termin związania ofertą wynosi </w:t>
      </w:r>
      <w:r w:rsidRPr="00A93145">
        <w:rPr>
          <w:rFonts w:ascii="Verdana" w:hAnsi="Verdana" w:cs="Verdana"/>
          <w:b/>
          <w:color w:val="000000" w:themeColor="text1"/>
          <w:sz w:val="20"/>
          <w:szCs w:val="20"/>
        </w:rPr>
        <w:t>30</w:t>
      </w:r>
      <w:r w:rsidRPr="00A93145">
        <w:rPr>
          <w:rFonts w:ascii="Verdana" w:hAnsi="Verdana" w:cs="Verdana"/>
          <w:b/>
          <w:bCs/>
          <w:color w:val="000000" w:themeColor="text1"/>
          <w:sz w:val="20"/>
          <w:szCs w:val="20"/>
        </w:rPr>
        <w:t xml:space="preserve"> dni</w:t>
      </w:r>
      <w:r w:rsidRPr="00A93145">
        <w:rPr>
          <w:rFonts w:ascii="Verdana" w:hAnsi="Verdana" w:cs="Verdana"/>
          <w:color w:val="000000" w:themeColor="text1"/>
          <w:sz w:val="20"/>
          <w:szCs w:val="20"/>
        </w:rPr>
        <w:t>. Bieg terminu związania ofertą rozpoczyna się wraz z upływem terminu składania ofert.</w:t>
      </w:r>
    </w:p>
    <w:p w14:paraId="061284D9"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18.2.</w:t>
      </w:r>
      <w:r w:rsidRPr="00A93145">
        <w:rPr>
          <w:rFonts w:ascii="Verdana" w:hAnsi="Verdana" w:cs="Verdana"/>
          <w:color w:val="000000" w:themeColor="text1"/>
          <w:sz w:val="20"/>
          <w:szCs w:val="20"/>
        </w:rPr>
        <w:tab/>
        <w:t>Wykonawca samodzielnie lub na wniosek Zamawiającego może prze</w:t>
      </w:r>
      <w:r w:rsidR="008A5FC3" w:rsidRPr="00A93145">
        <w:rPr>
          <w:rFonts w:ascii="Verdana" w:hAnsi="Verdana" w:cs="Verdana"/>
          <w:color w:val="000000" w:themeColor="text1"/>
          <w:sz w:val="20"/>
          <w:szCs w:val="20"/>
        </w:rPr>
        <w:t xml:space="preserve">dłużyć termin związania ofertą </w:t>
      </w:r>
      <w:r w:rsidRPr="00A93145">
        <w:rPr>
          <w:rFonts w:ascii="Verdana" w:hAnsi="Verdana" w:cs="Verdana"/>
          <w:color w:val="000000" w:themeColor="text1"/>
          <w:sz w:val="20"/>
          <w:szCs w:val="20"/>
        </w:rPr>
        <w:t>z tym</w:t>
      </w:r>
      <w:r w:rsidR="008A5FC3" w:rsidRPr="00A93145">
        <w:rPr>
          <w:rFonts w:ascii="Verdana" w:hAnsi="Verdana" w:cs="Verdana"/>
          <w:color w:val="000000" w:themeColor="text1"/>
          <w:sz w:val="20"/>
          <w:szCs w:val="20"/>
        </w:rPr>
        <w:t>,</w:t>
      </w:r>
      <w:r w:rsidRPr="00A93145">
        <w:rPr>
          <w:rFonts w:ascii="Verdana" w:hAnsi="Verdana" w:cs="Verdana"/>
          <w:color w:val="000000" w:themeColor="text1"/>
          <w:sz w:val="20"/>
          <w:szCs w:val="20"/>
        </w:rPr>
        <w:t xml:space="preserve"> że Zamawiający może tylko raz, co najmniej na 3 dni przed upływem terminu związania ofertą, zwrócić się do Wykonawców o wyrażenie zgody na przedłużenie terminu, o którym mowa w ust. 1 o oznaczony okres, nie dłuższy jednak niż 60 dni.</w:t>
      </w:r>
    </w:p>
    <w:p w14:paraId="0F7F28F0"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18.3.</w:t>
      </w:r>
      <w:r w:rsidRPr="00A93145">
        <w:rPr>
          <w:rFonts w:ascii="Verdana" w:hAnsi="Verdana" w:cs="Verdana"/>
          <w:color w:val="000000" w:themeColor="text1"/>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C524A31"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18.4.</w:t>
      </w:r>
      <w:r w:rsidRPr="00A93145">
        <w:rPr>
          <w:rFonts w:ascii="Verdana" w:hAnsi="Verdana" w:cs="Verdana"/>
          <w:color w:val="000000" w:themeColor="text1"/>
          <w:sz w:val="20"/>
          <w:szCs w:val="20"/>
        </w:rPr>
        <w:tab/>
        <w:t>W przypadku wniesienia odwołania po upływie terminu składania ofert bieg terminu związania ofertą ulegnie zawieszeniu do czasu ogłoszenia przez Krajową Izbę Odwoławczą orzeczenia.</w:t>
      </w:r>
    </w:p>
    <w:p w14:paraId="1BF50CD3" w14:textId="77777777" w:rsidR="00A31187" w:rsidRPr="00A93145" w:rsidRDefault="00A31187">
      <w:pPr>
        <w:spacing w:line="276" w:lineRule="auto"/>
        <w:ind w:left="709" w:hanging="709"/>
        <w:jc w:val="both"/>
        <w:rPr>
          <w:rFonts w:ascii="Verdana" w:hAnsi="Verdana" w:cs="Verdana"/>
          <w:color w:val="000000" w:themeColor="text1"/>
          <w:sz w:val="20"/>
          <w:szCs w:val="20"/>
        </w:rPr>
      </w:pPr>
    </w:p>
    <w:p w14:paraId="22F9B805" w14:textId="77777777" w:rsidR="00A31187" w:rsidRPr="00A93145" w:rsidRDefault="00A31187">
      <w:pPr>
        <w:spacing w:line="276" w:lineRule="auto"/>
        <w:ind w:right="-567"/>
        <w:rPr>
          <w:rFonts w:ascii="Verdana" w:hAnsi="Verdana" w:cs="Verdana"/>
          <w:color w:val="000000" w:themeColor="text1"/>
          <w:sz w:val="20"/>
          <w:szCs w:val="20"/>
        </w:rPr>
      </w:pPr>
      <w:r w:rsidRPr="00A93145">
        <w:rPr>
          <w:rFonts w:ascii="Verdana" w:hAnsi="Verdana" w:cs="Verdana"/>
          <w:b/>
          <w:color w:val="000000" w:themeColor="text1"/>
          <w:sz w:val="20"/>
          <w:szCs w:val="20"/>
        </w:rPr>
        <w:t>19.</w:t>
      </w:r>
      <w:r w:rsidRPr="00A93145">
        <w:rPr>
          <w:rFonts w:ascii="Verdana" w:hAnsi="Verdana" w:cs="Verdana"/>
          <w:b/>
          <w:color w:val="000000" w:themeColor="text1"/>
          <w:sz w:val="20"/>
          <w:szCs w:val="20"/>
        </w:rPr>
        <w:tab/>
      </w:r>
      <w:r w:rsidRPr="00A93145">
        <w:rPr>
          <w:rFonts w:ascii="Verdana" w:hAnsi="Verdana" w:cs="Verdana"/>
          <w:b/>
          <w:bCs/>
          <w:color w:val="000000" w:themeColor="text1"/>
          <w:sz w:val="20"/>
          <w:szCs w:val="20"/>
        </w:rPr>
        <w:t>KRYTERIA WYBORU I SPOSÓB OCENY OFERT ORAZ UDZIELENIE ZAMÓWIENIA</w:t>
      </w:r>
    </w:p>
    <w:p w14:paraId="61156896" w14:textId="77777777" w:rsidR="00A31187" w:rsidRPr="00A93145" w:rsidRDefault="00A31187">
      <w:pPr>
        <w:spacing w:line="276" w:lineRule="auto"/>
        <w:ind w:left="709" w:hanging="709"/>
        <w:jc w:val="both"/>
        <w:rPr>
          <w:rFonts w:ascii="Verdana" w:hAnsi="Verdana" w:cs="Verdana"/>
          <w:b/>
          <w:color w:val="000000" w:themeColor="text1"/>
          <w:sz w:val="20"/>
          <w:szCs w:val="20"/>
        </w:rPr>
      </w:pPr>
      <w:r w:rsidRPr="00A93145">
        <w:rPr>
          <w:rFonts w:ascii="Verdana" w:hAnsi="Verdana" w:cs="Verdana"/>
          <w:color w:val="000000" w:themeColor="text1"/>
          <w:sz w:val="20"/>
          <w:szCs w:val="20"/>
        </w:rPr>
        <w:t>19.1.</w:t>
      </w:r>
      <w:r w:rsidRPr="00A93145">
        <w:rPr>
          <w:rFonts w:ascii="Verdana" w:hAnsi="Verdana" w:cs="Verdana"/>
          <w:color w:val="000000" w:themeColor="text1"/>
          <w:sz w:val="20"/>
          <w:szCs w:val="20"/>
        </w:rPr>
        <w:tab/>
        <w:t>Przy dokonywaniu wyboru najkorzystniejszej oferty Zamawiający stosować będzie następujące kryteria oceny ofert:</w:t>
      </w:r>
    </w:p>
    <w:p w14:paraId="0D5A3B5B" w14:textId="77777777" w:rsidR="00A31187" w:rsidRPr="00A93145" w:rsidRDefault="00A31187">
      <w:pPr>
        <w:spacing w:line="276" w:lineRule="auto"/>
        <w:jc w:val="both"/>
        <w:rPr>
          <w:rFonts w:ascii="Verdana" w:hAnsi="Verdana" w:cs="Verdana"/>
          <w:b/>
          <w:color w:val="000000" w:themeColor="text1"/>
          <w:sz w:val="20"/>
          <w:szCs w:val="20"/>
        </w:rPr>
      </w:pPr>
    </w:p>
    <w:p w14:paraId="59A3C502" w14:textId="77777777" w:rsidR="00A31187" w:rsidRPr="00A93145" w:rsidRDefault="008A5FC3">
      <w:pPr>
        <w:pStyle w:val="Akapitzlist2"/>
        <w:tabs>
          <w:tab w:val="left" w:pos="993"/>
          <w:tab w:val="left" w:pos="1985"/>
          <w:tab w:val="left" w:pos="2977"/>
          <w:tab w:val="left" w:pos="3261"/>
        </w:tabs>
        <w:ind w:left="709"/>
        <w:rPr>
          <w:rFonts w:ascii="Verdana" w:hAnsi="Verdana" w:cs="Verdana"/>
          <w:b/>
          <w:color w:val="000000" w:themeColor="text1"/>
          <w:sz w:val="20"/>
          <w:szCs w:val="20"/>
        </w:rPr>
      </w:pPr>
      <w:r w:rsidRPr="00A93145">
        <w:rPr>
          <w:rFonts w:ascii="Verdana" w:hAnsi="Verdana" w:cs="Verdana"/>
          <w:b/>
          <w:color w:val="000000" w:themeColor="text1"/>
          <w:sz w:val="20"/>
          <w:szCs w:val="20"/>
        </w:rPr>
        <w:t xml:space="preserve">Cena </w:t>
      </w:r>
      <w:r w:rsidR="00A31187" w:rsidRPr="00A93145">
        <w:rPr>
          <w:rFonts w:ascii="Verdana" w:hAnsi="Verdana" w:cs="Verdana"/>
          <w:b/>
          <w:color w:val="000000" w:themeColor="text1"/>
          <w:sz w:val="20"/>
          <w:szCs w:val="20"/>
        </w:rPr>
        <w:t>– 60%  =  60 pkt</w:t>
      </w:r>
    </w:p>
    <w:p w14:paraId="7AC9CB58" w14:textId="47F47345" w:rsidR="00A31187" w:rsidRPr="00A93145" w:rsidRDefault="00A31187">
      <w:pPr>
        <w:pStyle w:val="Akapitzlist2"/>
        <w:tabs>
          <w:tab w:val="left" w:pos="993"/>
          <w:tab w:val="left" w:pos="1985"/>
          <w:tab w:val="left" w:pos="2977"/>
          <w:tab w:val="left" w:pos="3261"/>
        </w:tabs>
        <w:ind w:left="709"/>
        <w:rPr>
          <w:rFonts w:ascii="Verdana" w:hAnsi="Verdana" w:cs="Verdana"/>
          <w:b/>
          <w:color w:val="000000" w:themeColor="text1"/>
          <w:sz w:val="20"/>
          <w:szCs w:val="20"/>
        </w:rPr>
      </w:pPr>
      <w:r w:rsidRPr="00A93145">
        <w:rPr>
          <w:rFonts w:ascii="Verdana" w:hAnsi="Verdana" w:cs="Verdana"/>
          <w:b/>
          <w:color w:val="000000" w:themeColor="text1"/>
          <w:sz w:val="20"/>
          <w:szCs w:val="20"/>
        </w:rPr>
        <w:t xml:space="preserve">Okres </w:t>
      </w:r>
      <w:r w:rsidR="008F6F0A" w:rsidRPr="00A93145">
        <w:rPr>
          <w:rFonts w:ascii="Verdana" w:hAnsi="Verdana" w:cs="Verdana"/>
          <w:b/>
          <w:color w:val="000000" w:themeColor="text1"/>
          <w:sz w:val="20"/>
          <w:szCs w:val="20"/>
        </w:rPr>
        <w:t>g</w:t>
      </w:r>
      <w:r w:rsidRPr="00A93145">
        <w:rPr>
          <w:rFonts w:ascii="Verdana" w:hAnsi="Verdana" w:cs="Verdana"/>
          <w:b/>
          <w:color w:val="000000" w:themeColor="text1"/>
          <w:sz w:val="20"/>
          <w:szCs w:val="20"/>
        </w:rPr>
        <w:t>warancji dla robót</w:t>
      </w:r>
      <w:r w:rsidR="00DB24B4" w:rsidRPr="00A93145">
        <w:rPr>
          <w:rFonts w:ascii="Verdana" w:hAnsi="Verdana" w:cs="Verdana"/>
          <w:b/>
          <w:color w:val="000000" w:themeColor="text1"/>
          <w:sz w:val="20"/>
          <w:szCs w:val="20"/>
        </w:rPr>
        <w:t xml:space="preserve"> (z wyłączeniem zieleni)</w:t>
      </w:r>
      <w:r w:rsidRPr="00A93145">
        <w:rPr>
          <w:rFonts w:ascii="Verdana" w:hAnsi="Verdana" w:cs="Verdana"/>
          <w:b/>
          <w:color w:val="000000" w:themeColor="text1"/>
          <w:sz w:val="20"/>
          <w:szCs w:val="20"/>
        </w:rPr>
        <w:t xml:space="preserve"> – </w:t>
      </w:r>
      <w:r w:rsidR="00027EF2" w:rsidRPr="00A93145">
        <w:rPr>
          <w:rFonts w:ascii="Verdana" w:hAnsi="Verdana" w:cs="Verdana"/>
          <w:b/>
          <w:color w:val="000000" w:themeColor="text1"/>
          <w:sz w:val="20"/>
          <w:szCs w:val="20"/>
        </w:rPr>
        <w:t>3</w:t>
      </w:r>
      <w:r w:rsidRPr="00A93145">
        <w:rPr>
          <w:rFonts w:ascii="Verdana" w:hAnsi="Verdana" w:cs="Verdana"/>
          <w:b/>
          <w:color w:val="000000" w:themeColor="text1"/>
          <w:sz w:val="20"/>
          <w:szCs w:val="20"/>
        </w:rPr>
        <w:t xml:space="preserve">0% = </w:t>
      </w:r>
      <w:r w:rsidR="00027EF2" w:rsidRPr="00A93145">
        <w:rPr>
          <w:rFonts w:ascii="Verdana" w:hAnsi="Verdana" w:cs="Verdana"/>
          <w:b/>
          <w:color w:val="000000" w:themeColor="text1"/>
          <w:sz w:val="20"/>
          <w:szCs w:val="20"/>
        </w:rPr>
        <w:t>3</w:t>
      </w:r>
      <w:r w:rsidRPr="00A93145">
        <w:rPr>
          <w:rFonts w:ascii="Verdana" w:hAnsi="Verdana" w:cs="Verdana"/>
          <w:b/>
          <w:color w:val="000000" w:themeColor="text1"/>
          <w:sz w:val="20"/>
          <w:szCs w:val="20"/>
        </w:rPr>
        <w:t>0 pkt</w:t>
      </w:r>
    </w:p>
    <w:p w14:paraId="2ACEEC10" w14:textId="766E1260" w:rsidR="00027EF2" w:rsidRPr="00A93145" w:rsidRDefault="00027EF2">
      <w:pPr>
        <w:pStyle w:val="Akapitzlist2"/>
        <w:tabs>
          <w:tab w:val="left" w:pos="993"/>
          <w:tab w:val="left" w:pos="1985"/>
          <w:tab w:val="left" w:pos="2977"/>
          <w:tab w:val="left" w:pos="3261"/>
        </w:tabs>
        <w:ind w:left="709"/>
        <w:rPr>
          <w:rFonts w:ascii="Verdana" w:hAnsi="Verdana" w:cs="Verdana"/>
          <w:b/>
          <w:color w:val="000000" w:themeColor="text1"/>
          <w:sz w:val="20"/>
          <w:szCs w:val="20"/>
        </w:rPr>
      </w:pPr>
      <w:r w:rsidRPr="00A93145">
        <w:rPr>
          <w:rFonts w:ascii="Verdana" w:hAnsi="Verdana" w:cs="Verdana"/>
          <w:b/>
          <w:color w:val="000000" w:themeColor="text1"/>
          <w:sz w:val="20"/>
          <w:szCs w:val="20"/>
        </w:rPr>
        <w:t>Kryterium Doświadczenie personelu wykonawcy -10% = 10 pkt</w:t>
      </w:r>
    </w:p>
    <w:p w14:paraId="2A8AE535" w14:textId="77777777" w:rsidR="00A31187" w:rsidRPr="00A93145" w:rsidRDefault="00A31187">
      <w:pPr>
        <w:pStyle w:val="Akapitzlist2"/>
        <w:tabs>
          <w:tab w:val="left" w:pos="993"/>
          <w:tab w:val="left" w:pos="1985"/>
          <w:tab w:val="left" w:pos="2977"/>
          <w:tab w:val="left" w:pos="3261"/>
        </w:tabs>
        <w:ind w:left="709"/>
        <w:rPr>
          <w:rFonts w:ascii="Verdana" w:hAnsi="Verdana" w:cs="Verdana"/>
          <w:b/>
          <w:color w:val="000000" w:themeColor="text1"/>
          <w:sz w:val="20"/>
          <w:szCs w:val="20"/>
        </w:rPr>
      </w:pPr>
    </w:p>
    <w:p w14:paraId="2D87EE02" w14:textId="77777777" w:rsidR="00A31187" w:rsidRPr="00A93145" w:rsidRDefault="00A31187">
      <w:pPr>
        <w:tabs>
          <w:tab w:val="left" w:pos="993"/>
        </w:tabs>
        <w:spacing w:line="276" w:lineRule="auto"/>
        <w:ind w:left="709" w:hanging="709"/>
        <w:jc w:val="both"/>
        <w:rPr>
          <w:rFonts w:ascii="Verdana" w:hAnsi="Verdana" w:cs="Verdana"/>
          <w:b/>
          <w:color w:val="000000" w:themeColor="text1"/>
          <w:sz w:val="20"/>
          <w:szCs w:val="20"/>
        </w:rPr>
      </w:pPr>
      <w:r w:rsidRPr="00A93145">
        <w:rPr>
          <w:rFonts w:ascii="Verdana" w:hAnsi="Verdana" w:cs="Verdana"/>
          <w:color w:val="000000" w:themeColor="text1"/>
          <w:sz w:val="20"/>
          <w:szCs w:val="20"/>
        </w:rPr>
        <w:t>19.1.1.</w:t>
      </w:r>
      <w:r w:rsidRPr="00A93145">
        <w:rPr>
          <w:rFonts w:ascii="Verdana" w:hAnsi="Verdana" w:cs="Verdana"/>
          <w:color w:val="000000" w:themeColor="text1"/>
          <w:sz w:val="20"/>
          <w:szCs w:val="20"/>
        </w:rPr>
        <w:tab/>
      </w:r>
      <w:r w:rsidRPr="00A93145">
        <w:rPr>
          <w:rFonts w:ascii="Verdana" w:hAnsi="Verdana" w:cs="Verdana"/>
          <w:b/>
          <w:color w:val="000000" w:themeColor="text1"/>
          <w:sz w:val="20"/>
          <w:szCs w:val="20"/>
          <w:u w:val="single"/>
        </w:rPr>
        <w:t>Kryterium Cena:</w:t>
      </w:r>
    </w:p>
    <w:p w14:paraId="52C28EB4" w14:textId="77777777" w:rsidR="00A31187" w:rsidRPr="00A93145" w:rsidRDefault="00A31187">
      <w:pPr>
        <w:pStyle w:val="Tekstpodstawowy"/>
        <w:spacing w:line="276" w:lineRule="auto"/>
        <w:ind w:left="567"/>
        <w:jc w:val="both"/>
        <w:rPr>
          <w:rFonts w:ascii="Verdana" w:hAnsi="Verdana" w:cs="Verdana"/>
          <w:b/>
          <w:bCs/>
          <w:color w:val="000000" w:themeColor="text1"/>
          <w:sz w:val="18"/>
          <w:szCs w:val="18"/>
        </w:rPr>
      </w:pPr>
      <w:r w:rsidRPr="00A93145">
        <w:rPr>
          <w:rFonts w:ascii="Verdana" w:hAnsi="Verdana" w:cs="Verdana"/>
          <w:b/>
          <w:color w:val="000000" w:themeColor="text1"/>
          <w:sz w:val="20"/>
          <w:szCs w:val="20"/>
        </w:rPr>
        <w:t>Kryterium Cena</w:t>
      </w:r>
      <w:r w:rsidRPr="00A93145">
        <w:rPr>
          <w:rFonts w:ascii="Verdana" w:hAnsi="Verdana" w:cs="Verdana"/>
          <w:color w:val="000000" w:themeColor="text1"/>
          <w:sz w:val="20"/>
          <w:szCs w:val="20"/>
        </w:rPr>
        <w:t xml:space="preserve"> będzie rozpatrywane na podstawie ceny brutto za wykonanie przedmiotu zamówienia, podanej przez Wykonawcę na Formularzu Oferty. </w:t>
      </w:r>
    </w:p>
    <w:p w14:paraId="0CE97047" w14:textId="77777777" w:rsidR="00A31187" w:rsidRPr="00A93145" w:rsidRDefault="00A31187">
      <w:pPr>
        <w:spacing w:line="276" w:lineRule="auto"/>
        <w:ind w:left="567"/>
        <w:jc w:val="both"/>
        <w:rPr>
          <w:color w:val="000000" w:themeColor="text1"/>
        </w:rPr>
      </w:pPr>
      <w:r w:rsidRPr="00A93145">
        <w:rPr>
          <w:rFonts w:ascii="Verdana" w:hAnsi="Verdana" w:cs="Verdana"/>
          <w:b/>
          <w:bCs/>
          <w:color w:val="000000" w:themeColor="text1"/>
          <w:sz w:val="18"/>
          <w:szCs w:val="18"/>
        </w:rPr>
        <w:t>Zamawiający ofercie z najniższą ceną przyzna 60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7C4C4E" w:rsidRPr="00A93145" w14:paraId="764D3191" w14:textId="77777777">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7C4C4E" w:rsidRPr="00A93145" w14:paraId="3FA98F98" w14:textId="77777777">
              <w:trPr>
                <w:cantSplit/>
                <w:trHeight w:val="223"/>
              </w:trPr>
              <w:tc>
                <w:tcPr>
                  <w:tcW w:w="1556" w:type="dxa"/>
                  <w:shd w:val="clear" w:color="auto" w:fill="auto"/>
                </w:tcPr>
                <w:p w14:paraId="728501F2" w14:textId="77777777" w:rsidR="00A31187" w:rsidRPr="00A93145" w:rsidRDefault="00A31187">
                  <w:pPr>
                    <w:pStyle w:val="Tekstpodstawowy"/>
                    <w:snapToGrid w:val="0"/>
                    <w:spacing w:line="276" w:lineRule="auto"/>
                    <w:ind w:left="705" w:hanging="705"/>
                    <w:rPr>
                      <w:color w:val="000000" w:themeColor="text1"/>
                    </w:rPr>
                  </w:pPr>
                </w:p>
              </w:tc>
              <w:tc>
                <w:tcPr>
                  <w:tcW w:w="1057" w:type="dxa"/>
                  <w:vMerge w:val="restart"/>
                  <w:shd w:val="clear" w:color="auto" w:fill="auto"/>
                  <w:vAlign w:val="center"/>
                </w:tcPr>
                <w:p w14:paraId="73A89CEB" w14:textId="77777777" w:rsidR="00A31187" w:rsidRPr="00A93145" w:rsidRDefault="00A31187">
                  <w:pPr>
                    <w:pStyle w:val="Tekstpodstawowy"/>
                    <w:spacing w:line="276" w:lineRule="auto"/>
                    <w:ind w:left="705" w:hanging="705"/>
                    <w:jc w:val="both"/>
                    <w:rPr>
                      <w:rFonts w:ascii="Verdana" w:hAnsi="Verdana" w:cs="Verdana"/>
                      <w:b/>
                      <w:bCs/>
                      <w:color w:val="000000" w:themeColor="text1"/>
                      <w:sz w:val="18"/>
                      <w:szCs w:val="18"/>
                    </w:rPr>
                  </w:pPr>
                  <w:r w:rsidRPr="00A93145">
                    <w:rPr>
                      <w:rFonts w:ascii="Verdana" w:hAnsi="Verdana" w:cs="Verdana"/>
                      <w:b/>
                      <w:bCs/>
                      <w:color w:val="000000" w:themeColor="text1"/>
                      <w:sz w:val="18"/>
                      <w:szCs w:val="18"/>
                    </w:rPr>
                    <w:t>C =</w:t>
                  </w:r>
                </w:p>
              </w:tc>
              <w:tc>
                <w:tcPr>
                  <w:tcW w:w="1526" w:type="dxa"/>
                  <w:tcBorders>
                    <w:bottom w:val="single" w:sz="4" w:space="0" w:color="000000"/>
                  </w:tcBorders>
                  <w:shd w:val="clear" w:color="auto" w:fill="auto"/>
                  <w:vAlign w:val="center"/>
                </w:tcPr>
                <w:p w14:paraId="2698D4E4" w14:textId="77777777" w:rsidR="00A31187" w:rsidRPr="00A93145" w:rsidRDefault="00A31187">
                  <w:pPr>
                    <w:pStyle w:val="Tekstpodstawowy"/>
                    <w:spacing w:line="276" w:lineRule="auto"/>
                    <w:ind w:left="705" w:hanging="705"/>
                    <w:jc w:val="center"/>
                    <w:rPr>
                      <w:rFonts w:ascii="Verdana" w:hAnsi="Verdana" w:cs="Verdana"/>
                      <w:b/>
                      <w:bCs/>
                      <w:color w:val="000000" w:themeColor="text1"/>
                      <w:sz w:val="18"/>
                      <w:szCs w:val="18"/>
                    </w:rPr>
                  </w:pPr>
                  <w:r w:rsidRPr="00A93145">
                    <w:rPr>
                      <w:rFonts w:ascii="Verdana" w:hAnsi="Verdana" w:cs="Verdana"/>
                      <w:b/>
                      <w:bCs/>
                      <w:color w:val="000000" w:themeColor="text1"/>
                      <w:sz w:val="18"/>
                      <w:szCs w:val="18"/>
                    </w:rPr>
                    <w:t xml:space="preserve">C </w:t>
                  </w:r>
                  <w:r w:rsidRPr="00A93145">
                    <w:rPr>
                      <w:rFonts w:ascii="Verdana" w:hAnsi="Verdana" w:cs="Verdana"/>
                      <w:b/>
                      <w:bCs/>
                      <w:color w:val="000000" w:themeColor="text1"/>
                      <w:sz w:val="18"/>
                      <w:szCs w:val="18"/>
                      <w:vertAlign w:val="subscript"/>
                    </w:rPr>
                    <w:t>min</w:t>
                  </w:r>
                </w:p>
              </w:tc>
              <w:tc>
                <w:tcPr>
                  <w:tcW w:w="3033" w:type="dxa"/>
                  <w:gridSpan w:val="2"/>
                  <w:vMerge w:val="restart"/>
                  <w:shd w:val="clear" w:color="auto" w:fill="auto"/>
                  <w:vAlign w:val="center"/>
                </w:tcPr>
                <w:p w14:paraId="502BE97F" w14:textId="77777777" w:rsidR="00A31187" w:rsidRPr="00A93145" w:rsidRDefault="00A31187">
                  <w:pPr>
                    <w:pStyle w:val="Tekstpodstawowy"/>
                    <w:spacing w:line="276" w:lineRule="auto"/>
                    <w:ind w:left="705" w:hanging="705"/>
                    <w:jc w:val="both"/>
                    <w:rPr>
                      <w:color w:val="000000" w:themeColor="text1"/>
                    </w:rPr>
                  </w:pPr>
                  <w:r w:rsidRPr="00A93145">
                    <w:rPr>
                      <w:rFonts w:ascii="Verdana" w:hAnsi="Verdana" w:cs="Verdana"/>
                      <w:b/>
                      <w:bCs/>
                      <w:color w:val="000000" w:themeColor="text1"/>
                      <w:sz w:val="18"/>
                      <w:szCs w:val="18"/>
                    </w:rPr>
                    <w:t>x 60 pkt</w:t>
                  </w:r>
                </w:p>
              </w:tc>
            </w:tr>
            <w:tr w:rsidR="007C4C4E" w:rsidRPr="00A93145" w14:paraId="0A4990D8" w14:textId="77777777">
              <w:trPr>
                <w:cantSplit/>
                <w:trHeight w:val="223"/>
              </w:trPr>
              <w:tc>
                <w:tcPr>
                  <w:tcW w:w="1556" w:type="dxa"/>
                  <w:shd w:val="clear" w:color="auto" w:fill="auto"/>
                </w:tcPr>
                <w:p w14:paraId="66F6879E" w14:textId="77777777" w:rsidR="00A31187" w:rsidRPr="00A93145" w:rsidRDefault="00A31187">
                  <w:pPr>
                    <w:pStyle w:val="Tekstpodstawowy"/>
                    <w:snapToGrid w:val="0"/>
                    <w:spacing w:line="276" w:lineRule="auto"/>
                    <w:ind w:left="705" w:hanging="705"/>
                    <w:rPr>
                      <w:rFonts w:ascii="Verdana" w:hAnsi="Verdana" w:cs="Verdana"/>
                      <w:b/>
                      <w:bCs/>
                      <w:color w:val="000000" w:themeColor="text1"/>
                      <w:sz w:val="18"/>
                      <w:szCs w:val="18"/>
                    </w:rPr>
                  </w:pPr>
                </w:p>
              </w:tc>
              <w:tc>
                <w:tcPr>
                  <w:tcW w:w="1057" w:type="dxa"/>
                  <w:vMerge/>
                  <w:shd w:val="clear" w:color="auto" w:fill="auto"/>
                  <w:vAlign w:val="center"/>
                </w:tcPr>
                <w:p w14:paraId="1ABDAA97" w14:textId="77777777" w:rsidR="00A31187" w:rsidRPr="00A93145" w:rsidRDefault="00A31187">
                  <w:pPr>
                    <w:pStyle w:val="Tekstpodstawowy"/>
                    <w:snapToGrid w:val="0"/>
                    <w:spacing w:line="276" w:lineRule="auto"/>
                    <w:ind w:left="705" w:hanging="705"/>
                    <w:rPr>
                      <w:rFonts w:ascii="Verdana" w:hAnsi="Verdana" w:cs="Verdana"/>
                      <w:b/>
                      <w:bCs/>
                      <w:color w:val="000000" w:themeColor="text1"/>
                      <w:sz w:val="18"/>
                      <w:szCs w:val="18"/>
                    </w:rPr>
                  </w:pPr>
                </w:p>
              </w:tc>
              <w:tc>
                <w:tcPr>
                  <w:tcW w:w="1526" w:type="dxa"/>
                  <w:tcBorders>
                    <w:top w:val="single" w:sz="4" w:space="0" w:color="000000"/>
                  </w:tcBorders>
                  <w:shd w:val="clear" w:color="auto" w:fill="auto"/>
                  <w:vAlign w:val="center"/>
                </w:tcPr>
                <w:p w14:paraId="794635CC" w14:textId="77777777" w:rsidR="00A31187" w:rsidRPr="00A93145" w:rsidRDefault="00A31187">
                  <w:pPr>
                    <w:pStyle w:val="Tekstpodstawowy"/>
                    <w:spacing w:line="276" w:lineRule="auto"/>
                    <w:ind w:left="705" w:hanging="705"/>
                    <w:jc w:val="center"/>
                    <w:rPr>
                      <w:rFonts w:ascii="Verdana" w:hAnsi="Verdana" w:cs="Verdana"/>
                      <w:b/>
                      <w:bCs/>
                      <w:color w:val="000000" w:themeColor="text1"/>
                      <w:sz w:val="18"/>
                      <w:szCs w:val="18"/>
                    </w:rPr>
                  </w:pPr>
                  <w:r w:rsidRPr="00A93145">
                    <w:rPr>
                      <w:rFonts w:ascii="Verdana" w:hAnsi="Verdana" w:cs="Verdana"/>
                      <w:b/>
                      <w:bCs/>
                      <w:color w:val="000000" w:themeColor="text1"/>
                      <w:sz w:val="18"/>
                      <w:szCs w:val="18"/>
                    </w:rPr>
                    <w:t xml:space="preserve">C </w:t>
                  </w:r>
                  <w:r w:rsidRPr="00A93145">
                    <w:rPr>
                      <w:rFonts w:ascii="Verdana" w:hAnsi="Verdana" w:cs="Verdana"/>
                      <w:b/>
                      <w:bCs/>
                      <w:color w:val="000000" w:themeColor="text1"/>
                      <w:sz w:val="18"/>
                      <w:szCs w:val="18"/>
                      <w:vertAlign w:val="subscript"/>
                    </w:rPr>
                    <w:t>o</w:t>
                  </w:r>
                </w:p>
              </w:tc>
              <w:tc>
                <w:tcPr>
                  <w:tcW w:w="3033" w:type="dxa"/>
                  <w:gridSpan w:val="2"/>
                  <w:vMerge/>
                  <w:shd w:val="clear" w:color="auto" w:fill="auto"/>
                  <w:vAlign w:val="center"/>
                </w:tcPr>
                <w:p w14:paraId="158AD63D" w14:textId="77777777" w:rsidR="00A31187" w:rsidRPr="00A93145" w:rsidRDefault="00A31187">
                  <w:pPr>
                    <w:pStyle w:val="Tekstpodstawowy"/>
                    <w:snapToGrid w:val="0"/>
                    <w:spacing w:line="276" w:lineRule="auto"/>
                    <w:ind w:left="705" w:hanging="705"/>
                    <w:rPr>
                      <w:rFonts w:ascii="Verdana" w:hAnsi="Verdana" w:cs="Verdana"/>
                      <w:b/>
                      <w:bCs/>
                      <w:color w:val="000000" w:themeColor="text1"/>
                      <w:sz w:val="18"/>
                      <w:szCs w:val="18"/>
                    </w:rPr>
                  </w:pPr>
                </w:p>
              </w:tc>
            </w:tr>
            <w:tr w:rsidR="007C4C4E" w:rsidRPr="00A93145" w14:paraId="6B9876E4" w14:textId="77777777">
              <w:tblPrEx>
                <w:tblCellMar>
                  <w:left w:w="0" w:type="dxa"/>
                  <w:right w:w="0" w:type="dxa"/>
                </w:tblCellMar>
              </w:tblPrEx>
              <w:trPr>
                <w:cantSplit/>
                <w:trHeight w:val="438"/>
              </w:trPr>
              <w:tc>
                <w:tcPr>
                  <w:tcW w:w="1556" w:type="dxa"/>
                  <w:shd w:val="clear" w:color="auto" w:fill="auto"/>
                  <w:vAlign w:val="bottom"/>
                </w:tcPr>
                <w:p w14:paraId="4346682A" w14:textId="77777777" w:rsidR="00A31187" w:rsidRPr="00A93145" w:rsidRDefault="00A31187">
                  <w:pPr>
                    <w:pStyle w:val="Tekstpodstawowy"/>
                    <w:spacing w:line="276" w:lineRule="auto"/>
                    <w:ind w:left="705" w:hanging="705"/>
                    <w:jc w:val="center"/>
                    <w:rPr>
                      <w:rFonts w:ascii="Verdana" w:hAnsi="Verdana" w:cs="Verdana"/>
                      <w:b/>
                      <w:bCs/>
                      <w:color w:val="000000" w:themeColor="text1"/>
                      <w:sz w:val="16"/>
                      <w:szCs w:val="16"/>
                    </w:rPr>
                  </w:pPr>
                  <w:r w:rsidRPr="00A93145">
                    <w:rPr>
                      <w:rFonts w:ascii="Verdana" w:hAnsi="Verdana" w:cs="Verdana"/>
                      <w:b/>
                      <w:bCs/>
                      <w:color w:val="000000" w:themeColor="text1"/>
                      <w:sz w:val="16"/>
                      <w:szCs w:val="16"/>
                    </w:rPr>
                    <w:t>gdzie:</w:t>
                  </w:r>
                </w:p>
              </w:tc>
              <w:tc>
                <w:tcPr>
                  <w:tcW w:w="1057" w:type="dxa"/>
                  <w:shd w:val="clear" w:color="auto" w:fill="auto"/>
                  <w:vAlign w:val="bottom"/>
                </w:tcPr>
                <w:p w14:paraId="7F16E7D9" w14:textId="77777777" w:rsidR="00A31187" w:rsidRPr="00A93145" w:rsidRDefault="00A31187">
                  <w:pPr>
                    <w:pStyle w:val="Tekstpodstawowy"/>
                    <w:spacing w:line="276" w:lineRule="auto"/>
                    <w:ind w:left="705" w:hanging="705"/>
                    <w:rPr>
                      <w:rFonts w:ascii="Verdana" w:hAnsi="Verdana" w:cs="Verdana"/>
                      <w:b/>
                      <w:bCs/>
                      <w:color w:val="000000" w:themeColor="text1"/>
                      <w:sz w:val="16"/>
                      <w:szCs w:val="16"/>
                    </w:rPr>
                  </w:pPr>
                  <w:r w:rsidRPr="00A93145">
                    <w:rPr>
                      <w:rFonts w:ascii="Verdana" w:hAnsi="Verdana" w:cs="Verdana"/>
                      <w:b/>
                      <w:bCs/>
                      <w:color w:val="000000" w:themeColor="text1"/>
                      <w:sz w:val="16"/>
                      <w:szCs w:val="16"/>
                    </w:rPr>
                    <w:t xml:space="preserve">C </w:t>
                  </w:r>
                  <w:r w:rsidRPr="00A93145">
                    <w:rPr>
                      <w:rFonts w:ascii="Verdana" w:hAnsi="Verdana" w:cs="Verdana"/>
                      <w:b/>
                      <w:bCs/>
                      <w:color w:val="000000" w:themeColor="text1"/>
                      <w:sz w:val="16"/>
                      <w:szCs w:val="16"/>
                      <w:vertAlign w:val="subscript"/>
                    </w:rPr>
                    <w:t xml:space="preserve">min </w:t>
                  </w:r>
                </w:p>
              </w:tc>
              <w:tc>
                <w:tcPr>
                  <w:tcW w:w="2766" w:type="dxa"/>
                  <w:gridSpan w:val="2"/>
                  <w:shd w:val="clear" w:color="auto" w:fill="auto"/>
                  <w:vAlign w:val="bottom"/>
                </w:tcPr>
                <w:p w14:paraId="2CC972CF" w14:textId="77777777" w:rsidR="00A31187" w:rsidRPr="00A93145" w:rsidRDefault="00A31187">
                  <w:pPr>
                    <w:pStyle w:val="Tekstpodstawowy"/>
                    <w:spacing w:line="276" w:lineRule="auto"/>
                    <w:rPr>
                      <w:color w:val="000000" w:themeColor="text1"/>
                    </w:rPr>
                  </w:pPr>
                  <w:r w:rsidRPr="00A93145">
                    <w:rPr>
                      <w:rFonts w:ascii="Verdana" w:hAnsi="Verdana" w:cs="Verdana"/>
                      <w:b/>
                      <w:bCs/>
                      <w:color w:val="000000" w:themeColor="text1"/>
                      <w:sz w:val="16"/>
                      <w:szCs w:val="16"/>
                    </w:rPr>
                    <w:t>– najniższa cena brutto z ocenianych ofert (zł)</w:t>
                  </w:r>
                </w:p>
              </w:tc>
              <w:tc>
                <w:tcPr>
                  <w:tcW w:w="1793" w:type="dxa"/>
                  <w:shd w:val="clear" w:color="auto" w:fill="auto"/>
                </w:tcPr>
                <w:p w14:paraId="47463628" w14:textId="77777777" w:rsidR="00A31187" w:rsidRPr="00A93145" w:rsidRDefault="00A31187">
                  <w:pPr>
                    <w:snapToGrid w:val="0"/>
                    <w:rPr>
                      <w:color w:val="000000" w:themeColor="text1"/>
                    </w:rPr>
                  </w:pPr>
                </w:p>
              </w:tc>
            </w:tr>
            <w:tr w:rsidR="007C4C4E" w:rsidRPr="00A93145" w14:paraId="02197381" w14:textId="77777777">
              <w:tblPrEx>
                <w:tblCellMar>
                  <w:left w:w="0" w:type="dxa"/>
                  <w:right w:w="0" w:type="dxa"/>
                </w:tblCellMar>
              </w:tblPrEx>
              <w:trPr>
                <w:cantSplit/>
                <w:trHeight w:val="199"/>
              </w:trPr>
              <w:tc>
                <w:tcPr>
                  <w:tcW w:w="1556" w:type="dxa"/>
                  <w:shd w:val="clear" w:color="auto" w:fill="auto"/>
                  <w:vAlign w:val="center"/>
                </w:tcPr>
                <w:p w14:paraId="53160B47" w14:textId="77777777" w:rsidR="00A31187" w:rsidRPr="00A93145" w:rsidRDefault="00A31187">
                  <w:pPr>
                    <w:pStyle w:val="Tekstpodstawowy"/>
                    <w:snapToGrid w:val="0"/>
                    <w:spacing w:line="276" w:lineRule="auto"/>
                    <w:ind w:left="705" w:hanging="705"/>
                    <w:rPr>
                      <w:rFonts w:ascii="Verdana" w:hAnsi="Verdana" w:cs="Verdana"/>
                      <w:b/>
                      <w:bCs/>
                      <w:color w:val="000000" w:themeColor="text1"/>
                      <w:sz w:val="16"/>
                      <w:szCs w:val="16"/>
                    </w:rPr>
                  </w:pPr>
                </w:p>
              </w:tc>
              <w:tc>
                <w:tcPr>
                  <w:tcW w:w="1057" w:type="dxa"/>
                  <w:shd w:val="clear" w:color="auto" w:fill="auto"/>
                  <w:vAlign w:val="bottom"/>
                </w:tcPr>
                <w:p w14:paraId="0FBB85C7" w14:textId="77777777" w:rsidR="00A31187" w:rsidRPr="00A93145" w:rsidRDefault="00A31187">
                  <w:pPr>
                    <w:pStyle w:val="Tekstpodstawowy"/>
                    <w:spacing w:line="276" w:lineRule="auto"/>
                    <w:ind w:left="705" w:hanging="705"/>
                    <w:rPr>
                      <w:rFonts w:ascii="Verdana" w:hAnsi="Verdana" w:cs="Verdana"/>
                      <w:b/>
                      <w:bCs/>
                      <w:color w:val="000000" w:themeColor="text1"/>
                      <w:sz w:val="16"/>
                      <w:szCs w:val="16"/>
                    </w:rPr>
                  </w:pPr>
                  <w:r w:rsidRPr="00A93145">
                    <w:rPr>
                      <w:rFonts w:ascii="Verdana" w:hAnsi="Verdana" w:cs="Verdana"/>
                      <w:b/>
                      <w:bCs/>
                      <w:color w:val="000000" w:themeColor="text1"/>
                      <w:sz w:val="16"/>
                      <w:szCs w:val="16"/>
                    </w:rPr>
                    <w:t xml:space="preserve">C </w:t>
                  </w:r>
                  <w:r w:rsidRPr="00A93145">
                    <w:rPr>
                      <w:rFonts w:ascii="Verdana" w:hAnsi="Verdana" w:cs="Verdana"/>
                      <w:b/>
                      <w:bCs/>
                      <w:color w:val="000000" w:themeColor="text1"/>
                      <w:sz w:val="16"/>
                      <w:szCs w:val="16"/>
                      <w:vertAlign w:val="subscript"/>
                    </w:rPr>
                    <w:t>o</w:t>
                  </w:r>
                  <w:r w:rsidRPr="00A93145">
                    <w:rPr>
                      <w:rFonts w:ascii="Verdana" w:hAnsi="Verdana" w:cs="Verdana"/>
                      <w:b/>
                      <w:bCs/>
                      <w:color w:val="000000" w:themeColor="text1"/>
                      <w:sz w:val="16"/>
                      <w:szCs w:val="16"/>
                    </w:rPr>
                    <w:t xml:space="preserve"> </w:t>
                  </w:r>
                </w:p>
              </w:tc>
              <w:tc>
                <w:tcPr>
                  <w:tcW w:w="2766" w:type="dxa"/>
                  <w:gridSpan w:val="2"/>
                  <w:shd w:val="clear" w:color="auto" w:fill="auto"/>
                  <w:vAlign w:val="bottom"/>
                </w:tcPr>
                <w:p w14:paraId="2807D4BF" w14:textId="77777777" w:rsidR="00A31187" w:rsidRPr="00A93145" w:rsidRDefault="00A31187">
                  <w:pPr>
                    <w:pStyle w:val="Tekstpodstawowy"/>
                    <w:spacing w:line="276" w:lineRule="auto"/>
                    <w:ind w:left="705" w:hanging="705"/>
                    <w:rPr>
                      <w:color w:val="000000" w:themeColor="text1"/>
                    </w:rPr>
                  </w:pPr>
                  <w:r w:rsidRPr="00A93145">
                    <w:rPr>
                      <w:rFonts w:ascii="Verdana" w:hAnsi="Verdana" w:cs="Verdana"/>
                      <w:b/>
                      <w:bCs/>
                      <w:color w:val="000000" w:themeColor="text1"/>
                      <w:sz w:val="16"/>
                      <w:szCs w:val="16"/>
                    </w:rPr>
                    <w:t>– cena brutto badanej oferty (zł)</w:t>
                  </w:r>
                </w:p>
              </w:tc>
              <w:tc>
                <w:tcPr>
                  <w:tcW w:w="1793" w:type="dxa"/>
                  <w:shd w:val="clear" w:color="auto" w:fill="auto"/>
                </w:tcPr>
                <w:p w14:paraId="4F7978BB" w14:textId="77777777" w:rsidR="00A31187" w:rsidRPr="00A93145" w:rsidRDefault="00A31187">
                  <w:pPr>
                    <w:snapToGrid w:val="0"/>
                    <w:rPr>
                      <w:color w:val="000000" w:themeColor="text1"/>
                    </w:rPr>
                  </w:pPr>
                </w:p>
              </w:tc>
            </w:tr>
          </w:tbl>
          <w:p w14:paraId="2570DFFA" w14:textId="77777777" w:rsidR="00A31187" w:rsidRPr="00A93145" w:rsidRDefault="00A31187">
            <w:pPr>
              <w:rPr>
                <w:color w:val="000000" w:themeColor="text1"/>
              </w:rPr>
            </w:pPr>
          </w:p>
        </w:tc>
      </w:tr>
    </w:tbl>
    <w:p w14:paraId="0A737DEB" w14:textId="77777777" w:rsidR="00A31187" w:rsidRPr="00A93145" w:rsidRDefault="00A31187">
      <w:pPr>
        <w:spacing w:line="276" w:lineRule="auto"/>
        <w:ind w:left="360" w:firstLine="284"/>
        <w:jc w:val="both"/>
        <w:rPr>
          <w:color w:val="000000" w:themeColor="text1"/>
        </w:rPr>
      </w:pPr>
    </w:p>
    <w:p w14:paraId="512B15D1" w14:textId="77777777" w:rsidR="00A31187" w:rsidRPr="00A93145" w:rsidRDefault="00A31187">
      <w:pPr>
        <w:tabs>
          <w:tab w:val="left" w:pos="993"/>
        </w:tabs>
        <w:spacing w:line="276" w:lineRule="auto"/>
        <w:ind w:left="567" w:hanging="567"/>
        <w:jc w:val="both"/>
        <w:rPr>
          <w:rFonts w:ascii="Verdana" w:hAnsi="Verdana" w:cs="Verdana"/>
          <w:b/>
          <w:color w:val="000000" w:themeColor="text1"/>
          <w:sz w:val="20"/>
          <w:szCs w:val="20"/>
        </w:rPr>
      </w:pPr>
    </w:p>
    <w:p w14:paraId="7CF0D3CE" w14:textId="77777777" w:rsidR="00A31187" w:rsidRPr="00A93145" w:rsidRDefault="00A31187">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19.1.</w:t>
      </w:r>
      <w:r w:rsidR="00DB24B4"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w:t>
      </w:r>
      <w:r w:rsidRPr="00A93145">
        <w:rPr>
          <w:rFonts w:ascii="Verdana" w:hAnsi="Verdana" w:cs="Verdana"/>
          <w:color w:val="000000" w:themeColor="text1"/>
          <w:sz w:val="20"/>
          <w:szCs w:val="20"/>
        </w:rPr>
        <w:tab/>
      </w:r>
      <w:r w:rsidRPr="00A93145">
        <w:rPr>
          <w:rFonts w:ascii="Verdana" w:hAnsi="Verdana" w:cs="Verdana"/>
          <w:b/>
          <w:color w:val="000000" w:themeColor="text1"/>
          <w:sz w:val="20"/>
          <w:szCs w:val="20"/>
        </w:rPr>
        <w:t xml:space="preserve">Kryterium Okres gwarancji dla robót </w:t>
      </w:r>
      <w:r w:rsidR="00DB24B4" w:rsidRPr="00A93145">
        <w:rPr>
          <w:rFonts w:ascii="Verdana" w:hAnsi="Verdana" w:cs="Verdana"/>
          <w:b/>
          <w:color w:val="000000" w:themeColor="text1"/>
          <w:sz w:val="20"/>
          <w:szCs w:val="20"/>
        </w:rPr>
        <w:t xml:space="preserve">(z wyłączeniem zieleni) </w:t>
      </w:r>
      <w:r w:rsidRPr="00A93145">
        <w:rPr>
          <w:rFonts w:ascii="Verdana" w:hAnsi="Verdana" w:cs="Verdana"/>
          <w:color w:val="000000" w:themeColor="text1"/>
          <w:sz w:val="20"/>
          <w:szCs w:val="20"/>
        </w:rPr>
        <w:t xml:space="preserve">będzie rozpatrywane na podstawie udzielonego okresu gwarancji na </w:t>
      </w:r>
      <w:r w:rsidRPr="00A93145">
        <w:rPr>
          <w:rFonts w:ascii="Verdana" w:hAnsi="Verdana" w:cs="Verdana"/>
          <w:bCs/>
          <w:color w:val="000000" w:themeColor="text1"/>
          <w:sz w:val="20"/>
          <w:szCs w:val="20"/>
        </w:rPr>
        <w:t>roboty budowlano-montażowe</w:t>
      </w:r>
      <w:r w:rsidRPr="00A93145">
        <w:rPr>
          <w:bCs/>
          <w:color w:val="000000" w:themeColor="text1"/>
        </w:rPr>
        <w:t xml:space="preserve">, </w:t>
      </w:r>
      <w:r w:rsidRPr="00A93145">
        <w:rPr>
          <w:rFonts w:ascii="Verdana" w:hAnsi="Verdana" w:cs="Verdana"/>
          <w:color w:val="000000" w:themeColor="text1"/>
          <w:sz w:val="20"/>
          <w:szCs w:val="20"/>
        </w:rPr>
        <w:t xml:space="preserve">w złożonym na Formularzu Oferty oświadczeniu w pkt 3.3. </w:t>
      </w:r>
    </w:p>
    <w:p w14:paraId="3DFA80B8" w14:textId="44D11104" w:rsidR="00A31187" w:rsidRPr="00A93145" w:rsidRDefault="00A31187">
      <w:pPr>
        <w:tabs>
          <w:tab w:val="left" w:pos="993"/>
        </w:tabs>
        <w:spacing w:line="276" w:lineRule="auto"/>
        <w:ind w:left="567"/>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Znaczenie kryterium – </w:t>
      </w:r>
      <w:r w:rsidR="003933AD" w:rsidRPr="00A93145">
        <w:rPr>
          <w:rFonts w:ascii="Verdana" w:hAnsi="Verdana" w:cs="Verdana"/>
          <w:color w:val="000000" w:themeColor="text1"/>
          <w:sz w:val="20"/>
          <w:szCs w:val="20"/>
        </w:rPr>
        <w:t>3</w:t>
      </w:r>
      <w:r w:rsidRPr="00A93145">
        <w:rPr>
          <w:rFonts w:ascii="Verdana" w:hAnsi="Verdana" w:cs="Verdana"/>
          <w:color w:val="000000" w:themeColor="text1"/>
          <w:sz w:val="20"/>
          <w:szCs w:val="20"/>
        </w:rPr>
        <w:t>0%.</w:t>
      </w:r>
    </w:p>
    <w:p w14:paraId="4E28E87C" w14:textId="77777777" w:rsidR="00A31187" w:rsidRPr="00A93145" w:rsidRDefault="00A31187">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ab/>
        <w:t>Oferty z zadeklarowanym okresem gwarancji 36 miesięcy – 0 pkt</w:t>
      </w:r>
    </w:p>
    <w:p w14:paraId="126BCE7E" w14:textId="7F83A61F" w:rsidR="00A31187" w:rsidRPr="00A93145" w:rsidRDefault="00A31187">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ab/>
        <w:t xml:space="preserve">Oferty z zadeklarowanym okresem gwarancji 48 miesięcy – </w:t>
      </w:r>
      <w:r w:rsidR="003933AD" w:rsidRPr="00A93145">
        <w:rPr>
          <w:rFonts w:ascii="Verdana" w:hAnsi="Verdana" w:cs="Verdana"/>
          <w:color w:val="000000" w:themeColor="text1"/>
          <w:sz w:val="20"/>
          <w:szCs w:val="20"/>
        </w:rPr>
        <w:t>15</w:t>
      </w:r>
      <w:r w:rsidRPr="00A93145">
        <w:rPr>
          <w:rFonts w:ascii="Verdana" w:hAnsi="Verdana" w:cs="Verdana"/>
          <w:color w:val="000000" w:themeColor="text1"/>
          <w:sz w:val="20"/>
          <w:szCs w:val="20"/>
        </w:rPr>
        <w:t xml:space="preserve"> pkt</w:t>
      </w:r>
    </w:p>
    <w:p w14:paraId="4CDD6B66" w14:textId="371F42EE" w:rsidR="00A31187" w:rsidRPr="00A93145" w:rsidRDefault="00A31187">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ab/>
        <w:t xml:space="preserve">Oferty z zadeklarowanym okresem gwarancji 60 miesięcy – </w:t>
      </w:r>
      <w:r w:rsidR="003933AD" w:rsidRPr="00A93145">
        <w:rPr>
          <w:rFonts w:ascii="Verdana" w:hAnsi="Verdana" w:cs="Verdana"/>
          <w:color w:val="000000" w:themeColor="text1"/>
          <w:sz w:val="20"/>
          <w:szCs w:val="20"/>
        </w:rPr>
        <w:t>30</w:t>
      </w:r>
      <w:r w:rsidRPr="00A93145">
        <w:rPr>
          <w:rFonts w:ascii="Verdana" w:hAnsi="Verdana" w:cs="Verdana"/>
          <w:color w:val="000000" w:themeColor="text1"/>
          <w:sz w:val="20"/>
          <w:szCs w:val="20"/>
        </w:rPr>
        <w:t xml:space="preserve"> pkt</w:t>
      </w:r>
    </w:p>
    <w:p w14:paraId="656E07A9" w14:textId="77777777" w:rsidR="00A31187" w:rsidRPr="00A93145" w:rsidRDefault="00A31187">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w:t>
      </w:r>
    </w:p>
    <w:p w14:paraId="4928D5E8" w14:textId="77777777" w:rsidR="00A31187" w:rsidRPr="00A93145" w:rsidRDefault="00A31187">
      <w:pPr>
        <w:tabs>
          <w:tab w:val="left" w:pos="993"/>
        </w:tabs>
        <w:spacing w:line="276" w:lineRule="auto"/>
        <w:ind w:left="567"/>
        <w:jc w:val="both"/>
        <w:rPr>
          <w:rFonts w:ascii="Verdana" w:hAnsi="Verdana" w:cs="Verdana"/>
          <w:color w:val="000000" w:themeColor="text1"/>
          <w:sz w:val="20"/>
          <w:szCs w:val="20"/>
        </w:rPr>
      </w:pPr>
      <w:r w:rsidRPr="00A93145">
        <w:rPr>
          <w:rFonts w:ascii="Verdana" w:hAnsi="Verdana" w:cs="Verdana"/>
          <w:color w:val="000000" w:themeColor="text1"/>
          <w:sz w:val="20"/>
          <w:szCs w:val="20"/>
        </w:rPr>
        <w:lastRenderedPageBreak/>
        <w:t xml:space="preserve">Zaoferowanie przez Wykonawcę innej długości gwarancji niż 36, 48 lub 60 miesięcy spowoduje odrzucenie oferty. </w:t>
      </w:r>
    </w:p>
    <w:p w14:paraId="08284FB5" w14:textId="77777777" w:rsidR="003F7F51" w:rsidRPr="00A93145" w:rsidRDefault="003F7F51" w:rsidP="003F7F51">
      <w:pPr>
        <w:pStyle w:val="Akapitzlist2"/>
        <w:rPr>
          <w:rFonts w:ascii="Verdana" w:hAnsi="Verdana" w:cs="Verdana"/>
          <w:b/>
          <w:color w:val="000000" w:themeColor="text1"/>
          <w:sz w:val="20"/>
          <w:szCs w:val="20"/>
        </w:rPr>
      </w:pPr>
    </w:p>
    <w:p w14:paraId="0D86996A" w14:textId="548923F2" w:rsidR="003F7F51" w:rsidRPr="00A93145" w:rsidRDefault="003F7F51" w:rsidP="003F7F51">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19.1.3.</w:t>
      </w:r>
      <w:r w:rsidRPr="00A93145">
        <w:rPr>
          <w:rFonts w:ascii="Verdana" w:hAnsi="Verdana" w:cs="Verdana"/>
          <w:color w:val="000000" w:themeColor="text1"/>
          <w:sz w:val="20"/>
          <w:szCs w:val="20"/>
        </w:rPr>
        <w:tab/>
      </w:r>
      <w:r w:rsidRPr="00A93145">
        <w:rPr>
          <w:rFonts w:ascii="Verdana" w:hAnsi="Verdana" w:cs="Verdana"/>
          <w:b/>
          <w:color w:val="000000" w:themeColor="text1"/>
          <w:sz w:val="20"/>
          <w:szCs w:val="20"/>
        </w:rPr>
        <w:t>Kryterium Doświadczenie personelu wykonawcy</w:t>
      </w:r>
      <w:r w:rsidRPr="00A93145">
        <w:rPr>
          <w:rFonts w:ascii="Verdana" w:hAnsi="Verdana" w:cs="Verdana"/>
          <w:color w:val="000000" w:themeColor="text1"/>
          <w:sz w:val="20"/>
          <w:szCs w:val="20"/>
        </w:rPr>
        <w:t xml:space="preserve"> będzie rozpatrywane na podstawie złożonego przez Wykonawcę wykazu osób skierowanych do realizacji zadania stanowiącego załącznik nr </w:t>
      </w:r>
      <w:r w:rsidR="00512C52" w:rsidRPr="00A93145">
        <w:rPr>
          <w:rFonts w:ascii="Verdana" w:hAnsi="Verdana" w:cs="Verdana"/>
          <w:color w:val="000000" w:themeColor="text1"/>
          <w:sz w:val="20"/>
          <w:szCs w:val="20"/>
        </w:rPr>
        <w:t>1</w:t>
      </w:r>
      <w:r w:rsidRPr="00A93145">
        <w:rPr>
          <w:rFonts w:ascii="Verdana" w:hAnsi="Verdana" w:cs="Verdana"/>
          <w:color w:val="000000" w:themeColor="text1"/>
          <w:sz w:val="20"/>
          <w:szCs w:val="20"/>
        </w:rPr>
        <w:t xml:space="preserve"> do Formularza oferty. </w:t>
      </w:r>
    </w:p>
    <w:p w14:paraId="7FB8417F" w14:textId="77777777" w:rsidR="003F7F51" w:rsidRPr="00A93145" w:rsidRDefault="003F7F51" w:rsidP="003F7F51">
      <w:pPr>
        <w:tabs>
          <w:tab w:val="left" w:pos="993"/>
        </w:tabs>
        <w:spacing w:line="276" w:lineRule="auto"/>
        <w:ind w:left="567"/>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Znaczenia kryterium – 10 %. </w:t>
      </w:r>
    </w:p>
    <w:p w14:paraId="5AB5A05B" w14:textId="77777777" w:rsidR="003F7F51" w:rsidRPr="00A93145" w:rsidRDefault="003F7F51" w:rsidP="003F7F51">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ab/>
        <w:t xml:space="preserve">Wykonawca otrzyma dodatkowe punkty za skierowanie do realizacji zadania osób posiadających większe doświadczenie zawodowe, niż wymagane w warunkach udziału w </w:t>
      </w:r>
      <w:r w:rsidRPr="00A93145">
        <w:rPr>
          <w:rFonts w:ascii="Verdana" w:hAnsi="Verdana" w:cs="Verdana"/>
          <w:color w:val="000000" w:themeColor="text1"/>
          <w:sz w:val="20"/>
          <w:szCs w:val="20"/>
          <w:shd w:val="clear" w:color="auto" w:fill="FFFFFF" w:themeFill="background1"/>
        </w:rPr>
        <w:t>postępowaniu opisane</w:t>
      </w:r>
      <w:r w:rsidRPr="00A93145">
        <w:rPr>
          <w:rFonts w:ascii="Verdana" w:hAnsi="Verdana" w:cs="Verdana"/>
          <w:color w:val="000000" w:themeColor="text1"/>
          <w:sz w:val="20"/>
          <w:szCs w:val="20"/>
        </w:rPr>
        <w:t xml:space="preserve"> w pkt 7.2.3) lit. b) zdolność techniczna lub zawodowa – osób. </w:t>
      </w:r>
    </w:p>
    <w:p w14:paraId="04D5A4FE" w14:textId="77777777" w:rsidR="003F7F51" w:rsidRPr="00A93145" w:rsidRDefault="003F7F51" w:rsidP="003F7F51">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Zamawiający przyzna następującą ilość punktów:</w:t>
      </w:r>
    </w:p>
    <w:p w14:paraId="13276743" w14:textId="2097199E" w:rsidR="003F7F51" w:rsidRPr="00A93145" w:rsidRDefault="003F7F51" w:rsidP="003F7F51">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a) doświadczenie kierownika </w:t>
      </w:r>
      <w:r w:rsidR="00F82F1E" w:rsidRPr="00A93145">
        <w:rPr>
          <w:rFonts w:ascii="Verdana" w:hAnsi="Verdana" w:cs="Verdana"/>
          <w:color w:val="000000" w:themeColor="text1"/>
          <w:sz w:val="20"/>
          <w:szCs w:val="20"/>
        </w:rPr>
        <w:t>robót</w:t>
      </w:r>
      <w:r w:rsidRPr="00A93145">
        <w:rPr>
          <w:rFonts w:ascii="Verdana" w:hAnsi="Verdana" w:cs="Verdana"/>
          <w:color w:val="000000" w:themeColor="text1"/>
          <w:sz w:val="20"/>
          <w:szCs w:val="20"/>
        </w:rPr>
        <w:t xml:space="preserve"> w specjalności drogowej</w:t>
      </w:r>
    </w:p>
    <w:p w14:paraId="69B137A6" w14:textId="77777777" w:rsidR="003F7F51" w:rsidRPr="00A93145" w:rsidRDefault="003F7F51" w:rsidP="003F7F51">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w:t>
      </w:r>
      <w:r w:rsidRPr="00A93145">
        <w:rPr>
          <w:rFonts w:ascii="Verdana" w:hAnsi="Verdana" w:cs="Verdana"/>
          <w:color w:val="000000" w:themeColor="text1"/>
          <w:sz w:val="20"/>
          <w:szCs w:val="20"/>
        </w:rPr>
        <w:tab/>
        <w:t xml:space="preserve">doświadczenie zawodowe spełniające warunek udziału w </w:t>
      </w:r>
      <w:r w:rsidRPr="00A93145">
        <w:rPr>
          <w:rFonts w:ascii="Verdana" w:hAnsi="Verdana" w:cs="Verdana"/>
          <w:color w:val="000000" w:themeColor="text1"/>
          <w:sz w:val="20"/>
          <w:szCs w:val="20"/>
          <w:shd w:val="clear" w:color="auto" w:fill="FFFFFF" w:themeFill="background1"/>
        </w:rPr>
        <w:t>postępowaniu -</w:t>
      </w:r>
      <w:r w:rsidRPr="00A93145">
        <w:rPr>
          <w:rFonts w:ascii="Verdana" w:hAnsi="Verdana" w:cs="Verdana"/>
          <w:color w:val="000000" w:themeColor="text1"/>
          <w:sz w:val="20"/>
          <w:szCs w:val="20"/>
        </w:rPr>
        <w:t xml:space="preserve"> wykonanie 1 zadania – 0 pkt</w:t>
      </w:r>
    </w:p>
    <w:p w14:paraId="4EB0D1FE" w14:textId="497439F1" w:rsidR="003F7F51" w:rsidRPr="00A93145" w:rsidRDefault="003F7F51" w:rsidP="003F7F51">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ab/>
        <w:t xml:space="preserve"> doświadczenie zawodowe spełniające warunek udziału </w:t>
      </w:r>
      <w:r w:rsidRPr="00A93145">
        <w:rPr>
          <w:rFonts w:ascii="Verdana" w:hAnsi="Verdana" w:cs="Verdana"/>
          <w:color w:val="000000" w:themeColor="text1"/>
          <w:sz w:val="20"/>
          <w:szCs w:val="20"/>
          <w:shd w:val="clear" w:color="auto" w:fill="FFFFFF" w:themeFill="background1"/>
        </w:rPr>
        <w:t>w postępowaniu -</w:t>
      </w:r>
      <w:r w:rsidRPr="00A93145">
        <w:rPr>
          <w:rFonts w:ascii="Verdana" w:hAnsi="Verdana" w:cs="Verdana"/>
          <w:color w:val="000000" w:themeColor="text1"/>
          <w:sz w:val="20"/>
          <w:szCs w:val="20"/>
        </w:rPr>
        <w:t xml:space="preserve"> wykonanie co najmniej 2 zadań – </w:t>
      </w:r>
      <w:r w:rsidR="002632FB"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 xml:space="preserve"> pkt</w:t>
      </w:r>
    </w:p>
    <w:p w14:paraId="0DCC6D97" w14:textId="290A808F" w:rsidR="00C36FDC" w:rsidRPr="00A93145" w:rsidRDefault="00C36FDC" w:rsidP="00C36FDC">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b) doświadczenie kierownika </w:t>
      </w:r>
      <w:r w:rsidR="00F82F1E" w:rsidRPr="00A93145">
        <w:rPr>
          <w:rFonts w:ascii="Verdana" w:hAnsi="Verdana" w:cs="Verdana"/>
          <w:color w:val="000000" w:themeColor="text1"/>
          <w:sz w:val="20"/>
          <w:szCs w:val="20"/>
        </w:rPr>
        <w:t>budowy</w:t>
      </w:r>
      <w:r w:rsidRPr="00A93145">
        <w:rPr>
          <w:rFonts w:ascii="Verdana" w:hAnsi="Verdana" w:cs="Verdana"/>
          <w:color w:val="000000" w:themeColor="text1"/>
          <w:sz w:val="20"/>
          <w:szCs w:val="20"/>
        </w:rPr>
        <w:t xml:space="preserve"> w specjalności konstrukcyjno-budowlanej</w:t>
      </w:r>
    </w:p>
    <w:p w14:paraId="7694F08D" w14:textId="77777777" w:rsidR="00C36FDC" w:rsidRPr="00A93145" w:rsidRDefault="00C36FDC" w:rsidP="00C36FDC">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w:t>
      </w:r>
      <w:r w:rsidRPr="00A93145">
        <w:rPr>
          <w:rFonts w:ascii="Verdana" w:hAnsi="Verdana" w:cs="Verdana"/>
          <w:color w:val="000000" w:themeColor="text1"/>
          <w:sz w:val="20"/>
          <w:szCs w:val="20"/>
        </w:rPr>
        <w:tab/>
        <w:t xml:space="preserve">doświadczenie zawodowe spełniające warunek udziału w </w:t>
      </w:r>
      <w:r w:rsidRPr="00A93145">
        <w:rPr>
          <w:rFonts w:ascii="Verdana" w:hAnsi="Verdana" w:cs="Verdana"/>
          <w:color w:val="000000" w:themeColor="text1"/>
          <w:sz w:val="20"/>
          <w:szCs w:val="20"/>
          <w:shd w:val="clear" w:color="auto" w:fill="FFFFFF" w:themeFill="background1"/>
        </w:rPr>
        <w:t>postępowaniu -</w:t>
      </w:r>
      <w:r w:rsidRPr="00A93145">
        <w:rPr>
          <w:rFonts w:ascii="Verdana" w:hAnsi="Verdana" w:cs="Verdana"/>
          <w:color w:val="000000" w:themeColor="text1"/>
          <w:sz w:val="20"/>
          <w:szCs w:val="20"/>
        </w:rPr>
        <w:t xml:space="preserve"> wykonanie 1 zadania – 0 pkt</w:t>
      </w:r>
    </w:p>
    <w:p w14:paraId="4ADD41FD" w14:textId="5D1340F0" w:rsidR="00C36FDC" w:rsidRPr="00A93145" w:rsidRDefault="00C36FDC" w:rsidP="00C36FDC">
      <w:pPr>
        <w:tabs>
          <w:tab w:val="left" w:pos="993"/>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ab/>
        <w:t xml:space="preserve"> doświadczenie zawodowe spełniające warunek udziału </w:t>
      </w:r>
      <w:r w:rsidRPr="00A93145">
        <w:rPr>
          <w:rFonts w:ascii="Verdana" w:hAnsi="Verdana" w:cs="Verdana"/>
          <w:color w:val="000000" w:themeColor="text1"/>
          <w:sz w:val="20"/>
          <w:szCs w:val="20"/>
          <w:shd w:val="clear" w:color="auto" w:fill="FFFFFF" w:themeFill="background1"/>
        </w:rPr>
        <w:t>w postępowaniu -</w:t>
      </w:r>
      <w:r w:rsidRPr="00A93145">
        <w:rPr>
          <w:rFonts w:ascii="Verdana" w:hAnsi="Verdana" w:cs="Verdana"/>
          <w:color w:val="000000" w:themeColor="text1"/>
          <w:sz w:val="20"/>
          <w:szCs w:val="20"/>
        </w:rPr>
        <w:t xml:space="preserve"> wykonanie co najmniej 2 zadań – </w:t>
      </w:r>
      <w:r w:rsidR="002632FB"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 xml:space="preserve"> pkt</w:t>
      </w:r>
    </w:p>
    <w:p w14:paraId="7074CC52" w14:textId="7837F086" w:rsidR="003F7F51" w:rsidRPr="00A93145" w:rsidRDefault="0014634D" w:rsidP="003F7F51">
      <w:pPr>
        <w:shd w:val="clear" w:color="auto" w:fill="FFFFFF" w:themeFill="background1"/>
        <w:tabs>
          <w:tab w:val="left" w:pos="993"/>
        </w:tabs>
        <w:spacing w:line="276" w:lineRule="auto"/>
        <w:jc w:val="both"/>
        <w:rPr>
          <w:rFonts w:ascii="Verdana" w:hAnsi="Verdana" w:cs="Verdana"/>
          <w:color w:val="000000" w:themeColor="text1"/>
          <w:sz w:val="20"/>
          <w:szCs w:val="20"/>
        </w:rPr>
      </w:pPr>
      <w:r w:rsidRPr="00A93145">
        <w:rPr>
          <w:rFonts w:ascii="Verdana" w:hAnsi="Verdana" w:cs="Verdana"/>
          <w:color w:val="000000" w:themeColor="text1"/>
          <w:sz w:val="20"/>
          <w:szCs w:val="20"/>
        </w:rPr>
        <w:t>c</w:t>
      </w:r>
      <w:r w:rsidR="003F7F51" w:rsidRPr="00A93145">
        <w:rPr>
          <w:rFonts w:ascii="Verdana" w:hAnsi="Verdana" w:cs="Verdana"/>
          <w:color w:val="000000" w:themeColor="text1"/>
          <w:sz w:val="20"/>
          <w:szCs w:val="20"/>
        </w:rPr>
        <w:t>) doświadczenie kierownika robót w zakresie w zakresie sieci, instalacji i urządzeń elektrycznych i elektroenergetycznych</w:t>
      </w:r>
    </w:p>
    <w:p w14:paraId="4BCF57D4" w14:textId="77777777" w:rsidR="003F7F51" w:rsidRPr="00A93145" w:rsidRDefault="003F7F51" w:rsidP="003F7F51">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w:t>
      </w:r>
      <w:r w:rsidRPr="00A93145">
        <w:rPr>
          <w:rFonts w:ascii="Verdana" w:hAnsi="Verdana" w:cs="Verdana"/>
          <w:color w:val="000000" w:themeColor="text1"/>
          <w:sz w:val="20"/>
          <w:szCs w:val="20"/>
        </w:rPr>
        <w:tab/>
        <w:t xml:space="preserve">doświadczenie zawodowe spełniające warunek udziału </w:t>
      </w:r>
      <w:r w:rsidRPr="00A93145">
        <w:rPr>
          <w:rFonts w:ascii="Verdana" w:hAnsi="Verdana" w:cs="Verdana"/>
          <w:color w:val="000000" w:themeColor="text1"/>
          <w:sz w:val="20"/>
          <w:szCs w:val="20"/>
          <w:shd w:val="clear" w:color="auto" w:fill="FFFFFF" w:themeFill="background1"/>
        </w:rPr>
        <w:t>w postępowaniu</w:t>
      </w:r>
      <w:r w:rsidRPr="00A93145">
        <w:rPr>
          <w:rFonts w:ascii="Verdana" w:hAnsi="Verdana" w:cs="Verdana"/>
          <w:color w:val="000000" w:themeColor="text1"/>
          <w:sz w:val="20"/>
          <w:szCs w:val="20"/>
        </w:rPr>
        <w:t xml:space="preserve"> - wykonanie 1 zadania – 0 pkt</w:t>
      </w:r>
    </w:p>
    <w:p w14:paraId="6C694B89" w14:textId="111AB12A" w:rsidR="003F7F51" w:rsidRPr="00A93145" w:rsidRDefault="003F7F51" w:rsidP="003F7F51">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ab/>
        <w:t xml:space="preserve"> doświadczenie zawodowe spełniające warunek udziału </w:t>
      </w:r>
      <w:r w:rsidRPr="00A93145">
        <w:rPr>
          <w:rFonts w:ascii="Verdana" w:hAnsi="Verdana" w:cs="Verdana"/>
          <w:color w:val="000000" w:themeColor="text1"/>
          <w:sz w:val="20"/>
          <w:szCs w:val="20"/>
          <w:shd w:val="clear" w:color="auto" w:fill="FFFFFF" w:themeFill="background1"/>
        </w:rPr>
        <w:t>w postępowaniu</w:t>
      </w:r>
      <w:r w:rsidRPr="00A93145">
        <w:rPr>
          <w:rFonts w:ascii="Verdana" w:hAnsi="Verdana" w:cs="Verdana"/>
          <w:color w:val="000000" w:themeColor="text1"/>
          <w:sz w:val="20"/>
          <w:szCs w:val="20"/>
        </w:rPr>
        <w:t xml:space="preserve"> - wykonanie co najmniej 2 zadań – </w:t>
      </w:r>
      <w:r w:rsidR="0014634D" w:rsidRPr="00A93145">
        <w:rPr>
          <w:rFonts w:ascii="Verdana" w:hAnsi="Verdana" w:cs="Verdana"/>
          <w:color w:val="000000" w:themeColor="text1"/>
          <w:sz w:val="20"/>
          <w:szCs w:val="20"/>
        </w:rPr>
        <w:t>1</w:t>
      </w:r>
      <w:r w:rsidRPr="00A93145">
        <w:rPr>
          <w:rFonts w:ascii="Verdana" w:hAnsi="Verdana" w:cs="Verdana"/>
          <w:color w:val="000000" w:themeColor="text1"/>
          <w:sz w:val="20"/>
          <w:szCs w:val="20"/>
        </w:rPr>
        <w:t xml:space="preserve"> pkt</w:t>
      </w:r>
    </w:p>
    <w:p w14:paraId="73C273F3" w14:textId="2EDCE518" w:rsidR="0014634D" w:rsidRPr="00A93145" w:rsidRDefault="0014634D" w:rsidP="0014634D">
      <w:pPr>
        <w:shd w:val="clear" w:color="auto" w:fill="FFFFFF" w:themeFill="background1"/>
        <w:tabs>
          <w:tab w:val="left" w:pos="993"/>
        </w:tabs>
        <w:spacing w:line="276" w:lineRule="auto"/>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d) doświadczenie kierownika robót </w:t>
      </w:r>
      <w:r w:rsidR="001D3DEF" w:rsidRPr="00A93145">
        <w:rPr>
          <w:rFonts w:ascii="Verdana" w:hAnsi="Verdana" w:cs="Verdana"/>
          <w:color w:val="000000" w:themeColor="text1"/>
          <w:sz w:val="20"/>
          <w:szCs w:val="20"/>
        </w:rPr>
        <w:t>w zakresie sieci, instalacji i urządzeń cieplnych, wentylacyjnych, gazowych, wodociągowych i kanalizacyjnych</w:t>
      </w:r>
    </w:p>
    <w:p w14:paraId="05E71A2E" w14:textId="77777777" w:rsidR="0014634D" w:rsidRPr="00A93145" w:rsidRDefault="0014634D" w:rsidP="0014634D">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w:t>
      </w:r>
      <w:r w:rsidRPr="00A93145">
        <w:rPr>
          <w:rFonts w:ascii="Verdana" w:hAnsi="Verdana" w:cs="Verdana"/>
          <w:color w:val="000000" w:themeColor="text1"/>
          <w:sz w:val="20"/>
          <w:szCs w:val="20"/>
        </w:rPr>
        <w:tab/>
        <w:t xml:space="preserve">doświadczenie zawodowe spełniające warunek udziału </w:t>
      </w:r>
      <w:r w:rsidRPr="00A93145">
        <w:rPr>
          <w:rFonts w:ascii="Verdana" w:hAnsi="Verdana" w:cs="Verdana"/>
          <w:color w:val="000000" w:themeColor="text1"/>
          <w:sz w:val="20"/>
          <w:szCs w:val="20"/>
          <w:shd w:val="clear" w:color="auto" w:fill="FFFFFF" w:themeFill="background1"/>
        </w:rPr>
        <w:t>w postępowaniu</w:t>
      </w:r>
      <w:r w:rsidRPr="00A93145">
        <w:rPr>
          <w:rFonts w:ascii="Verdana" w:hAnsi="Verdana" w:cs="Verdana"/>
          <w:color w:val="000000" w:themeColor="text1"/>
          <w:sz w:val="20"/>
          <w:szCs w:val="20"/>
        </w:rPr>
        <w:t xml:space="preserve"> - wykonanie 1 zadania – 0 pkt</w:t>
      </w:r>
    </w:p>
    <w:p w14:paraId="1B852973" w14:textId="77CC35C8" w:rsidR="003F7F51" w:rsidRPr="00A93145" w:rsidRDefault="0014634D" w:rsidP="0014634D">
      <w:pPr>
        <w:tabs>
          <w:tab w:val="left" w:pos="993"/>
        </w:tabs>
        <w:spacing w:line="276" w:lineRule="auto"/>
        <w:ind w:left="567"/>
        <w:jc w:val="both"/>
        <w:rPr>
          <w:rFonts w:ascii="Verdana" w:hAnsi="Verdana" w:cs="Verdana"/>
          <w:color w:val="000000" w:themeColor="text1"/>
          <w:sz w:val="20"/>
          <w:szCs w:val="20"/>
        </w:rPr>
      </w:pPr>
      <w:r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ab/>
        <w:t xml:space="preserve"> doświadczenie zawodowe spełniające warunek udziału </w:t>
      </w:r>
      <w:r w:rsidRPr="00A93145">
        <w:rPr>
          <w:rFonts w:ascii="Verdana" w:hAnsi="Verdana" w:cs="Verdana"/>
          <w:color w:val="000000" w:themeColor="text1"/>
          <w:sz w:val="20"/>
          <w:szCs w:val="20"/>
          <w:shd w:val="clear" w:color="auto" w:fill="FFFFFF" w:themeFill="background1"/>
        </w:rPr>
        <w:t>w postępowaniu</w:t>
      </w:r>
      <w:r w:rsidRPr="00A93145">
        <w:rPr>
          <w:rFonts w:ascii="Verdana" w:hAnsi="Verdana" w:cs="Verdana"/>
          <w:color w:val="000000" w:themeColor="text1"/>
          <w:sz w:val="20"/>
          <w:szCs w:val="20"/>
        </w:rPr>
        <w:t xml:space="preserve"> - wykonanie co najmniej 2 zadań – 1 pkt</w:t>
      </w:r>
    </w:p>
    <w:p w14:paraId="55E47DB8" w14:textId="529E2BD0" w:rsidR="0014634D" w:rsidRPr="00A93145" w:rsidRDefault="0014634D" w:rsidP="0014634D">
      <w:pPr>
        <w:shd w:val="clear" w:color="auto" w:fill="FFFFFF" w:themeFill="background1"/>
        <w:tabs>
          <w:tab w:val="left" w:pos="993"/>
        </w:tabs>
        <w:spacing w:line="276" w:lineRule="auto"/>
        <w:jc w:val="both"/>
        <w:rPr>
          <w:rFonts w:ascii="Verdana" w:hAnsi="Verdana" w:cs="Verdana"/>
          <w:color w:val="000000" w:themeColor="text1"/>
          <w:sz w:val="20"/>
          <w:szCs w:val="20"/>
        </w:rPr>
      </w:pPr>
      <w:r w:rsidRPr="00A93145">
        <w:rPr>
          <w:rFonts w:ascii="Verdana" w:hAnsi="Verdana" w:cs="Verdana"/>
          <w:color w:val="000000" w:themeColor="text1"/>
          <w:sz w:val="20"/>
          <w:szCs w:val="20"/>
        </w:rPr>
        <w:t>e) doświadczenie kierownika robót ogrodniczych</w:t>
      </w:r>
    </w:p>
    <w:p w14:paraId="39B7D5E9" w14:textId="79636335" w:rsidR="0014634D" w:rsidRPr="00A93145" w:rsidRDefault="0014634D" w:rsidP="0014634D">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1)</w:t>
      </w:r>
      <w:r w:rsidRPr="00A93145">
        <w:rPr>
          <w:rFonts w:ascii="Verdana" w:hAnsi="Verdana" w:cs="Verdana"/>
          <w:color w:val="000000" w:themeColor="text1"/>
          <w:sz w:val="20"/>
          <w:szCs w:val="20"/>
        </w:rPr>
        <w:tab/>
        <w:t xml:space="preserve">doświadczenie zawodowe spełniające warunek udziału </w:t>
      </w:r>
      <w:r w:rsidRPr="00A93145">
        <w:rPr>
          <w:rFonts w:ascii="Verdana" w:hAnsi="Verdana" w:cs="Verdana"/>
          <w:color w:val="000000" w:themeColor="text1"/>
          <w:sz w:val="20"/>
          <w:szCs w:val="20"/>
          <w:shd w:val="clear" w:color="auto" w:fill="FFFFFF" w:themeFill="background1"/>
        </w:rPr>
        <w:t>w postępowaniu</w:t>
      </w:r>
      <w:r w:rsidRPr="00A93145">
        <w:rPr>
          <w:rFonts w:ascii="Verdana" w:hAnsi="Verdana" w:cs="Verdana"/>
          <w:color w:val="000000" w:themeColor="text1"/>
          <w:sz w:val="20"/>
          <w:szCs w:val="20"/>
        </w:rPr>
        <w:t xml:space="preserve"> - wykonanie </w:t>
      </w:r>
      <w:r w:rsidR="00285500"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 xml:space="preserve"> zada</w:t>
      </w:r>
      <w:r w:rsidR="00285500" w:rsidRPr="00A93145">
        <w:rPr>
          <w:rFonts w:ascii="Verdana" w:hAnsi="Verdana" w:cs="Verdana"/>
          <w:color w:val="000000" w:themeColor="text1"/>
          <w:sz w:val="20"/>
          <w:szCs w:val="20"/>
        </w:rPr>
        <w:t>ń</w:t>
      </w:r>
      <w:r w:rsidRPr="00A93145">
        <w:rPr>
          <w:rFonts w:ascii="Verdana" w:hAnsi="Verdana" w:cs="Verdana"/>
          <w:color w:val="000000" w:themeColor="text1"/>
          <w:sz w:val="20"/>
          <w:szCs w:val="20"/>
        </w:rPr>
        <w:t xml:space="preserve"> – </w:t>
      </w:r>
      <w:r w:rsidR="001D3DEF" w:rsidRPr="00A93145">
        <w:rPr>
          <w:rFonts w:ascii="Verdana" w:hAnsi="Verdana" w:cs="Verdana"/>
          <w:color w:val="000000" w:themeColor="text1"/>
          <w:sz w:val="20"/>
          <w:szCs w:val="20"/>
        </w:rPr>
        <w:t>0</w:t>
      </w:r>
      <w:r w:rsidRPr="00A93145">
        <w:rPr>
          <w:rFonts w:ascii="Verdana" w:hAnsi="Verdana" w:cs="Verdana"/>
          <w:color w:val="000000" w:themeColor="text1"/>
          <w:sz w:val="20"/>
          <w:szCs w:val="20"/>
        </w:rPr>
        <w:t xml:space="preserve"> pkt</w:t>
      </w:r>
    </w:p>
    <w:p w14:paraId="5C960BDB" w14:textId="350B1E32" w:rsidR="0014634D" w:rsidRPr="00A93145" w:rsidRDefault="0014634D" w:rsidP="0014634D">
      <w:pPr>
        <w:shd w:val="clear" w:color="auto" w:fill="FFFFFF" w:themeFill="background1"/>
        <w:tabs>
          <w:tab w:val="left" w:pos="709"/>
        </w:tabs>
        <w:spacing w:line="276" w:lineRule="auto"/>
        <w:ind w:left="567" w:hanging="567"/>
        <w:jc w:val="both"/>
        <w:rPr>
          <w:rFonts w:ascii="Verdana" w:hAnsi="Verdana" w:cs="Verdana"/>
          <w:color w:val="000000" w:themeColor="text1"/>
          <w:sz w:val="20"/>
          <w:szCs w:val="20"/>
        </w:rPr>
      </w:pPr>
      <w:r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ab/>
        <w:t xml:space="preserve"> doświadczenie zawodowe spełniające warunek udziału </w:t>
      </w:r>
      <w:r w:rsidRPr="00A93145">
        <w:rPr>
          <w:rFonts w:ascii="Verdana" w:hAnsi="Verdana" w:cs="Verdana"/>
          <w:color w:val="000000" w:themeColor="text1"/>
          <w:sz w:val="20"/>
          <w:szCs w:val="20"/>
          <w:shd w:val="clear" w:color="auto" w:fill="FFFFFF" w:themeFill="background1"/>
        </w:rPr>
        <w:t>w postępowaniu</w:t>
      </w:r>
      <w:r w:rsidRPr="00A93145">
        <w:rPr>
          <w:rFonts w:ascii="Verdana" w:hAnsi="Verdana" w:cs="Verdana"/>
          <w:color w:val="000000" w:themeColor="text1"/>
          <w:sz w:val="20"/>
          <w:szCs w:val="20"/>
        </w:rPr>
        <w:t xml:space="preserve"> - wykonanie co najmniej </w:t>
      </w:r>
      <w:r w:rsidR="001D3DEF" w:rsidRPr="00A93145">
        <w:rPr>
          <w:rFonts w:ascii="Verdana" w:hAnsi="Verdana" w:cs="Verdana"/>
          <w:color w:val="000000" w:themeColor="text1"/>
          <w:sz w:val="20"/>
          <w:szCs w:val="20"/>
        </w:rPr>
        <w:t>4</w:t>
      </w:r>
      <w:r w:rsidRPr="00A93145">
        <w:rPr>
          <w:rFonts w:ascii="Verdana" w:hAnsi="Verdana" w:cs="Verdana"/>
          <w:color w:val="000000" w:themeColor="text1"/>
          <w:sz w:val="20"/>
          <w:szCs w:val="20"/>
        </w:rPr>
        <w:t xml:space="preserve"> zadań – </w:t>
      </w:r>
      <w:r w:rsidR="009F6AA5" w:rsidRPr="00A93145">
        <w:rPr>
          <w:rFonts w:ascii="Verdana" w:hAnsi="Verdana" w:cs="Verdana"/>
          <w:color w:val="000000" w:themeColor="text1"/>
          <w:sz w:val="20"/>
          <w:szCs w:val="20"/>
        </w:rPr>
        <w:t>4</w:t>
      </w:r>
      <w:r w:rsidRPr="00A93145">
        <w:rPr>
          <w:rFonts w:ascii="Verdana" w:hAnsi="Verdana" w:cs="Verdana"/>
          <w:color w:val="000000" w:themeColor="text1"/>
          <w:sz w:val="20"/>
          <w:szCs w:val="20"/>
        </w:rPr>
        <w:t xml:space="preserve"> pkt</w:t>
      </w:r>
    </w:p>
    <w:p w14:paraId="226EE160" w14:textId="77777777" w:rsidR="0014634D" w:rsidRPr="00A93145" w:rsidRDefault="0014634D" w:rsidP="0014634D">
      <w:pPr>
        <w:tabs>
          <w:tab w:val="left" w:pos="993"/>
        </w:tabs>
        <w:spacing w:line="276" w:lineRule="auto"/>
        <w:ind w:left="567"/>
        <w:jc w:val="both"/>
        <w:rPr>
          <w:rFonts w:ascii="Verdana" w:hAnsi="Verdana" w:cs="Verdana"/>
          <w:color w:val="000000" w:themeColor="text1"/>
          <w:sz w:val="20"/>
          <w:szCs w:val="20"/>
        </w:rPr>
      </w:pPr>
    </w:p>
    <w:p w14:paraId="3EA2F442" w14:textId="77777777" w:rsidR="00A31187" w:rsidRPr="00A93145" w:rsidRDefault="00A31187">
      <w:pPr>
        <w:tabs>
          <w:tab w:val="left" w:pos="993"/>
        </w:tabs>
        <w:spacing w:line="276" w:lineRule="auto"/>
        <w:ind w:left="567" w:hanging="567"/>
        <w:jc w:val="both"/>
        <w:rPr>
          <w:rFonts w:ascii="Verdana" w:hAnsi="Verdana" w:cs="Verdana"/>
          <w:color w:val="000000" w:themeColor="text1"/>
          <w:sz w:val="20"/>
          <w:szCs w:val="20"/>
        </w:rPr>
      </w:pPr>
    </w:p>
    <w:p w14:paraId="0C814CB0" w14:textId="77777777" w:rsidR="00A31187" w:rsidRPr="00A93145" w:rsidRDefault="00A31187">
      <w:pPr>
        <w:spacing w:line="276" w:lineRule="auto"/>
        <w:ind w:left="709" w:hanging="709"/>
        <w:jc w:val="both"/>
        <w:rPr>
          <w:rFonts w:ascii="Verdana" w:eastAsia="Calibri" w:hAnsi="Verdana" w:cs="Verdana"/>
          <w:b/>
          <w:color w:val="000000" w:themeColor="text1"/>
          <w:sz w:val="20"/>
          <w:szCs w:val="20"/>
        </w:rPr>
      </w:pPr>
      <w:r w:rsidRPr="00A93145">
        <w:rPr>
          <w:rFonts w:ascii="Verdana" w:hAnsi="Verdana" w:cs="Verdana"/>
          <w:color w:val="000000" w:themeColor="text1"/>
          <w:sz w:val="20"/>
          <w:szCs w:val="20"/>
        </w:rPr>
        <w:t>19.2.</w:t>
      </w:r>
      <w:r w:rsidRPr="00A93145">
        <w:rPr>
          <w:rFonts w:ascii="Verdana" w:hAnsi="Verdana" w:cs="Verdana"/>
          <w:color w:val="000000" w:themeColor="text1"/>
          <w:sz w:val="20"/>
          <w:szCs w:val="20"/>
        </w:rPr>
        <w:tab/>
      </w:r>
      <w:r w:rsidRPr="00A93145">
        <w:rPr>
          <w:rFonts w:ascii="Verdana" w:eastAsia="Calibri" w:hAnsi="Verdana" w:cs="Verdana"/>
          <w:color w:val="000000" w:themeColor="text1"/>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5767C511" w14:textId="77777777" w:rsidR="00A31187" w:rsidRPr="00A93145" w:rsidRDefault="00A31187">
      <w:pPr>
        <w:spacing w:line="276" w:lineRule="auto"/>
        <w:ind w:left="-142" w:hanging="426"/>
        <w:jc w:val="center"/>
        <w:rPr>
          <w:rFonts w:ascii="Verdana" w:eastAsia="Calibri" w:hAnsi="Verdana" w:cs="Verdana"/>
          <w:b/>
          <w:color w:val="000000" w:themeColor="text1"/>
          <w:sz w:val="20"/>
          <w:szCs w:val="20"/>
        </w:rPr>
      </w:pPr>
    </w:p>
    <w:p w14:paraId="430001CE" w14:textId="4E20E861" w:rsidR="00A31187" w:rsidRPr="00A93145" w:rsidRDefault="00DB24B4">
      <w:pPr>
        <w:spacing w:line="276" w:lineRule="auto"/>
        <w:ind w:left="-142" w:hanging="426"/>
        <w:jc w:val="center"/>
        <w:rPr>
          <w:rFonts w:ascii="Verdana" w:eastAsia="Calibri" w:hAnsi="Verdana" w:cs="Verdana"/>
          <w:color w:val="000000" w:themeColor="text1"/>
          <w:sz w:val="20"/>
          <w:szCs w:val="20"/>
        </w:rPr>
      </w:pPr>
      <w:r w:rsidRPr="00A93145">
        <w:rPr>
          <w:rFonts w:ascii="Verdana" w:eastAsia="Calibri" w:hAnsi="Verdana" w:cs="Verdana"/>
          <w:b/>
          <w:color w:val="000000" w:themeColor="text1"/>
          <w:sz w:val="20"/>
          <w:szCs w:val="20"/>
        </w:rPr>
        <w:t>P = C +</w:t>
      </w:r>
      <w:r w:rsidR="00A31187" w:rsidRPr="00A93145">
        <w:rPr>
          <w:rFonts w:ascii="Verdana" w:eastAsia="Calibri" w:hAnsi="Verdana" w:cs="Verdana"/>
          <w:b/>
          <w:color w:val="000000" w:themeColor="text1"/>
          <w:sz w:val="20"/>
          <w:szCs w:val="20"/>
        </w:rPr>
        <w:t xml:space="preserve"> G </w:t>
      </w:r>
      <w:r w:rsidR="001D3DEF" w:rsidRPr="00A93145">
        <w:rPr>
          <w:rFonts w:ascii="Verdana" w:eastAsia="Calibri" w:hAnsi="Verdana" w:cs="Verdana"/>
          <w:b/>
          <w:color w:val="000000" w:themeColor="text1"/>
          <w:sz w:val="20"/>
          <w:szCs w:val="20"/>
        </w:rPr>
        <w:t>+D</w:t>
      </w:r>
    </w:p>
    <w:p w14:paraId="72521380" w14:textId="77777777" w:rsidR="00A31187" w:rsidRPr="00A93145" w:rsidRDefault="00A31187">
      <w:pPr>
        <w:spacing w:line="276" w:lineRule="auto"/>
        <w:ind w:left="567" w:firstLine="142"/>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 xml:space="preserve">gdzie: </w:t>
      </w:r>
      <w:r w:rsidRPr="00A93145">
        <w:rPr>
          <w:rFonts w:ascii="Verdana" w:eastAsia="Calibri" w:hAnsi="Verdana" w:cs="Verdana"/>
          <w:color w:val="000000" w:themeColor="text1"/>
          <w:sz w:val="20"/>
          <w:szCs w:val="20"/>
        </w:rPr>
        <w:tab/>
        <w:t xml:space="preserve"> </w:t>
      </w:r>
    </w:p>
    <w:p w14:paraId="51C30345" w14:textId="77777777" w:rsidR="00A31187" w:rsidRPr="00A93145" w:rsidRDefault="00A31187">
      <w:pPr>
        <w:spacing w:line="276" w:lineRule="auto"/>
        <w:ind w:left="1276" w:hanging="567"/>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 xml:space="preserve">C </w:t>
      </w:r>
      <w:r w:rsidRPr="00A93145">
        <w:rPr>
          <w:rFonts w:ascii="Verdana" w:eastAsia="Calibri" w:hAnsi="Verdana" w:cs="Verdana"/>
          <w:color w:val="000000" w:themeColor="text1"/>
          <w:sz w:val="20"/>
          <w:szCs w:val="20"/>
        </w:rPr>
        <w:tab/>
        <w:t>- liczba punktó</w:t>
      </w:r>
      <w:r w:rsidR="008A5FC3" w:rsidRPr="00A93145">
        <w:rPr>
          <w:rFonts w:ascii="Verdana" w:eastAsia="Calibri" w:hAnsi="Verdana" w:cs="Verdana"/>
          <w:color w:val="000000" w:themeColor="text1"/>
          <w:sz w:val="20"/>
          <w:szCs w:val="20"/>
        </w:rPr>
        <w:t>w przyznana ofercie ocenianej w</w:t>
      </w:r>
      <w:r w:rsidRPr="00A93145">
        <w:rPr>
          <w:rFonts w:ascii="Verdana" w:eastAsia="Calibri" w:hAnsi="Verdana" w:cs="Verdana"/>
          <w:color w:val="000000" w:themeColor="text1"/>
          <w:sz w:val="20"/>
          <w:szCs w:val="20"/>
        </w:rPr>
        <w:t xml:space="preserve"> kryterium Cena;</w:t>
      </w:r>
    </w:p>
    <w:p w14:paraId="41614BF4" w14:textId="77777777" w:rsidR="00A31187" w:rsidRPr="00A93145" w:rsidRDefault="00A31187">
      <w:pPr>
        <w:spacing w:line="276" w:lineRule="auto"/>
        <w:ind w:left="1276" w:hanging="567"/>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 xml:space="preserve">G </w:t>
      </w:r>
      <w:r w:rsidRPr="00A93145">
        <w:rPr>
          <w:rFonts w:ascii="Verdana" w:eastAsia="Calibri" w:hAnsi="Verdana" w:cs="Verdana"/>
          <w:color w:val="000000" w:themeColor="text1"/>
          <w:sz w:val="20"/>
          <w:szCs w:val="20"/>
        </w:rPr>
        <w:tab/>
        <w:t xml:space="preserve">- liczba punktów przyznana ofercie ocenianej w kryterium Okres gwarancji </w:t>
      </w:r>
    </w:p>
    <w:p w14:paraId="4CAB99F8" w14:textId="54B66196" w:rsidR="00A31187" w:rsidRPr="00A93145" w:rsidRDefault="00A31187">
      <w:pPr>
        <w:spacing w:line="276" w:lineRule="auto"/>
        <w:ind w:left="1276" w:hanging="567"/>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 xml:space="preserve">          dla robót</w:t>
      </w:r>
      <w:r w:rsidR="00417D5E" w:rsidRPr="00A93145">
        <w:rPr>
          <w:rFonts w:ascii="Verdana" w:eastAsia="Calibri" w:hAnsi="Verdana" w:cs="Verdana"/>
          <w:color w:val="000000" w:themeColor="text1"/>
          <w:sz w:val="20"/>
          <w:szCs w:val="20"/>
        </w:rPr>
        <w:t>;</w:t>
      </w:r>
    </w:p>
    <w:p w14:paraId="6724E26B" w14:textId="76EA7D59" w:rsidR="001D3DEF" w:rsidRPr="00A93145" w:rsidRDefault="001D3DEF" w:rsidP="001D3DEF">
      <w:pPr>
        <w:spacing w:line="276" w:lineRule="auto"/>
        <w:ind w:left="1276" w:hanging="567"/>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lastRenderedPageBreak/>
        <w:t>D</w:t>
      </w:r>
      <w:r w:rsidRPr="00A93145">
        <w:rPr>
          <w:rFonts w:ascii="Verdana" w:eastAsia="Calibri" w:hAnsi="Verdana" w:cs="Verdana"/>
          <w:color w:val="000000" w:themeColor="text1"/>
          <w:sz w:val="20"/>
          <w:szCs w:val="20"/>
        </w:rPr>
        <w:tab/>
        <w:t>- liczba punktów przyznana ofercie ocenianej w kryterium Doświadczenie personelu wykonawcy.</w:t>
      </w:r>
    </w:p>
    <w:p w14:paraId="6E3EA020" w14:textId="77777777" w:rsidR="00A31187" w:rsidRPr="00A93145" w:rsidRDefault="00A31187">
      <w:pPr>
        <w:spacing w:line="276" w:lineRule="auto"/>
        <w:ind w:left="1276" w:hanging="567"/>
        <w:jc w:val="both"/>
        <w:rPr>
          <w:rFonts w:ascii="Verdana" w:eastAsia="Calibri" w:hAnsi="Verdana" w:cs="Verdana"/>
          <w:color w:val="000000" w:themeColor="text1"/>
          <w:sz w:val="20"/>
          <w:szCs w:val="20"/>
        </w:rPr>
      </w:pPr>
    </w:p>
    <w:p w14:paraId="7391CE14"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19.3.</w:t>
      </w:r>
      <w:r w:rsidRPr="00A93145">
        <w:rPr>
          <w:rFonts w:ascii="Verdana" w:hAnsi="Verdana" w:cs="Verdana"/>
          <w:color w:val="000000" w:themeColor="text1"/>
          <w:sz w:val="20"/>
          <w:szCs w:val="20"/>
        </w:rPr>
        <w:tab/>
        <w:t xml:space="preserve">Zamawiający </w:t>
      </w:r>
      <w:r w:rsidRPr="00A93145">
        <w:rPr>
          <w:rFonts w:ascii="Verdana" w:hAnsi="Verdana" w:cs="Verdana"/>
          <w:b/>
          <w:color w:val="000000" w:themeColor="text1"/>
          <w:sz w:val="20"/>
          <w:szCs w:val="20"/>
        </w:rPr>
        <w:t>nie przewiduje</w:t>
      </w:r>
      <w:r w:rsidRPr="00A93145">
        <w:rPr>
          <w:rFonts w:ascii="Verdana" w:hAnsi="Verdana" w:cs="Verdana"/>
          <w:color w:val="000000" w:themeColor="text1"/>
          <w:sz w:val="20"/>
          <w:szCs w:val="20"/>
        </w:rPr>
        <w:t xml:space="preserve"> aukcji elektronicznej.</w:t>
      </w:r>
    </w:p>
    <w:p w14:paraId="3B9BC92E"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19.4.</w:t>
      </w:r>
      <w:r w:rsidRPr="00A93145">
        <w:rPr>
          <w:rFonts w:ascii="Verdana" w:hAnsi="Verdana" w:cs="Verdana"/>
          <w:color w:val="000000" w:themeColor="text1"/>
          <w:sz w:val="20"/>
          <w:szCs w:val="20"/>
        </w:rPr>
        <w:tab/>
        <w:t>Zamawiający poinformuje niezwłocznie wszystkich Wykonawców o:</w:t>
      </w:r>
    </w:p>
    <w:p w14:paraId="6281C38C" w14:textId="77777777" w:rsidR="00A31187" w:rsidRPr="00A93145" w:rsidRDefault="00A31187">
      <w:pPr>
        <w:pStyle w:val="Tekstpodstawowy21"/>
        <w:tabs>
          <w:tab w:val="left" w:pos="851"/>
        </w:tabs>
        <w:spacing w:before="0" w:line="276" w:lineRule="auto"/>
        <w:ind w:left="851" w:hanging="425"/>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1)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37C9E5" w14:textId="77777777" w:rsidR="00A31187" w:rsidRPr="00A93145" w:rsidRDefault="00A31187">
      <w:pPr>
        <w:pStyle w:val="Tekstpodstawowy21"/>
        <w:tabs>
          <w:tab w:val="left" w:pos="851"/>
        </w:tabs>
        <w:spacing w:before="0" w:line="276" w:lineRule="auto"/>
        <w:ind w:left="851" w:hanging="425"/>
        <w:rPr>
          <w:rFonts w:ascii="Verdana" w:hAnsi="Verdana" w:cs="Verdana"/>
          <w:b w:val="0"/>
          <w:bCs w:val="0"/>
          <w:color w:val="000000" w:themeColor="text1"/>
          <w:sz w:val="20"/>
          <w:szCs w:val="20"/>
        </w:rPr>
      </w:pPr>
      <w:r w:rsidRPr="00A93145">
        <w:rPr>
          <w:rFonts w:ascii="Verdana" w:hAnsi="Verdana" w:cs="Verdana"/>
          <w:b w:val="0"/>
          <w:bCs w:val="0"/>
          <w:color w:val="000000" w:themeColor="text1"/>
          <w:sz w:val="20"/>
          <w:szCs w:val="20"/>
        </w:rPr>
        <w:t xml:space="preserve">2)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Wykonawcach, którzy zostali wykluczeni,</w:t>
      </w:r>
    </w:p>
    <w:p w14:paraId="22492F95" w14:textId="77777777" w:rsidR="00A31187" w:rsidRPr="00A93145" w:rsidRDefault="00A31187">
      <w:pPr>
        <w:pStyle w:val="Tekstpodstawowy21"/>
        <w:tabs>
          <w:tab w:val="left" w:pos="851"/>
        </w:tabs>
        <w:spacing w:before="0" w:line="276" w:lineRule="auto"/>
        <w:ind w:left="851" w:hanging="425"/>
        <w:rPr>
          <w:rFonts w:ascii="Verdana" w:hAnsi="Verdana" w:cs="Verdana"/>
          <w:b w:val="0"/>
          <w:color w:val="000000" w:themeColor="text1"/>
          <w:sz w:val="20"/>
          <w:szCs w:val="20"/>
        </w:rPr>
      </w:pPr>
      <w:r w:rsidRPr="00A93145">
        <w:rPr>
          <w:rFonts w:ascii="Verdana" w:hAnsi="Verdana" w:cs="Verdana"/>
          <w:b w:val="0"/>
          <w:bCs w:val="0"/>
          <w:color w:val="000000" w:themeColor="text1"/>
          <w:sz w:val="20"/>
          <w:szCs w:val="20"/>
        </w:rPr>
        <w:t xml:space="preserve">3) </w:t>
      </w:r>
      <w:r w:rsidRPr="00A93145">
        <w:rPr>
          <w:rFonts w:ascii="Verdana" w:hAnsi="Verdana" w:cs="Verdana"/>
          <w:b w:val="0"/>
          <w:bCs w:val="0"/>
          <w:color w:val="000000" w:themeColor="text1"/>
          <w:sz w:val="20"/>
          <w:szCs w:val="20"/>
        </w:rPr>
        <w:tab/>
      </w:r>
      <w:r w:rsidRPr="00A93145">
        <w:rPr>
          <w:rFonts w:ascii="Verdana" w:hAnsi="Verdana" w:cs="Verdana"/>
          <w:b w:val="0"/>
          <w:color w:val="000000" w:themeColor="text1"/>
          <w:sz w:val="20"/>
          <w:szCs w:val="20"/>
        </w:rPr>
        <w:t xml:space="preserve">Wykonawcach, których oferty zostały odrzucone, powodach odrzucenia oferty, a w przypadkach, o których mowa w art. 89 ust. 4 i 5 ustawy </w:t>
      </w:r>
      <w:proofErr w:type="spellStart"/>
      <w:r w:rsidRPr="00A93145">
        <w:rPr>
          <w:rFonts w:ascii="Verdana" w:hAnsi="Verdana" w:cs="Verdana"/>
          <w:b w:val="0"/>
          <w:color w:val="000000" w:themeColor="text1"/>
          <w:sz w:val="20"/>
          <w:szCs w:val="20"/>
        </w:rPr>
        <w:t>Pzp</w:t>
      </w:r>
      <w:proofErr w:type="spellEnd"/>
      <w:r w:rsidRPr="00A93145">
        <w:rPr>
          <w:rFonts w:ascii="Verdana" w:hAnsi="Verdana" w:cs="Verdana"/>
          <w:b w:val="0"/>
          <w:color w:val="000000" w:themeColor="text1"/>
          <w:sz w:val="20"/>
          <w:szCs w:val="20"/>
        </w:rPr>
        <w:t>, braku równoważności lub braku spełniania wymagań dotyczących wydajności lub funkcjonalności,</w:t>
      </w:r>
    </w:p>
    <w:p w14:paraId="6CB3355A" w14:textId="77777777" w:rsidR="00A31187" w:rsidRPr="00A93145" w:rsidRDefault="00A31187">
      <w:pPr>
        <w:pStyle w:val="Tekstpodstawowy21"/>
        <w:tabs>
          <w:tab w:val="left" w:pos="851"/>
        </w:tabs>
        <w:spacing w:before="0" w:line="276" w:lineRule="auto"/>
        <w:ind w:left="851" w:hanging="425"/>
        <w:rPr>
          <w:rFonts w:ascii="Verdana" w:hAnsi="Verdana" w:cs="Verdana"/>
          <w:color w:val="000000" w:themeColor="text1"/>
          <w:sz w:val="20"/>
          <w:szCs w:val="20"/>
        </w:rPr>
      </w:pPr>
      <w:r w:rsidRPr="00A93145">
        <w:rPr>
          <w:rFonts w:ascii="Verdana" w:hAnsi="Verdana" w:cs="Verdana"/>
          <w:b w:val="0"/>
          <w:color w:val="000000" w:themeColor="text1"/>
          <w:sz w:val="20"/>
          <w:szCs w:val="20"/>
        </w:rPr>
        <w:t xml:space="preserve">4) </w:t>
      </w:r>
      <w:r w:rsidRPr="00A93145">
        <w:rPr>
          <w:rFonts w:ascii="Verdana" w:hAnsi="Verdana" w:cs="Verdana"/>
          <w:b w:val="0"/>
          <w:color w:val="000000" w:themeColor="text1"/>
          <w:sz w:val="20"/>
          <w:szCs w:val="20"/>
        </w:rPr>
        <w:tab/>
        <w:t>unieważnieniu postępowania podając uzasadnienie faktyczne i prawne.</w:t>
      </w:r>
    </w:p>
    <w:p w14:paraId="3212AFD0"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19.5.</w:t>
      </w:r>
      <w:r w:rsidRPr="00A93145">
        <w:rPr>
          <w:rFonts w:ascii="Verdana" w:hAnsi="Verdana" w:cs="Verdana"/>
          <w:color w:val="000000" w:themeColor="text1"/>
          <w:sz w:val="20"/>
          <w:szCs w:val="20"/>
        </w:rPr>
        <w:tab/>
        <w:t xml:space="preserve">W przypadkach, o których mowa w art. 24 ust. 8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informacja, o której mowa w pkt 19.4.2 IDW, zawiera wyjaśnienie powodów, dla których dowody przedstawione przez Wykonawcę, Zamawiający uznał za niewystarczające.</w:t>
      </w:r>
    </w:p>
    <w:p w14:paraId="11EF8A9E"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19.6. </w:t>
      </w:r>
      <w:r w:rsidRPr="00A93145">
        <w:rPr>
          <w:rFonts w:ascii="Verdana" w:hAnsi="Verdana" w:cs="Verdana"/>
          <w:color w:val="000000" w:themeColor="text1"/>
          <w:sz w:val="20"/>
          <w:szCs w:val="20"/>
        </w:rPr>
        <w:tab/>
        <w:t>Zamawiający udostępni informacje, o których mowa w pkt 19.4.1 IDW, na stronie internetowej.</w:t>
      </w:r>
    </w:p>
    <w:p w14:paraId="2DA590E3" w14:textId="77777777" w:rsidR="00A31187" w:rsidRPr="00A93145" w:rsidRDefault="00A31187">
      <w:pPr>
        <w:spacing w:line="276" w:lineRule="auto"/>
        <w:ind w:left="709" w:hanging="709"/>
        <w:jc w:val="both"/>
        <w:rPr>
          <w:rFonts w:ascii="Verdana" w:hAnsi="Verdana" w:cs="Verdana"/>
          <w:color w:val="000000" w:themeColor="text1"/>
          <w:sz w:val="20"/>
          <w:szCs w:val="20"/>
        </w:rPr>
      </w:pPr>
    </w:p>
    <w:p w14:paraId="43B424DD" w14:textId="77777777" w:rsidR="00A31187" w:rsidRPr="00A93145" w:rsidRDefault="00A31187">
      <w:pPr>
        <w:spacing w:line="276" w:lineRule="auto"/>
        <w:ind w:left="709" w:right="-567" w:hanging="709"/>
        <w:rPr>
          <w:rFonts w:ascii="Verdana" w:hAnsi="Verdana" w:cs="Verdana"/>
          <w:color w:val="000000" w:themeColor="text1"/>
          <w:sz w:val="20"/>
          <w:szCs w:val="20"/>
        </w:rPr>
      </w:pPr>
      <w:r w:rsidRPr="00A93145">
        <w:rPr>
          <w:rFonts w:ascii="Verdana" w:hAnsi="Verdana" w:cs="Verdana"/>
          <w:bCs/>
          <w:color w:val="000000" w:themeColor="text1"/>
          <w:sz w:val="20"/>
          <w:szCs w:val="20"/>
        </w:rPr>
        <w:t>20</w:t>
      </w:r>
      <w:r w:rsidRPr="00A93145">
        <w:rPr>
          <w:rFonts w:ascii="Verdana" w:hAnsi="Verdana" w:cs="Verdana"/>
          <w:color w:val="000000" w:themeColor="text1"/>
          <w:sz w:val="20"/>
          <w:szCs w:val="20"/>
        </w:rPr>
        <w:t>.</w:t>
      </w:r>
      <w:r w:rsidRPr="00A93145">
        <w:rPr>
          <w:rFonts w:ascii="Verdana" w:hAnsi="Verdana" w:cs="Verdana"/>
          <w:b/>
          <w:color w:val="000000" w:themeColor="text1"/>
          <w:sz w:val="20"/>
          <w:szCs w:val="20"/>
        </w:rPr>
        <w:tab/>
      </w:r>
      <w:r w:rsidRPr="00A93145">
        <w:rPr>
          <w:rFonts w:ascii="Verdana" w:hAnsi="Verdana" w:cs="Verdana"/>
          <w:b/>
          <w:bCs/>
          <w:color w:val="000000" w:themeColor="text1"/>
          <w:sz w:val="20"/>
          <w:szCs w:val="20"/>
        </w:rPr>
        <w:t>INFORMACJE O FORMALNOŚCIACH, JAKICH NALEŻY DOPEŁNIĆ PO WYBORZE OFERTY W CELU ZAWARCIA UMOWY</w:t>
      </w:r>
    </w:p>
    <w:p w14:paraId="70F7084D"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20.1.</w:t>
      </w:r>
      <w:r w:rsidRPr="00A93145">
        <w:rPr>
          <w:rFonts w:ascii="Verdana" w:hAnsi="Verdana" w:cs="Verdana"/>
          <w:color w:val="000000" w:themeColor="text1"/>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0065FE4" w14:textId="77777777" w:rsidR="00A31187" w:rsidRPr="00A93145" w:rsidRDefault="00A31187">
      <w:pPr>
        <w:spacing w:line="276" w:lineRule="auto"/>
        <w:ind w:left="709" w:hanging="709"/>
        <w:jc w:val="both"/>
        <w:rPr>
          <w:rFonts w:ascii="Verdana" w:eastAsia="Calibri" w:hAnsi="Verdana" w:cs="Verdana"/>
          <w:bCs/>
          <w:color w:val="000000" w:themeColor="text1"/>
          <w:sz w:val="20"/>
          <w:szCs w:val="20"/>
        </w:rPr>
      </w:pPr>
      <w:r w:rsidRPr="00A93145">
        <w:rPr>
          <w:rFonts w:ascii="Verdana" w:hAnsi="Verdana" w:cs="Verdana"/>
          <w:color w:val="000000" w:themeColor="text1"/>
          <w:sz w:val="20"/>
          <w:szCs w:val="20"/>
        </w:rPr>
        <w:t>20.2.</w:t>
      </w:r>
      <w:r w:rsidRPr="00A93145">
        <w:rPr>
          <w:rFonts w:ascii="Verdana" w:hAnsi="Verdana" w:cs="Verdana"/>
          <w:color w:val="000000" w:themeColor="text1"/>
          <w:sz w:val="20"/>
          <w:szCs w:val="20"/>
        </w:rPr>
        <w:tab/>
      </w:r>
      <w:r w:rsidRPr="00A93145">
        <w:rPr>
          <w:rFonts w:ascii="Verdana" w:eastAsia="Calibri" w:hAnsi="Verdana" w:cs="Verdana"/>
          <w:bCs/>
          <w:color w:val="000000" w:themeColor="text1"/>
          <w:sz w:val="20"/>
          <w:szCs w:val="20"/>
        </w:rPr>
        <w:t xml:space="preserve">Wykonawca </w:t>
      </w:r>
      <w:r w:rsidRPr="00A93145">
        <w:rPr>
          <w:rFonts w:ascii="Verdana" w:hAnsi="Verdana" w:cs="Verdana"/>
          <w:color w:val="000000" w:themeColor="text1"/>
          <w:sz w:val="20"/>
          <w:szCs w:val="20"/>
        </w:rPr>
        <w:t>zobowiązany</w:t>
      </w:r>
      <w:r w:rsidRPr="00A93145">
        <w:rPr>
          <w:rFonts w:ascii="Verdana" w:eastAsia="Calibri" w:hAnsi="Verdana" w:cs="Verdana"/>
          <w:bCs/>
          <w:color w:val="000000" w:themeColor="text1"/>
          <w:sz w:val="20"/>
          <w:szCs w:val="20"/>
        </w:rPr>
        <w:t xml:space="preserve"> jest do wniesienia zabezpieczenia należytego wykonania umowy na warunkach określonych w pkt 21.</w:t>
      </w:r>
    </w:p>
    <w:p w14:paraId="1F9999A7" w14:textId="77777777" w:rsidR="00A31187" w:rsidRPr="00A93145" w:rsidRDefault="00A31187">
      <w:pPr>
        <w:spacing w:line="276" w:lineRule="auto"/>
        <w:ind w:left="709" w:hanging="709"/>
        <w:jc w:val="both"/>
        <w:rPr>
          <w:rFonts w:ascii="Verdana" w:eastAsia="Calibri" w:hAnsi="Verdana" w:cs="Verdana"/>
          <w:bCs/>
          <w:color w:val="000000" w:themeColor="text1"/>
          <w:sz w:val="20"/>
          <w:szCs w:val="20"/>
        </w:rPr>
      </w:pPr>
      <w:r w:rsidRPr="00A93145">
        <w:rPr>
          <w:rFonts w:ascii="Verdana" w:eastAsia="Calibri" w:hAnsi="Verdana" w:cs="Verdana"/>
          <w:bCs/>
          <w:color w:val="000000" w:themeColor="text1"/>
          <w:sz w:val="20"/>
          <w:szCs w:val="20"/>
        </w:rPr>
        <w:t xml:space="preserve">20.3   Wykonawca pod rygorem zatrzymania wadium zobowiązany jest </w:t>
      </w:r>
      <w:r w:rsidR="00BF2518" w:rsidRPr="00A93145">
        <w:rPr>
          <w:rFonts w:ascii="Verdana" w:eastAsia="Calibri" w:hAnsi="Verdana" w:cs="Verdana"/>
          <w:bCs/>
          <w:color w:val="000000" w:themeColor="text1"/>
          <w:sz w:val="20"/>
          <w:szCs w:val="20"/>
        </w:rPr>
        <w:t>co najmniej</w:t>
      </w:r>
      <w:r w:rsidRPr="00A93145">
        <w:rPr>
          <w:rFonts w:ascii="Verdana" w:eastAsia="Calibri" w:hAnsi="Verdana" w:cs="Verdana"/>
          <w:bCs/>
          <w:color w:val="000000" w:themeColor="text1"/>
          <w:sz w:val="20"/>
          <w:szCs w:val="20"/>
        </w:rPr>
        <w:t xml:space="preserve"> </w:t>
      </w:r>
      <w:r w:rsidR="00BF2518" w:rsidRPr="00A93145">
        <w:rPr>
          <w:rFonts w:ascii="Verdana" w:eastAsia="Calibri" w:hAnsi="Verdana" w:cs="Verdana"/>
          <w:bCs/>
          <w:color w:val="000000" w:themeColor="text1"/>
          <w:sz w:val="20"/>
          <w:szCs w:val="20"/>
        </w:rPr>
        <w:t>na trzy dni przed</w:t>
      </w:r>
      <w:r w:rsidRPr="00A93145">
        <w:rPr>
          <w:rFonts w:ascii="Verdana" w:eastAsia="Calibri" w:hAnsi="Verdana" w:cs="Verdana"/>
          <w:bCs/>
          <w:color w:val="000000" w:themeColor="text1"/>
          <w:sz w:val="20"/>
          <w:szCs w:val="20"/>
        </w:rPr>
        <w:t xml:space="preserve"> podpisani</w:t>
      </w:r>
      <w:r w:rsidR="00BF2518" w:rsidRPr="00A93145">
        <w:rPr>
          <w:rFonts w:ascii="Verdana" w:eastAsia="Calibri" w:hAnsi="Verdana" w:cs="Verdana"/>
          <w:bCs/>
          <w:color w:val="000000" w:themeColor="text1"/>
          <w:sz w:val="20"/>
          <w:szCs w:val="20"/>
        </w:rPr>
        <w:t>em</w:t>
      </w:r>
      <w:r w:rsidRPr="00A93145">
        <w:rPr>
          <w:rFonts w:ascii="Verdana" w:eastAsia="Calibri" w:hAnsi="Verdana" w:cs="Verdana"/>
          <w:bCs/>
          <w:color w:val="000000" w:themeColor="text1"/>
          <w:sz w:val="20"/>
          <w:szCs w:val="20"/>
        </w:rPr>
        <w:t xml:space="preserve"> umowy </w:t>
      </w:r>
    </w:p>
    <w:p w14:paraId="78C86AAB" w14:textId="3A24BC83" w:rsidR="00485BDE" w:rsidRPr="00A93145" w:rsidRDefault="00A31187" w:rsidP="00485BDE">
      <w:pPr>
        <w:spacing w:line="276" w:lineRule="auto"/>
        <w:ind w:left="709"/>
        <w:jc w:val="both"/>
        <w:rPr>
          <w:rFonts w:ascii="Verdana" w:eastAsia="Calibri" w:hAnsi="Verdana" w:cs="Verdana"/>
          <w:bCs/>
          <w:color w:val="000000" w:themeColor="text1"/>
          <w:sz w:val="20"/>
          <w:szCs w:val="20"/>
        </w:rPr>
      </w:pPr>
      <w:r w:rsidRPr="00A93145">
        <w:rPr>
          <w:rFonts w:ascii="Verdana" w:eastAsia="Calibri" w:hAnsi="Verdana" w:cs="Verdana"/>
          <w:bCs/>
          <w:color w:val="000000" w:themeColor="text1"/>
          <w:sz w:val="20"/>
          <w:szCs w:val="20"/>
        </w:rPr>
        <w:t>a) przedstawić Zmawiającemu</w:t>
      </w:r>
      <w:r w:rsidR="00485BDE" w:rsidRPr="00A93145">
        <w:rPr>
          <w:rFonts w:ascii="Verdana" w:eastAsia="Calibri" w:hAnsi="Verdana" w:cs="Verdana"/>
          <w:bCs/>
          <w:color w:val="000000" w:themeColor="text1"/>
          <w:sz w:val="20"/>
          <w:szCs w:val="20"/>
        </w:rPr>
        <w:t xml:space="preserve"> kosztorysy ofertowe</w:t>
      </w:r>
      <w:r w:rsidR="007058DB" w:rsidRPr="00A93145">
        <w:rPr>
          <w:rFonts w:ascii="Verdana" w:eastAsia="Calibri" w:hAnsi="Verdana" w:cs="Verdana"/>
          <w:bCs/>
          <w:color w:val="000000" w:themeColor="text1"/>
          <w:sz w:val="20"/>
          <w:szCs w:val="20"/>
        </w:rPr>
        <w:t xml:space="preserve"> uproszczone</w:t>
      </w:r>
      <w:r w:rsidR="007058DB" w:rsidRPr="00A93145">
        <w:rPr>
          <w:color w:val="000000" w:themeColor="text1"/>
        </w:rPr>
        <w:t xml:space="preserve"> </w:t>
      </w:r>
      <w:r w:rsidR="007058DB" w:rsidRPr="00A93145">
        <w:rPr>
          <w:rFonts w:ascii="Verdana" w:eastAsia="Calibri" w:hAnsi="Verdana" w:cs="Verdana"/>
          <w:bCs/>
          <w:color w:val="000000" w:themeColor="text1"/>
          <w:sz w:val="20"/>
          <w:szCs w:val="20"/>
        </w:rPr>
        <w:t>na podstawie, których skalkulował cenę oferty, oraz</w:t>
      </w:r>
      <w:r w:rsidR="00485BDE" w:rsidRPr="00A93145">
        <w:rPr>
          <w:rFonts w:ascii="Verdana" w:eastAsia="Calibri" w:hAnsi="Verdana" w:cs="Verdana"/>
          <w:bCs/>
          <w:color w:val="000000" w:themeColor="text1"/>
          <w:sz w:val="20"/>
          <w:szCs w:val="20"/>
        </w:rPr>
        <w:t xml:space="preserve"> zestawienia materiałów, urządzeń i wyposażenia wraz z nośnikami cenotwórczymi stanowiącymi podstawę do wykonania kosztorysów</w:t>
      </w:r>
      <w:r w:rsidR="007058DB" w:rsidRPr="00A93145">
        <w:rPr>
          <w:rFonts w:ascii="Verdana" w:eastAsia="Calibri" w:hAnsi="Verdana" w:cs="Verdana"/>
          <w:bCs/>
          <w:color w:val="000000" w:themeColor="text1"/>
          <w:sz w:val="20"/>
          <w:szCs w:val="20"/>
        </w:rPr>
        <w:t>.</w:t>
      </w:r>
    </w:p>
    <w:p w14:paraId="702196E4" w14:textId="4AF846EE"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bCs/>
          <w:color w:val="000000" w:themeColor="text1"/>
          <w:sz w:val="20"/>
          <w:szCs w:val="20"/>
        </w:rPr>
        <w:t>b)</w:t>
      </w:r>
      <w:r w:rsidR="00FA075E" w:rsidRPr="00A93145">
        <w:rPr>
          <w:rFonts w:ascii="Verdana" w:hAnsi="Verdana" w:cs="Verdana"/>
          <w:bCs/>
          <w:color w:val="000000" w:themeColor="text1"/>
          <w:sz w:val="20"/>
          <w:szCs w:val="20"/>
        </w:rPr>
        <w:t xml:space="preserve"> przedstawić Zamawiającemu</w:t>
      </w:r>
      <w:r w:rsidRPr="00A93145">
        <w:rPr>
          <w:rFonts w:ascii="Verdana" w:hAnsi="Verdana" w:cs="Verdana"/>
          <w:color w:val="000000" w:themeColor="text1"/>
          <w:sz w:val="20"/>
          <w:szCs w:val="20"/>
        </w:rPr>
        <w:t xml:space="preserve"> potwierdzone za zgodno</w:t>
      </w:r>
      <w:r w:rsidRPr="00A93145">
        <w:rPr>
          <w:rFonts w:ascii="Verdana" w:eastAsia="TimesNewRoman" w:hAnsi="Verdana" w:cs="Verdana"/>
          <w:color w:val="000000" w:themeColor="text1"/>
          <w:sz w:val="20"/>
          <w:szCs w:val="20"/>
        </w:rPr>
        <w:t xml:space="preserve">ść </w:t>
      </w:r>
      <w:r w:rsidRPr="00A93145">
        <w:rPr>
          <w:rFonts w:ascii="Verdana" w:hAnsi="Verdana" w:cs="Verdana"/>
          <w:color w:val="000000" w:themeColor="text1"/>
          <w:sz w:val="20"/>
          <w:szCs w:val="20"/>
        </w:rPr>
        <w:t>z oryginałem kopie uprawnie</w:t>
      </w:r>
      <w:r w:rsidRPr="00A93145">
        <w:rPr>
          <w:rFonts w:ascii="Verdana" w:eastAsia="TimesNewRoman" w:hAnsi="Verdana" w:cs="Verdana"/>
          <w:color w:val="000000" w:themeColor="text1"/>
          <w:sz w:val="20"/>
          <w:szCs w:val="20"/>
        </w:rPr>
        <w:t xml:space="preserve">ń </w:t>
      </w:r>
      <w:r w:rsidRPr="00A93145">
        <w:rPr>
          <w:rFonts w:ascii="Verdana" w:hAnsi="Verdana" w:cs="Verdana"/>
          <w:color w:val="000000" w:themeColor="text1"/>
          <w:sz w:val="20"/>
          <w:szCs w:val="20"/>
        </w:rPr>
        <w:t>budowlanych osoby pełni</w:t>
      </w:r>
      <w:r w:rsidRPr="00A93145">
        <w:rPr>
          <w:rFonts w:ascii="Verdana" w:eastAsia="TimesNewRoman" w:hAnsi="Verdana" w:cs="Verdana"/>
          <w:color w:val="000000" w:themeColor="text1"/>
          <w:sz w:val="20"/>
          <w:szCs w:val="20"/>
        </w:rPr>
        <w:t>ą</w:t>
      </w:r>
      <w:r w:rsidRPr="00A93145">
        <w:rPr>
          <w:rFonts w:ascii="Verdana" w:hAnsi="Verdana" w:cs="Verdana"/>
          <w:color w:val="000000" w:themeColor="text1"/>
          <w:sz w:val="20"/>
          <w:szCs w:val="20"/>
        </w:rPr>
        <w:t>cej funkcj</w:t>
      </w:r>
      <w:r w:rsidRPr="00A93145">
        <w:rPr>
          <w:rFonts w:ascii="Verdana" w:eastAsia="TimesNewRoman" w:hAnsi="Verdana" w:cs="Verdana"/>
          <w:color w:val="000000" w:themeColor="text1"/>
          <w:sz w:val="20"/>
          <w:szCs w:val="20"/>
        </w:rPr>
        <w:t xml:space="preserve">ę </w:t>
      </w:r>
      <w:r w:rsidR="00DB24B4" w:rsidRPr="00A93145">
        <w:rPr>
          <w:rFonts w:ascii="Verdana" w:hAnsi="Verdana" w:cs="Verdana"/>
          <w:color w:val="000000" w:themeColor="text1"/>
          <w:sz w:val="20"/>
          <w:szCs w:val="20"/>
        </w:rPr>
        <w:t xml:space="preserve">kierownika budowy </w:t>
      </w:r>
      <w:r w:rsidR="00765872" w:rsidRPr="00A93145">
        <w:rPr>
          <w:rFonts w:ascii="Verdana" w:hAnsi="Verdana" w:cs="Verdana"/>
          <w:color w:val="000000" w:themeColor="text1"/>
          <w:sz w:val="20"/>
          <w:szCs w:val="20"/>
        </w:rPr>
        <w:t xml:space="preserve">i kierowników robót </w:t>
      </w:r>
      <w:r w:rsidR="00DB24B4" w:rsidRPr="00A93145">
        <w:rPr>
          <w:rFonts w:ascii="Verdana" w:hAnsi="Verdana" w:cs="Verdana"/>
          <w:color w:val="000000" w:themeColor="text1"/>
          <w:sz w:val="20"/>
          <w:szCs w:val="20"/>
        </w:rPr>
        <w:t>oraz kopie aktualnego</w:t>
      </w:r>
      <w:r w:rsidRPr="00A93145">
        <w:rPr>
          <w:rFonts w:ascii="Verdana" w:hAnsi="Verdana" w:cs="Verdana"/>
          <w:color w:val="000000" w:themeColor="text1"/>
          <w:sz w:val="20"/>
          <w:szCs w:val="20"/>
        </w:rPr>
        <w:t xml:space="preserve"> za</w:t>
      </w:r>
      <w:r w:rsidRPr="00A93145">
        <w:rPr>
          <w:rFonts w:ascii="Verdana" w:eastAsia="TimesNewRoman" w:hAnsi="Verdana" w:cs="Verdana"/>
          <w:color w:val="000000" w:themeColor="text1"/>
          <w:sz w:val="20"/>
          <w:szCs w:val="20"/>
        </w:rPr>
        <w:t>ś</w:t>
      </w:r>
      <w:r w:rsidRPr="00A93145">
        <w:rPr>
          <w:rFonts w:ascii="Verdana" w:hAnsi="Verdana" w:cs="Verdana"/>
          <w:color w:val="000000" w:themeColor="text1"/>
          <w:sz w:val="20"/>
          <w:szCs w:val="20"/>
        </w:rPr>
        <w:t>wiadczenia o przynale</w:t>
      </w:r>
      <w:r w:rsidRPr="00A93145">
        <w:rPr>
          <w:rFonts w:ascii="Verdana" w:eastAsia="TimesNewRoman" w:hAnsi="Verdana" w:cs="Verdana"/>
          <w:color w:val="000000" w:themeColor="text1"/>
          <w:sz w:val="20"/>
          <w:szCs w:val="20"/>
        </w:rPr>
        <w:t>ż</w:t>
      </w:r>
      <w:r w:rsidRPr="00A93145">
        <w:rPr>
          <w:rFonts w:ascii="Verdana" w:hAnsi="Verdana" w:cs="Verdana"/>
          <w:color w:val="000000" w:themeColor="text1"/>
          <w:sz w:val="20"/>
          <w:szCs w:val="20"/>
        </w:rPr>
        <w:t>no</w:t>
      </w:r>
      <w:r w:rsidRPr="00A93145">
        <w:rPr>
          <w:rFonts w:ascii="Verdana" w:eastAsia="TimesNewRoman" w:hAnsi="Verdana" w:cs="Verdana"/>
          <w:color w:val="000000" w:themeColor="text1"/>
          <w:sz w:val="20"/>
          <w:szCs w:val="20"/>
        </w:rPr>
        <w:t>ś</w:t>
      </w:r>
      <w:r w:rsidRPr="00A93145">
        <w:rPr>
          <w:rFonts w:ascii="Verdana" w:hAnsi="Verdana" w:cs="Verdana"/>
          <w:color w:val="000000" w:themeColor="text1"/>
          <w:sz w:val="20"/>
          <w:szCs w:val="20"/>
        </w:rPr>
        <w:t>ci do izby in</w:t>
      </w:r>
      <w:r w:rsidRPr="00A93145">
        <w:rPr>
          <w:rFonts w:ascii="Verdana" w:eastAsia="TimesNewRoman" w:hAnsi="Verdana" w:cs="Verdana"/>
          <w:color w:val="000000" w:themeColor="text1"/>
          <w:sz w:val="20"/>
          <w:szCs w:val="20"/>
        </w:rPr>
        <w:t>ż</w:t>
      </w:r>
      <w:r w:rsidRPr="00A93145">
        <w:rPr>
          <w:rFonts w:ascii="Verdana" w:hAnsi="Verdana" w:cs="Verdana"/>
          <w:color w:val="000000" w:themeColor="text1"/>
          <w:sz w:val="20"/>
          <w:szCs w:val="20"/>
        </w:rPr>
        <w:t>ynierów budownictwa w/w os</w:t>
      </w:r>
      <w:r w:rsidR="00DB24B4" w:rsidRPr="00A93145">
        <w:rPr>
          <w:rFonts w:ascii="Verdana" w:hAnsi="Verdana" w:cs="Verdana"/>
          <w:color w:val="000000" w:themeColor="text1"/>
          <w:sz w:val="20"/>
          <w:szCs w:val="20"/>
        </w:rPr>
        <w:t>oby</w:t>
      </w:r>
      <w:r w:rsidRPr="00A93145">
        <w:rPr>
          <w:rFonts w:ascii="Verdana" w:hAnsi="Verdana" w:cs="Verdana"/>
          <w:color w:val="000000" w:themeColor="text1"/>
          <w:sz w:val="20"/>
          <w:szCs w:val="20"/>
        </w:rPr>
        <w:t>.</w:t>
      </w:r>
    </w:p>
    <w:p w14:paraId="6B27C43E" w14:textId="1E28730F" w:rsidR="00FA075E" w:rsidRPr="00A93145" w:rsidRDefault="00DB24B4">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c)</w:t>
      </w:r>
      <w:r w:rsidRPr="00A93145">
        <w:rPr>
          <w:color w:val="000000" w:themeColor="text1"/>
        </w:rPr>
        <w:t xml:space="preserve"> </w:t>
      </w:r>
      <w:r w:rsidR="00FA075E" w:rsidRPr="00A93145">
        <w:rPr>
          <w:rFonts w:ascii="Verdana" w:hAnsi="Verdana"/>
          <w:color w:val="000000" w:themeColor="text1"/>
          <w:sz w:val="20"/>
          <w:szCs w:val="20"/>
        </w:rPr>
        <w:t xml:space="preserve">przedstawić Zamawiającemu </w:t>
      </w:r>
      <w:r w:rsidRPr="00A93145">
        <w:rPr>
          <w:rFonts w:ascii="Verdana" w:hAnsi="Verdana" w:cs="Verdana"/>
          <w:color w:val="000000" w:themeColor="text1"/>
          <w:sz w:val="20"/>
          <w:szCs w:val="20"/>
        </w:rPr>
        <w:t xml:space="preserve">potwierdzone za zgodność z oryginałem dokumenty </w:t>
      </w:r>
      <w:r w:rsidR="000176B8" w:rsidRPr="00A93145">
        <w:rPr>
          <w:rFonts w:ascii="Verdana" w:hAnsi="Verdana" w:cs="Verdana"/>
          <w:color w:val="000000" w:themeColor="text1"/>
          <w:sz w:val="20"/>
          <w:szCs w:val="20"/>
        </w:rPr>
        <w:t>potwierdzające</w:t>
      </w:r>
      <w:r w:rsidRPr="00A93145">
        <w:rPr>
          <w:rFonts w:ascii="Verdana" w:hAnsi="Verdana" w:cs="Verdana"/>
          <w:color w:val="000000" w:themeColor="text1"/>
          <w:sz w:val="20"/>
          <w:szCs w:val="20"/>
        </w:rPr>
        <w:t xml:space="preserve"> </w:t>
      </w:r>
      <w:r w:rsidR="00BF2518" w:rsidRPr="00A93145">
        <w:rPr>
          <w:rFonts w:ascii="Verdana" w:hAnsi="Verdana" w:cs="Verdana"/>
          <w:color w:val="000000" w:themeColor="text1"/>
          <w:sz w:val="20"/>
          <w:szCs w:val="20"/>
        </w:rPr>
        <w:t xml:space="preserve">wykształcenie i </w:t>
      </w:r>
      <w:r w:rsidRPr="00A93145">
        <w:rPr>
          <w:rFonts w:ascii="Verdana" w:hAnsi="Verdana" w:cs="Verdana"/>
          <w:color w:val="000000" w:themeColor="text1"/>
          <w:sz w:val="20"/>
          <w:szCs w:val="20"/>
        </w:rPr>
        <w:t>doświadczenie zawodowe</w:t>
      </w:r>
      <w:r w:rsidR="00BF2518" w:rsidRPr="00A93145">
        <w:rPr>
          <w:rFonts w:ascii="Verdana" w:hAnsi="Verdana" w:cs="Verdana"/>
          <w:color w:val="000000" w:themeColor="text1"/>
          <w:sz w:val="20"/>
          <w:szCs w:val="20"/>
        </w:rPr>
        <w:t xml:space="preserve"> </w:t>
      </w:r>
      <w:r w:rsidR="00406B63" w:rsidRPr="00A93145">
        <w:rPr>
          <w:rFonts w:ascii="Verdana" w:hAnsi="Verdana" w:cs="Verdana"/>
          <w:color w:val="000000" w:themeColor="text1"/>
          <w:sz w:val="20"/>
          <w:szCs w:val="20"/>
        </w:rPr>
        <w:t>kierownika robót ogrodniczych</w:t>
      </w:r>
      <w:r w:rsidR="00FA075E" w:rsidRPr="00A93145">
        <w:rPr>
          <w:rFonts w:ascii="Verdana" w:hAnsi="Verdana" w:cs="Verdana"/>
          <w:color w:val="000000" w:themeColor="text1"/>
          <w:sz w:val="20"/>
          <w:szCs w:val="20"/>
        </w:rPr>
        <w:t>,</w:t>
      </w:r>
    </w:p>
    <w:p w14:paraId="3BEBC6DD" w14:textId="77777777" w:rsidR="00A31187" w:rsidRPr="00A93145" w:rsidRDefault="00A31187">
      <w:pPr>
        <w:spacing w:line="276" w:lineRule="auto"/>
        <w:rPr>
          <w:color w:val="000000" w:themeColor="text1"/>
        </w:rPr>
      </w:pPr>
    </w:p>
    <w:p w14:paraId="5F38DBDC" w14:textId="77777777" w:rsidR="00A31187" w:rsidRPr="00A93145" w:rsidRDefault="00A31187">
      <w:pPr>
        <w:spacing w:line="276" w:lineRule="auto"/>
        <w:ind w:left="709" w:right="-567" w:hanging="709"/>
        <w:rPr>
          <w:rFonts w:ascii="Verdana" w:hAnsi="Verdana" w:cs="Verdana"/>
          <w:color w:val="000000" w:themeColor="text1"/>
          <w:sz w:val="20"/>
          <w:szCs w:val="20"/>
        </w:rPr>
      </w:pPr>
      <w:r w:rsidRPr="00A93145">
        <w:rPr>
          <w:rFonts w:ascii="Verdana" w:hAnsi="Verdana" w:cs="Verdana"/>
          <w:b/>
          <w:color w:val="000000" w:themeColor="text1"/>
          <w:sz w:val="20"/>
          <w:szCs w:val="20"/>
        </w:rPr>
        <w:t>21.</w:t>
      </w:r>
      <w:r w:rsidRPr="00A93145">
        <w:rPr>
          <w:rFonts w:ascii="Verdana" w:hAnsi="Verdana" w:cs="Verdana"/>
          <w:b/>
          <w:color w:val="000000" w:themeColor="text1"/>
          <w:sz w:val="20"/>
          <w:szCs w:val="20"/>
        </w:rPr>
        <w:tab/>
      </w:r>
      <w:r w:rsidRPr="00A93145">
        <w:rPr>
          <w:rStyle w:val="tekstdokbold"/>
          <w:rFonts w:ascii="Verdana" w:hAnsi="Verdana" w:cs="Verdana"/>
          <w:color w:val="000000" w:themeColor="text1"/>
          <w:sz w:val="20"/>
          <w:szCs w:val="20"/>
        </w:rPr>
        <w:t>ZABEZPIECZENIE NALEŻYTEGO WYKONANIA UMOWY</w:t>
      </w:r>
    </w:p>
    <w:p w14:paraId="23575D04" w14:textId="6254D618"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21.1.</w:t>
      </w:r>
      <w:r w:rsidRPr="00A93145">
        <w:rPr>
          <w:rFonts w:ascii="Verdana" w:hAnsi="Verdana" w:cs="Verdana"/>
          <w:color w:val="000000" w:themeColor="text1"/>
          <w:sz w:val="20"/>
          <w:szCs w:val="20"/>
        </w:rPr>
        <w:tab/>
        <w:t xml:space="preserve">Wykonawca, przed podpisaniem umowy, zobowiązany jest do wniesienia zabezpieczenia należytego wykonania umowy na kwotę stanowiącą </w:t>
      </w:r>
      <w:r w:rsidR="00417D5E" w:rsidRPr="00A93145">
        <w:rPr>
          <w:rFonts w:ascii="Verdana" w:hAnsi="Verdana" w:cs="Verdana"/>
          <w:b/>
          <w:color w:val="000000" w:themeColor="text1"/>
          <w:sz w:val="20"/>
          <w:szCs w:val="20"/>
        </w:rPr>
        <w:t>5</w:t>
      </w:r>
      <w:r w:rsidRPr="00A93145">
        <w:rPr>
          <w:rFonts w:ascii="Verdana" w:hAnsi="Verdana" w:cs="Verdana"/>
          <w:b/>
          <w:color w:val="000000" w:themeColor="text1"/>
          <w:sz w:val="20"/>
          <w:szCs w:val="20"/>
        </w:rPr>
        <w:t>% ceny brutto podanej w ofercie</w:t>
      </w:r>
      <w:r w:rsidRPr="00A93145">
        <w:rPr>
          <w:rFonts w:ascii="Verdana" w:hAnsi="Verdana" w:cs="Verdana"/>
          <w:color w:val="000000" w:themeColor="text1"/>
          <w:sz w:val="20"/>
          <w:szCs w:val="20"/>
        </w:rPr>
        <w:t xml:space="preserve"> w jednej lub kilku następujących formach (do wyboru):</w:t>
      </w:r>
    </w:p>
    <w:p w14:paraId="699830FA" w14:textId="77777777" w:rsidR="00A31187" w:rsidRPr="00A93145" w:rsidRDefault="00A31187">
      <w:pPr>
        <w:spacing w:line="276" w:lineRule="auto"/>
        <w:ind w:left="1134" w:hanging="283"/>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1) pieniądzu, przelewem na wskazany przez Zamawiającego rachunek bankowy, </w:t>
      </w:r>
    </w:p>
    <w:p w14:paraId="0E9BCE73" w14:textId="77777777" w:rsidR="00A31187" w:rsidRPr="00A93145" w:rsidRDefault="00A31187">
      <w:pPr>
        <w:spacing w:line="276" w:lineRule="auto"/>
        <w:ind w:left="1134" w:hanging="283"/>
        <w:jc w:val="both"/>
        <w:rPr>
          <w:rFonts w:ascii="Verdana" w:hAnsi="Verdana" w:cs="Verdana"/>
          <w:color w:val="000000" w:themeColor="text1"/>
          <w:sz w:val="20"/>
          <w:szCs w:val="20"/>
        </w:rPr>
      </w:pPr>
      <w:r w:rsidRPr="00A93145">
        <w:rPr>
          <w:rFonts w:ascii="Verdana" w:hAnsi="Verdana" w:cs="Verdana"/>
          <w:color w:val="000000" w:themeColor="text1"/>
          <w:sz w:val="20"/>
          <w:szCs w:val="20"/>
        </w:rPr>
        <w:lastRenderedPageBreak/>
        <w:t>2) poręczeniach bankowych,</w:t>
      </w:r>
    </w:p>
    <w:p w14:paraId="0A4BCD46" w14:textId="77777777" w:rsidR="00A31187" w:rsidRPr="00A93145" w:rsidRDefault="00A31187">
      <w:pPr>
        <w:spacing w:line="276" w:lineRule="auto"/>
        <w:ind w:left="1134" w:hanging="283"/>
        <w:jc w:val="both"/>
        <w:rPr>
          <w:rFonts w:ascii="Verdana" w:hAnsi="Verdana" w:cs="Verdana"/>
          <w:color w:val="000000" w:themeColor="text1"/>
          <w:sz w:val="20"/>
          <w:szCs w:val="20"/>
        </w:rPr>
      </w:pPr>
      <w:r w:rsidRPr="00A93145">
        <w:rPr>
          <w:rFonts w:ascii="Verdana" w:hAnsi="Verdana" w:cs="Verdana"/>
          <w:color w:val="000000" w:themeColor="text1"/>
          <w:sz w:val="20"/>
          <w:szCs w:val="20"/>
        </w:rPr>
        <w:t>3) poręczeniach pieniężnych spółdzielczych kas oszczędnościowo-kredytowych,</w:t>
      </w:r>
    </w:p>
    <w:p w14:paraId="190EB273" w14:textId="77777777" w:rsidR="00A31187" w:rsidRPr="00A93145" w:rsidRDefault="00A31187">
      <w:pPr>
        <w:spacing w:line="276" w:lineRule="auto"/>
        <w:ind w:left="1134" w:hanging="283"/>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4) gwarancjach bankowych, </w:t>
      </w:r>
    </w:p>
    <w:p w14:paraId="63E0AC35" w14:textId="77777777" w:rsidR="00A31187" w:rsidRPr="00A93145" w:rsidRDefault="00A31187">
      <w:pPr>
        <w:spacing w:line="276" w:lineRule="auto"/>
        <w:ind w:left="1134" w:hanging="283"/>
        <w:jc w:val="both"/>
        <w:rPr>
          <w:rFonts w:ascii="Verdana" w:hAnsi="Verdana" w:cs="Verdana"/>
          <w:color w:val="000000" w:themeColor="text1"/>
          <w:sz w:val="20"/>
          <w:szCs w:val="20"/>
        </w:rPr>
      </w:pPr>
      <w:r w:rsidRPr="00A93145">
        <w:rPr>
          <w:rFonts w:ascii="Verdana" w:hAnsi="Verdana" w:cs="Verdana"/>
          <w:color w:val="000000" w:themeColor="text1"/>
          <w:sz w:val="20"/>
          <w:szCs w:val="20"/>
        </w:rPr>
        <w:t>5) gwarancjach ubezpieczeniowych,</w:t>
      </w:r>
    </w:p>
    <w:p w14:paraId="3D3B6391" w14:textId="6544ED37" w:rsidR="00A31187" w:rsidRPr="00A93145" w:rsidRDefault="00A31187" w:rsidP="00075BBB">
      <w:pPr>
        <w:shd w:val="clear" w:color="auto" w:fill="FFFFFF" w:themeFill="background1"/>
        <w:spacing w:line="276" w:lineRule="auto"/>
        <w:ind w:left="1135" w:hanging="284"/>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6) poręczeniach udzielanych przez podmioty, o których mowa w art. 6b ust. 5 pkt 2 ustawy z dnia 9 listopada 2000 r. o utworzeniu Polskiej Agencji Rozwoju </w:t>
      </w:r>
      <w:r w:rsidRPr="00A93145">
        <w:rPr>
          <w:rFonts w:ascii="Verdana" w:hAnsi="Verdana" w:cs="Verdana"/>
          <w:color w:val="000000" w:themeColor="text1"/>
          <w:sz w:val="20"/>
          <w:szCs w:val="20"/>
          <w:shd w:val="clear" w:color="auto" w:fill="FFFFFF" w:themeFill="background1"/>
        </w:rPr>
        <w:t xml:space="preserve">Przedsiębiorczości </w:t>
      </w:r>
      <w:r w:rsidR="00890F35" w:rsidRPr="00A93145">
        <w:rPr>
          <w:rFonts w:ascii="Verdana" w:hAnsi="Verdana" w:cs="Verdana"/>
          <w:color w:val="000000" w:themeColor="text1"/>
          <w:sz w:val="20"/>
          <w:szCs w:val="20"/>
          <w:shd w:val="clear" w:color="auto" w:fill="FFFFFF" w:themeFill="background1"/>
        </w:rPr>
        <w:t>(</w:t>
      </w:r>
      <w:proofErr w:type="spellStart"/>
      <w:r w:rsidR="00890F35" w:rsidRPr="00A93145">
        <w:rPr>
          <w:rFonts w:ascii="Verdana" w:hAnsi="Verdana" w:cs="Verdana"/>
          <w:color w:val="000000" w:themeColor="text1"/>
          <w:sz w:val="20"/>
          <w:szCs w:val="20"/>
          <w:shd w:val="clear" w:color="auto" w:fill="FFFFFF" w:themeFill="background1"/>
        </w:rPr>
        <w:t>t.j</w:t>
      </w:r>
      <w:proofErr w:type="spellEnd"/>
      <w:r w:rsidR="00890F35" w:rsidRPr="00A93145">
        <w:rPr>
          <w:rFonts w:ascii="Verdana" w:hAnsi="Verdana" w:cs="Verdana"/>
          <w:color w:val="000000" w:themeColor="text1"/>
          <w:sz w:val="20"/>
          <w:szCs w:val="20"/>
          <w:shd w:val="clear" w:color="auto" w:fill="FFFFFF" w:themeFill="background1"/>
        </w:rPr>
        <w:t xml:space="preserve">. Dz. U. z 2020 r. poz. 299 </w:t>
      </w:r>
      <w:r w:rsidRPr="00A93145">
        <w:rPr>
          <w:rFonts w:ascii="Verdana" w:hAnsi="Verdana" w:cs="Verdana"/>
          <w:color w:val="000000" w:themeColor="text1"/>
          <w:sz w:val="20"/>
          <w:szCs w:val="20"/>
          <w:shd w:val="clear" w:color="auto" w:fill="FFFFFF" w:themeFill="background1"/>
        </w:rPr>
        <w:t>z późniejszymi zmianami).</w:t>
      </w:r>
    </w:p>
    <w:p w14:paraId="2A678440" w14:textId="77777777" w:rsidR="00A31187" w:rsidRPr="00A93145" w:rsidRDefault="00A31187">
      <w:pPr>
        <w:spacing w:line="276" w:lineRule="auto"/>
        <w:ind w:left="709" w:firstLine="11"/>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W przypadku wnoszenia zabezpieczenia należytego wykonania umowy w formie niepieniężnej jako Beneficjenta gwarancji należy wskazać: </w:t>
      </w:r>
      <w:r w:rsidRPr="00A93145">
        <w:rPr>
          <w:rFonts w:ascii="Verdana" w:hAnsi="Verdana" w:cs="Verdana"/>
          <w:b/>
          <w:color w:val="000000" w:themeColor="text1"/>
          <w:sz w:val="20"/>
          <w:szCs w:val="20"/>
        </w:rPr>
        <w:t>Gminę Solec-Zdrój</w:t>
      </w:r>
      <w:r w:rsidR="008A5FC3" w:rsidRPr="00A93145">
        <w:rPr>
          <w:rFonts w:ascii="Verdana" w:hAnsi="Verdana" w:cs="Verdana"/>
          <w:b/>
          <w:color w:val="000000" w:themeColor="text1"/>
          <w:sz w:val="20"/>
          <w:szCs w:val="20"/>
        </w:rPr>
        <w:t>.</w:t>
      </w:r>
    </w:p>
    <w:p w14:paraId="6049452B" w14:textId="77777777" w:rsidR="00A31187" w:rsidRPr="00A93145" w:rsidRDefault="00A31187">
      <w:pPr>
        <w:spacing w:line="276" w:lineRule="auto"/>
        <w:ind w:left="705" w:hanging="705"/>
        <w:jc w:val="both"/>
        <w:rPr>
          <w:rFonts w:ascii="Verdana" w:hAnsi="Verdana" w:cs="Verdana"/>
          <w:iCs/>
          <w:color w:val="000000" w:themeColor="text1"/>
          <w:sz w:val="20"/>
          <w:szCs w:val="20"/>
        </w:rPr>
      </w:pPr>
      <w:r w:rsidRPr="00A93145">
        <w:rPr>
          <w:rFonts w:ascii="Verdana" w:hAnsi="Verdana" w:cs="Verdana"/>
          <w:color w:val="000000" w:themeColor="text1"/>
          <w:sz w:val="20"/>
          <w:szCs w:val="20"/>
        </w:rPr>
        <w:t>21.2.</w:t>
      </w:r>
      <w:r w:rsidRPr="00A93145">
        <w:rPr>
          <w:rFonts w:ascii="Verdana" w:hAnsi="Verdana" w:cs="Verdana"/>
          <w:color w:val="000000" w:themeColor="text1"/>
          <w:sz w:val="20"/>
          <w:szCs w:val="20"/>
        </w:rPr>
        <w:tab/>
        <w:t xml:space="preserve">Zamawiający nie wyraża zgody na wniesienie zabezpieczenia w formach przewidzianych w art. 148 ust. 2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75EF6C1E" w14:textId="77777777" w:rsidR="00A31187" w:rsidRPr="00A93145" w:rsidRDefault="00A31187">
      <w:pPr>
        <w:tabs>
          <w:tab w:val="left" w:pos="709"/>
        </w:tabs>
        <w:spacing w:line="276" w:lineRule="auto"/>
        <w:ind w:left="705" w:hanging="705"/>
        <w:jc w:val="both"/>
        <w:rPr>
          <w:rFonts w:ascii="Verdana" w:hAnsi="Verdana" w:cs="Verdana"/>
          <w:color w:val="000000" w:themeColor="text1"/>
          <w:sz w:val="20"/>
          <w:szCs w:val="20"/>
        </w:rPr>
      </w:pPr>
      <w:r w:rsidRPr="00A93145">
        <w:rPr>
          <w:rFonts w:ascii="Verdana" w:hAnsi="Verdana" w:cs="Verdana"/>
          <w:iCs/>
          <w:color w:val="000000" w:themeColor="text1"/>
          <w:sz w:val="20"/>
          <w:szCs w:val="20"/>
        </w:rPr>
        <w:t>21.3.</w:t>
      </w:r>
      <w:r w:rsidRPr="00A93145">
        <w:rPr>
          <w:rFonts w:ascii="Verdana" w:hAnsi="Verdana" w:cs="Verdana"/>
          <w:iCs/>
          <w:color w:val="000000" w:themeColor="text1"/>
          <w:sz w:val="20"/>
          <w:szCs w:val="20"/>
        </w:rPr>
        <w:tab/>
        <w:t>W przypadku wniesienia wadium w pieniądzu Wykonawca może wyrazić zgodę na zaliczenie kwoty wadium na poczet zabezpieczenia.</w:t>
      </w:r>
    </w:p>
    <w:p w14:paraId="4AFF73E7" w14:textId="77777777" w:rsidR="00B840DB" w:rsidRPr="00A93145" w:rsidRDefault="00A31187" w:rsidP="00B840DB">
      <w:pPr>
        <w:tabs>
          <w:tab w:val="left" w:pos="720"/>
        </w:tabs>
        <w:spacing w:line="276" w:lineRule="auto"/>
        <w:ind w:left="709" w:right="-1"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21.4.</w:t>
      </w:r>
      <w:r w:rsidRPr="00A93145">
        <w:rPr>
          <w:rFonts w:ascii="Verdana" w:hAnsi="Verdana" w:cs="Verdana"/>
          <w:color w:val="000000" w:themeColor="text1"/>
          <w:sz w:val="20"/>
          <w:szCs w:val="20"/>
        </w:rPr>
        <w:tab/>
        <w:t>Dokument gwarancji (bankowej lub ubezpieczeniowej) musi reprezentować nieodwołalną i bezwarunkową gwarancję płatną na żądanie Zamawiającego</w:t>
      </w:r>
      <w:r w:rsidR="00C636A4" w:rsidRPr="00A93145">
        <w:rPr>
          <w:rFonts w:ascii="Verdana" w:hAnsi="Verdana" w:cs="Verdana"/>
          <w:color w:val="000000" w:themeColor="text1"/>
          <w:sz w:val="20"/>
          <w:szCs w:val="20"/>
        </w:rPr>
        <w:t xml:space="preserve">. Zapisy gwarancji muszą umożliwiać pokrycie należności za nie wykonane lub nienależycie wykonane roboty budowlane </w:t>
      </w:r>
      <w:r w:rsidR="007A1283" w:rsidRPr="00A93145">
        <w:rPr>
          <w:rFonts w:ascii="Verdana" w:hAnsi="Verdana" w:cs="Verdana"/>
          <w:color w:val="000000" w:themeColor="text1"/>
          <w:sz w:val="20"/>
          <w:szCs w:val="20"/>
        </w:rPr>
        <w:t>oraz</w:t>
      </w:r>
      <w:r w:rsidR="00C636A4" w:rsidRPr="00A93145">
        <w:rPr>
          <w:rFonts w:ascii="Verdana" w:hAnsi="Verdana" w:cs="Verdana"/>
          <w:color w:val="000000" w:themeColor="text1"/>
          <w:sz w:val="20"/>
          <w:szCs w:val="20"/>
        </w:rPr>
        <w:t xml:space="preserve"> pokrycie </w:t>
      </w:r>
      <w:r w:rsidR="007A1283" w:rsidRPr="00A93145">
        <w:rPr>
          <w:rFonts w:ascii="Verdana" w:hAnsi="Verdana" w:cs="Verdana"/>
          <w:color w:val="000000" w:themeColor="text1"/>
          <w:sz w:val="20"/>
          <w:szCs w:val="20"/>
        </w:rPr>
        <w:t>należności</w:t>
      </w:r>
      <w:r w:rsidR="00C636A4" w:rsidRPr="00A93145">
        <w:rPr>
          <w:rFonts w:ascii="Verdana" w:hAnsi="Verdana" w:cs="Verdana"/>
          <w:color w:val="000000" w:themeColor="text1"/>
          <w:sz w:val="20"/>
          <w:szCs w:val="20"/>
        </w:rPr>
        <w:t xml:space="preserve"> z tytułu</w:t>
      </w:r>
      <w:r w:rsidR="000C4B37" w:rsidRPr="00A93145">
        <w:rPr>
          <w:rFonts w:ascii="Verdana" w:hAnsi="Verdana" w:cs="Verdana"/>
          <w:color w:val="000000" w:themeColor="text1"/>
          <w:sz w:val="20"/>
          <w:szCs w:val="20"/>
        </w:rPr>
        <w:t xml:space="preserve"> ewentualnych</w:t>
      </w:r>
      <w:r w:rsidR="00C636A4" w:rsidRPr="00A93145">
        <w:rPr>
          <w:rFonts w:ascii="Verdana" w:hAnsi="Verdana" w:cs="Verdana"/>
          <w:color w:val="000000" w:themeColor="text1"/>
          <w:sz w:val="20"/>
          <w:szCs w:val="20"/>
        </w:rPr>
        <w:t xml:space="preserve"> kar umownych.</w:t>
      </w:r>
      <w:r w:rsidR="00B07336" w:rsidRPr="00A93145">
        <w:rPr>
          <w:rFonts w:ascii="Verdana" w:hAnsi="Verdana" w:cs="Verdana"/>
          <w:color w:val="000000" w:themeColor="text1"/>
          <w:sz w:val="20"/>
          <w:szCs w:val="20"/>
        </w:rPr>
        <w:t xml:space="preserve"> </w:t>
      </w:r>
    </w:p>
    <w:p w14:paraId="7D13B182" w14:textId="450E4640" w:rsidR="00A31187" w:rsidRPr="00A93145" w:rsidRDefault="00B07336" w:rsidP="00B840DB">
      <w:pPr>
        <w:tabs>
          <w:tab w:val="left" w:pos="720"/>
        </w:tabs>
        <w:spacing w:line="276" w:lineRule="auto"/>
        <w:ind w:left="709" w:right="-1"/>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Ponadto zabezpieczenie należytego wykonania umowy służy pokryciu ewentualnych poniesionych wydatków </w:t>
      </w:r>
      <w:r w:rsidR="001B1F71" w:rsidRPr="00A93145">
        <w:rPr>
          <w:rFonts w:ascii="Verdana" w:hAnsi="Verdana" w:cs="Verdana"/>
          <w:color w:val="000000" w:themeColor="text1"/>
          <w:sz w:val="20"/>
          <w:szCs w:val="20"/>
        </w:rPr>
        <w:t>na</w:t>
      </w:r>
      <w:r w:rsidRPr="00A93145">
        <w:rPr>
          <w:rFonts w:ascii="Verdana" w:hAnsi="Verdana" w:cs="Verdana"/>
          <w:color w:val="000000" w:themeColor="text1"/>
          <w:sz w:val="20"/>
          <w:szCs w:val="20"/>
        </w:rPr>
        <w:t xml:space="preserve"> zapłacone </w:t>
      </w:r>
      <w:r w:rsidR="001B1F71" w:rsidRPr="00A93145">
        <w:rPr>
          <w:rFonts w:ascii="Verdana" w:hAnsi="Verdana" w:cs="Verdana"/>
          <w:color w:val="000000" w:themeColor="text1"/>
          <w:sz w:val="20"/>
          <w:szCs w:val="20"/>
        </w:rPr>
        <w:t xml:space="preserve">bezpośrednio przez Gminę </w:t>
      </w:r>
      <w:r w:rsidRPr="00A93145">
        <w:rPr>
          <w:rFonts w:ascii="Verdana" w:hAnsi="Verdana" w:cs="Verdana"/>
          <w:color w:val="000000" w:themeColor="text1"/>
          <w:sz w:val="20"/>
          <w:szCs w:val="20"/>
        </w:rPr>
        <w:t>wynagrodzenie podwykonawców, odsetki za opóźnienie w płatności, poniesione koszty obsługi prawnej Zamawiającego</w:t>
      </w:r>
      <w:r w:rsidR="001B1F71" w:rsidRPr="00A93145">
        <w:rPr>
          <w:rFonts w:ascii="Verdana" w:hAnsi="Verdana" w:cs="Verdana"/>
          <w:color w:val="000000" w:themeColor="text1"/>
          <w:sz w:val="20"/>
          <w:szCs w:val="20"/>
        </w:rPr>
        <w:t>.</w:t>
      </w:r>
    </w:p>
    <w:p w14:paraId="41B2B19B" w14:textId="77777777" w:rsidR="00B07336" w:rsidRPr="00A93145" w:rsidRDefault="00B07336">
      <w:pPr>
        <w:tabs>
          <w:tab w:val="left" w:pos="720"/>
        </w:tabs>
        <w:spacing w:line="276" w:lineRule="auto"/>
        <w:ind w:left="709" w:right="-1" w:hanging="709"/>
        <w:jc w:val="both"/>
        <w:rPr>
          <w:rFonts w:ascii="Verdana" w:hAnsi="Verdana" w:cs="Verdana"/>
          <w:color w:val="000000" w:themeColor="text1"/>
          <w:sz w:val="20"/>
          <w:szCs w:val="20"/>
        </w:rPr>
      </w:pPr>
    </w:p>
    <w:p w14:paraId="778DB6BE" w14:textId="77777777" w:rsidR="00A31187" w:rsidRPr="00A93145" w:rsidRDefault="00A31187">
      <w:pPr>
        <w:tabs>
          <w:tab w:val="left" w:pos="709"/>
        </w:tabs>
        <w:spacing w:line="276" w:lineRule="auto"/>
        <w:ind w:left="705" w:hanging="705"/>
        <w:jc w:val="both"/>
        <w:rPr>
          <w:rFonts w:ascii="Verdana" w:hAnsi="Verdana" w:cs="Verdana"/>
          <w:color w:val="000000" w:themeColor="text1"/>
          <w:sz w:val="20"/>
          <w:szCs w:val="20"/>
        </w:rPr>
      </w:pPr>
      <w:r w:rsidRPr="00A93145">
        <w:rPr>
          <w:rFonts w:ascii="Verdana" w:hAnsi="Verdana" w:cs="Verdana"/>
          <w:color w:val="000000" w:themeColor="text1"/>
          <w:sz w:val="20"/>
          <w:szCs w:val="20"/>
        </w:rPr>
        <w:t>21.5.</w:t>
      </w:r>
      <w:r w:rsidRPr="00A93145">
        <w:rPr>
          <w:rFonts w:ascii="Verdana" w:hAnsi="Verdana" w:cs="Verdana"/>
          <w:color w:val="000000" w:themeColor="text1"/>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12A8943B" w14:textId="77777777" w:rsidR="00A31187" w:rsidRPr="00A93145" w:rsidRDefault="00A31187">
      <w:pPr>
        <w:tabs>
          <w:tab w:val="left" w:pos="709"/>
        </w:tabs>
        <w:spacing w:line="276" w:lineRule="auto"/>
        <w:ind w:left="705" w:hanging="705"/>
        <w:jc w:val="both"/>
        <w:rPr>
          <w:rFonts w:ascii="Verdana" w:hAnsi="Verdana" w:cs="Verdana"/>
          <w:color w:val="000000" w:themeColor="text1"/>
          <w:sz w:val="20"/>
          <w:szCs w:val="20"/>
        </w:rPr>
      </w:pPr>
      <w:r w:rsidRPr="00A93145">
        <w:rPr>
          <w:rFonts w:ascii="Verdana" w:hAnsi="Verdana" w:cs="Verdana"/>
          <w:color w:val="000000" w:themeColor="text1"/>
          <w:sz w:val="20"/>
          <w:szCs w:val="20"/>
        </w:rPr>
        <w:t>21.6.</w:t>
      </w:r>
      <w:r w:rsidRPr="00A93145">
        <w:rPr>
          <w:rFonts w:ascii="Verdana" w:hAnsi="Verdana" w:cs="Verdana"/>
          <w:color w:val="000000" w:themeColor="text1"/>
          <w:sz w:val="20"/>
          <w:szCs w:val="20"/>
        </w:rPr>
        <w:tab/>
        <w:t xml:space="preserve">Zamawiający zwróci zabezpieczenie należytego wykonania umowy w terminie i na warunkach określonych w Tomie II SIWZ. </w:t>
      </w:r>
    </w:p>
    <w:p w14:paraId="684B62FD"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21.7. </w:t>
      </w:r>
      <w:r w:rsidRPr="00A93145">
        <w:rPr>
          <w:rFonts w:ascii="Verdana" w:hAnsi="Verdana" w:cs="Verdana"/>
          <w:color w:val="000000" w:themeColor="text1"/>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F216FA9"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21.8.</w:t>
      </w:r>
      <w:r w:rsidRPr="00A93145">
        <w:rPr>
          <w:rFonts w:ascii="Verdana" w:hAnsi="Verdana" w:cs="Verdana"/>
          <w:color w:val="000000" w:themeColor="text1"/>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0C56184" w14:textId="77777777" w:rsidR="00A31187" w:rsidRPr="00A93145" w:rsidRDefault="00A31187">
      <w:pPr>
        <w:spacing w:line="276" w:lineRule="auto"/>
        <w:ind w:left="709" w:hanging="709"/>
        <w:jc w:val="both"/>
        <w:rPr>
          <w:color w:val="000000" w:themeColor="text1"/>
        </w:rPr>
      </w:pPr>
      <w:r w:rsidRPr="00A93145">
        <w:rPr>
          <w:rFonts w:ascii="Verdana" w:hAnsi="Verdana" w:cs="Verdana"/>
          <w:color w:val="000000" w:themeColor="text1"/>
          <w:sz w:val="20"/>
          <w:szCs w:val="20"/>
        </w:rPr>
        <w:t>21.9.</w:t>
      </w:r>
      <w:r w:rsidRPr="00A93145">
        <w:rPr>
          <w:rFonts w:ascii="Verdana" w:hAnsi="Verdana" w:cs="Verdana"/>
          <w:color w:val="000000" w:themeColor="text1"/>
          <w:sz w:val="20"/>
          <w:szCs w:val="20"/>
        </w:rPr>
        <w:tab/>
        <w:t>Wypłata, o której mowa w pkt. 21.8. IDW, następuje nie później niż w ostatnim dniu ważności dotychczasowego zabezpieczenia.</w:t>
      </w:r>
      <w:r w:rsidRPr="00A93145">
        <w:rPr>
          <w:color w:val="000000" w:themeColor="text1"/>
        </w:rPr>
        <w:t xml:space="preserve"> </w:t>
      </w:r>
    </w:p>
    <w:p w14:paraId="31C5E5CA" w14:textId="674FF8E1" w:rsidR="00765872" w:rsidRPr="00A93145" w:rsidRDefault="00765872" w:rsidP="00B07336">
      <w:pPr>
        <w:spacing w:line="276" w:lineRule="auto"/>
        <w:ind w:left="709"/>
        <w:jc w:val="both"/>
        <w:rPr>
          <w:rFonts w:ascii="Verdana" w:hAnsi="Verdana"/>
          <w:color w:val="000000" w:themeColor="text1"/>
          <w:sz w:val="20"/>
          <w:szCs w:val="20"/>
        </w:rPr>
      </w:pPr>
      <w:r w:rsidRPr="00A93145">
        <w:rPr>
          <w:rFonts w:ascii="Verdana" w:hAnsi="Verdana"/>
          <w:color w:val="000000" w:themeColor="text1"/>
          <w:sz w:val="20"/>
          <w:szCs w:val="20"/>
        </w:rPr>
        <w:t>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w:t>
      </w:r>
    </w:p>
    <w:p w14:paraId="1F3AC47F" w14:textId="77777777" w:rsidR="00A31187" w:rsidRPr="00A93145" w:rsidRDefault="00A31187">
      <w:pPr>
        <w:spacing w:line="276" w:lineRule="auto"/>
        <w:ind w:left="709" w:hanging="709"/>
        <w:jc w:val="both"/>
        <w:rPr>
          <w:color w:val="000000" w:themeColor="text1"/>
        </w:rPr>
      </w:pPr>
    </w:p>
    <w:p w14:paraId="2C90F0D0"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b/>
          <w:color w:val="000000" w:themeColor="text1"/>
          <w:sz w:val="20"/>
          <w:szCs w:val="20"/>
        </w:rPr>
        <w:t>22. ISTOTNE DLA STRON POSTANOWIENIA/WARUNKI UMOWY</w:t>
      </w:r>
    </w:p>
    <w:p w14:paraId="4F7329A3"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22.1.  Wszystkie istotne postanowienia umowy, wraz z wysokością kar umownych z tytułu niewykonania, lub nienależytego wykonania umowy oraz ze szczegółowym </w:t>
      </w:r>
      <w:r w:rsidRPr="00A93145">
        <w:rPr>
          <w:rFonts w:ascii="Verdana" w:hAnsi="Verdana" w:cs="Verdana"/>
          <w:color w:val="000000" w:themeColor="text1"/>
          <w:sz w:val="20"/>
          <w:szCs w:val="20"/>
        </w:rPr>
        <w:lastRenderedPageBreak/>
        <w:t>zakresem obowiązków Wykonawcy związanych z realizacją przedmiotu zamówienia zawarte zostały we wzorze umowy określonym w Tomie II SIWZ.</w:t>
      </w:r>
    </w:p>
    <w:p w14:paraId="10113666"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22.2. Zamawiający przewiduje możliwość dokonania istotnych zmian postanowień umowy w stosunku do treści oferty, na podstawie, której dokonano wyboru Wykonawcy.</w:t>
      </w:r>
    </w:p>
    <w:p w14:paraId="7F6094E8"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22.2.1. Zmiany mogą być inicjowane przez Zamawiającego lub przez Wykonawcę.</w:t>
      </w:r>
    </w:p>
    <w:p w14:paraId="373D8EC7"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22.3.  Zmiany mogą dotyczyć:</w:t>
      </w:r>
    </w:p>
    <w:p w14:paraId="4F9B43EE"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22.3.1. Zmiany treści dokumentów, stanowiących integralną część umowy, zawierających zakres rzeczowy przedmiotu umowy, w zakresie niezbędnym do prawidłowego wykonania przedmiotu zamówienia, z uwagi na:</w:t>
      </w:r>
    </w:p>
    <w:p w14:paraId="1289E0EC"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ujawnienie błędu w dokumentacji projektowej, </w:t>
      </w:r>
      <w:proofErr w:type="spellStart"/>
      <w:r w:rsidRPr="00A93145">
        <w:rPr>
          <w:rFonts w:ascii="Verdana" w:hAnsi="Verdana" w:cs="Verdana"/>
          <w:color w:val="000000" w:themeColor="text1"/>
          <w:sz w:val="20"/>
          <w:szCs w:val="20"/>
        </w:rPr>
        <w:t>STWiOR</w:t>
      </w:r>
      <w:proofErr w:type="spellEnd"/>
      <w:r w:rsidRPr="00A93145">
        <w:rPr>
          <w:rFonts w:ascii="Verdana" w:hAnsi="Verdana" w:cs="Verdana"/>
          <w:color w:val="000000" w:themeColor="text1"/>
          <w:sz w:val="20"/>
          <w:szCs w:val="20"/>
        </w:rPr>
        <w:t xml:space="preserve">, </w:t>
      </w:r>
    </w:p>
    <w:p w14:paraId="4E8680F2" w14:textId="05DFE2B4"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wystąpienia robót zamiennych niezbędnych do zakończenia realizacji zamówienia</w:t>
      </w:r>
      <w:r w:rsidR="00113139" w:rsidRPr="00A93145">
        <w:rPr>
          <w:color w:val="000000" w:themeColor="text1"/>
        </w:rPr>
        <w:t xml:space="preserve"> - </w:t>
      </w:r>
      <w:r w:rsidR="00113139" w:rsidRPr="00A93145">
        <w:rPr>
          <w:rFonts w:ascii="Verdana" w:hAnsi="Verdana" w:cs="Verdana"/>
          <w:color w:val="000000" w:themeColor="text1"/>
          <w:sz w:val="20"/>
          <w:szCs w:val="20"/>
        </w:rPr>
        <w:t>wystąpienia robót zamiennych związanych z zastosowaniem materiałów pochodzących z rozbiórki istniejących nawierzchni oraz elementów infrastruktury drogowej</w:t>
      </w:r>
      <w:r w:rsidRPr="00A93145">
        <w:rPr>
          <w:rFonts w:ascii="Verdana" w:hAnsi="Verdana" w:cs="Verdana"/>
          <w:color w:val="000000" w:themeColor="text1"/>
          <w:sz w:val="20"/>
          <w:szCs w:val="20"/>
        </w:rPr>
        <w:t xml:space="preserve">; </w:t>
      </w:r>
    </w:p>
    <w:p w14:paraId="190D9B22"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zmiany jakości lub innych parametrów charakterystycznych dla objętego proponowaną zmianą elementu robót budowlanych, </w:t>
      </w:r>
    </w:p>
    <w:p w14:paraId="3A052B50"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aktualizację rozwiązań projektowych z uwagi na postęp technologiczny; </w:t>
      </w:r>
    </w:p>
    <w:p w14:paraId="735B6C3C"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zmiany wymiarów lub położenia części robót budowlanych, </w:t>
      </w:r>
    </w:p>
    <w:p w14:paraId="15542147"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zmiany ilości robót budowlanych w stosunku do dokumentacji projektowej, </w:t>
      </w:r>
    </w:p>
    <w:p w14:paraId="578D4E6C"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rezygnacji z wykonania części robót budowlanych,</w:t>
      </w:r>
    </w:p>
    <w:p w14:paraId="630676D3" w14:textId="77777777" w:rsidR="00153BD1"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zmiany rozwiązań technicznych/technologicznych lub materiałowych ujętych w dokumentacji projektowej, spowodowanej koniecznością wprowadzenia modyfikacji dokumentacji projektowej podyktowanymi koniecznością racjonalizacji konkretnych rozwiązań zwiększających walory użytkowe obiektu, będącego przedmiotem umowy, o ile ta modyfikacja n</w:t>
      </w:r>
      <w:r w:rsidR="00153BD1" w:rsidRPr="00A93145">
        <w:rPr>
          <w:rFonts w:ascii="Verdana" w:hAnsi="Verdana" w:cs="Verdana"/>
          <w:color w:val="000000" w:themeColor="text1"/>
          <w:sz w:val="20"/>
          <w:szCs w:val="20"/>
        </w:rPr>
        <w:t xml:space="preserve">ie zmieni parametrów inwestycji, </w:t>
      </w:r>
    </w:p>
    <w:p w14:paraId="0A096495" w14:textId="77777777" w:rsidR="00A31187" w:rsidRPr="00A93145" w:rsidRDefault="00153BD1">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zmiany w wyniku decyzji, zaleceń Wojewódzkiego Konserwatora Zabytków  w Kielcach.</w:t>
      </w:r>
    </w:p>
    <w:p w14:paraId="25645922" w14:textId="7908BC86"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22.3.2. Zmiany wysokości wynagrodzenia z powodu konieczności wykonania robót zamiennych; rezygnacji z wykonania części zakresu umowy (w tym roboty zaniechane) oraz nie przewidzianego braku płynności finansowej Zamawiającego, </w:t>
      </w:r>
    </w:p>
    <w:p w14:paraId="15BC3F40"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22.3.3 Zmiany terminu wykonania umowy w przypadku wystąpienia nieprzewidzianych okoliczności mających wpływ na zmianę czasu potrzebnego do realizacji zamówienia.</w:t>
      </w:r>
    </w:p>
    <w:p w14:paraId="71D3422E" w14:textId="77777777" w:rsidR="00A31187" w:rsidRPr="00A93145" w:rsidRDefault="00A31187">
      <w:pPr>
        <w:spacing w:line="276" w:lineRule="auto"/>
        <w:ind w:left="851"/>
        <w:jc w:val="both"/>
        <w:rPr>
          <w:rFonts w:ascii="Verdana" w:hAnsi="Verdana" w:cs="Verdana"/>
          <w:color w:val="000000" w:themeColor="text1"/>
          <w:sz w:val="20"/>
          <w:szCs w:val="20"/>
        </w:rPr>
      </w:pPr>
      <w:r w:rsidRPr="00A93145">
        <w:rPr>
          <w:rFonts w:ascii="Verdana" w:hAnsi="Verdana" w:cs="Verdana"/>
          <w:color w:val="000000" w:themeColor="text1"/>
          <w:sz w:val="20"/>
          <w:szCs w:val="20"/>
        </w:rPr>
        <w:t>Termin wykonania zamówienia może ulec przesunięciu o czas opóźnienia w realizacji robót wynikły wskutek:</w:t>
      </w:r>
    </w:p>
    <w:p w14:paraId="509EC6EF" w14:textId="77777777" w:rsidR="00A31187" w:rsidRPr="00A93145" w:rsidRDefault="00A31187">
      <w:pPr>
        <w:spacing w:line="276" w:lineRule="auto"/>
        <w:ind w:left="851"/>
        <w:jc w:val="both"/>
        <w:rPr>
          <w:rFonts w:ascii="Verdana" w:hAnsi="Verdana" w:cs="Verdana"/>
          <w:color w:val="000000" w:themeColor="text1"/>
          <w:sz w:val="20"/>
          <w:szCs w:val="20"/>
        </w:rPr>
      </w:pPr>
      <w:r w:rsidRPr="00A93145">
        <w:rPr>
          <w:rFonts w:ascii="Verdana" w:hAnsi="Verdana" w:cs="Verdana"/>
          <w:color w:val="000000" w:themeColor="text1"/>
          <w:sz w:val="20"/>
          <w:szCs w:val="20"/>
        </w:rPr>
        <w:t>- siły wyższej,</w:t>
      </w:r>
    </w:p>
    <w:p w14:paraId="7642B223" w14:textId="77777777" w:rsidR="00A31187" w:rsidRPr="00A93145" w:rsidRDefault="00A31187">
      <w:pPr>
        <w:spacing w:line="276" w:lineRule="auto"/>
        <w:ind w:left="851"/>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okoliczności, których nie można przewidzieć, </w:t>
      </w:r>
    </w:p>
    <w:p w14:paraId="77B8D775" w14:textId="77777777" w:rsidR="00A31187" w:rsidRPr="00A93145" w:rsidRDefault="00A31187">
      <w:pPr>
        <w:spacing w:line="276" w:lineRule="auto"/>
        <w:ind w:left="993" w:hanging="142"/>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zaistnienia warunków atmosferycznych odbiegających od typowych, dla danej pory roku </w:t>
      </w:r>
    </w:p>
    <w:p w14:paraId="092E8F54" w14:textId="77777777" w:rsidR="00A31187" w:rsidRPr="00A93145" w:rsidRDefault="00A31187">
      <w:pPr>
        <w:spacing w:line="276" w:lineRule="auto"/>
        <w:ind w:left="993" w:hanging="142"/>
        <w:jc w:val="both"/>
        <w:rPr>
          <w:rFonts w:ascii="Verdana" w:hAnsi="Verdana" w:cs="Verdana"/>
          <w:color w:val="000000" w:themeColor="text1"/>
          <w:sz w:val="20"/>
          <w:szCs w:val="20"/>
        </w:rPr>
      </w:pPr>
      <w:r w:rsidRPr="00A93145">
        <w:rPr>
          <w:rFonts w:ascii="Verdana" w:hAnsi="Verdana" w:cs="Verdana"/>
          <w:color w:val="000000" w:themeColor="text1"/>
          <w:sz w:val="20"/>
          <w:szCs w:val="20"/>
        </w:rPr>
        <w:t>- przyczyn zależnych od Zamawiającego, np. opóźnienie przekazania przez Zamawiającego terenu budowy – z winy Zamawiającego</w:t>
      </w:r>
    </w:p>
    <w:p w14:paraId="5A3D4BAD" w14:textId="77777777" w:rsidR="00A31187" w:rsidRPr="00A93145" w:rsidRDefault="00A31187">
      <w:pPr>
        <w:spacing w:line="276" w:lineRule="auto"/>
        <w:ind w:left="993" w:hanging="142"/>
        <w:jc w:val="both"/>
        <w:rPr>
          <w:rFonts w:ascii="Verdana" w:hAnsi="Verdana" w:cs="Verdana"/>
          <w:color w:val="000000" w:themeColor="text1"/>
          <w:sz w:val="20"/>
          <w:szCs w:val="20"/>
        </w:rPr>
      </w:pPr>
      <w:r w:rsidRPr="00A93145">
        <w:rPr>
          <w:rFonts w:ascii="Verdana" w:hAnsi="Verdana" w:cs="Verdana"/>
          <w:color w:val="000000" w:themeColor="text1"/>
          <w:sz w:val="20"/>
          <w:szCs w:val="20"/>
        </w:rPr>
        <w:t>- wprowadzenia niezbędnych zmian w dokumentacji projektowej w celu prawidłowego wykonania prac, a uniemożliwiających dotrzymanie terminu umownego wykonania robót,</w:t>
      </w:r>
    </w:p>
    <w:p w14:paraId="7C8D1498" w14:textId="77777777" w:rsidR="00A31187" w:rsidRPr="00A93145" w:rsidRDefault="00A31187">
      <w:pPr>
        <w:spacing w:line="276" w:lineRule="auto"/>
        <w:ind w:left="993" w:hanging="142"/>
        <w:jc w:val="both"/>
        <w:rPr>
          <w:rFonts w:ascii="Verdana" w:hAnsi="Verdana" w:cs="Verdana"/>
          <w:color w:val="000000" w:themeColor="text1"/>
          <w:sz w:val="20"/>
          <w:szCs w:val="20"/>
        </w:rPr>
      </w:pPr>
      <w:r w:rsidRPr="00A93145">
        <w:rPr>
          <w:rFonts w:ascii="Verdana" w:hAnsi="Verdana" w:cs="Verdana"/>
          <w:color w:val="000000" w:themeColor="text1"/>
          <w:sz w:val="20"/>
          <w:szCs w:val="20"/>
        </w:rPr>
        <w:t>- pojawienia się w obrębie prac wykopalisk archeologicznych, a także niewybuchów i niewypałów,</w:t>
      </w:r>
    </w:p>
    <w:p w14:paraId="4B5C08E0" w14:textId="77777777" w:rsidR="00A31187" w:rsidRPr="00A93145" w:rsidRDefault="00A31187">
      <w:pPr>
        <w:spacing w:line="276" w:lineRule="auto"/>
        <w:ind w:left="851"/>
        <w:jc w:val="both"/>
        <w:rPr>
          <w:rFonts w:ascii="Verdana" w:hAnsi="Verdana" w:cs="Verdana"/>
          <w:color w:val="000000" w:themeColor="text1"/>
          <w:sz w:val="20"/>
          <w:szCs w:val="20"/>
        </w:rPr>
      </w:pPr>
      <w:r w:rsidRPr="00A93145">
        <w:rPr>
          <w:rFonts w:ascii="Verdana" w:hAnsi="Verdana" w:cs="Verdana"/>
          <w:color w:val="000000" w:themeColor="text1"/>
          <w:sz w:val="20"/>
          <w:szCs w:val="20"/>
        </w:rPr>
        <w:t>- w wyniku kolizji z niezinwentaryzowanymi sieciami podziemnymi,</w:t>
      </w:r>
    </w:p>
    <w:p w14:paraId="24CD4461" w14:textId="77777777" w:rsidR="00A31187" w:rsidRPr="00A93145" w:rsidRDefault="00A31187">
      <w:pPr>
        <w:spacing w:line="276" w:lineRule="auto"/>
        <w:ind w:left="851"/>
        <w:jc w:val="both"/>
        <w:rPr>
          <w:rFonts w:ascii="Verdana" w:hAnsi="Verdana" w:cs="Verdana"/>
          <w:color w:val="000000" w:themeColor="text1"/>
          <w:sz w:val="20"/>
          <w:szCs w:val="20"/>
        </w:rPr>
      </w:pPr>
      <w:r w:rsidRPr="00A93145">
        <w:rPr>
          <w:rFonts w:ascii="Verdana" w:hAnsi="Verdana" w:cs="Verdana"/>
          <w:color w:val="000000" w:themeColor="text1"/>
          <w:sz w:val="20"/>
          <w:szCs w:val="20"/>
        </w:rPr>
        <w:t>- nie przewidzianego braku płynności finansowej Zamawiającego.</w:t>
      </w:r>
    </w:p>
    <w:p w14:paraId="71C51042" w14:textId="77777777" w:rsidR="00A31187" w:rsidRPr="00A93145" w:rsidRDefault="00A31187">
      <w:pPr>
        <w:spacing w:line="276" w:lineRule="auto"/>
        <w:ind w:left="993" w:hanging="142"/>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 wystąpienia opóźnienia w wydawaniu decyzji, zezwoleń, uzgodnień, itp., do wydania których właściwe organy są zobowiązane na mocy przepisów prawa, jeżeli opóźnienie przekroczy okres, przewidziany w przepisach prawa, w którym </w:t>
      </w:r>
      <w:r w:rsidRPr="00A93145">
        <w:rPr>
          <w:rFonts w:ascii="Verdana" w:hAnsi="Verdana" w:cs="Verdana"/>
          <w:color w:val="000000" w:themeColor="text1"/>
          <w:sz w:val="20"/>
          <w:szCs w:val="20"/>
        </w:rPr>
        <w:lastRenderedPageBreak/>
        <w:t>ww. decyzje powinny zostać wydane oraz nie są następstwem okoliczności, za które Wykonawca ponosi odpowiedzialność,</w:t>
      </w:r>
    </w:p>
    <w:p w14:paraId="300D97B5" w14:textId="77777777" w:rsidR="00A31187" w:rsidRPr="00A93145" w:rsidRDefault="00A31187">
      <w:pPr>
        <w:spacing w:line="276" w:lineRule="auto"/>
        <w:ind w:left="993" w:hanging="142"/>
        <w:jc w:val="both"/>
        <w:rPr>
          <w:rFonts w:ascii="Verdana" w:hAnsi="Verdana" w:cs="Verdana"/>
          <w:color w:val="000000" w:themeColor="text1"/>
          <w:sz w:val="20"/>
          <w:szCs w:val="20"/>
        </w:rPr>
      </w:pPr>
      <w:r w:rsidRPr="00A93145">
        <w:rPr>
          <w:rFonts w:ascii="Verdana" w:hAnsi="Verdana" w:cs="Verdana"/>
          <w:color w:val="000000" w:themeColor="text1"/>
          <w:sz w:val="20"/>
          <w:szCs w:val="20"/>
        </w:rPr>
        <w:t>- wystąpienia braku możliwości wykonywania robót z powodu nie dopuszczania do ich wykonywania przez uprawniony organ lub nakazania ich wstrzymania przez uprawniony organ, z przyczyn niezależnych od Wykonawcy,</w:t>
      </w:r>
    </w:p>
    <w:p w14:paraId="1A527028" w14:textId="07DA7975" w:rsidR="00CF46B9" w:rsidRPr="00A93145" w:rsidRDefault="00CF46B9" w:rsidP="00CF46B9">
      <w:pPr>
        <w:widowControl w:val="0"/>
        <w:autoSpaceDE w:val="0"/>
        <w:ind w:left="993" w:hanging="142"/>
        <w:jc w:val="both"/>
        <w:rPr>
          <w:rFonts w:ascii="Verdana" w:hAnsi="Verdana"/>
          <w:color w:val="000000" w:themeColor="text1"/>
          <w:sz w:val="20"/>
          <w:szCs w:val="20"/>
        </w:rPr>
      </w:pPr>
      <w:r w:rsidRPr="00A93145">
        <w:rPr>
          <w:rFonts w:ascii="Verdana" w:hAnsi="Verdana" w:cs="Verdana"/>
          <w:color w:val="000000" w:themeColor="text1"/>
          <w:sz w:val="20"/>
          <w:szCs w:val="20"/>
        </w:rPr>
        <w:t xml:space="preserve">- </w:t>
      </w:r>
      <w:r w:rsidR="00DA77E2" w:rsidRPr="00A93145">
        <w:rPr>
          <w:rFonts w:ascii="Verdana" w:hAnsi="Verdana"/>
          <w:color w:val="000000" w:themeColor="text1"/>
          <w:sz w:val="20"/>
          <w:szCs w:val="20"/>
        </w:rPr>
        <w:t xml:space="preserve">rozpoczęcia przez Gminę Solec-Zdrój termomodernizacji budynku Szkoły Podstawowej w Solcu-Zdroju i związanym z tym wykonaniem wymiennika gruntowego na terenie, który obejmuje </w:t>
      </w:r>
      <w:r w:rsidR="00F0377E" w:rsidRPr="00A93145">
        <w:rPr>
          <w:rFonts w:ascii="Verdana" w:hAnsi="Verdana"/>
          <w:color w:val="000000" w:themeColor="text1"/>
          <w:sz w:val="20"/>
          <w:szCs w:val="20"/>
        </w:rPr>
        <w:t>obszar objęty zagospodarowaniem terenu przy szkole w Solcu-Zdroju</w:t>
      </w:r>
      <w:r w:rsidR="00DA77E2" w:rsidRPr="00A93145">
        <w:rPr>
          <w:rFonts w:ascii="Verdana" w:hAnsi="Verdana"/>
          <w:color w:val="000000" w:themeColor="text1"/>
          <w:sz w:val="20"/>
          <w:szCs w:val="20"/>
        </w:rPr>
        <w:t xml:space="preserve"> </w:t>
      </w:r>
      <w:r w:rsidR="00F0377E" w:rsidRPr="00A93145">
        <w:rPr>
          <w:rFonts w:ascii="Verdana" w:hAnsi="Verdana"/>
          <w:color w:val="000000" w:themeColor="text1"/>
          <w:sz w:val="20"/>
          <w:szCs w:val="20"/>
        </w:rPr>
        <w:t>w ramach niniejszego zamówienia</w:t>
      </w:r>
      <w:r w:rsidR="002065FB" w:rsidRPr="00A93145">
        <w:rPr>
          <w:rFonts w:ascii="Verdana" w:hAnsi="Verdana"/>
          <w:color w:val="000000" w:themeColor="text1"/>
          <w:sz w:val="20"/>
          <w:szCs w:val="20"/>
        </w:rPr>
        <w:t>.</w:t>
      </w:r>
    </w:p>
    <w:p w14:paraId="6C345222" w14:textId="2E3FD24C" w:rsidR="00CF46B9" w:rsidRPr="00A93145" w:rsidRDefault="00CF46B9">
      <w:pPr>
        <w:spacing w:line="276" w:lineRule="auto"/>
        <w:ind w:left="993" w:hanging="142"/>
        <w:jc w:val="both"/>
        <w:rPr>
          <w:rFonts w:ascii="Verdana" w:hAnsi="Verdana" w:cs="Verdana"/>
          <w:color w:val="000000" w:themeColor="text1"/>
          <w:sz w:val="20"/>
          <w:szCs w:val="20"/>
        </w:rPr>
      </w:pPr>
    </w:p>
    <w:p w14:paraId="1481CB9B" w14:textId="77777777" w:rsidR="00A31187" w:rsidRPr="00A93145" w:rsidRDefault="00A31187">
      <w:pPr>
        <w:spacing w:line="276" w:lineRule="auto"/>
        <w:ind w:left="851" w:hanging="851"/>
        <w:jc w:val="both"/>
        <w:rPr>
          <w:rFonts w:ascii="Verdana" w:hAnsi="Verdana" w:cs="Verdana"/>
          <w:color w:val="000000" w:themeColor="text1"/>
          <w:sz w:val="20"/>
          <w:szCs w:val="20"/>
        </w:rPr>
      </w:pPr>
      <w:r w:rsidRPr="00A93145">
        <w:rPr>
          <w:rFonts w:ascii="Verdana" w:hAnsi="Verdana" w:cs="Verdana"/>
          <w:color w:val="000000" w:themeColor="text1"/>
          <w:sz w:val="20"/>
          <w:szCs w:val="20"/>
        </w:rPr>
        <w:t>22.3.4.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14:paraId="526CAC69" w14:textId="77777777" w:rsidR="00A31187" w:rsidRPr="00A93145" w:rsidRDefault="00A31187">
      <w:pPr>
        <w:spacing w:line="276" w:lineRule="auto"/>
        <w:ind w:left="851" w:hanging="851"/>
        <w:jc w:val="both"/>
        <w:rPr>
          <w:rFonts w:ascii="Verdana" w:hAnsi="Verdana" w:cs="Verdana"/>
          <w:color w:val="000000" w:themeColor="text1"/>
          <w:sz w:val="20"/>
          <w:szCs w:val="20"/>
        </w:rPr>
      </w:pPr>
      <w:r w:rsidRPr="00A93145">
        <w:rPr>
          <w:rFonts w:ascii="Verdana" w:hAnsi="Verdana" w:cs="Verdana"/>
          <w:color w:val="000000" w:themeColor="text1"/>
          <w:sz w:val="20"/>
          <w:szCs w:val="20"/>
        </w:rPr>
        <w:t>22.3.5. W razie zaistnienia zdarzeń, o których mowa w ust. 22.3.3, Wykonawca zobowiązuje się niezwłocznie zawiadomić Zamawiającego (a następnie potwierdzić pisemnie) o rozpoczęciu okresu występowania tych zdarzeń.</w:t>
      </w:r>
    </w:p>
    <w:p w14:paraId="2E1F0D57" w14:textId="77777777" w:rsidR="00A31187" w:rsidRPr="00A93145" w:rsidRDefault="00A31187">
      <w:pPr>
        <w:spacing w:line="276" w:lineRule="auto"/>
        <w:ind w:left="851" w:hanging="851"/>
        <w:jc w:val="both"/>
        <w:rPr>
          <w:rFonts w:ascii="Verdana" w:hAnsi="Verdana" w:cs="Verdana"/>
          <w:color w:val="000000" w:themeColor="text1"/>
          <w:sz w:val="20"/>
          <w:szCs w:val="20"/>
        </w:rPr>
      </w:pPr>
      <w:r w:rsidRPr="00A93145">
        <w:rPr>
          <w:rFonts w:ascii="Verdana" w:hAnsi="Verdana" w:cs="Verdana"/>
          <w:color w:val="000000" w:themeColor="text1"/>
          <w:sz w:val="20"/>
          <w:szCs w:val="20"/>
        </w:rPr>
        <w:t>22.3.6. W razie wystąpienia zdarzeń, o których mowa w ust. 22.3.3, data ustalona dla zakończenia robót będzie przesunięta o czas, w którym zdarzenia te uniemożliwiły kont</w:t>
      </w:r>
      <w:r w:rsidR="008A5FC3" w:rsidRPr="00A93145">
        <w:rPr>
          <w:rFonts w:ascii="Verdana" w:hAnsi="Verdana" w:cs="Verdana"/>
          <w:color w:val="000000" w:themeColor="text1"/>
          <w:sz w:val="20"/>
          <w:szCs w:val="20"/>
        </w:rPr>
        <w:t>ynuację robót pod warunkiem, że</w:t>
      </w:r>
      <w:r w:rsidRPr="00A93145">
        <w:rPr>
          <w:rFonts w:ascii="Verdana" w:hAnsi="Verdana" w:cs="Verdana"/>
          <w:color w:val="000000" w:themeColor="text1"/>
          <w:sz w:val="20"/>
          <w:szCs w:val="20"/>
        </w:rPr>
        <w:t xml:space="preserve"> ma to bezpośredni wpływ na realizację przedmiotu umowy, o czym Strony zdecydują w  Protokole uzgodnień podpisanym przez przedstawiciela Wykonawcy oraz Inspektora Nadzoru i Zamawiającego.</w:t>
      </w:r>
    </w:p>
    <w:p w14:paraId="784F8A3C" w14:textId="77777777" w:rsidR="00A31187" w:rsidRPr="00A93145" w:rsidRDefault="00A31187">
      <w:pPr>
        <w:spacing w:line="276" w:lineRule="auto"/>
        <w:ind w:left="851" w:hanging="851"/>
        <w:jc w:val="both"/>
        <w:rPr>
          <w:rFonts w:ascii="Verdana" w:hAnsi="Verdana" w:cs="Verdana"/>
          <w:color w:val="000000" w:themeColor="text1"/>
          <w:sz w:val="20"/>
          <w:szCs w:val="20"/>
        </w:rPr>
      </w:pPr>
      <w:r w:rsidRPr="00A93145">
        <w:rPr>
          <w:rFonts w:ascii="Verdana" w:hAnsi="Verdana" w:cs="Verdana"/>
          <w:color w:val="000000" w:themeColor="text1"/>
          <w:sz w:val="20"/>
          <w:szCs w:val="20"/>
        </w:rPr>
        <w:t>22.3.7. Zmiany stawki podatku VAT, (Zamawiający przewiduje możliwość zmiany wynagrodzenia o kwotę równ</w:t>
      </w:r>
      <w:r w:rsidR="008A5FC3" w:rsidRPr="00A93145">
        <w:rPr>
          <w:rFonts w:ascii="Verdana" w:hAnsi="Verdana" w:cs="Verdana"/>
          <w:color w:val="000000" w:themeColor="text1"/>
          <w:sz w:val="20"/>
          <w:szCs w:val="20"/>
        </w:rPr>
        <w:t>ą różnicy w kwocie podatku VAT).</w:t>
      </w:r>
    </w:p>
    <w:p w14:paraId="1E771284" w14:textId="77777777" w:rsidR="00A31187" w:rsidRPr="00A93145" w:rsidRDefault="00A31187">
      <w:pPr>
        <w:spacing w:line="276" w:lineRule="auto"/>
        <w:ind w:left="851" w:hanging="851"/>
        <w:jc w:val="both"/>
        <w:rPr>
          <w:rFonts w:ascii="Verdana" w:hAnsi="Verdana" w:cs="Verdana"/>
          <w:color w:val="000000" w:themeColor="text1"/>
          <w:sz w:val="20"/>
          <w:szCs w:val="20"/>
        </w:rPr>
      </w:pPr>
      <w:r w:rsidRPr="00A93145">
        <w:rPr>
          <w:rFonts w:ascii="Verdana" w:hAnsi="Verdana" w:cs="Verdana"/>
          <w:color w:val="000000" w:themeColor="text1"/>
          <w:sz w:val="20"/>
          <w:szCs w:val="20"/>
        </w:rPr>
        <w:t>22.3.8. Wszelkie zmiany umowy na skutek wytycznych dotyczących realizacji projektu ze strony Instytucji udzielającej dofinansowania.</w:t>
      </w:r>
    </w:p>
    <w:p w14:paraId="590E0906" w14:textId="77777777" w:rsidR="00A31187" w:rsidRPr="00A93145" w:rsidRDefault="00A31187">
      <w:pPr>
        <w:spacing w:line="276" w:lineRule="auto"/>
        <w:ind w:left="851" w:hanging="851"/>
        <w:jc w:val="both"/>
        <w:rPr>
          <w:rFonts w:ascii="Verdana" w:hAnsi="Verdana" w:cs="Verdana"/>
          <w:color w:val="000000" w:themeColor="text1"/>
          <w:sz w:val="20"/>
          <w:szCs w:val="20"/>
        </w:rPr>
      </w:pPr>
      <w:r w:rsidRPr="00A93145">
        <w:rPr>
          <w:rFonts w:ascii="Verdana" w:hAnsi="Verdana" w:cs="Verdana"/>
          <w:color w:val="000000" w:themeColor="text1"/>
          <w:sz w:val="20"/>
          <w:szCs w:val="20"/>
        </w:rPr>
        <w:t>22.3.9.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14:paraId="0A7D186E" w14:textId="77777777" w:rsidR="00A31187" w:rsidRPr="00A93145" w:rsidRDefault="00A31187">
      <w:pPr>
        <w:spacing w:line="276" w:lineRule="auto"/>
        <w:ind w:left="851" w:hanging="851"/>
        <w:jc w:val="both"/>
        <w:rPr>
          <w:rFonts w:ascii="Verdana" w:hAnsi="Verdana" w:cs="Verdana"/>
          <w:color w:val="000000" w:themeColor="text1"/>
          <w:sz w:val="20"/>
          <w:szCs w:val="20"/>
        </w:rPr>
      </w:pPr>
      <w:r w:rsidRPr="00A93145">
        <w:rPr>
          <w:rFonts w:ascii="Verdana" w:hAnsi="Verdana" w:cs="Verdana"/>
          <w:color w:val="000000" w:themeColor="text1"/>
          <w:sz w:val="20"/>
          <w:szCs w:val="20"/>
        </w:rPr>
        <w:t>22.3.10.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7C1EE0FD" w14:textId="77777777" w:rsidR="00A31187" w:rsidRPr="00A93145" w:rsidRDefault="00A31187">
      <w:pPr>
        <w:spacing w:line="276" w:lineRule="auto"/>
        <w:ind w:left="851" w:hanging="851"/>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22.3.11. Wszelkie zmiany umowy, o ile konieczność ich wprowadzenia będzie wynikała ze zmian w obowiązujących przepisach prawa. </w:t>
      </w:r>
    </w:p>
    <w:p w14:paraId="47AA507B" w14:textId="77777777" w:rsidR="00A31187" w:rsidRPr="00A93145" w:rsidRDefault="00A31187">
      <w:pPr>
        <w:spacing w:line="276" w:lineRule="auto"/>
        <w:ind w:left="709" w:hanging="709"/>
        <w:jc w:val="both"/>
        <w:rPr>
          <w:rFonts w:ascii="Verdana" w:hAnsi="Verdana" w:cs="Verdana"/>
          <w:color w:val="000000" w:themeColor="text1"/>
          <w:sz w:val="20"/>
          <w:szCs w:val="20"/>
        </w:rPr>
      </w:pPr>
      <w:r w:rsidRPr="00A93145">
        <w:rPr>
          <w:rFonts w:ascii="Verdana" w:hAnsi="Verdana" w:cs="Verdana"/>
          <w:color w:val="000000" w:themeColor="text1"/>
          <w:sz w:val="20"/>
          <w:szCs w:val="20"/>
        </w:rPr>
        <w:t>22.4.   Wszelkie zmiany treści umowy będą wprowadzane drogą aneksów i wymagają formy pisemnej oraz zgody obu stron pod rygorem nieważności takich zmian.</w:t>
      </w:r>
    </w:p>
    <w:p w14:paraId="6BDE6136" w14:textId="77777777" w:rsidR="00A31187" w:rsidRPr="00A93145" w:rsidRDefault="00A31187">
      <w:pPr>
        <w:spacing w:line="276" w:lineRule="auto"/>
        <w:ind w:left="567"/>
        <w:jc w:val="both"/>
        <w:rPr>
          <w:rFonts w:ascii="Verdana" w:hAnsi="Verdana" w:cs="Verdana"/>
          <w:color w:val="000000" w:themeColor="text1"/>
          <w:sz w:val="20"/>
          <w:szCs w:val="20"/>
        </w:rPr>
      </w:pPr>
    </w:p>
    <w:p w14:paraId="4D444F59" w14:textId="77777777" w:rsidR="00A31187" w:rsidRPr="00A93145" w:rsidRDefault="00A31187">
      <w:pPr>
        <w:spacing w:line="276" w:lineRule="auto"/>
        <w:ind w:left="709" w:right="-567" w:hanging="709"/>
        <w:rPr>
          <w:rFonts w:ascii="Verdana" w:hAnsi="Verdana" w:cs="Verdana"/>
          <w:color w:val="000000" w:themeColor="text1"/>
          <w:sz w:val="20"/>
          <w:szCs w:val="20"/>
        </w:rPr>
      </w:pPr>
      <w:r w:rsidRPr="00A93145">
        <w:rPr>
          <w:rFonts w:ascii="Verdana" w:hAnsi="Verdana" w:cs="Verdana"/>
          <w:b/>
          <w:color w:val="000000" w:themeColor="text1"/>
          <w:sz w:val="20"/>
          <w:szCs w:val="20"/>
        </w:rPr>
        <w:t>23.</w:t>
      </w:r>
      <w:r w:rsidRPr="00A93145">
        <w:rPr>
          <w:rFonts w:ascii="Verdana" w:hAnsi="Verdana" w:cs="Verdana"/>
          <w:b/>
          <w:color w:val="000000" w:themeColor="text1"/>
          <w:sz w:val="20"/>
          <w:szCs w:val="20"/>
        </w:rPr>
        <w:tab/>
      </w:r>
      <w:r w:rsidRPr="00A93145">
        <w:rPr>
          <w:rFonts w:ascii="Verdana" w:hAnsi="Verdana" w:cs="Verdana"/>
          <w:b/>
          <w:bCs/>
          <w:color w:val="000000" w:themeColor="text1"/>
          <w:sz w:val="20"/>
          <w:szCs w:val="20"/>
        </w:rPr>
        <w:t>POUCZENIE O ŚRODKACH OCHRONY PRAWNEJ I INFORMACJA DOT. PRZETWARZANIA DANYCH OSOBOWYCH</w:t>
      </w:r>
    </w:p>
    <w:p w14:paraId="50A4F78D"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23.1.  Wykonawcy, a także innemu podmiotowi, jeżeli ma lub miał interes w uzyskaniu zamówienia oraz poniósł lub może ponieść szkodę w wyniku naruszenia przez Zamawiającego przepisów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przysługują środki ochrony prawnej określone w Dziale VI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63B9BD7A"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23.2. </w:t>
      </w:r>
      <w:r w:rsidRPr="00A93145">
        <w:rPr>
          <w:rFonts w:ascii="Verdana" w:hAnsi="Verdana" w:cs="Verdana"/>
          <w:color w:val="000000" w:themeColor="text1"/>
          <w:sz w:val="20"/>
          <w:szCs w:val="20"/>
        </w:rPr>
        <w:tab/>
        <w:t xml:space="preserve">Odwołanie przysługuje wyłącznie od niezgodnej z przepisami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czynności Zamawiającego podjętej w postępowaniu o udzielenie zamówienia lub zaniechania czynności, do której Zamawiający jest zobowiązany na podstawie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67A6E8AE"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lastRenderedPageBreak/>
        <w:t>23.3.</w:t>
      </w:r>
      <w:r w:rsidRPr="00A93145">
        <w:rPr>
          <w:rFonts w:ascii="Verdana" w:hAnsi="Verdana" w:cs="Verdana"/>
          <w:color w:val="000000" w:themeColor="text1"/>
          <w:sz w:val="20"/>
          <w:szCs w:val="20"/>
        </w:rPr>
        <w:tab/>
        <w:t xml:space="preserve">Odwołanie powinno wskazywać czynność lub zaniechanie czynności Zamawiającego, której zarzuca się niezgodność z przepisami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zawierać zwięzłe przedstawienie zarzutów, określać żądanie oraz wskazywać okoliczności faktyczne i prawne uzasadniające wniesienie odwołania.</w:t>
      </w:r>
    </w:p>
    <w:p w14:paraId="0939429E"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23.4.</w:t>
      </w:r>
      <w:r w:rsidRPr="00A93145">
        <w:rPr>
          <w:rFonts w:ascii="Verdana" w:hAnsi="Verdana" w:cs="Verdana"/>
          <w:color w:val="000000" w:themeColor="text1"/>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4BD4DFC" w14:textId="77777777" w:rsidR="00A31187" w:rsidRPr="00A93145" w:rsidRDefault="00A31187">
      <w:pPr>
        <w:spacing w:line="276" w:lineRule="auto"/>
        <w:ind w:left="720" w:hanging="12"/>
        <w:jc w:val="both"/>
        <w:rPr>
          <w:rFonts w:ascii="Verdana" w:hAnsi="Verdana" w:cs="Verdana"/>
          <w:color w:val="000000" w:themeColor="text1"/>
          <w:sz w:val="20"/>
          <w:szCs w:val="20"/>
        </w:rPr>
      </w:pPr>
      <w:r w:rsidRPr="00A93145">
        <w:rPr>
          <w:rFonts w:ascii="Verdana" w:hAnsi="Verdana" w:cs="Verdana"/>
          <w:color w:val="000000" w:themeColor="text1"/>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65AB4B"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23.5.</w:t>
      </w:r>
      <w:r w:rsidRPr="00A93145">
        <w:rPr>
          <w:rFonts w:ascii="Verdana" w:hAnsi="Verdana" w:cs="Verdana"/>
          <w:color w:val="000000" w:themeColor="text1"/>
          <w:sz w:val="20"/>
          <w:szCs w:val="20"/>
        </w:rPr>
        <w:tab/>
        <w:t>Terminy wniesienia odwołania:</w:t>
      </w:r>
    </w:p>
    <w:p w14:paraId="606921B4"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23.5.1. Odwołanie wnosi się w terminie 5 dni od dnia przesłania informacji o czynności zamawiającego stanowiącej podstawę jego wniesienia, – jeżeli zostały przesłane w sposób określony w art. 180 ust. 5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zdanie drugie albo w terminie 10 dni, – jeżeli zostały przesłane w inny sposób.</w:t>
      </w:r>
    </w:p>
    <w:p w14:paraId="3C3EDED7"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23.5.2.Odwołanie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14:paraId="52F7BFE3"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23.5.3.Odwołanie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058942E2"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23.5.4.Jeżeli Zamawiający nie przesłał Wykonawcy zawiadomienia o wyborze oferty najkorzystniejszej odwołanie wnosi się nie później niż w terminie:</w:t>
      </w:r>
    </w:p>
    <w:p w14:paraId="7DD77C4A" w14:textId="77777777" w:rsidR="00A31187" w:rsidRPr="00A93145" w:rsidRDefault="00A31187">
      <w:pPr>
        <w:spacing w:line="276" w:lineRule="auto"/>
        <w:ind w:left="993" w:hanging="295"/>
        <w:jc w:val="both"/>
        <w:rPr>
          <w:rFonts w:ascii="Verdana" w:hAnsi="Verdana" w:cs="Verdana"/>
          <w:color w:val="000000" w:themeColor="text1"/>
          <w:sz w:val="20"/>
          <w:szCs w:val="20"/>
        </w:rPr>
      </w:pPr>
      <w:r w:rsidRPr="00A93145">
        <w:rPr>
          <w:rFonts w:ascii="Verdana" w:hAnsi="Verdana" w:cs="Verdana"/>
          <w:color w:val="000000" w:themeColor="text1"/>
          <w:sz w:val="20"/>
          <w:szCs w:val="20"/>
        </w:rPr>
        <w:t>1)</w:t>
      </w:r>
      <w:r w:rsidRPr="00A93145">
        <w:rPr>
          <w:rFonts w:ascii="Verdana" w:hAnsi="Verdana" w:cs="Verdana"/>
          <w:color w:val="000000" w:themeColor="text1"/>
          <w:sz w:val="20"/>
          <w:szCs w:val="20"/>
        </w:rPr>
        <w:tab/>
        <w:t>15 dni od dnia zamieszczenia w Biuletynie Zamówień Publicznych ogłoszenia o udzieleniu zamówienia;</w:t>
      </w:r>
    </w:p>
    <w:p w14:paraId="4EC818D2" w14:textId="77777777" w:rsidR="00A31187" w:rsidRPr="00A93145" w:rsidRDefault="00A31187">
      <w:pPr>
        <w:spacing w:line="276" w:lineRule="auto"/>
        <w:ind w:left="993" w:hanging="295"/>
        <w:jc w:val="both"/>
        <w:rPr>
          <w:rFonts w:ascii="Verdana" w:hAnsi="Verdana" w:cs="Verdana"/>
          <w:color w:val="000000" w:themeColor="text1"/>
          <w:sz w:val="20"/>
          <w:szCs w:val="20"/>
        </w:rPr>
      </w:pPr>
      <w:r w:rsidRPr="00A93145">
        <w:rPr>
          <w:rFonts w:ascii="Verdana" w:hAnsi="Verdana" w:cs="Verdana"/>
          <w:color w:val="000000" w:themeColor="text1"/>
          <w:sz w:val="20"/>
          <w:szCs w:val="20"/>
        </w:rPr>
        <w:t>2)</w:t>
      </w:r>
      <w:r w:rsidRPr="00A93145">
        <w:rPr>
          <w:rFonts w:ascii="Verdana" w:hAnsi="Verdana" w:cs="Verdana"/>
          <w:color w:val="000000" w:themeColor="text1"/>
          <w:sz w:val="20"/>
          <w:szCs w:val="20"/>
        </w:rPr>
        <w:tab/>
        <w:t xml:space="preserve">1 miesiąca od dnia zawarcia umowy, jeżeli Zamawiający nie opublikował </w:t>
      </w:r>
      <w:r w:rsidRPr="00A93145">
        <w:rPr>
          <w:rFonts w:ascii="Verdana" w:hAnsi="Verdana" w:cs="Verdana"/>
          <w:color w:val="000000" w:themeColor="text1"/>
          <w:sz w:val="20"/>
          <w:szCs w:val="20"/>
        </w:rPr>
        <w:br/>
        <w:t>w Biuletynie Zamówień Publicznych ogłoszenia o udzieleniu zamówienia.</w:t>
      </w:r>
    </w:p>
    <w:p w14:paraId="6D6D0687"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23.6.</w:t>
      </w:r>
      <w:r w:rsidRPr="00A93145">
        <w:rPr>
          <w:rFonts w:ascii="Verdana" w:hAnsi="Verdana" w:cs="Verdana"/>
          <w:color w:val="000000" w:themeColor="text1"/>
          <w:sz w:val="20"/>
          <w:szCs w:val="20"/>
        </w:rPr>
        <w:tab/>
        <w:t xml:space="preserve">Szczegółowe zasady postępowania po wniesieniu odwołania, określają stosowne przepisy Działu VI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0AA06BDF"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23.7.</w:t>
      </w:r>
      <w:r w:rsidRPr="00A93145">
        <w:rPr>
          <w:rFonts w:ascii="Verdana" w:hAnsi="Verdana" w:cs="Verdana"/>
          <w:color w:val="000000" w:themeColor="text1"/>
          <w:sz w:val="20"/>
          <w:szCs w:val="20"/>
        </w:rPr>
        <w:tab/>
        <w:t>Na orzeczenie Krajowej Izby Odwoławczej, stronom oraz uczestnikom postępowania odwoławczego przysługuje skarga do sądu.</w:t>
      </w:r>
    </w:p>
    <w:p w14:paraId="4757032F"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23.8.</w:t>
      </w:r>
      <w:r w:rsidRPr="00A93145">
        <w:rPr>
          <w:rFonts w:ascii="Verdana" w:hAnsi="Verdana" w:cs="Verdana"/>
          <w:color w:val="000000" w:themeColor="text1"/>
          <w:sz w:val="20"/>
          <w:szCs w:val="20"/>
        </w:rPr>
        <w:tab/>
        <w:t xml:space="preserve">Skargę wnosi się do sądu okręgowego właściwego dla siedziby Zamawiającego, </w:t>
      </w:r>
      <w:r w:rsidRPr="00A93145">
        <w:rPr>
          <w:rFonts w:ascii="Verdana" w:hAnsi="Verdana" w:cs="Verdana"/>
          <w:color w:val="000000" w:themeColor="text1"/>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8A5FC3" w:rsidRPr="00A93145">
        <w:rPr>
          <w:rFonts w:ascii="Verdana" w:hAnsi="Verdana" w:cs="Verdana"/>
          <w:color w:val="000000" w:themeColor="text1"/>
          <w:sz w:val="20"/>
          <w:szCs w:val="20"/>
        </w:rPr>
        <w:t>(</w:t>
      </w:r>
      <w:proofErr w:type="spellStart"/>
      <w:r w:rsidR="008A5FC3" w:rsidRPr="00A93145">
        <w:rPr>
          <w:rFonts w:ascii="Verdana" w:hAnsi="Verdana" w:cs="Verdana"/>
          <w:color w:val="000000" w:themeColor="text1"/>
          <w:sz w:val="20"/>
          <w:szCs w:val="20"/>
        </w:rPr>
        <w:t>t.j</w:t>
      </w:r>
      <w:proofErr w:type="spellEnd"/>
      <w:r w:rsidR="008A5FC3" w:rsidRPr="00A93145">
        <w:rPr>
          <w:rFonts w:ascii="Verdana" w:hAnsi="Verdana" w:cs="Verdana"/>
          <w:color w:val="000000" w:themeColor="text1"/>
          <w:sz w:val="20"/>
          <w:szCs w:val="20"/>
        </w:rPr>
        <w:t>. Dz. U. z 2018 r. poz. 2188</w:t>
      </w:r>
      <w:r w:rsidRPr="00A93145">
        <w:rPr>
          <w:rFonts w:ascii="Verdana" w:hAnsi="Verdana" w:cs="Verdana"/>
          <w:color w:val="000000" w:themeColor="text1"/>
          <w:sz w:val="20"/>
          <w:szCs w:val="20"/>
        </w:rPr>
        <w:t xml:space="preserve"> z </w:t>
      </w:r>
      <w:proofErr w:type="spellStart"/>
      <w:r w:rsidRPr="00A93145">
        <w:rPr>
          <w:rFonts w:ascii="Verdana" w:hAnsi="Verdana" w:cs="Verdana"/>
          <w:color w:val="000000" w:themeColor="text1"/>
          <w:sz w:val="20"/>
          <w:szCs w:val="20"/>
        </w:rPr>
        <w:t>późn</w:t>
      </w:r>
      <w:proofErr w:type="spellEnd"/>
      <w:r w:rsidRPr="00A93145">
        <w:rPr>
          <w:rFonts w:ascii="Verdana" w:hAnsi="Verdana" w:cs="Verdana"/>
          <w:color w:val="000000" w:themeColor="text1"/>
          <w:sz w:val="20"/>
          <w:szCs w:val="20"/>
        </w:rPr>
        <w:t>. zm.)  jest równoznaczne z jej wniesieniem.</w:t>
      </w:r>
    </w:p>
    <w:p w14:paraId="7021EC40" w14:textId="77777777" w:rsidR="00A31187" w:rsidRPr="00A93145" w:rsidRDefault="00A31187">
      <w:pPr>
        <w:spacing w:line="276" w:lineRule="auto"/>
        <w:ind w:left="720" w:hanging="720"/>
        <w:jc w:val="both"/>
        <w:rPr>
          <w:rFonts w:ascii="Verdana" w:hAnsi="Verdana" w:cs="Verdana"/>
          <w:color w:val="000000" w:themeColor="text1"/>
          <w:sz w:val="20"/>
          <w:szCs w:val="20"/>
        </w:rPr>
      </w:pPr>
      <w:r w:rsidRPr="00A93145">
        <w:rPr>
          <w:rFonts w:ascii="Verdana" w:hAnsi="Verdana" w:cs="Verdana"/>
          <w:color w:val="000000" w:themeColor="text1"/>
          <w:sz w:val="20"/>
          <w:szCs w:val="20"/>
        </w:rPr>
        <w:t>23.9  Informacja o przetwarzaniu danych osobowych - dotyczy wykonawcy będącego osobą fizyczną.</w:t>
      </w:r>
    </w:p>
    <w:p w14:paraId="60714CB5" w14:textId="77777777" w:rsidR="00A31187" w:rsidRPr="00A93145" w:rsidRDefault="00A31187">
      <w:pPr>
        <w:spacing w:line="276" w:lineRule="auto"/>
        <w:ind w:left="709"/>
        <w:rPr>
          <w:rFonts w:ascii="Verdana" w:hAnsi="Verdana" w:cs="Verdana"/>
          <w:color w:val="000000" w:themeColor="text1"/>
          <w:sz w:val="20"/>
          <w:szCs w:val="20"/>
        </w:rPr>
      </w:pPr>
      <w:r w:rsidRPr="00A93145">
        <w:rPr>
          <w:rFonts w:ascii="Verdana" w:hAnsi="Verdana" w:cs="Verdana"/>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Zamawiający informuje, że:</w:t>
      </w:r>
    </w:p>
    <w:p w14:paraId="7598A686"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1. Administratorem Pani/Pana danych osobowych jest Wójt Gminy Solec-Zdrój, ul. 1 Maja 10, 28-131 Solec-Zdrój, tel. (041) 3776039, e-mail:ug@solec-zdroj.pl, </w:t>
      </w:r>
    </w:p>
    <w:p w14:paraId="7C395CA9"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lastRenderedPageBreak/>
        <w:t>2. W sprawach związanych z przetwarzaniem danych osobowych, można kontaktować się z Inspektorem Ochrony Danych, za pośrednictwem adresu e-mail: marek.bialek@cbi24.pl.</w:t>
      </w:r>
    </w:p>
    <w:p w14:paraId="3FA4B482"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3. Pani/Pana dane osobowe przetwarzane będą na podstawie art. 6 ust. 1 lit. c Rozporządzenia Ogólnego w celu związanym z postępowaniem o udzielenie zamówienia publicznego.</w:t>
      </w:r>
    </w:p>
    <w:p w14:paraId="2CADB578" w14:textId="5AAAF522" w:rsidR="00A31187" w:rsidRPr="00A93145" w:rsidRDefault="00A31187" w:rsidP="008A5FC3">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4. Podanie przez Panią/Pana danych osobowych jest wymogiem ustawowym określonym w przepisach ustawy z dnia 29 stycznia 2004 r. Prawo zamówień publicznych </w:t>
      </w:r>
      <w:r w:rsidR="00890F35" w:rsidRPr="00A93145">
        <w:rPr>
          <w:rFonts w:ascii="Verdana" w:hAnsi="Verdana" w:cs="Verdana"/>
          <w:color w:val="000000" w:themeColor="text1"/>
          <w:sz w:val="20"/>
          <w:szCs w:val="20"/>
        </w:rPr>
        <w:t>((</w:t>
      </w:r>
      <w:proofErr w:type="spellStart"/>
      <w:r w:rsidR="00890F35" w:rsidRPr="00A93145">
        <w:rPr>
          <w:rFonts w:ascii="Verdana" w:hAnsi="Verdana" w:cs="Verdana"/>
          <w:color w:val="000000" w:themeColor="text1"/>
          <w:sz w:val="20"/>
          <w:szCs w:val="20"/>
        </w:rPr>
        <w:t>t.j</w:t>
      </w:r>
      <w:proofErr w:type="spellEnd"/>
      <w:r w:rsidR="00890F35" w:rsidRPr="00A93145">
        <w:rPr>
          <w:rFonts w:ascii="Verdana" w:hAnsi="Verdana" w:cs="Verdana"/>
          <w:color w:val="000000" w:themeColor="text1"/>
          <w:sz w:val="20"/>
          <w:szCs w:val="20"/>
        </w:rPr>
        <w:t xml:space="preserve">. Dz. U. z 2019 r. poz. 1843 z </w:t>
      </w:r>
      <w:proofErr w:type="spellStart"/>
      <w:r w:rsidR="00890F35" w:rsidRPr="00A93145">
        <w:rPr>
          <w:rFonts w:ascii="Verdana" w:hAnsi="Verdana" w:cs="Verdana"/>
          <w:color w:val="000000" w:themeColor="text1"/>
          <w:sz w:val="20"/>
          <w:szCs w:val="20"/>
        </w:rPr>
        <w:t>późn</w:t>
      </w:r>
      <w:proofErr w:type="spellEnd"/>
      <w:r w:rsidR="00890F35" w:rsidRPr="00A93145">
        <w:rPr>
          <w:rFonts w:ascii="Verdana" w:hAnsi="Verdana" w:cs="Verdana"/>
          <w:color w:val="000000" w:themeColor="text1"/>
          <w:sz w:val="20"/>
          <w:szCs w:val="20"/>
        </w:rPr>
        <w:t>. zm.)</w:t>
      </w:r>
      <w:r w:rsidRPr="00A93145">
        <w:rPr>
          <w:rFonts w:ascii="Verdana" w:hAnsi="Verdana" w:cs="Verdana"/>
          <w:color w:val="000000" w:themeColor="text1"/>
          <w:sz w:val="20"/>
          <w:szCs w:val="20"/>
        </w:rPr>
        <w:t>, dalej jako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związanym z udziałem w postępowaniu o udzielenie zamówienia publicznego. </w:t>
      </w:r>
    </w:p>
    <w:p w14:paraId="1F17990F"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5. Konsekwencje niepodania danych osobowych wynikają z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67578D78"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6. Odbiorcami Pani/Pana danych osobowych będą osoby lub podmioty, którym udostępniona zostanie dokumentacja postępowania w oparciu o art. 8 oraz art. 96 ust. 3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24DB1734"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7.</w:t>
      </w:r>
      <w:r w:rsidRPr="00A93145">
        <w:rPr>
          <w:color w:val="000000" w:themeColor="text1"/>
        </w:rPr>
        <w:t xml:space="preserve"> </w:t>
      </w:r>
      <w:r w:rsidRPr="00A93145">
        <w:rPr>
          <w:rFonts w:ascii="Verdana" w:hAnsi="Verdana" w:cs="Verdana"/>
          <w:color w:val="000000" w:themeColor="text1"/>
          <w:sz w:val="20"/>
          <w:szCs w:val="20"/>
        </w:rPr>
        <w:t>Dane osobowe przekazane przez Wykonawcę w postępowaniu przetwarzane będą przez Zamawiającego przez okres trwania postępowania oraz w celach archiwizacyjnych, dane osobowe Wykonawcy, którego oferta została wybrana jako najkorzystniejsza – przez okres, który umowa będzie wykonywana, a także później tj. do czasu upływu terminu przedawnienia ewentualnych roszczeń wynikających z umowy oraz w celach archiwizacyjnych i kontrolnych przez 5 letni okres trwałości Projektu zgodnie z Umową o dofinansowanie projektu. Okresy te dotyczą również Wy</w:t>
      </w:r>
      <w:r w:rsidR="008A5FC3" w:rsidRPr="00A93145">
        <w:rPr>
          <w:rFonts w:ascii="Verdana" w:hAnsi="Verdana" w:cs="Verdana"/>
          <w:color w:val="000000" w:themeColor="text1"/>
          <w:sz w:val="20"/>
          <w:szCs w:val="20"/>
        </w:rPr>
        <w:t>konawców, którzy złożyli oferty</w:t>
      </w:r>
      <w:r w:rsidRPr="00A93145">
        <w:rPr>
          <w:rFonts w:ascii="Verdana" w:hAnsi="Verdana" w:cs="Verdana"/>
          <w:color w:val="000000" w:themeColor="text1"/>
          <w:sz w:val="20"/>
          <w:szCs w:val="20"/>
        </w:rPr>
        <w:t xml:space="preserve"> i  nie zostały one uznane, jako najkorzystniejsze (nie zawarto z tymi Wykonawcami umowy).</w:t>
      </w:r>
    </w:p>
    <w:p w14:paraId="0415DADE"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8. Posiada Pani/Pan prawo do: dostępu do treści swoich danych, ich sprostowania, ograniczenia przetwarzania – w przypadkach i na warunkach określonych w Rozporządzeniu Ogólnym.</w:t>
      </w:r>
    </w:p>
    <w:p w14:paraId="557A3A3C"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4D18E37E" w14:textId="77777777" w:rsidR="00A31187" w:rsidRPr="00A93145" w:rsidRDefault="00A31187">
      <w:pPr>
        <w:spacing w:line="276" w:lineRule="auto"/>
        <w:ind w:left="709"/>
        <w:jc w:val="both"/>
        <w:rPr>
          <w:rFonts w:ascii="Verdana" w:hAnsi="Verdana" w:cs="Verdana"/>
          <w:color w:val="000000" w:themeColor="text1"/>
          <w:sz w:val="20"/>
          <w:szCs w:val="20"/>
        </w:rPr>
      </w:pPr>
      <w:r w:rsidRPr="00A93145">
        <w:rPr>
          <w:rFonts w:ascii="Verdana" w:hAnsi="Verdana" w:cs="Verdana"/>
          <w:color w:val="000000" w:themeColor="text1"/>
          <w:sz w:val="20"/>
          <w:szCs w:val="20"/>
        </w:rPr>
        <w:t>10. Ma Pani/Pan prawo wniesienia skargi do Prezesa Urzędu Ochrony Danych Osobowych w razie uznania, że przetwarzanie Pani/Pana danych osobowych narusza przepisy Rozporządzenia Ogólnego.</w:t>
      </w:r>
    </w:p>
    <w:p w14:paraId="4606A5AA" w14:textId="77777777" w:rsidR="00A31187" w:rsidRPr="00A93145" w:rsidRDefault="00A31187">
      <w:pPr>
        <w:pageBreakBefore/>
        <w:spacing w:line="276" w:lineRule="auto"/>
        <w:rPr>
          <w:rFonts w:ascii="Verdana" w:hAnsi="Verdana" w:cs="Verdana"/>
          <w:color w:val="000000" w:themeColor="text1"/>
          <w:sz w:val="20"/>
          <w:szCs w:val="20"/>
        </w:rPr>
      </w:pPr>
    </w:p>
    <w:p w14:paraId="080E4666" w14:textId="77777777" w:rsidR="00A31187" w:rsidRPr="00A93145" w:rsidRDefault="00A31187">
      <w:pPr>
        <w:spacing w:line="276" w:lineRule="auto"/>
        <w:jc w:val="center"/>
        <w:rPr>
          <w:rFonts w:ascii="Verdana" w:hAnsi="Verdana" w:cs="Verdana"/>
          <w:b/>
          <w:bCs/>
          <w:color w:val="000000" w:themeColor="text1"/>
          <w:sz w:val="20"/>
          <w:szCs w:val="20"/>
        </w:rPr>
      </w:pPr>
      <w:r w:rsidRPr="00A93145">
        <w:rPr>
          <w:rFonts w:ascii="Verdana" w:hAnsi="Verdana" w:cs="Verdana"/>
          <w:color w:val="000000" w:themeColor="text1"/>
          <w:sz w:val="20"/>
          <w:szCs w:val="20"/>
        </w:rPr>
        <w:t>Rozdział 2</w:t>
      </w:r>
    </w:p>
    <w:p w14:paraId="26AF7027" w14:textId="77777777" w:rsidR="00A31187" w:rsidRPr="00A93145" w:rsidRDefault="00A31187">
      <w:pPr>
        <w:spacing w:line="276" w:lineRule="auto"/>
        <w:jc w:val="center"/>
        <w:rPr>
          <w:rFonts w:ascii="Verdana" w:hAnsi="Verdana" w:cs="Verdana"/>
          <w:b/>
          <w:bCs/>
          <w:color w:val="000000" w:themeColor="text1"/>
          <w:sz w:val="20"/>
          <w:szCs w:val="20"/>
        </w:rPr>
      </w:pPr>
    </w:p>
    <w:p w14:paraId="336E4B61" w14:textId="77777777" w:rsidR="00A31187" w:rsidRPr="00A93145" w:rsidRDefault="00A31187">
      <w:pPr>
        <w:spacing w:line="276" w:lineRule="auto"/>
        <w:jc w:val="center"/>
        <w:rPr>
          <w:rFonts w:ascii="Verdana" w:hAnsi="Verdana" w:cs="Verdana"/>
          <w:b/>
          <w:bCs/>
          <w:color w:val="000000" w:themeColor="text1"/>
          <w:sz w:val="20"/>
          <w:szCs w:val="20"/>
        </w:rPr>
      </w:pPr>
      <w:r w:rsidRPr="00A93145">
        <w:rPr>
          <w:rFonts w:ascii="Verdana" w:hAnsi="Verdana" w:cs="Verdana"/>
          <w:b/>
          <w:bCs/>
          <w:color w:val="000000" w:themeColor="text1"/>
          <w:sz w:val="20"/>
          <w:szCs w:val="20"/>
        </w:rPr>
        <w:t>Formularz Ofertowy</w:t>
      </w:r>
    </w:p>
    <w:p w14:paraId="294E9F75" w14:textId="77777777" w:rsidR="00A31187" w:rsidRPr="00A93145" w:rsidRDefault="00A31187">
      <w:pPr>
        <w:spacing w:line="276" w:lineRule="auto"/>
        <w:jc w:val="center"/>
        <w:rPr>
          <w:rFonts w:ascii="Verdana" w:hAnsi="Verdana" w:cs="Verdana"/>
          <w:b/>
          <w:bCs/>
          <w:color w:val="000000" w:themeColor="text1"/>
          <w:sz w:val="20"/>
          <w:szCs w:val="20"/>
        </w:rPr>
      </w:pPr>
    </w:p>
    <w:p w14:paraId="48480F77" w14:textId="77777777" w:rsidR="00A31187" w:rsidRPr="00A93145" w:rsidRDefault="00A31187">
      <w:pPr>
        <w:pStyle w:val="Zwykytekst1"/>
        <w:spacing w:line="276" w:lineRule="auto"/>
        <w:jc w:val="both"/>
        <w:rPr>
          <w:rFonts w:ascii="Verdana" w:hAnsi="Verdana" w:cs="Verdana"/>
          <w:color w:val="000000" w:themeColor="text1"/>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7C4C4E" w:rsidRPr="00A93145" w14:paraId="413F3B1D" w14:textId="77777777">
        <w:trPr>
          <w:trHeight w:val="983"/>
        </w:trPr>
        <w:tc>
          <w:tcPr>
            <w:tcW w:w="3118" w:type="dxa"/>
            <w:shd w:val="clear" w:color="auto" w:fill="auto"/>
            <w:vAlign w:val="bottom"/>
          </w:tcPr>
          <w:p w14:paraId="0F861868" w14:textId="77777777" w:rsidR="00A31187" w:rsidRPr="00A93145" w:rsidRDefault="00A31187">
            <w:pPr>
              <w:pageBreakBefore/>
              <w:spacing w:line="276" w:lineRule="auto"/>
              <w:jc w:val="center"/>
              <w:rPr>
                <w:rFonts w:ascii="Verdana" w:hAnsi="Verdana" w:cs="Verdana"/>
                <w:color w:val="000000" w:themeColor="text1"/>
                <w:sz w:val="20"/>
                <w:szCs w:val="20"/>
              </w:rPr>
            </w:pPr>
            <w:r w:rsidRPr="00A93145">
              <w:rPr>
                <w:rFonts w:ascii="Verdana" w:hAnsi="Verdana" w:cs="Verdana"/>
                <w:i/>
                <w:iCs/>
                <w:color w:val="000000" w:themeColor="text1"/>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0EE5" w14:textId="77777777" w:rsidR="00A31187" w:rsidRPr="00A93145" w:rsidRDefault="00A31187">
            <w:pPr>
              <w:pStyle w:val="Nagwek6"/>
              <w:spacing w:before="0" w:line="276" w:lineRule="auto"/>
              <w:rPr>
                <w:color w:val="000000" w:themeColor="text1"/>
              </w:rPr>
            </w:pPr>
            <w:r w:rsidRPr="00A93145">
              <w:rPr>
                <w:rFonts w:ascii="Verdana" w:hAnsi="Verdana" w:cs="Verdana"/>
                <w:color w:val="000000" w:themeColor="text1"/>
                <w:sz w:val="20"/>
                <w:szCs w:val="20"/>
              </w:rPr>
              <w:t>OFERTA</w:t>
            </w:r>
          </w:p>
        </w:tc>
      </w:tr>
    </w:tbl>
    <w:p w14:paraId="31CB8BCC" w14:textId="77777777" w:rsidR="00A31187" w:rsidRPr="00A93145" w:rsidRDefault="00A31187">
      <w:pPr>
        <w:pStyle w:val="Zwykytekst1"/>
        <w:tabs>
          <w:tab w:val="left" w:leader="dot" w:pos="9360"/>
        </w:tabs>
        <w:spacing w:line="276" w:lineRule="auto"/>
        <w:ind w:left="5580" w:right="23"/>
        <w:rPr>
          <w:rFonts w:ascii="Verdana" w:hAnsi="Verdana" w:cs="Verdana"/>
          <w:b/>
          <w:bCs/>
          <w:color w:val="000000" w:themeColor="text1"/>
          <w:sz w:val="18"/>
          <w:szCs w:val="18"/>
        </w:rPr>
      </w:pPr>
    </w:p>
    <w:p w14:paraId="68BED6CA" w14:textId="77777777" w:rsidR="00A31187" w:rsidRPr="00A93145" w:rsidRDefault="00A31187">
      <w:pPr>
        <w:pStyle w:val="Zwykytekst1"/>
        <w:tabs>
          <w:tab w:val="left" w:leader="dot" w:pos="9360"/>
        </w:tabs>
        <w:spacing w:line="276" w:lineRule="auto"/>
        <w:ind w:left="5579" w:right="23"/>
        <w:rPr>
          <w:rFonts w:ascii="Verdana" w:hAnsi="Verdana" w:cs="Verdana"/>
          <w:b/>
          <w:bCs/>
          <w:color w:val="000000" w:themeColor="text1"/>
          <w:sz w:val="18"/>
          <w:szCs w:val="18"/>
        </w:rPr>
      </w:pPr>
      <w:r w:rsidRPr="00A93145">
        <w:rPr>
          <w:rFonts w:ascii="Verdana" w:hAnsi="Verdana" w:cs="Verdana"/>
          <w:b/>
          <w:bCs/>
          <w:color w:val="000000" w:themeColor="text1"/>
          <w:sz w:val="18"/>
          <w:szCs w:val="18"/>
        </w:rPr>
        <w:t>Gmina Solec-Zdrój</w:t>
      </w:r>
    </w:p>
    <w:p w14:paraId="7C4300BC" w14:textId="77777777" w:rsidR="00A31187" w:rsidRPr="00A93145" w:rsidRDefault="00A31187">
      <w:pPr>
        <w:pStyle w:val="Zwykytekst1"/>
        <w:tabs>
          <w:tab w:val="left" w:leader="dot" w:pos="9360"/>
        </w:tabs>
        <w:spacing w:line="276" w:lineRule="auto"/>
        <w:ind w:left="5579" w:right="23"/>
        <w:rPr>
          <w:rFonts w:ascii="Verdana" w:hAnsi="Verdana" w:cs="Verdana"/>
          <w:b/>
          <w:bCs/>
          <w:color w:val="000000" w:themeColor="text1"/>
          <w:sz w:val="18"/>
          <w:szCs w:val="18"/>
        </w:rPr>
      </w:pPr>
      <w:r w:rsidRPr="00A93145">
        <w:rPr>
          <w:rFonts w:ascii="Verdana" w:hAnsi="Verdana" w:cs="Verdana"/>
          <w:b/>
          <w:bCs/>
          <w:color w:val="000000" w:themeColor="text1"/>
          <w:sz w:val="18"/>
          <w:szCs w:val="18"/>
        </w:rPr>
        <w:t>Ul. 1 Maja 10</w:t>
      </w:r>
    </w:p>
    <w:p w14:paraId="31802814" w14:textId="77777777" w:rsidR="00A31187" w:rsidRPr="00A93145" w:rsidRDefault="00A31187">
      <w:pPr>
        <w:pStyle w:val="Zwykytekst1"/>
        <w:tabs>
          <w:tab w:val="left" w:leader="dot" w:pos="9360"/>
        </w:tabs>
        <w:spacing w:line="276" w:lineRule="auto"/>
        <w:ind w:left="5579" w:right="23"/>
        <w:rPr>
          <w:rFonts w:ascii="Verdana" w:hAnsi="Verdana" w:cs="Verdana"/>
          <w:color w:val="000000" w:themeColor="text1"/>
        </w:rPr>
      </w:pPr>
      <w:r w:rsidRPr="00A93145">
        <w:rPr>
          <w:rFonts w:ascii="Verdana" w:hAnsi="Verdana" w:cs="Verdana"/>
          <w:b/>
          <w:bCs/>
          <w:color w:val="000000" w:themeColor="text1"/>
          <w:sz w:val="18"/>
          <w:szCs w:val="18"/>
        </w:rPr>
        <w:t>28-131 Solec-Zdrój</w:t>
      </w:r>
    </w:p>
    <w:p w14:paraId="1C8E63CE" w14:textId="77777777" w:rsidR="00A31187" w:rsidRPr="00A93145" w:rsidRDefault="00A31187">
      <w:pPr>
        <w:pStyle w:val="Zwykytekst11"/>
        <w:tabs>
          <w:tab w:val="left" w:leader="dot" w:pos="9360"/>
        </w:tabs>
        <w:spacing w:line="276" w:lineRule="auto"/>
        <w:jc w:val="both"/>
        <w:rPr>
          <w:rFonts w:ascii="Verdana" w:hAnsi="Verdana" w:cs="Verdana"/>
          <w:color w:val="000000" w:themeColor="text1"/>
        </w:rPr>
      </w:pPr>
    </w:p>
    <w:p w14:paraId="1D9795D4" w14:textId="77777777" w:rsidR="00A31187" w:rsidRPr="00A93145" w:rsidRDefault="00A31187">
      <w:pPr>
        <w:pStyle w:val="Zwykytekst11"/>
        <w:tabs>
          <w:tab w:val="left" w:leader="dot" w:pos="9360"/>
        </w:tabs>
        <w:spacing w:line="276" w:lineRule="auto"/>
        <w:jc w:val="both"/>
        <w:rPr>
          <w:rFonts w:ascii="Verdana" w:hAnsi="Verdana" w:cs="Verdana"/>
          <w:b/>
          <w:iCs/>
          <w:color w:val="000000" w:themeColor="text1"/>
        </w:rPr>
      </w:pPr>
      <w:r w:rsidRPr="00A93145">
        <w:rPr>
          <w:rFonts w:ascii="Verdana" w:hAnsi="Verdana" w:cs="Verdana"/>
          <w:color w:val="000000" w:themeColor="text1"/>
        </w:rPr>
        <w:t xml:space="preserve">Nawiązując do ogłoszenia o zamówieniu w postępowaniu o udzielenie zamówienia publicznego prowadzonym w trybie przetargu nieograniczonego na zadanie pn.: </w:t>
      </w:r>
    </w:p>
    <w:p w14:paraId="5B5B9E23" w14:textId="77777777" w:rsidR="00A31187" w:rsidRPr="00A93145" w:rsidRDefault="00A31187">
      <w:pPr>
        <w:pStyle w:val="Tekstpodstawowy"/>
        <w:spacing w:line="276" w:lineRule="auto"/>
        <w:ind w:right="23"/>
        <w:jc w:val="both"/>
        <w:rPr>
          <w:rFonts w:ascii="Verdana" w:hAnsi="Verdana" w:cs="Verdana"/>
          <w:b/>
          <w:iCs/>
          <w:color w:val="000000" w:themeColor="text1"/>
          <w:sz w:val="20"/>
          <w:szCs w:val="20"/>
        </w:rPr>
      </w:pPr>
    </w:p>
    <w:p w14:paraId="64CE806D" w14:textId="45B0D106" w:rsidR="00A31187" w:rsidRPr="00A93145" w:rsidRDefault="00A31187">
      <w:pPr>
        <w:pStyle w:val="Tekstpodstawowy"/>
        <w:spacing w:line="276" w:lineRule="auto"/>
        <w:ind w:right="23"/>
        <w:jc w:val="both"/>
        <w:rPr>
          <w:rFonts w:ascii="Verdana" w:hAnsi="Verdana" w:cs="Verdana"/>
          <w:color w:val="000000" w:themeColor="text1"/>
          <w:sz w:val="20"/>
          <w:szCs w:val="20"/>
        </w:rPr>
      </w:pPr>
      <w:r w:rsidRPr="00A93145">
        <w:rPr>
          <w:rFonts w:ascii="Verdana" w:hAnsi="Verdana" w:cs="Verdana"/>
          <w:color w:val="000000" w:themeColor="text1"/>
          <w:sz w:val="20"/>
          <w:szCs w:val="20"/>
        </w:rPr>
        <w:t>„</w:t>
      </w:r>
      <w:r w:rsidR="00F96306" w:rsidRPr="00A93145">
        <w:rPr>
          <w:rFonts w:ascii="Verdana" w:hAnsi="Verdana" w:cs="Verdana"/>
          <w:color w:val="000000" w:themeColor="text1"/>
          <w:sz w:val="20"/>
          <w:szCs w:val="20"/>
        </w:rPr>
        <w:t>Zagospodarowanie terenu przy szkole w Solcu-Zdroju, publicznego parku zdrojowego i terenu wokół zalewu w Solcu-Zdroju</w:t>
      </w:r>
      <w:r w:rsidRPr="00A93145">
        <w:rPr>
          <w:rFonts w:ascii="Verdana" w:hAnsi="Verdana" w:cs="Verdana"/>
          <w:color w:val="000000" w:themeColor="text1"/>
          <w:sz w:val="20"/>
          <w:szCs w:val="20"/>
        </w:rPr>
        <w:t>”</w:t>
      </w:r>
    </w:p>
    <w:p w14:paraId="6121BC06" w14:textId="77777777" w:rsidR="00A31187" w:rsidRPr="00A93145" w:rsidRDefault="00A31187">
      <w:pPr>
        <w:spacing w:line="276" w:lineRule="auto"/>
        <w:jc w:val="both"/>
        <w:rPr>
          <w:rFonts w:ascii="Verdana" w:hAnsi="Verdana" w:cs="Verdana"/>
          <w:color w:val="000000" w:themeColor="text1"/>
          <w:sz w:val="20"/>
          <w:szCs w:val="20"/>
        </w:rPr>
      </w:pPr>
    </w:p>
    <w:p w14:paraId="663717A1" w14:textId="1F755733" w:rsidR="00A31187" w:rsidRPr="00A93145" w:rsidRDefault="00A31187">
      <w:pPr>
        <w:spacing w:line="276" w:lineRule="auto"/>
        <w:jc w:val="both"/>
        <w:rPr>
          <w:rFonts w:ascii="Verdana" w:hAnsi="Verdana" w:cs="Verdana"/>
          <w:b/>
          <w:color w:val="000000" w:themeColor="text1"/>
        </w:rPr>
      </w:pPr>
      <w:r w:rsidRPr="00A93145">
        <w:rPr>
          <w:rFonts w:ascii="Verdana" w:hAnsi="Verdana" w:cs="Verdana"/>
          <w:color w:val="000000" w:themeColor="text1"/>
          <w:sz w:val="20"/>
          <w:szCs w:val="20"/>
        </w:rPr>
        <w:t xml:space="preserve">Nr ref: </w:t>
      </w:r>
      <w:r w:rsidR="00604A0A" w:rsidRPr="00A93145">
        <w:rPr>
          <w:rFonts w:ascii="Verdana" w:hAnsi="Verdana" w:cs="Verdana"/>
          <w:b/>
          <w:bCs/>
          <w:color w:val="000000" w:themeColor="text1"/>
          <w:sz w:val="20"/>
          <w:szCs w:val="20"/>
        </w:rPr>
        <w:t>RIG.701.4.8.2020</w:t>
      </w:r>
    </w:p>
    <w:p w14:paraId="6A927971" w14:textId="77777777" w:rsidR="00A31187" w:rsidRPr="00A93145" w:rsidRDefault="00A31187">
      <w:pPr>
        <w:pStyle w:val="Zwykytekst11"/>
        <w:tabs>
          <w:tab w:val="left" w:leader="dot" w:pos="9360"/>
        </w:tabs>
        <w:spacing w:line="276" w:lineRule="auto"/>
        <w:jc w:val="both"/>
        <w:rPr>
          <w:rFonts w:ascii="Verdana" w:hAnsi="Verdana" w:cs="Verdana"/>
          <w:b/>
          <w:color w:val="000000" w:themeColor="text1"/>
        </w:rPr>
      </w:pPr>
    </w:p>
    <w:p w14:paraId="1049CADB" w14:textId="77777777" w:rsidR="00A31187" w:rsidRPr="00A93145" w:rsidRDefault="00A31187">
      <w:pPr>
        <w:pStyle w:val="Zwykytekst11"/>
        <w:tabs>
          <w:tab w:val="left" w:leader="dot" w:pos="9360"/>
        </w:tabs>
        <w:spacing w:line="276" w:lineRule="auto"/>
        <w:jc w:val="both"/>
        <w:rPr>
          <w:rFonts w:ascii="Verdana" w:hAnsi="Verdana" w:cs="Verdana"/>
          <w:color w:val="000000" w:themeColor="text1"/>
        </w:rPr>
      </w:pPr>
      <w:r w:rsidRPr="00A93145">
        <w:rPr>
          <w:rFonts w:ascii="Verdana" w:hAnsi="Verdana" w:cs="Verdana"/>
          <w:b/>
          <w:color w:val="000000" w:themeColor="text1"/>
        </w:rPr>
        <w:t>MY NIŻEJ PODPISANI</w:t>
      </w:r>
      <w:r w:rsidRPr="00A93145">
        <w:rPr>
          <w:rFonts w:ascii="Verdana" w:hAnsi="Verdana" w:cs="Verdana"/>
          <w:color w:val="000000" w:themeColor="text1"/>
        </w:rPr>
        <w:t xml:space="preserve"> </w:t>
      </w:r>
    </w:p>
    <w:p w14:paraId="79F7EF20" w14:textId="77777777" w:rsidR="00A31187" w:rsidRPr="00A93145" w:rsidRDefault="00A31187">
      <w:pPr>
        <w:pStyle w:val="Zwykytekst11"/>
        <w:tabs>
          <w:tab w:val="left" w:leader="underscore" w:pos="9000"/>
        </w:tabs>
        <w:spacing w:line="276" w:lineRule="auto"/>
        <w:jc w:val="both"/>
        <w:rPr>
          <w:rFonts w:ascii="Verdana" w:hAnsi="Verdana" w:cs="Verdana"/>
          <w:color w:val="000000" w:themeColor="text1"/>
        </w:rPr>
      </w:pPr>
      <w:r w:rsidRPr="00A93145">
        <w:rPr>
          <w:rFonts w:ascii="Verdana" w:hAnsi="Verdana" w:cs="Verdana"/>
          <w:color w:val="000000" w:themeColor="text1"/>
        </w:rPr>
        <w:t xml:space="preserve">_______________________________________________________________________ </w:t>
      </w:r>
    </w:p>
    <w:p w14:paraId="379D87FA" w14:textId="77777777" w:rsidR="00A31187" w:rsidRPr="00A93145" w:rsidRDefault="00A31187">
      <w:pPr>
        <w:pStyle w:val="Zwykytekst11"/>
        <w:tabs>
          <w:tab w:val="left" w:leader="underscore" w:pos="9000"/>
        </w:tabs>
        <w:spacing w:line="276" w:lineRule="auto"/>
        <w:jc w:val="both"/>
        <w:rPr>
          <w:rFonts w:ascii="Verdana" w:hAnsi="Verdana" w:cs="Verdana"/>
          <w:color w:val="000000" w:themeColor="text1"/>
        </w:rPr>
      </w:pPr>
      <w:r w:rsidRPr="00A93145">
        <w:rPr>
          <w:rFonts w:ascii="Verdana" w:hAnsi="Verdana" w:cs="Verdana"/>
          <w:color w:val="000000" w:themeColor="text1"/>
        </w:rPr>
        <w:t xml:space="preserve">_______________________________________________________________________ </w:t>
      </w:r>
    </w:p>
    <w:p w14:paraId="31764448" w14:textId="77777777" w:rsidR="00A31187" w:rsidRPr="00A93145" w:rsidRDefault="00A31187">
      <w:pPr>
        <w:pStyle w:val="Zwykytekst11"/>
        <w:tabs>
          <w:tab w:val="left" w:leader="dot" w:pos="9360"/>
        </w:tabs>
        <w:spacing w:line="276" w:lineRule="auto"/>
        <w:jc w:val="both"/>
        <w:rPr>
          <w:rFonts w:ascii="Verdana" w:hAnsi="Verdana" w:cs="Verdana"/>
          <w:color w:val="000000" w:themeColor="text1"/>
        </w:rPr>
      </w:pPr>
      <w:r w:rsidRPr="00A93145">
        <w:rPr>
          <w:rFonts w:ascii="Verdana" w:hAnsi="Verdana" w:cs="Verdana"/>
          <w:color w:val="000000" w:themeColor="text1"/>
        </w:rPr>
        <w:t>działając w imieniu i na rzecz</w:t>
      </w:r>
    </w:p>
    <w:p w14:paraId="21265C6B" w14:textId="77777777" w:rsidR="00A31187" w:rsidRPr="00A93145" w:rsidRDefault="00A31187">
      <w:pPr>
        <w:pStyle w:val="Zwykytekst11"/>
        <w:tabs>
          <w:tab w:val="left" w:leader="underscore" w:pos="9000"/>
        </w:tabs>
        <w:spacing w:line="276" w:lineRule="auto"/>
        <w:jc w:val="both"/>
        <w:rPr>
          <w:rFonts w:ascii="Verdana" w:hAnsi="Verdana" w:cs="Verdana"/>
          <w:color w:val="000000" w:themeColor="text1"/>
        </w:rPr>
      </w:pPr>
      <w:r w:rsidRPr="00A93145">
        <w:rPr>
          <w:rFonts w:ascii="Verdana" w:hAnsi="Verdana" w:cs="Verdana"/>
          <w:color w:val="000000" w:themeColor="text1"/>
        </w:rPr>
        <w:t xml:space="preserve">_______________________________________________________________________ </w:t>
      </w:r>
    </w:p>
    <w:p w14:paraId="57B43BAD" w14:textId="77777777" w:rsidR="00A31187" w:rsidRPr="00A93145" w:rsidRDefault="00A31187">
      <w:pPr>
        <w:pStyle w:val="Zwykytekst11"/>
        <w:tabs>
          <w:tab w:val="left" w:leader="underscore" w:pos="9000"/>
        </w:tabs>
        <w:spacing w:line="276" w:lineRule="auto"/>
        <w:jc w:val="both"/>
        <w:rPr>
          <w:rFonts w:ascii="Verdana" w:hAnsi="Verdana" w:cs="Verdana"/>
          <w:i/>
          <w:color w:val="000000" w:themeColor="text1"/>
          <w:sz w:val="16"/>
          <w:szCs w:val="16"/>
        </w:rPr>
      </w:pPr>
      <w:r w:rsidRPr="00A93145">
        <w:rPr>
          <w:rFonts w:ascii="Verdana" w:hAnsi="Verdana" w:cs="Verdana"/>
          <w:color w:val="000000" w:themeColor="text1"/>
        </w:rPr>
        <w:t xml:space="preserve">_______________________________________________________________________ </w:t>
      </w:r>
    </w:p>
    <w:p w14:paraId="38624EA3" w14:textId="77777777" w:rsidR="00A31187" w:rsidRPr="00A93145" w:rsidRDefault="00A31187">
      <w:pPr>
        <w:pStyle w:val="Zwykytekst11"/>
        <w:tabs>
          <w:tab w:val="left" w:leader="dot" w:pos="9072"/>
        </w:tabs>
        <w:spacing w:line="276" w:lineRule="auto"/>
        <w:jc w:val="center"/>
        <w:rPr>
          <w:rFonts w:ascii="Verdana" w:hAnsi="Verdana" w:cs="Verdana"/>
          <w:i/>
          <w:color w:val="000000" w:themeColor="text1"/>
          <w:sz w:val="16"/>
          <w:szCs w:val="16"/>
        </w:rPr>
      </w:pPr>
      <w:r w:rsidRPr="00A93145">
        <w:rPr>
          <w:rFonts w:ascii="Verdana" w:hAnsi="Verdana" w:cs="Verdana"/>
          <w:i/>
          <w:color w:val="000000" w:themeColor="text1"/>
          <w:sz w:val="16"/>
          <w:szCs w:val="16"/>
        </w:rPr>
        <w:t xml:space="preserve"> (nazwa (firma) dokładny adres Wykonawcy/Wykonawców)</w:t>
      </w:r>
    </w:p>
    <w:p w14:paraId="2E6FA78C" w14:textId="77777777" w:rsidR="00A31187" w:rsidRPr="00A93145" w:rsidRDefault="00A31187">
      <w:pPr>
        <w:pStyle w:val="Zwykytekst11"/>
        <w:tabs>
          <w:tab w:val="left" w:leader="dot" w:pos="9072"/>
        </w:tabs>
        <w:spacing w:line="276" w:lineRule="auto"/>
        <w:jc w:val="center"/>
        <w:rPr>
          <w:rFonts w:ascii="Verdana" w:hAnsi="Verdana" w:cs="Verdana"/>
          <w:i/>
          <w:color w:val="000000" w:themeColor="text1"/>
        </w:rPr>
      </w:pPr>
      <w:r w:rsidRPr="00A93145">
        <w:rPr>
          <w:rFonts w:ascii="Verdana" w:hAnsi="Verdana" w:cs="Verdana"/>
          <w:i/>
          <w:color w:val="000000" w:themeColor="text1"/>
          <w:sz w:val="16"/>
          <w:szCs w:val="16"/>
        </w:rPr>
        <w:t>(w przypadku składania oferty przez podmioty występujące wspólnie podać nazwy(firmy) i dokładne adresy wszystkich wspólników spółki cywilnej lub członków konsorcjum)</w:t>
      </w:r>
    </w:p>
    <w:p w14:paraId="0C7B61A8" w14:textId="77777777" w:rsidR="00A31187" w:rsidRPr="00A93145" w:rsidRDefault="00A31187">
      <w:pPr>
        <w:pStyle w:val="Zwykytekst11"/>
        <w:tabs>
          <w:tab w:val="left" w:leader="dot" w:pos="9072"/>
        </w:tabs>
        <w:spacing w:line="276" w:lineRule="auto"/>
        <w:jc w:val="center"/>
        <w:rPr>
          <w:rFonts w:ascii="Verdana" w:hAnsi="Verdana" w:cs="Verdana"/>
          <w:i/>
          <w:color w:val="000000" w:themeColor="text1"/>
        </w:rPr>
      </w:pPr>
    </w:p>
    <w:p w14:paraId="745E1B8E" w14:textId="77777777" w:rsidR="00A31187" w:rsidRPr="00A93145" w:rsidRDefault="00A31187">
      <w:pPr>
        <w:pStyle w:val="Zwykytekst11"/>
        <w:numPr>
          <w:ilvl w:val="0"/>
          <w:numId w:val="3"/>
        </w:numPr>
        <w:tabs>
          <w:tab w:val="left" w:pos="284"/>
        </w:tabs>
        <w:spacing w:line="276" w:lineRule="auto"/>
        <w:ind w:left="284" w:hanging="284"/>
        <w:jc w:val="both"/>
        <w:rPr>
          <w:rFonts w:ascii="Verdana" w:hAnsi="Verdana" w:cs="Verdana"/>
          <w:b/>
          <w:bCs/>
          <w:color w:val="000000" w:themeColor="text1"/>
        </w:rPr>
      </w:pPr>
      <w:r w:rsidRPr="00A93145">
        <w:rPr>
          <w:rFonts w:ascii="Verdana" w:hAnsi="Verdana" w:cs="Verdana"/>
          <w:b/>
          <w:color w:val="000000" w:themeColor="text1"/>
        </w:rPr>
        <w:t>SKŁADAMY OFERTĘ</w:t>
      </w:r>
      <w:r w:rsidRPr="00A93145">
        <w:rPr>
          <w:rFonts w:ascii="Verdana" w:hAnsi="Verdana" w:cs="Verdana"/>
          <w:color w:val="000000" w:themeColor="text1"/>
        </w:rPr>
        <w:t xml:space="preserve"> na wykonanie przedmiotu zamówienia zgodnie ze Specyfikacją Istotnych Warunków Zamówienia (SIWZ).</w:t>
      </w:r>
    </w:p>
    <w:p w14:paraId="59541942" w14:textId="77777777" w:rsidR="00A31187" w:rsidRPr="00A93145" w:rsidRDefault="00A31187">
      <w:pPr>
        <w:pStyle w:val="Zwykytekst11"/>
        <w:tabs>
          <w:tab w:val="left" w:pos="284"/>
        </w:tabs>
        <w:spacing w:line="276" w:lineRule="auto"/>
        <w:ind w:left="284"/>
        <w:jc w:val="both"/>
        <w:rPr>
          <w:rFonts w:ascii="Verdana" w:hAnsi="Verdana" w:cs="Verdana"/>
          <w:b/>
          <w:bCs/>
          <w:color w:val="000000" w:themeColor="text1"/>
        </w:rPr>
      </w:pPr>
    </w:p>
    <w:p w14:paraId="0A59F0CA" w14:textId="77777777" w:rsidR="00A31187" w:rsidRPr="00A93145" w:rsidRDefault="00A31187">
      <w:pPr>
        <w:pStyle w:val="Zwykytekst11"/>
        <w:numPr>
          <w:ilvl w:val="0"/>
          <w:numId w:val="3"/>
        </w:numPr>
        <w:tabs>
          <w:tab w:val="left" w:pos="284"/>
        </w:tabs>
        <w:spacing w:line="276" w:lineRule="auto"/>
        <w:ind w:left="284" w:hanging="284"/>
        <w:jc w:val="both"/>
        <w:rPr>
          <w:rFonts w:ascii="Verdana" w:hAnsi="Verdana" w:cs="Verdana"/>
          <w:color w:val="000000" w:themeColor="text1"/>
        </w:rPr>
      </w:pPr>
      <w:r w:rsidRPr="00A93145">
        <w:rPr>
          <w:rFonts w:ascii="Verdana" w:hAnsi="Verdana" w:cs="Verdana"/>
          <w:b/>
          <w:color w:val="000000" w:themeColor="text1"/>
        </w:rPr>
        <w:t>OŚWIADCZAMY,</w:t>
      </w:r>
      <w:r w:rsidRPr="00A93145">
        <w:rPr>
          <w:rFonts w:ascii="Verdana" w:hAnsi="Verdana" w:cs="Verdana"/>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77739DE" w14:textId="77777777" w:rsidR="00A31187" w:rsidRPr="00A93145" w:rsidRDefault="00A31187">
      <w:pPr>
        <w:pStyle w:val="Zwykytekst11"/>
        <w:tabs>
          <w:tab w:val="left" w:pos="284"/>
        </w:tabs>
        <w:spacing w:line="276" w:lineRule="auto"/>
        <w:ind w:left="284"/>
        <w:jc w:val="both"/>
        <w:rPr>
          <w:rFonts w:ascii="Verdana" w:hAnsi="Verdana" w:cs="Verdana"/>
          <w:color w:val="000000" w:themeColor="text1"/>
        </w:rPr>
      </w:pPr>
    </w:p>
    <w:p w14:paraId="73F3D43C" w14:textId="77777777" w:rsidR="00A31187" w:rsidRPr="00A93145" w:rsidRDefault="00A31187">
      <w:pPr>
        <w:pStyle w:val="Zwykytekst11"/>
        <w:numPr>
          <w:ilvl w:val="0"/>
          <w:numId w:val="3"/>
        </w:numPr>
        <w:tabs>
          <w:tab w:val="left" w:pos="284"/>
        </w:tabs>
        <w:spacing w:line="276" w:lineRule="auto"/>
        <w:jc w:val="both"/>
        <w:rPr>
          <w:rFonts w:ascii="Verdana" w:hAnsi="Verdana" w:cs="Verdana"/>
          <w:b/>
          <w:color w:val="000000" w:themeColor="text1"/>
        </w:rPr>
      </w:pPr>
      <w:r w:rsidRPr="00A93145">
        <w:rPr>
          <w:rFonts w:ascii="Verdana" w:hAnsi="Verdana" w:cs="Verdana"/>
          <w:b/>
          <w:color w:val="000000" w:themeColor="text1"/>
        </w:rPr>
        <w:t xml:space="preserve">OFERUJEMY: </w:t>
      </w:r>
    </w:p>
    <w:p w14:paraId="6C21F2C9" w14:textId="77777777" w:rsidR="00A31187" w:rsidRPr="00A93145" w:rsidRDefault="00A31187">
      <w:pPr>
        <w:pStyle w:val="Zwykytekst11"/>
        <w:numPr>
          <w:ilvl w:val="1"/>
          <w:numId w:val="9"/>
        </w:numPr>
        <w:tabs>
          <w:tab w:val="left" w:pos="567"/>
        </w:tabs>
        <w:spacing w:line="276" w:lineRule="auto"/>
        <w:ind w:left="567" w:hanging="567"/>
        <w:jc w:val="both"/>
        <w:rPr>
          <w:rFonts w:ascii="Verdana" w:hAnsi="Verdana" w:cs="Verdana"/>
          <w:b/>
          <w:iCs/>
          <w:color w:val="000000" w:themeColor="text1"/>
        </w:rPr>
      </w:pPr>
      <w:r w:rsidRPr="00A93145">
        <w:rPr>
          <w:rFonts w:ascii="Verdana" w:hAnsi="Verdana" w:cs="Verdana"/>
          <w:b/>
          <w:color w:val="000000" w:themeColor="text1"/>
        </w:rPr>
        <w:t xml:space="preserve">WYKONANIE </w:t>
      </w:r>
      <w:r w:rsidRPr="00A93145">
        <w:rPr>
          <w:rFonts w:ascii="Verdana" w:hAnsi="Verdana" w:cs="Verdana"/>
          <w:color w:val="000000" w:themeColor="text1"/>
        </w:rPr>
        <w:t>przedmiotu zamówienia</w:t>
      </w:r>
      <w:r w:rsidRPr="00A93145">
        <w:rPr>
          <w:rFonts w:ascii="Verdana" w:hAnsi="Verdana" w:cs="Verdana"/>
          <w:b/>
          <w:color w:val="000000" w:themeColor="text1"/>
        </w:rPr>
        <w:t xml:space="preserve"> za cenę brutto: ___________ zł </w:t>
      </w:r>
      <w:r w:rsidRPr="00A93145">
        <w:rPr>
          <w:rFonts w:ascii="Verdana" w:hAnsi="Verdana" w:cs="Verdana"/>
          <w:color w:val="000000" w:themeColor="text1"/>
        </w:rPr>
        <w:t>(słownie złotych:_____________________________________ ).</w:t>
      </w:r>
    </w:p>
    <w:p w14:paraId="6D6C05EC" w14:textId="77777777" w:rsidR="00A31187" w:rsidRPr="00A93145" w:rsidRDefault="00A31187">
      <w:pPr>
        <w:pStyle w:val="Zwykytekst11"/>
        <w:numPr>
          <w:ilvl w:val="1"/>
          <w:numId w:val="9"/>
        </w:numPr>
        <w:tabs>
          <w:tab w:val="left" w:pos="851"/>
        </w:tabs>
        <w:spacing w:line="276" w:lineRule="auto"/>
        <w:ind w:left="567" w:hanging="567"/>
        <w:jc w:val="both"/>
        <w:rPr>
          <w:rFonts w:ascii="Verdana" w:hAnsi="Verdana" w:cs="Verdana"/>
          <w:b/>
          <w:iCs/>
          <w:color w:val="000000" w:themeColor="text1"/>
        </w:rPr>
      </w:pPr>
      <w:r w:rsidRPr="00A93145">
        <w:rPr>
          <w:rFonts w:ascii="Verdana" w:eastAsia="Calibri" w:hAnsi="Verdana" w:cs="Verdana"/>
          <w:b/>
          <w:bCs/>
          <w:color w:val="000000" w:themeColor="text1"/>
        </w:rPr>
        <w:t>DEKLARUJEMY,</w:t>
      </w:r>
      <w:r w:rsidRPr="00A93145">
        <w:rPr>
          <w:rFonts w:ascii="Verdana" w:eastAsia="Calibri" w:hAnsi="Verdana" w:cs="Verdana"/>
          <w:bCs/>
          <w:color w:val="000000" w:themeColor="text1"/>
        </w:rPr>
        <w:t xml:space="preserve"> udzielenie gwarancji na roboty budowlano-montażowe (</w:t>
      </w:r>
      <w:r w:rsidR="00BD1236" w:rsidRPr="00A93145">
        <w:rPr>
          <w:rFonts w:ascii="Verdana" w:eastAsia="Calibri" w:hAnsi="Verdana" w:cs="Verdana"/>
          <w:bCs/>
          <w:color w:val="000000" w:themeColor="text1"/>
        </w:rPr>
        <w:t xml:space="preserve">z wyłączeniem zieleni) </w:t>
      </w:r>
      <w:r w:rsidRPr="00A93145">
        <w:rPr>
          <w:rFonts w:ascii="Verdana" w:eastAsia="Calibri" w:hAnsi="Verdana" w:cs="Verdana"/>
          <w:bCs/>
          <w:color w:val="000000" w:themeColor="text1"/>
        </w:rPr>
        <w:t xml:space="preserve">na okres </w:t>
      </w:r>
      <w:r w:rsidRPr="00A93145">
        <w:rPr>
          <w:rFonts w:ascii="Verdana" w:eastAsia="Calibri" w:hAnsi="Verdana" w:cs="Verdana"/>
          <w:b/>
          <w:bCs/>
          <w:color w:val="000000" w:themeColor="text1"/>
        </w:rPr>
        <w:t>36/48/60 miesięcy*</w:t>
      </w:r>
      <w:r w:rsidRPr="00A93145">
        <w:rPr>
          <w:rFonts w:ascii="Verdana" w:eastAsia="Calibri" w:hAnsi="Verdana" w:cs="Verdana"/>
          <w:bCs/>
          <w:color w:val="000000" w:themeColor="text1"/>
        </w:rPr>
        <w:t xml:space="preserve"> od odbioru końcowego robót.</w:t>
      </w:r>
    </w:p>
    <w:p w14:paraId="642C2724" w14:textId="77777777" w:rsidR="00A31187" w:rsidRPr="00A93145" w:rsidRDefault="00A31187">
      <w:pPr>
        <w:pStyle w:val="Zwykytekst11"/>
        <w:numPr>
          <w:ilvl w:val="0"/>
          <w:numId w:val="9"/>
        </w:numPr>
        <w:tabs>
          <w:tab w:val="left" w:pos="284"/>
        </w:tabs>
        <w:spacing w:line="276" w:lineRule="auto"/>
        <w:jc w:val="both"/>
        <w:rPr>
          <w:rFonts w:ascii="Verdana" w:hAnsi="Verdana" w:cs="Verdana"/>
          <w:color w:val="000000" w:themeColor="text1"/>
        </w:rPr>
      </w:pPr>
      <w:r w:rsidRPr="00A93145">
        <w:rPr>
          <w:rFonts w:ascii="Verdana" w:hAnsi="Verdana" w:cs="Verdana"/>
          <w:b/>
          <w:iCs/>
          <w:color w:val="000000" w:themeColor="text1"/>
        </w:rPr>
        <w:t>INFORMUJEMY</w:t>
      </w:r>
      <w:r w:rsidRPr="00A93145">
        <w:rPr>
          <w:rFonts w:ascii="Verdana" w:hAnsi="Verdana" w:cs="Verdana"/>
          <w:iCs/>
          <w:color w:val="000000" w:themeColor="text1"/>
        </w:rPr>
        <w:t>, że</w:t>
      </w:r>
      <w:r w:rsidRPr="00A93145">
        <w:rPr>
          <w:rFonts w:ascii="Verdana" w:hAnsi="Verdana" w:cs="Verdana"/>
          <w:color w:val="000000" w:themeColor="text1"/>
        </w:rPr>
        <w:t xml:space="preserve"> </w:t>
      </w:r>
      <w:r w:rsidRPr="00A93145">
        <w:rPr>
          <w:rFonts w:ascii="Verdana" w:hAnsi="Verdana" w:cs="Verdana"/>
          <w:i/>
          <w:iCs/>
          <w:color w:val="000000" w:themeColor="text1"/>
        </w:rPr>
        <w:t>(właściwe zakreślić)</w:t>
      </w:r>
      <w:r w:rsidRPr="00A93145">
        <w:rPr>
          <w:rFonts w:ascii="Verdana" w:hAnsi="Verdana" w:cs="Verdana"/>
          <w:color w:val="000000" w:themeColor="text1"/>
        </w:rPr>
        <w:t>:</w:t>
      </w:r>
    </w:p>
    <w:p w14:paraId="0CE68C63" w14:textId="77777777" w:rsidR="00A31187" w:rsidRPr="00A93145" w:rsidRDefault="00A31187">
      <w:pPr>
        <w:numPr>
          <w:ilvl w:val="0"/>
          <w:numId w:val="5"/>
        </w:numPr>
        <w:spacing w:line="276" w:lineRule="auto"/>
        <w:ind w:left="567" w:right="23" w:hanging="283"/>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wybór oferty </w:t>
      </w:r>
      <w:r w:rsidRPr="00A93145">
        <w:rPr>
          <w:rFonts w:ascii="Verdana" w:hAnsi="Verdana" w:cs="Verdana"/>
          <w:b/>
          <w:bCs/>
          <w:color w:val="000000" w:themeColor="text1"/>
          <w:sz w:val="20"/>
          <w:szCs w:val="20"/>
        </w:rPr>
        <w:t>nie</w:t>
      </w:r>
      <w:r w:rsidRPr="00A93145">
        <w:rPr>
          <w:rStyle w:val="Odwoaniedokomentarza1"/>
          <w:rFonts w:ascii="Verdana" w:hAnsi="Verdana" w:cs="Verdana"/>
          <w:b/>
          <w:bCs/>
          <w:color w:val="000000" w:themeColor="text1"/>
          <w:sz w:val="20"/>
          <w:szCs w:val="20"/>
        </w:rPr>
        <w:t> </w:t>
      </w:r>
      <w:r w:rsidRPr="00A93145">
        <w:rPr>
          <w:rFonts w:ascii="Verdana" w:hAnsi="Verdana" w:cs="Verdana"/>
          <w:b/>
          <w:bCs/>
          <w:color w:val="000000" w:themeColor="text1"/>
          <w:sz w:val="20"/>
          <w:szCs w:val="20"/>
        </w:rPr>
        <w:t xml:space="preserve">będzie </w:t>
      </w:r>
      <w:r w:rsidRPr="00A93145">
        <w:rPr>
          <w:rFonts w:ascii="Verdana" w:hAnsi="Verdana" w:cs="Verdana"/>
          <w:color w:val="000000" w:themeColor="text1"/>
          <w:sz w:val="20"/>
          <w:szCs w:val="20"/>
        </w:rPr>
        <w:t>prowadzić do powstania u Zamawiającego obowiązku podatkowego</w:t>
      </w:r>
      <w:r w:rsidRPr="00A93145">
        <w:rPr>
          <w:rFonts w:ascii="Verdana" w:hAnsi="Verdana" w:cs="Verdana"/>
          <w:b/>
          <w:bCs/>
          <w:color w:val="000000" w:themeColor="text1"/>
          <w:sz w:val="20"/>
          <w:szCs w:val="20"/>
        </w:rPr>
        <w:t>.</w:t>
      </w:r>
    </w:p>
    <w:p w14:paraId="03A4728F" w14:textId="590FA6FD" w:rsidR="00A31187" w:rsidRPr="00A93145" w:rsidRDefault="00A31187" w:rsidP="002065FB">
      <w:pPr>
        <w:numPr>
          <w:ilvl w:val="0"/>
          <w:numId w:val="5"/>
        </w:numPr>
        <w:spacing w:line="276" w:lineRule="auto"/>
        <w:ind w:right="23"/>
        <w:jc w:val="both"/>
        <w:rPr>
          <w:rFonts w:ascii="Verdana" w:hAnsi="Verdana" w:cs="Verdana"/>
          <w:iCs/>
          <w:color w:val="000000" w:themeColor="text1"/>
        </w:rPr>
      </w:pPr>
      <w:r w:rsidRPr="00A93145">
        <w:rPr>
          <w:rFonts w:ascii="Verdana" w:hAnsi="Verdana" w:cs="Verdana"/>
          <w:color w:val="000000" w:themeColor="text1"/>
          <w:sz w:val="20"/>
          <w:szCs w:val="20"/>
        </w:rPr>
        <w:t xml:space="preserve">wybór oferty </w:t>
      </w:r>
      <w:r w:rsidRPr="00A93145">
        <w:rPr>
          <w:rFonts w:ascii="Verdana" w:hAnsi="Verdana" w:cs="Verdana"/>
          <w:b/>
          <w:bCs/>
          <w:color w:val="000000" w:themeColor="text1"/>
          <w:sz w:val="20"/>
          <w:szCs w:val="20"/>
        </w:rPr>
        <w:t>będzie</w:t>
      </w:r>
      <w:r w:rsidRPr="00A93145">
        <w:rPr>
          <w:rFonts w:ascii="Verdana" w:hAnsi="Verdana" w:cs="Verdana"/>
          <w:color w:val="000000" w:themeColor="text1"/>
          <w:sz w:val="20"/>
          <w:szCs w:val="20"/>
        </w:rPr>
        <w:t xml:space="preserve"> prowadzić do powstania u Zamawiającego obowiązku podatkowego w odniesieniu do następujących </w:t>
      </w:r>
      <w:r w:rsidRPr="00A93145">
        <w:rPr>
          <w:rFonts w:ascii="Verdana" w:hAnsi="Verdana" w:cs="Verdana"/>
          <w:i/>
          <w:iCs/>
          <w:color w:val="000000" w:themeColor="text1"/>
          <w:sz w:val="20"/>
          <w:szCs w:val="20"/>
        </w:rPr>
        <w:t>towarów/ usług (w zależności od przedmiotu zamówienia)</w:t>
      </w:r>
      <w:r w:rsidRPr="00A93145">
        <w:rPr>
          <w:rFonts w:ascii="Verdana" w:hAnsi="Verdana" w:cs="Verdana"/>
          <w:color w:val="000000" w:themeColor="text1"/>
          <w:sz w:val="20"/>
          <w:szCs w:val="20"/>
        </w:rPr>
        <w:t xml:space="preserve">: ____________________________________________. Wartość </w:t>
      </w:r>
      <w:r w:rsidRPr="00A93145">
        <w:rPr>
          <w:rFonts w:ascii="Verdana" w:hAnsi="Verdana" w:cs="Verdana"/>
          <w:i/>
          <w:iCs/>
          <w:color w:val="000000" w:themeColor="text1"/>
          <w:sz w:val="20"/>
          <w:szCs w:val="20"/>
        </w:rPr>
        <w:t>towaru/ usług</w:t>
      </w:r>
      <w:r w:rsidRPr="00A93145">
        <w:rPr>
          <w:rFonts w:ascii="Verdana" w:hAnsi="Verdana" w:cs="Verdana"/>
          <w:color w:val="000000" w:themeColor="text1"/>
          <w:sz w:val="20"/>
          <w:szCs w:val="20"/>
        </w:rPr>
        <w:t xml:space="preserve"> </w:t>
      </w:r>
      <w:r w:rsidRPr="00A93145">
        <w:rPr>
          <w:rFonts w:ascii="Verdana" w:hAnsi="Verdana" w:cs="Verdana"/>
          <w:i/>
          <w:iCs/>
          <w:color w:val="000000" w:themeColor="text1"/>
          <w:sz w:val="20"/>
          <w:szCs w:val="20"/>
        </w:rPr>
        <w:t>(w zależności od przedmiotu zamówienia)</w:t>
      </w:r>
      <w:r w:rsidRPr="00A93145">
        <w:rPr>
          <w:rFonts w:ascii="Verdana" w:hAnsi="Verdana" w:cs="Verdana"/>
          <w:color w:val="000000" w:themeColor="text1"/>
          <w:sz w:val="20"/>
          <w:szCs w:val="20"/>
        </w:rPr>
        <w:t xml:space="preserve"> powodująca obowiązek podatkowy u Zamawiającego to</w:t>
      </w:r>
      <w:r w:rsidR="002065FB" w:rsidRPr="00A93145">
        <w:rPr>
          <w:rFonts w:ascii="Verdana" w:hAnsi="Verdana" w:cs="Verdana"/>
          <w:color w:val="000000" w:themeColor="text1"/>
          <w:sz w:val="20"/>
          <w:szCs w:val="20"/>
        </w:rPr>
        <w:t>:</w:t>
      </w:r>
      <w:r w:rsidRPr="00A93145">
        <w:rPr>
          <w:rFonts w:ascii="Verdana" w:hAnsi="Verdana" w:cs="Verdana"/>
          <w:color w:val="000000" w:themeColor="text1"/>
          <w:sz w:val="20"/>
          <w:szCs w:val="20"/>
        </w:rPr>
        <w:t xml:space="preserve"> ___________ zł netto</w:t>
      </w:r>
      <w:r w:rsidR="002065FB" w:rsidRPr="00A93145">
        <w:rPr>
          <w:rFonts w:ascii="Verdana" w:hAnsi="Verdana" w:cs="Verdana"/>
          <w:color w:val="000000" w:themeColor="text1"/>
          <w:sz w:val="20"/>
          <w:szCs w:val="20"/>
        </w:rPr>
        <w:t xml:space="preserve"> - dla stawki podatku VAT 8%</w:t>
      </w:r>
      <w:r w:rsidRPr="00A93145">
        <w:rPr>
          <w:rFonts w:ascii="Verdana" w:hAnsi="Verdana" w:cs="Verdana"/>
          <w:color w:val="000000" w:themeColor="text1"/>
          <w:sz w:val="20"/>
          <w:szCs w:val="20"/>
        </w:rPr>
        <w:t xml:space="preserve"> </w:t>
      </w:r>
      <w:r w:rsidR="002065FB" w:rsidRPr="00A93145">
        <w:rPr>
          <w:rFonts w:ascii="Verdana" w:hAnsi="Verdana" w:cs="Verdana"/>
          <w:color w:val="000000" w:themeColor="text1"/>
          <w:sz w:val="20"/>
          <w:szCs w:val="20"/>
        </w:rPr>
        <w:t xml:space="preserve">i ___________ zł netto - dla stawki podatku VAT 23% </w:t>
      </w:r>
      <w:r w:rsidRPr="00A93145">
        <w:rPr>
          <w:rFonts w:ascii="Verdana" w:hAnsi="Verdana" w:cs="Verdana"/>
          <w:color w:val="000000" w:themeColor="text1"/>
          <w:sz w:val="20"/>
          <w:szCs w:val="20"/>
        </w:rPr>
        <w:t>**</w:t>
      </w:r>
      <w:r w:rsidRPr="00A93145">
        <w:rPr>
          <w:rFonts w:ascii="Verdana" w:hAnsi="Verdana" w:cs="Verdana"/>
          <w:b/>
          <w:bCs/>
          <w:color w:val="000000" w:themeColor="text1"/>
          <w:sz w:val="20"/>
          <w:szCs w:val="20"/>
        </w:rPr>
        <w:t>.</w:t>
      </w:r>
    </w:p>
    <w:p w14:paraId="56CB7B17" w14:textId="77777777" w:rsidR="00A31187" w:rsidRPr="00A93145" w:rsidRDefault="00A31187">
      <w:pPr>
        <w:pStyle w:val="Zwykytekst11"/>
        <w:tabs>
          <w:tab w:val="left" w:pos="284"/>
        </w:tabs>
        <w:spacing w:line="276" w:lineRule="auto"/>
        <w:jc w:val="both"/>
        <w:rPr>
          <w:rFonts w:ascii="Verdana" w:hAnsi="Verdana" w:cs="Verdana"/>
          <w:iCs/>
          <w:color w:val="000000" w:themeColor="text1"/>
        </w:rPr>
      </w:pPr>
    </w:p>
    <w:p w14:paraId="573E0276" w14:textId="77777777" w:rsidR="00A31187" w:rsidRPr="00A93145" w:rsidRDefault="00A31187">
      <w:pPr>
        <w:pStyle w:val="Akapitzlist2"/>
        <w:numPr>
          <w:ilvl w:val="0"/>
          <w:numId w:val="9"/>
        </w:numPr>
        <w:jc w:val="both"/>
        <w:rPr>
          <w:rFonts w:ascii="Verdana" w:hAnsi="Verdana" w:cs="Verdana"/>
          <w:color w:val="000000" w:themeColor="text1"/>
          <w:sz w:val="20"/>
          <w:szCs w:val="20"/>
        </w:rPr>
      </w:pPr>
      <w:r w:rsidRPr="00A93145">
        <w:rPr>
          <w:rFonts w:ascii="Verdana" w:hAnsi="Verdana" w:cs="Verdana"/>
          <w:b/>
          <w:color w:val="000000" w:themeColor="text1"/>
          <w:sz w:val="20"/>
          <w:szCs w:val="20"/>
        </w:rPr>
        <w:t>ZAMIERZAMY</w:t>
      </w:r>
      <w:r w:rsidRPr="00A93145">
        <w:rPr>
          <w:rFonts w:ascii="Verdana" w:hAnsi="Verdana" w:cs="Verdana"/>
          <w:color w:val="000000" w:themeColor="text1"/>
          <w:sz w:val="20"/>
          <w:szCs w:val="20"/>
        </w:rPr>
        <w:t xml:space="preserve"> powierzyć podwykonawcom wykonanie następujących części zamówienia:</w:t>
      </w:r>
    </w:p>
    <w:p w14:paraId="00F1524C" w14:textId="77777777" w:rsidR="00A31187" w:rsidRPr="00A93145" w:rsidRDefault="00A31187">
      <w:pPr>
        <w:pStyle w:val="Akapitzlist2"/>
        <w:ind w:left="283"/>
        <w:jc w:val="both"/>
        <w:rPr>
          <w:rFonts w:ascii="Verdana" w:hAnsi="Verdana" w:cs="Verdana"/>
          <w:i/>
          <w:iCs/>
          <w:color w:val="000000" w:themeColor="text1"/>
          <w:sz w:val="20"/>
          <w:szCs w:val="20"/>
        </w:rPr>
      </w:pPr>
      <w:r w:rsidRPr="00A93145">
        <w:rPr>
          <w:rFonts w:ascii="Verdana" w:hAnsi="Verdana" w:cs="Verdana"/>
          <w:color w:val="000000" w:themeColor="text1"/>
          <w:sz w:val="20"/>
          <w:szCs w:val="20"/>
        </w:rPr>
        <w:t>_____________________________________________________________________</w:t>
      </w:r>
    </w:p>
    <w:p w14:paraId="44EED087" w14:textId="77777777" w:rsidR="00A31187" w:rsidRPr="00A93145" w:rsidRDefault="00A31187">
      <w:pPr>
        <w:pStyle w:val="Tekstpodstawowy21"/>
        <w:spacing w:before="0" w:line="276" w:lineRule="auto"/>
        <w:ind w:left="284"/>
        <w:rPr>
          <w:rFonts w:ascii="Verdana" w:hAnsi="Verdana" w:cs="Verdana"/>
          <w:b w:val="0"/>
          <w:i/>
          <w:iCs/>
          <w:color w:val="000000" w:themeColor="text1"/>
          <w:sz w:val="20"/>
          <w:szCs w:val="20"/>
        </w:rPr>
      </w:pPr>
      <w:r w:rsidRPr="00A93145">
        <w:rPr>
          <w:rFonts w:ascii="Verdana" w:hAnsi="Verdana" w:cs="Verdana"/>
          <w:i/>
          <w:iCs/>
          <w:color w:val="000000" w:themeColor="text1"/>
          <w:sz w:val="20"/>
          <w:szCs w:val="20"/>
        </w:rPr>
        <w:t>ZAMIERZAMY</w:t>
      </w:r>
      <w:r w:rsidRPr="00A93145">
        <w:rPr>
          <w:rFonts w:ascii="Verdana" w:hAnsi="Verdana" w:cs="Verdana"/>
          <w:b w:val="0"/>
          <w:i/>
          <w:iCs/>
          <w:color w:val="000000" w:themeColor="text1"/>
          <w:sz w:val="20"/>
          <w:szCs w:val="20"/>
        </w:rPr>
        <w:t xml:space="preserve"> </w:t>
      </w:r>
      <w:r w:rsidRPr="00A93145">
        <w:rPr>
          <w:rFonts w:ascii="Verdana" w:hAnsi="Verdana" w:cs="Verdana"/>
          <w:b w:val="0"/>
          <w:iCs/>
          <w:color w:val="000000" w:themeColor="text1"/>
          <w:sz w:val="20"/>
          <w:szCs w:val="20"/>
        </w:rPr>
        <w:t>powierzyć wykonanie części zamówienia następującym podwykonawcom</w:t>
      </w:r>
      <w:r w:rsidRPr="00A93145">
        <w:rPr>
          <w:rFonts w:ascii="Verdana" w:hAnsi="Verdana" w:cs="Verdana"/>
          <w:b w:val="0"/>
          <w:i/>
          <w:iCs/>
          <w:color w:val="000000" w:themeColor="text1"/>
          <w:sz w:val="20"/>
          <w:szCs w:val="20"/>
        </w:rPr>
        <w:t xml:space="preserve"> (o ile jest to wiadome, podać firmy podwykonawców)*.</w:t>
      </w:r>
    </w:p>
    <w:p w14:paraId="18C29740" w14:textId="77777777" w:rsidR="00A31187" w:rsidRPr="00A93145" w:rsidRDefault="00A31187">
      <w:pPr>
        <w:pStyle w:val="Tekstpodstawowy21"/>
        <w:spacing w:before="0" w:line="276" w:lineRule="auto"/>
        <w:ind w:left="284"/>
        <w:rPr>
          <w:rFonts w:ascii="Verdana" w:hAnsi="Verdana" w:cs="Verdana"/>
          <w:iCs/>
          <w:color w:val="000000" w:themeColor="text1"/>
        </w:rPr>
      </w:pPr>
      <w:r w:rsidRPr="00A93145">
        <w:rPr>
          <w:rFonts w:ascii="Verdana" w:hAnsi="Verdana" w:cs="Verdana"/>
          <w:b w:val="0"/>
          <w:i/>
          <w:iCs/>
          <w:color w:val="000000" w:themeColor="text1"/>
          <w:sz w:val="20"/>
          <w:szCs w:val="20"/>
        </w:rPr>
        <w:lastRenderedPageBreak/>
        <w:t>_____________________________________________________________________</w:t>
      </w:r>
    </w:p>
    <w:p w14:paraId="7C3126C5" w14:textId="77777777" w:rsidR="00A31187" w:rsidRPr="00A93145" w:rsidRDefault="00A31187">
      <w:pPr>
        <w:pStyle w:val="Akapitzlist2"/>
        <w:ind w:left="283"/>
        <w:rPr>
          <w:rFonts w:ascii="Verdana" w:hAnsi="Verdana" w:cs="Verdana"/>
          <w:b/>
          <w:iCs/>
          <w:color w:val="000000" w:themeColor="text1"/>
        </w:rPr>
      </w:pPr>
    </w:p>
    <w:p w14:paraId="04A9606F" w14:textId="77777777" w:rsidR="00A31187" w:rsidRPr="00A93145" w:rsidRDefault="00A31187">
      <w:pPr>
        <w:pStyle w:val="Akapitzlist2"/>
        <w:numPr>
          <w:ilvl w:val="0"/>
          <w:numId w:val="9"/>
        </w:numPr>
        <w:jc w:val="both"/>
        <w:rPr>
          <w:rFonts w:ascii="Verdana" w:hAnsi="Verdana" w:cs="Verdana"/>
          <w:iCs/>
          <w:color w:val="000000" w:themeColor="text1"/>
        </w:rPr>
      </w:pPr>
      <w:r w:rsidRPr="00A93145">
        <w:rPr>
          <w:rFonts w:ascii="Verdana" w:hAnsi="Verdana" w:cs="Verdana"/>
          <w:b/>
          <w:iCs/>
          <w:color w:val="000000" w:themeColor="text1"/>
          <w:sz w:val="20"/>
          <w:szCs w:val="20"/>
        </w:rPr>
        <w:t>ZOBOWIĄZUJEMY SIĘ</w:t>
      </w:r>
      <w:r w:rsidRPr="00A93145">
        <w:rPr>
          <w:rFonts w:ascii="Verdana" w:hAnsi="Verdana" w:cs="Verdana"/>
          <w:iCs/>
          <w:color w:val="000000" w:themeColor="text1"/>
          <w:sz w:val="20"/>
          <w:szCs w:val="20"/>
        </w:rPr>
        <w:t xml:space="preserve"> do wykonania zamówienia w terminie określonym w Specyfikacji Istotnych Warunków Zamówienia.</w:t>
      </w:r>
    </w:p>
    <w:p w14:paraId="70E54861" w14:textId="77777777" w:rsidR="00A31187" w:rsidRPr="00A93145" w:rsidRDefault="00A31187">
      <w:pPr>
        <w:pStyle w:val="Akapitzlist2"/>
        <w:ind w:left="420"/>
        <w:jc w:val="both"/>
        <w:rPr>
          <w:rFonts w:ascii="Verdana" w:hAnsi="Verdana" w:cs="Verdana"/>
          <w:iCs/>
          <w:color w:val="000000" w:themeColor="text1"/>
        </w:rPr>
      </w:pPr>
    </w:p>
    <w:p w14:paraId="2716AB13" w14:textId="77777777" w:rsidR="00A31187" w:rsidRPr="00A93145" w:rsidRDefault="00A31187">
      <w:pPr>
        <w:pStyle w:val="Zwykytekst11"/>
        <w:numPr>
          <w:ilvl w:val="0"/>
          <w:numId w:val="9"/>
        </w:numPr>
        <w:tabs>
          <w:tab w:val="left" w:pos="284"/>
        </w:tabs>
        <w:spacing w:line="276" w:lineRule="auto"/>
        <w:ind w:left="284" w:hanging="284"/>
        <w:jc w:val="both"/>
        <w:rPr>
          <w:rFonts w:ascii="Verdana" w:hAnsi="Verdana" w:cs="Verdana"/>
          <w:color w:val="000000" w:themeColor="text1"/>
        </w:rPr>
      </w:pPr>
      <w:r w:rsidRPr="00A93145">
        <w:rPr>
          <w:rFonts w:ascii="Verdana" w:hAnsi="Verdana" w:cs="Verdana"/>
          <w:b/>
          <w:color w:val="000000" w:themeColor="text1"/>
        </w:rPr>
        <w:t xml:space="preserve">AKCEPTUJEMY </w:t>
      </w:r>
      <w:r w:rsidRPr="00A93145">
        <w:rPr>
          <w:rFonts w:ascii="Verdana" w:hAnsi="Verdana" w:cs="Verdana"/>
          <w:color w:val="000000" w:themeColor="text1"/>
        </w:rPr>
        <w:t>warunki płatności określone przez Zamawiającego w Specyfikacji Istotnych Warunków Zamówienia.</w:t>
      </w:r>
    </w:p>
    <w:p w14:paraId="2BADB8DE" w14:textId="77777777" w:rsidR="00A31187" w:rsidRPr="00A93145" w:rsidRDefault="00A31187">
      <w:pPr>
        <w:pStyle w:val="Zwykytekst11"/>
        <w:tabs>
          <w:tab w:val="left" w:pos="284"/>
        </w:tabs>
        <w:spacing w:line="276" w:lineRule="auto"/>
        <w:ind w:left="284"/>
        <w:jc w:val="both"/>
        <w:rPr>
          <w:rFonts w:ascii="Verdana" w:hAnsi="Verdana" w:cs="Verdana"/>
          <w:color w:val="000000" w:themeColor="text1"/>
        </w:rPr>
      </w:pPr>
    </w:p>
    <w:p w14:paraId="4299E2A2" w14:textId="77777777" w:rsidR="00A31187" w:rsidRPr="00A93145" w:rsidRDefault="00A31187">
      <w:pPr>
        <w:pStyle w:val="Zwykytekst11"/>
        <w:numPr>
          <w:ilvl w:val="0"/>
          <w:numId w:val="9"/>
        </w:numPr>
        <w:tabs>
          <w:tab w:val="left" w:pos="284"/>
        </w:tabs>
        <w:spacing w:line="276" w:lineRule="auto"/>
        <w:ind w:left="284" w:hanging="284"/>
        <w:jc w:val="both"/>
        <w:rPr>
          <w:rFonts w:ascii="Verdana" w:hAnsi="Verdana" w:cs="Verdana"/>
          <w:iCs/>
          <w:color w:val="000000" w:themeColor="text1"/>
        </w:rPr>
      </w:pPr>
      <w:r w:rsidRPr="00A93145">
        <w:rPr>
          <w:rFonts w:ascii="Verdana" w:hAnsi="Verdana" w:cs="Verdana"/>
          <w:b/>
          <w:color w:val="000000" w:themeColor="text1"/>
        </w:rPr>
        <w:t>JESTEŚMY</w:t>
      </w:r>
      <w:r w:rsidRPr="00A93145">
        <w:rPr>
          <w:rFonts w:ascii="Verdana" w:hAnsi="Verdana" w:cs="Verdana"/>
          <w:color w:val="000000" w:themeColor="text1"/>
        </w:rPr>
        <w:t xml:space="preserve"> związani ofertą przez okres wskazany w Specyfikacji Istotnych Warunków Zamówienia. Na potwierdzenie powyższego wnieśliśmy wadium w wysokości _______________ PLN w formie __________________________________________</w:t>
      </w:r>
    </w:p>
    <w:p w14:paraId="24982D5B" w14:textId="77777777" w:rsidR="00A31187" w:rsidRPr="00A93145" w:rsidRDefault="00A31187">
      <w:pPr>
        <w:pStyle w:val="Zwykytekst1"/>
        <w:spacing w:line="276" w:lineRule="auto"/>
        <w:ind w:left="284" w:hanging="113"/>
        <w:rPr>
          <w:rFonts w:ascii="Verdana" w:hAnsi="Verdana" w:cs="Verdana"/>
          <w:i/>
          <w:iCs/>
          <w:color w:val="000000" w:themeColor="text1"/>
          <w:sz w:val="16"/>
          <w:szCs w:val="16"/>
        </w:rPr>
      </w:pPr>
      <w:r w:rsidRPr="00A93145">
        <w:rPr>
          <w:rFonts w:ascii="Verdana" w:hAnsi="Verdana" w:cs="Verdana"/>
          <w:iCs/>
          <w:color w:val="000000" w:themeColor="text1"/>
        </w:rPr>
        <w:tab/>
        <w:t>Wadium należy zwrócić przelewem na konto nr _______________________________</w:t>
      </w:r>
    </w:p>
    <w:p w14:paraId="7D10C0FD" w14:textId="77777777" w:rsidR="00A31187" w:rsidRPr="00A93145" w:rsidRDefault="00A31187">
      <w:pPr>
        <w:pStyle w:val="Zwykytekst1"/>
        <w:spacing w:line="276" w:lineRule="auto"/>
        <w:ind w:left="2836"/>
        <w:rPr>
          <w:rFonts w:ascii="Verdana" w:hAnsi="Verdana" w:cs="Verdana"/>
          <w:i/>
          <w:color w:val="000000" w:themeColor="text1"/>
          <w:sz w:val="16"/>
          <w:szCs w:val="16"/>
        </w:rPr>
      </w:pPr>
      <w:r w:rsidRPr="00A93145">
        <w:rPr>
          <w:rFonts w:ascii="Verdana" w:hAnsi="Verdana" w:cs="Verdana"/>
          <w:i/>
          <w:iCs/>
          <w:color w:val="000000" w:themeColor="text1"/>
          <w:sz w:val="16"/>
          <w:szCs w:val="16"/>
        </w:rPr>
        <w:t xml:space="preserve">(w </w:t>
      </w:r>
      <w:r w:rsidRPr="00A93145">
        <w:rPr>
          <w:rFonts w:ascii="Verdana" w:hAnsi="Verdana" w:cs="Verdana"/>
          <w:i/>
          <w:color w:val="000000" w:themeColor="text1"/>
          <w:sz w:val="16"/>
          <w:szCs w:val="16"/>
        </w:rPr>
        <w:t>przypadku wniesienia w formie pieniądza)</w:t>
      </w:r>
    </w:p>
    <w:p w14:paraId="06C8AE50" w14:textId="77777777" w:rsidR="00A31187" w:rsidRPr="00A93145" w:rsidRDefault="00A31187">
      <w:pPr>
        <w:pStyle w:val="Zwykytekst1"/>
        <w:spacing w:line="276" w:lineRule="auto"/>
        <w:ind w:left="2836"/>
        <w:rPr>
          <w:rFonts w:ascii="Verdana" w:hAnsi="Verdana" w:cs="Verdana"/>
          <w:i/>
          <w:color w:val="000000" w:themeColor="text1"/>
          <w:sz w:val="16"/>
          <w:szCs w:val="16"/>
        </w:rPr>
      </w:pPr>
    </w:p>
    <w:p w14:paraId="5BD3E50A" w14:textId="77777777" w:rsidR="00A31187" w:rsidRPr="00A93145" w:rsidRDefault="00A31187">
      <w:pPr>
        <w:pStyle w:val="Zwykytekst11"/>
        <w:numPr>
          <w:ilvl w:val="0"/>
          <w:numId w:val="9"/>
        </w:numPr>
        <w:tabs>
          <w:tab w:val="left" w:pos="426"/>
        </w:tabs>
        <w:spacing w:line="276" w:lineRule="auto"/>
        <w:ind w:left="426" w:hanging="426"/>
        <w:jc w:val="both"/>
        <w:rPr>
          <w:rFonts w:ascii="Verdana" w:hAnsi="Verdana" w:cs="Verdana"/>
          <w:color w:val="000000" w:themeColor="text1"/>
        </w:rPr>
      </w:pPr>
      <w:r w:rsidRPr="00A93145">
        <w:rPr>
          <w:rFonts w:ascii="Verdana" w:hAnsi="Verdana" w:cs="Verdana"/>
          <w:b/>
          <w:color w:val="000000" w:themeColor="text1"/>
        </w:rPr>
        <w:t>OŚWIADCZAMY</w:t>
      </w:r>
      <w:r w:rsidRPr="00A93145">
        <w:rPr>
          <w:rFonts w:ascii="Verdana" w:hAnsi="Verdana" w:cs="Verdana"/>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15C34BFE" w14:textId="77777777" w:rsidR="007E0E83" w:rsidRPr="00A93145" w:rsidRDefault="007E0E83" w:rsidP="007E0E83">
      <w:pPr>
        <w:pStyle w:val="Zwykytekst11"/>
        <w:tabs>
          <w:tab w:val="left" w:pos="426"/>
        </w:tabs>
        <w:spacing w:line="276" w:lineRule="auto"/>
        <w:ind w:left="426"/>
        <w:jc w:val="both"/>
        <w:rPr>
          <w:rFonts w:ascii="Verdana" w:hAnsi="Verdana" w:cs="Verdana"/>
          <w:color w:val="000000" w:themeColor="text1"/>
        </w:rPr>
      </w:pPr>
    </w:p>
    <w:p w14:paraId="08881840" w14:textId="2D4A72B7" w:rsidR="007E0E83" w:rsidRPr="00A93145" w:rsidRDefault="007E0E83" w:rsidP="007E0E83">
      <w:pPr>
        <w:pStyle w:val="Akapitzlist"/>
        <w:numPr>
          <w:ilvl w:val="0"/>
          <w:numId w:val="9"/>
        </w:numPr>
        <w:rPr>
          <w:rFonts w:ascii="Verdana" w:hAnsi="Verdana" w:cs="Verdana"/>
          <w:color w:val="000000" w:themeColor="text1"/>
          <w:sz w:val="20"/>
          <w:szCs w:val="20"/>
        </w:rPr>
      </w:pPr>
      <w:r w:rsidRPr="00A93145">
        <w:rPr>
          <w:rFonts w:ascii="Verdana" w:hAnsi="Verdana" w:cs="Verdana"/>
          <w:b/>
          <w:color w:val="000000" w:themeColor="text1"/>
          <w:sz w:val="20"/>
          <w:szCs w:val="20"/>
        </w:rPr>
        <w:t>OŚWIADCZAMY</w:t>
      </w:r>
      <w:r w:rsidRPr="00A93145">
        <w:rPr>
          <w:rFonts w:ascii="Verdana" w:hAnsi="Verdana" w:cs="Verdana"/>
          <w:color w:val="000000" w:themeColor="text1"/>
          <w:sz w:val="20"/>
          <w:szCs w:val="20"/>
        </w:rPr>
        <w:t>, że zgodnie z ustawą z dnia 6 marca 2018 r. Prawo Przedsiębiorców  nie jesteśmy*/ jesteśmy*: mikroprzedsiębiorstwem*, małym przedsiębiorstwem*, średnim przedsiębiorstwem*</w:t>
      </w:r>
    </w:p>
    <w:p w14:paraId="6B069064" w14:textId="77777777" w:rsidR="00A31187" w:rsidRPr="00A93145" w:rsidRDefault="00A31187">
      <w:pPr>
        <w:pStyle w:val="Zwykytekst11"/>
        <w:tabs>
          <w:tab w:val="left" w:pos="426"/>
        </w:tabs>
        <w:spacing w:line="276" w:lineRule="auto"/>
        <w:ind w:left="426"/>
        <w:jc w:val="both"/>
        <w:rPr>
          <w:rFonts w:ascii="Verdana" w:hAnsi="Verdana" w:cs="Verdana"/>
          <w:color w:val="000000" w:themeColor="text1"/>
        </w:rPr>
      </w:pPr>
    </w:p>
    <w:p w14:paraId="75DE2B69" w14:textId="77777777" w:rsidR="00A31187" w:rsidRPr="00A93145" w:rsidRDefault="00A31187">
      <w:pPr>
        <w:pStyle w:val="Zwykytekst11"/>
        <w:numPr>
          <w:ilvl w:val="0"/>
          <w:numId w:val="9"/>
        </w:numPr>
        <w:tabs>
          <w:tab w:val="left" w:pos="426"/>
        </w:tabs>
        <w:spacing w:line="276" w:lineRule="auto"/>
        <w:ind w:left="425" w:hanging="425"/>
        <w:jc w:val="both"/>
        <w:rPr>
          <w:rFonts w:ascii="Verdana" w:hAnsi="Verdana" w:cs="Verdana"/>
          <w:color w:val="000000" w:themeColor="text1"/>
        </w:rPr>
      </w:pPr>
      <w:r w:rsidRPr="00A93145">
        <w:rPr>
          <w:rFonts w:ascii="Verdana" w:hAnsi="Verdana" w:cs="Verdana"/>
          <w:b/>
          <w:color w:val="000000" w:themeColor="text1"/>
        </w:rPr>
        <w:t xml:space="preserve">OFERTĘ </w:t>
      </w:r>
      <w:r w:rsidRPr="00A93145">
        <w:rPr>
          <w:rFonts w:ascii="Verdana" w:hAnsi="Verdana" w:cs="Verdana"/>
          <w:color w:val="000000" w:themeColor="text1"/>
        </w:rPr>
        <w:t>składamy na ______ stronach.</w:t>
      </w:r>
    </w:p>
    <w:p w14:paraId="67344850" w14:textId="77777777" w:rsidR="00A31187" w:rsidRPr="00A93145" w:rsidRDefault="00A31187">
      <w:pPr>
        <w:pStyle w:val="Zwykytekst11"/>
        <w:tabs>
          <w:tab w:val="left" w:pos="426"/>
        </w:tabs>
        <w:spacing w:line="276" w:lineRule="auto"/>
        <w:ind w:left="425"/>
        <w:jc w:val="both"/>
        <w:rPr>
          <w:rFonts w:ascii="Verdana" w:hAnsi="Verdana" w:cs="Verdana"/>
          <w:color w:val="000000" w:themeColor="text1"/>
        </w:rPr>
      </w:pPr>
    </w:p>
    <w:p w14:paraId="5BC717ED" w14:textId="77777777" w:rsidR="00A31187" w:rsidRPr="00A93145" w:rsidRDefault="00A31187">
      <w:pPr>
        <w:pStyle w:val="Zwykytekst11"/>
        <w:numPr>
          <w:ilvl w:val="0"/>
          <w:numId w:val="9"/>
        </w:numPr>
        <w:tabs>
          <w:tab w:val="left" w:pos="426"/>
        </w:tabs>
        <w:spacing w:line="276" w:lineRule="auto"/>
        <w:ind w:left="426" w:hanging="426"/>
        <w:jc w:val="both"/>
        <w:rPr>
          <w:rFonts w:ascii="Verdana" w:hAnsi="Verdana" w:cs="Verdana"/>
          <w:color w:val="000000" w:themeColor="text1"/>
        </w:rPr>
      </w:pPr>
      <w:r w:rsidRPr="00A93145">
        <w:rPr>
          <w:rFonts w:ascii="Verdana" w:hAnsi="Verdana" w:cs="Verdana"/>
          <w:b/>
          <w:color w:val="000000" w:themeColor="text1"/>
        </w:rPr>
        <w:t xml:space="preserve">ZAŁĄCZNIKAMI </w:t>
      </w:r>
      <w:r w:rsidRPr="00A93145">
        <w:rPr>
          <w:rFonts w:ascii="Verdana" w:hAnsi="Verdana" w:cs="Verdana"/>
          <w:color w:val="000000" w:themeColor="text1"/>
        </w:rPr>
        <w:t>do oferty, stanowiącymi jej integralną część są:</w:t>
      </w:r>
    </w:p>
    <w:p w14:paraId="7FEDCA64" w14:textId="77777777" w:rsidR="00A31187" w:rsidRPr="00A93145" w:rsidRDefault="00A31187">
      <w:pPr>
        <w:pStyle w:val="Zwykytekst11"/>
        <w:tabs>
          <w:tab w:val="left" w:pos="1080"/>
        </w:tabs>
        <w:spacing w:line="276" w:lineRule="auto"/>
        <w:jc w:val="both"/>
        <w:rPr>
          <w:rFonts w:ascii="Verdana" w:hAnsi="Verdana" w:cs="Verdana"/>
          <w:color w:val="000000" w:themeColor="text1"/>
        </w:rPr>
      </w:pPr>
      <w:r w:rsidRPr="00A93145">
        <w:rPr>
          <w:rFonts w:ascii="Verdana" w:hAnsi="Verdana" w:cs="Verdana"/>
          <w:color w:val="000000" w:themeColor="text1"/>
        </w:rPr>
        <w:t>______________________________________________________________________________________________________________________________________________</w:t>
      </w:r>
    </w:p>
    <w:p w14:paraId="607A62BA" w14:textId="77777777" w:rsidR="00A31187" w:rsidRPr="00A93145" w:rsidRDefault="00A31187">
      <w:pPr>
        <w:pStyle w:val="Zwykytekst11"/>
        <w:tabs>
          <w:tab w:val="left" w:pos="426"/>
        </w:tabs>
        <w:spacing w:line="276" w:lineRule="auto"/>
        <w:ind w:left="426"/>
        <w:jc w:val="both"/>
        <w:rPr>
          <w:rFonts w:ascii="Verdana" w:hAnsi="Verdana" w:cs="Verdana"/>
          <w:color w:val="000000" w:themeColor="text1"/>
        </w:rPr>
      </w:pPr>
    </w:p>
    <w:p w14:paraId="522A51E9" w14:textId="77777777" w:rsidR="00A31187" w:rsidRPr="00A93145" w:rsidRDefault="00A31187">
      <w:pPr>
        <w:pStyle w:val="Zwykytekst11"/>
        <w:numPr>
          <w:ilvl w:val="0"/>
          <w:numId w:val="9"/>
        </w:numPr>
        <w:tabs>
          <w:tab w:val="left" w:pos="426"/>
        </w:tabs>
        <w:spacing w:line="276" w:lineRule="auto"/>
        <w:ind w:left="426" w:hanging="426"/>
        <w:jc w:val="both"/>
        <w:rPr>
          <w:rFonts w:ascii="Verdana" w:hAnsi="Verdana" w:cs="Verdana"/>
          <w:color w:val="000000" w:themeColor="text1"/>
        </w:rPr>
      </w:pPr>
      <w:r w:rsidRPr="00A93145">
        <w:rPr>
          <w:rFonts w:ascii="Verdana" w:hAnsi="Verdana" w:cs="Verdana"/>
          <w:b/>
          <w:color w:val="000000" w:themeColor="text1"/>
        </w:rPr>
        <w:t>WRAZ Z OFERTĄ</w:t>
      </w:r>
      <w:r w:rsidRPr="00A93145">
        <w:rPr>
          <w:rFonts w:ascii="Verdana" w:hAnsi="Verdana" w:cs="Verdana"/>
          <w:color w:val="000000" w:themeColor="text1"/>
        </w:rPr>
        <w:t xml:space="preserve"> składamy następujące oświadczenia i dokumenty na ___ stronach:</w:t>
      </w:r>
    </w:p>
    <w:p w14:paraId="3C953767" w14:textId="77777777" w:rsidR="00A31187" w:rsidRPr="00A93145" w:rsidRDefault="00A31187">
      <w:pPr>
        <w:spacing w:line="276" w:lineRule="auto"/>
        <w:rPr>
          <w:rFonts w:ascii="Verdana" w:hAnsi="Verdana" w:cs="Verdana"/>
          <w:color w:val="000000" w:themeColor="text1"/>
        </w:rPr>
      </w:pPr>
      <w:r w:rsidRPr="00A93145">
        <w:rPr>
          <w:rFonts w:ascii="Verdana" w:hAnsi="Verdana" w:cs="Verdana"/>
          <w:color w:val="000000" w:themeColor="text1"/>
          <w:sz w:val="20"/>
          <w:szCs w:val="20"/>
        </w:rPr>
        <w:t>- __________________________________________________________________</w:t>
      </w:r>
    </w:p>
    <w:p w14:paraId="437B4981" w14:textId="77777777" w:rsidR="00A31187" w:rsidRPr="00A93145" w:rsidRDefault="00A31187">
      <w:pPr>
        <w:pStyle w:val="Zwykytekst11"/>
        <w:spacing w:line="276" w:lineRule="auto"/>
        <w:jc w:val="both"/>
        <w:rPr>
          <w:rFonts w:ascii="Verdana" w:hAnsi="Verdana" w:cs="Verdana"/>
          <w:b/>
          <w:bCs/>
          <w:color w:val="000000" w:themeColor="text1"/>
        </w:rPr>
      </w:pPr>
      <w:r w:rsidRPr="00A93145">
        <w:rPr>
          <w:rFonts w:ascii="Verdana" w:hAnsi="Verdana" w:cs="Verdana"/>
          <w:color w:val="000000" w:themeColor="text1"/>
        </w:rPr>
        <w:t>- __________________________________________________________________</w:t>
      </w:r>
    </w:p>
    <w:p w14:paraId="6BBFA098" w14:textId="77777777" w:rsidR="00A31187" w:rsidRPr="00A93145" w:rsidRDefault="00A31187">
      <w:pPr>
        <w:pStyle w:val="Zwykytekst1"/>
        <w:spacing w:line="276" w:lineRule="auto"/>
        <w:rPr>
          <w:rFonts w:ascii="Verdana" w:hAnsi="Verdana" w:cs="Verdana"/>
          <w:b/>
          <w:bCs/>
          <w:color w:val="000000" w:themeColor="text1"/>
        </w:rPr>
      </w:pPr>
    </w:p>
    <w:p w14:paraId="3180D30B" w14:textId="63D2E5AF" w:rsidR="00A31187" w:rsidRPr="00A93145" w:rsidRDefault="00A31187">
      <w:pPr>
        <w:pStyle w:val="Zwykytekst1"/>
        <w:spacing w:line="276" w:lineRule="auto"/>
        <w:rPr>
          <w:rFonts w:ascii="Verdana" w:hAnsi="Verdana" w:cs="Verdana"/>
          <w:color w:val="000000" w:themeColor="text1"/>
        </w:rPr>
      </w:pPr>
      <w:r w:rsidRPr="00A93145">
        <w:rPr>
          <w:rFonts w:ascii="Verdana" w:hAnsi="Verdana" w:cs="Verdana"/>
          <w:b/>
          <w:bCs/>
          <w:color w:val="000000" w:themeColor="text1"/>
        </w:rPr>
        <w:t>1</w:t>
      </w:r>
      <w:r w:rsidR="007E0E83" w:rsidRPr="00A93145">
        <w:rPr>
          <w:rFonts w:ascii="Verdana" w:hAnsi="Verdana" w:cs="Verdana"/>
          <w:b/>
          <w:bCs/>
          <w:color w:val="000000" w:themeColor="text1"/>
        </w:rPr>
        <w:t>4</w:t>
      </w:r>
      <w:r w:rsidRPr="00A93145">
        <w:rPr>
          <w:rFonts w:ascii="Verdana" w:hAnsi="Verdana" w:cs="Verdana"/>
          <w:b/>
          <w:bCs/>
          <w:color w:val="000000" w:themeColor="text1"/>
        </w:rPr>
        <w:t>. WSZELKĄ KORESPONDENCJĘ</w:t>
      </w:r>
      <w:r w:rsidRPr="00A93145">
        <w:rPr>
          <w:rFonts w:ascii="Verdana" w:hAnsi="Verdana" w:cs="Verdana"/>
          <w:color w:val="000000" w:themeColor="text1"/>
        </w:rPr>
        <w:t xml:space="preserve"> w sprawie przedmiotowego postępowania należy kierować na poniższy adres:</w:t>
      </w:r>
    </w:p>
    <w:p w14:paraId="362D0F29" w14:textId="77777777" w:rsidR="00A31187" w:rsidRPr="00A93145" w:rsidRDefault="00A31187">
      <w:pPr>
        <w:pStyle w:val="Zwykytekst1"/>
        <w:spacing w:line="276" w:lineRule="auto"/>
        <w:ind w:left="357" w:hanging="357"/>
        <w:rPr>
          <w:rFonts w:ascii="Verdana" w:hAnsi="Verdana" w:cs="Verdana"/>
          <w:color w:val="000000" w:themeColor="text1"/>
        </w:rPr>
      </w:pPr>
      <w:r w:rsidRPr="00A93145">
        <w:rPr>
          <w:rFonts w:ascii="Verdana" w:hAnsi="Verdana" w:cs="Verdana"/>
          <w:color w:val="000000" w:themeColor="text1"/>
        </w:rPr>
        <w:t xml:space="preserve">Imię i nazwisko:__________________________________________________________ </w:t>
      </w:r>
    </w:p>
    <w:p w14:paraId="79AB5A47" w14:textId="77777777" w:rsidR="00A31187" w:rsidRPr="00A93145" w:rsidRDefault="00A31187">
      <w:pPr>
        <w:pStyle w:val="Zwykytekst1"/>
        <w:spacing w:line="276" w:lineRule="auto"/>
        <w:ind w:left="357" w:hanging="357"/>
        <w:rPr>
          <w:rFonts w:ascii="Verdana" w:hAnsi="Verdana" w:cs="Verdana"/>
          <w:color w:val="000000" w:themeColor="text1"/>
        </w:rPr>
      </w:pPr>
      <w:r w:rsidRPr="00A93145">
        <w:rPr>
          <w:rFonts w:ascii="Verdana" w:hAnsi="Verdana" w:cs="Verdana"/>
          <w:color w:val="000000" w:themeColor="text1"/>
        </w:rPr>
        <w:t>adres:__________________________________________________________________</w:t>
      </w:r>
    </w:p>
    <w:p w14:paraId="3DB35373" w14:textId="77777777" w:rsidR="00A31187" w:rsidRPr="00A93145" w:rsidRDefault="00A31187">
      <w:pPr>
        <w:pStyle w:val="Zwykytekst1"/>
        <w:spacing w:line="276" w:lineRule="auto"/>
        <w:ind w:left="357" w:hanging="357"/>
        <w:rPr>
          <w:rFonts w:ascii="Verdana" w:hAnsi="Verdana" w:cs="Verdana"/>
          <w:color w:val="000000" w:themeColor="text1"/>
        </w:rPr>
      </w:pPr>
      <w:r w:rsidRPr="00A93145">
        <w:rPr>
          <w:rFonts w:ascii="Verdana" w:hAnsi="Verdana" w:cs="Verdana"/>
          <w:color w:val="000000" w:themeColor="text1"/>
        </w:rPr>
        <w:t>_______________________________________________________________________</w:t>
      </w:r>
    </w:p>
    <w:p w14:paraId="23952DC8" w14:textId="77777777" w:rsidR="00A31187" w:rsidRPr="00A93145" w:rsidRDefault="00A31187">
      <w:pPr>
        <w:pStyle w:val="Zwykytekst11"/>
        <w:spacing w:line="276" w:lineRule="auto"/>
        <w:jc w:val="both"/>
        <w:rPr>
          <w:rFonts w:ascii="Verdana" w:hAnsi="Verdana" w:cs="Verdana"/>
          <w:color w:val="000000" w:themeColor="text1"/>
        </w:rPr>
      </w:pPr>
      <w:r w:rsidRPr="00A93145">
        <w:rPr>
          <w:rFonts w:ascii="Verdana" w:hAnsi="Verdana" w:cs="Verdana"/>
          <w:color w:val="000000" w:themeColor="text1"/>
        </w:rPr>
        <w:t>tel. _____________ fax ________________ e-mail: ____________________________</w:t>
      </w:r>
    </w:p>
    <w:p w14:paraId="2D0A24AE" w14:textId="77777777" w:rsidR="00A31187" w:rsidRPr="00A93145" w:rsidRDefault="00A31187">
      <w:pPr>
        <w:pStyle w:val="Zwykytekst11"/>
        <w:spacing w:line="276" w:lineRule="auto"/>
        <w:rPr>
          <w:rFonts w:ascii="Verdana" w:hAnsi="Verdana" w:cs="Verdana"/>
          <w:color w:val="000000" w:themeColor="text1"/>
        </w:rPr>
      </w:pPr>
    </w:p>
    <w:p w14:paraId="792DE493" w14:textId="77777777" w:rsidR="00A31187" w:rsidRPr="00A93145" w:rsidRDefault="00A31187">
      <w:pPr>
        <w:pStyle w:val="Zwykytekst11"/>
        <w:spacing w:line="276" w:lineRule="auto"/>
        <w:rPr>
          <w:rFonts w:ascii="Verdana" w:hAnsi="Verdana" w:cs="Verdana"/>
          <w:color w:val="000000" w:themeColor="text1"/>
        </w:rPr>
      </w:pPr>
    </w:p>
    <w:p w14:paraId="70A6D289" w14:textId="059DAC40" w:rsidR="00A31187" w:rsidRPr="00A93145" w:rsidRDefault="00A31187">
      <w:pPr>
        <w:pStyle w:val="Zwykytekst11"/>
        <w:spacing w:line="276" w:lineRule="auto"/>
        <w:rPr>
          <w:rFonts w:ascii="Verdana" w:hAnsi="Verdana" w:cs="Verdana"/>
          <w:i/>
          <w:color w:val="000000" w:themeColor="text1"/>
        </w:rPr>
      </w:pPr>
      <w:r w:rsidRPr="00A93145">
        <w:rPr>
          <w:rFonts w:ascii="Verdana" w:hAnsi="Verdana" w:cs="Verdana"/>
          <w:color w:val="000000" w:themeColor="text1"/>
        </w:rPr>
        <w:t>_________ dnia __ __ 20</w:t>
      </w:r>
      <w:r w:rsidR="00C41059" w:rsidRPr="00A93145">
        <w:rPr>
          <w:rFonts w:ascii="Verdana" w:hAnsi="Verdana" w:cs="Verdana"/>
          <w:color w:val="000000" w:themeColor="text1"/>
        </w:rPr>
        <w:t>20</w:t>
      </w:r>
      <w:r w:rsidRPr="00A93145">
        <w:rPr>
          <w:rFonts w:ascii="Verdana" w:hAnsi="Verdana" w:cs="Verdana"/>
          <w:color w:val="000000" w:themeColor="text1"/>
        </w:rPr>
        <w:t xml:space="preserve"> roku</w:t>
      </w:r>
    </w:p>
    <w:p w14:paraId="4AE7CAC7" w14:textId="77777777" w:rsidR="00A31187" w:rsidRPr="00A93145" w:rsidRDefault="00A31187">
      <w:pPr>
        <w:pStyle w:val="Zwykytekst11"/>
        <w:spacing w:line="276" w:lineRule="auto"/>
        <w:ind w:firstLine="3960"/>
        <w:jc w:val="center"/>
        <w:rPr>
          <w:rFonts w:ascii="Verdana" w:hAnsi="Verdana" w:cs="Verdana"/>
          <w:i/>
          <w:color w:val="000000" w:themeColor="text1"/>
        </w:rPr>
      </w:pPr>
    </w:p>
    <w:p w14:paraId="395B1B9F" w14:textId="77777777" w:rsidR="00A31187" w:rsidRPr="00A93145" w:rsidRDefault="00A31187">
      <w:pPr>
        <w:pStyle w:val="Zwykytekst11"/>
        <w:spacing w:line="276" w:lineRule="auto"/>
        <w:ind w:firstLine="3960"/>
        <w:jc w:val="center"/>
        <w:rPr>
          <w:rFonts w:ascii="Verdana" w:hAnsi="Verdana" w:cs="Verdana"/>
          <w:i/>
          <w:color w:val="000000" w:themeColor="text1"/>
          <w:sz w:val="16"/>
          <w:szCs w:val="16"/>
        </w:rPr>
      </w:pPr>
      <w:r w:rsidRPr="00A93145">
        <w:rPr>
          <w:rFonts w:ascii="Verdana" w:hAnsi="Verdana" w:cs="Verdana"/>
          <w:i/>
          <w:color w:val="000000" w:themeColor="text1"/>
        </w:rPr>
        <w:t>____________________________________</w:t>
      </w:r>
    </w:p>
    <w:p w14:paraId="773F68BE" w14:textId="77777777" w:rsidR="00A31187" w:rsidRPr="00A93145" w:rsidRDefault="00A31187">
      <w:pPr>
        <w:pStyle w:val="Zwykytekst11"/>
        <w:spacing w:line="276" w:lineRule="auto"/>
        <w:ind w:firstLine="3960"/>
        <w:jc w:val="center"/>
        <w:rPr>
          <w:rFonts w:ascii="Verdana" w:hAnsi="Verdana" w:cs="Verdana"/>
          <w:color w:val="000000" w:themeColor="text1"/>
        </w:rPr>
      </w:pPr>
      <w:r w:rsidRPr="00A93145">
        <w:rPr>
          <w:rFonts w:ascii="Verdana" w:hAnsi="Verdana" w:cs="Verdana"/>
          <w:i/>
          <w:color w:val="000000" w:themeColor="text1"/>
          <w:sz w:val="16"/>
          <w:szCs w:val="16"/>
        </w:rPr>
        <w:t>(podpis Wykonawcy/Pełnomocnika)</w:t>
      </w:r>
    </w:p>
    <w:p w14:paraId="27AD76D7" w14:textId="77777777" w:rsidR="00A31187" w:rsidRPr="00A93145" w:rsidRDefault="00A31187">
      <w:pPr>
        <w:pStyle w:val="Zwykytekst11"/>
        <w:spacing w:line="276" w:lineRule="auto"/>
        <w:jc w:val="both"/>
        <w:rPr>
          <w:rFonts w:ascii="Verdana" w:hAnsi="Verdana" w:cs="Verdana"/>
          <w:color w:val="000000" w:themeColor="text1"/>
        </w:rPr>
      </w:pPr>
    </w:p>
    <w:p w14:paraId="44B4D4BF" w14:textId="77777777" w:rsidR="00A31187" w:rsidRPr="00A93145" w:rsidRDefault="00A31187">
      <w:pPr>
        <w:pStyle w:val="Zwykytekst11"/>
        <w:spacing w:line="276" w:lineRule="auto"/>
        <w:jc w:val="both"/>
        <w:rPr>
          <w:rFonts w:ascii="Verdana" w:hAnsi="Verdana" w:cs="Verdana"/>
          <w:i/>
          <w:color w:val="000000" w:themeColor="text1"/>
          <w:sz w:val="18"/>
        </w:rPr>
      </w:pPr>
      <w:r w:rsidRPr="00A93145">
        <w:rPr>
          <w:rFonts w:ascii="Verdana" w:hAnsi="Verdana" w:cs="Verdana"/>
          <w:i/>
          <w:color w:val="000000" w:themeColor="text1"/>
          <w:sz w:val="18"/>
        </w:rPr>
        <w:t>* niepotrzebne skreślić</w:t>
      </w:r>
    </w:p>
    <w:p w14:paraId="68527787" w14:textId="77777777" w:rsidR="00A31187" w:rsidRPr="00A93145" w:rsidRDefault="00A31187">
      <w:pPr>
        <w:pStyle w:val="Zwykytekst11"/>
        <w:spacing w:line="276" w:lineRule="auto"/>
        <w:jc w:val="both"/>
        <w:rPr>
          <w:rFonts w:ascii="Verdana" w:hAnsi="Verdana" w:cs="Verdana"/>
          <w:i/>
          <w:color w:val="000000" w:themeColor="text1"/>
          <w:sz w:val="18"/>
        </w:rPr>
      </w:pPr>
    </w:p>
    <w:p w14:paraId="3EC07592" w14:textId="77777777" w:rsidR="00A31187" w:rsidRPr="00A93145" w:rsidRDefault="00A31187">
      <w:pPr>
        <w:spacing w:line="276" w:lineRule="auto"/>
        <w:ind w:left="142" w:hanging="142"/>
        <w:jc w:val="both"/>
        <w:rPr>
          <w:rFonts w:ascii="Verdana" w:hAnsi="Verdana" w:cs="Verdana"/>
          <w:i/>
          <w:iCs/>
          <w:color w:val="000000" w:themeColor="text1"/>
          <w:sz w:val="18"/>
          <w:szCs w:val="20"/>
        </w:rPr>
      </w:pPr>
      <w:r w:rsidRPr="00A93145">
        <w:rPr>
          <w:rFonts w:ascii="Verdana" w:hAnsi="Verdana" w:cs="Verdana"/>
          <w:i/>
          <w:iCs/>
          <w:color w:val="000000" w:themeColor="text1"/>
          <w:sz w:val="18"/>
          <w:szCs w:val="20"/>
        </w:rPr>
        <w:t>* *</w:t>
      </w:r>
      <w:r w:rsidRPr="00A93145">
        <w:rPr>
          <w:rFonts w:ascii="Verdana" w:hAnsi="Verdana" w:cs="Verdana"/>
          <w:i/>
          <w:iCs/>
          <w:color w:val="000000" w:themeColor="text1"/>
          <w:sz w:val="18"/>
          <w:szCs w:val="20"/>
          <w:vertAlign w:val="superscript"/>
        </w:rPr>
        <w:t>pkt 4</w:t>
      </w:r>
      <w:r w:rsidRPr="00A93145">
        <w:rPr>
          <w:rFonts w:ascii="Verdana" w:hAnsi="Verdana" w:cs="Verdana"/>
          <w:i/>
          <w:iCs/>
          <w:color w:val="000000" w:themeColor="text1"/>
          <w:sz w:val="18"/>
          <w:szCs w:val="20"/>
        </w:rPr>
        <w:t xml:space="preserve"> dotyczy Wykonawców</w:t>
      </w:r>
      <w:r w:rsidRPr="00A93145">
        <w:rPr>
          <w:rFonts w:ascii="Verdana" w:hAnsi="Verdana" w:cs="Verdana"/>
          <w:i/>
          <w:color w:val="000000" w:themeColor="text1"/>
          <w:sz w:val="18"/>
          <w:szCs w:val="20"/>
        </w:rPr>
        <w:t xml:space="preserve">, </w:t>
      </w:r>
      <w:r w:rsidRPr="00A93145">
        <w:rPr>
          <w:rFonts w:ascii="Verdana" w:hAnsi="Verdana" w:cs="Verdana"/>
          <w:i/>
          <w:iCs/>
          <w:color w:val="000000" w:themeColor="text1"/>
          <w:sz w:val="18"/>
          <w:szCs w:val="20"/>
        </w:rPr>
        <w:t>których oferty będą generować obowiązek doliczania wartości podatku VAT do wartości netto oferty, tj. w przypadku:</w:t>
      </w:r>
    </w:p>
    <w:p w14:paraId="786B41B8" w14:textId="77777777" w:rsidR="00A31187" w:rsidRPr="00A93145" w:rsidRDefault="00A31187">
      <w:pPr>
        <w:pStyle w:val="Akapitzlist2"/>
        <w:numPr>
          <w:ilvl w:val="0"/>
          <w:numId w:val="4"/>
        </w:numPr>
        <w:jc w:val="both"/>
        <w:rPr>
          <w:rFonts w:ascii="Verdana" w:hAnsi="Verdana" w:cs="Verdana"/>
          <w:i/>
          <w:iCs/>
          <w:color w:val="000000" w:themeColor="text1"/>
          <w:sz w:val="18"/>
          <w:szCs w:val="20"/>
        </w:rPr>
      </w:pPr>
      <w:r w:rsidRPr="00A93145">
        <w:rPr>
          <w:rFonts w:ascii="Verdana" w:hAnsi="Verdana" w:cs="Verdana"/>
          <w:i/>
          <w:iCs/>
          <w:color w:val="000000" w:themeColor="text1"/>
          <w:sz w:val="18"/>
          <w:szCs w:val="20"/>
        </w:rPr>
        <w:t>wewnątrzwspólnotowego nabycia towarów,</w:t>
      </w:r>
    </w:p>
    <w:p w14:paraId="45C52E53" w14:textId="77777777" w:rsidR="00A31187" w:rsidRPr="00A93145" w:rsidRDefault="00A31187">
      <w:pPr>
        <w:pStyle w:val="Akapitzlist2"/>
        <w:numPr>
          <w:ilvl w:val="0"/>
          <w:numId w:val="4"/>
        </w:numPr>
        <w:jc w:val="both"/>
        <w:rPr>
          <w:rFonts w:ascii="Verdana" w:hAnsi="Verdana" w:cs="Verdana"/>
          <w:i/>
          <w:iCs/>
          <w:color w:val="000000" w:themeColor="text1"/>
          <w:sz w:val="18"/>
          <w:szCs w:val="20"/>
        </w:rPr>
      </w:pPr>
      <w:r w:rsidRPr="00A93145">
        <w:rPr>
          <w:rFonts w:ascii="Verdana" w:hAnsi="Verdana" w:cs="Verdana"/>
          <w:i/>
          <w:iCs/>
          <w:color w:val="000000" w:themeColor="text1"/>
          <w:sz w:val="18"/>
          <w:szCs w:val="20"/>
        </w:rPr>
        <w:t>mechanizmu odwróconego obciążenia, o którym mowa w art. 17 ust. 1 pkt 7 ustawy o podatku od towarów i usług,</w:t>
      </w:r>
    </w:p>
    <w:p w14:paraId="6C30F9B7" w14:textId="69A9E444" w:rsidR="00A31187" w:rsidRPr="00A93145" w:rsidRDefault="00A31187" w:rsidP="007E0E83">
      <w:pPr>
        <w:pStyle w:val="Akapitzlist2"/>
        <w:numPr>
          <w:ilvl w:val="0"/>
          <w:numId w:val="4"/>
        </w:numPr>
        <w:jc w:val="both"/>
        <w:rPr>
          <w:rFonts w:ascii="Verdana" w:hAnsi="Verdana" w:cs="Verdana"/>
          <w:i/>
          <w:color w:val="000000" w:themeColor="text1"/>
          <w:sz w:val="16"/>
          <w:szCs w:val="18"/>
        </w:rPr>
      </w:pPr>
      <w:r w:rsidRPr="00A93145">
        <w:rPr>
          <w:rFonts w:ascii="Verdana" w:hAnsi="Verdana" w:cs="Verdana"/>
          <w:i/>
          <w:iCs/>
          <w:color w:val="000000" w:themeColor="text1"/>
          <w:sz w:val="18"/>
          <w:szCs w:val="20"/>
        </w:rPr>
        <w:lastRenderedPageBreak/>
        <w:t>importu usług lub importu towarów, z którymi wiąże się obowiązek doliczenia przez zamawiającego przy porównywaniu cen ofertowych podatku VAT.</w:t>
      </w:r>
    </w:p>
    <w:p w14:paraId="2DE8C895" w14:textId="77777777" w:rsidR="00A31187" w:rsidRPr="00A93145" w:rsidRDefault="00A31187">
      <w:pPr>
        <w:pageBreakBefore/>
        <w:spacing w:line="276" w:lineRule="auto"/>
        <w:jc w:val="center"/>
        <w:rPr>
          <w:rFonts w:ascii="Verdana" w:hAnsi="Verdana" w:cs="Verdana"/>
          <w:b/>
          <w:bCs/>
          <w:color w:val="000000" w:themeColor="text1"/>
          <w:sz w:val="20"/>
          <w:szCs w:val="20"/>
        </w:rPr>
      </w:pPr>
      <w:r w:rsidRPr="00A93145">
        <w:rPr>
          <w:rFonts w:ascii="Verdana" w:hAnsi="Verdana" w:cs="Verdana"/>
          <w:b/>
          <w:bCs/>
          <w:color w:val="000000" w:themeColor="text1"/>
          <w:sz w:val="20"/>
          <w:szCs w:val="20"/>
        </w:rPr>
        <w:lastRenderedPageBreak/>
        <w:t>Rozdział 3</w:t>
      </w:r>
    </w:p>
    <w:p w14:paraId="5663D392" w14:textId="77777777" w:rsidR="00A31187" w:rsidRPr="00A93145" w:rsidRDefault="00A31187">
      <w:pPr>
        <w:spacing w:line="276" w:lineRule="auto"/>
        <w:jc w:val="both"/>
        <w:rPr>
          <w:rFonts w:ascii="Verdana" w:hAnsi="Verdana" w:cs="Verdana"/>
          <w:b/>
          <w:bCs/>
          <w:color w:val="000000" w:themeColor="text1"/>
          <w:sz w:val="20"/>
          <w:szCs w:val="20"/>
        </w:rPr>
      </w:pPr>
    </w:p>
    <w:p w14:paraId="4EB860E7" w14:textId="77777777" w:rsidR="00A31187" w:rsidRPr="00A93145" w:rsidRDefault="00A31187">
      <w:pPr>
        <w:spacing w:line="276" w:lineRule="auto"/>
        <w:jc w:val="both"/>
        <w:rPr>
          <w:rFonts w:ascii="Verdana" w:hAnsi="Verdana" w:cs="Verdana"/>
          <w:b/>
          <w:color w:val="000000" w:themeColor="text1"/>
          <w:sz w:val="20"/>
          <w:szCs w:val="20"/>
        </w:rPr>
      </w:pPr>
      <w:r w:rsidRPr="00A93145">
        <w:rPr>
          <w:rFonts w:ascii="Verdana" w:hAnsi="Verdana" w:cs="Verdana"/>
          <w:b/>
          <w:bCs/>
          <w:color w:val="000000" w:themeColor="text1"/>
          <w:sz w:val="20"/>
          <w:szCs w:val="20"/>
        </w:rPr>
        <w:t>Formularze dotyczące spełniania przez Wykonawcę warunków udziału w postępowaniu/ wykazania braku podstaw do wykluczenia Wykonawcy z postępowania:</w:t>
      </w:r>
    </w:p>
    <w:p w14:paraId="126A6818" w14:textId="77777777" w:rsidR="00A31187" w:rsidRPr="00A93145" w:rsidRDefault="00A31187">
      <w:pPr>
        <w:spacing w:line="276" w:lineRule="auto"/>
        <w:ind w:left="1622" w:hanging="1622"/>
        <w:jc w:val="both"/>
        <w:rPr>
          <w:rFonts w:ascii="Verdana" w:hAnsi="Verdana" w:cs="Verdana"/>
          <w:b/>
          <w:color w:val="000000" w:themeColor="text1"/>
          <w:sz w:val="20"/>
          <w:szCs w:val="20"/>
        </w:rPr>
      </w:pPr>
    </w:p>
    <w:p w14:paraId="172822F5" w14:textId="77777777" w:rsidR="00A31187" w:rsidRPr="00A93145" w:rsidRDefault="00A31187">
      <w:pPr>
        <w:spacing w:line="276" w:lineRule="auto"/>
        <w:ind w:left="1622" w:hanging="1622"/>
        <w:jc w:val="both"/>
        <w:rPr>
          <w:rFonts w:ascii="Verdana" w:hAnsi="Verdana" w:cs="Verdana"/>
          <w:b/>
          <w:color w:val="000000" w:themeColor="text1"/>
          <w:sz w:val="20"/>
          <w:szCs w:val="20"/>
        </w:rPr>
      </w:pPr>
    </w:p>
    <w:p w14:paraId="79D1DA5B" w14:textId="77777777" w:rsidR="00A31187" w:rsidRPr="00A93145" w:rsidRDefault="00A31187">
      <w:pPr>
        <w:spacing w:line="276" w:lineRule="auto"/>
        <w:ind w:left="1622" w:hanging="1622"/>
        <w:jc w:val="both"/>
        <w:rPr>
          <w:rFonts w:ascii="Verdana" w:hAnsi="Verdana" w:cs="Verdana"/>
          <w:color w:val="000000" w:themeColor="text1"/>
          <w:sz w:val="20"/>
          <w:szCs w:val="20"/>
        </w:rPr>
      </w:pPr>
      <w:r w:rsidRPr="00A93145">
        <w:rPr>
          <w:rFonts w:ascii="Verdana" w:hAnsi="Verdana" w:cs="Verdana"/>
          <w:b/>
          <w:color w:val="000000" w:themeColor="text1"/>
          <w:sz w:val="20"/>
          <w:szCs w:val="20"/>
        </w:rPr>
        <w:t>Formularze, który należy złożyć wraz z ofertą:</w:t>
      </w:r>
    </w:p>
    <w:p w14:paraId="02B2CE99" w14:textId="77777777" w:rsidR="00A31187" w:rsidRPr="00A93145" w:rsidRDefault="00A31187">
      <w:pPr>
        <w:spacing w:line="276" w:lineRule="auto"/>
        <w:ind w:left="1560" w:hanging="1560"/>
        <w:rPr>
          <w:rFonts w:ascii="Verdana" w:hAnsi="Verdana" w:cs="Verdana"/>
          <w:color w:val="000000" w:themeColor="text1"/>
          <w:sz w:val="20"/>
          <w:szCs w:val="20"/>
        </w:rPr>
      </w:pPr>
    </w:p>
    <w:p w14:paraId="20AC68AC" w14:textId="77777777" w:rsidR="00A31187" w:rsidRPr="00A93145" w:rsidRDefault="00A31187">
      <w:pPr>
        <w:spacing w:line="276" w:lineRule="auto"/>
        <w:ind w:left="1560" w:hanging="1560"/>
        <w:rPr>
          <w:rFonts w:ascii="Verdana" w:hAnsi="Verdana" w:cs="Verdana"/>
          <w:color w:val="000000" w:themeColor="text1"/>
          <w:sz w:val="20"/>
          <w:szCs w:val="20"/>
        </w:rPr>
      </w:pPr>
      <w:r w:rsidRPr="00A93145">
        <w:rPr>
          <w:rFonts w:ascii="Verdana" w:hAnsi="Verdana" w:cs="Verdana"/>
          <w:color w:val="000000" w:themeColor="text1"/>
          <w:sz w:val="20"/>
          <w:szCs w:val="20"/>
        </w:rPr>
        <w:t xml:space="preserve">Formularz 3.1. Oświadczenie Wykonawcy składane na podstawie art. 25a ust. 1 </w:t>
      </w:r>
      <w:r w:rsidRPr="00A93145">
        <w:rPr>
          <w:rFonts w:ascii="Verdana" w:hAnsi="Verdana" w:cs="Verdana"/>
          <w:color w:val="000000" w:themeColor="text1"/>
          <w:sz w:val="20"/>
          <w:szCs w:val="20"/>
          <w:shd w:val="clear" w:color="auto" w:fill="FFFFFF" w:themeFill="background1"/>
        </w:rPr>
        <w:t xml:space="preserve">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dotyczące braku podstaw do wykluczenia z postępowania; </w:t>
      </w:r>
    </w:p>
    <w:p w14:paraId="113864F5" w14:textId="77777777" w:rsidR="00A31187" w:rsidRPr="00A93145" w:rsidRDefault="00A31187">
      <w:pPr>
        <w:spacing w:line="276" w:lineRule="auto"/>
        <w:rPr>
          <w:rFonts w:ascii="Verdana" w:hAnsi="Verdana" w:cs="Verdana"/>
          <w:color w:val="000000" w:themeColor="text1"/>
          <w:sz w:val="20"/>
          <w:szCs w:val="20"/>
        </w:rPr>
      </w:pPr>
    </w:p>
    <w:p w14:paraId="3B85C6A6" w14:textId="77777777" w:rsidR="00A31187" w:rsidRPr="00A93145" w:rsidRDefault="00A31187">
      <w:pPr>
        <w:spacing w:line="276" w:lineRule="auto"/>
        <w:ind w:left="1560" w:hanging="1560"/>
        <w:rPr>
          <w:rFonts w:ascii="Verdana" w:hAnsi="Verdana" w:cs="Verdana"/>
          <w:color w:val="000000" w:themeColor="text1"/>
          <w:sz w:val="20"/>
          <w:szCs w:val="20"/>
        </w:rPr>
      </w:pPr>
      <w:r w:rsidRPr="00A93145">
        <w:rPr>
          <w:rFonts w:ascii="Verdana" w:hAnsi="Verdana" w:cs="Verdana"/>
          <w:color w:val="000000" w:themeColor="text1"/>
          <w:sz w:val="20"/>
          <w:szCs w:val="20"/>
        </w:rPr>
        <w:t xml:space="preserve">Formularz 3.2. Oświadczenie Wykonawcy składane na podstawie art. 25a ust. 1 </w:t>
      </w:r>
      <w:r w:rsidRPr="00A93145">
        <w:rPr>
          <w:rFonts w:ascii="Verdana" w:hAnsi="Verdana" w:cs="Verdana"/>
          <w:color w:val="000000" w:themeColor="text1"/>
          <w:sz w:val="20"/>
          <w:szCs w:val="20"/>
          <w:shd w:val="clear" w:color="auto" w:fill="FFFFFF" w:themeFill="background1"/>
        </w:rPr>
        <w:t xml:space="preserve">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dotyczące spełniania warunków udziału w postępowaniu; </w:t>
      </w:r>
    </w:p>
    <w:p w14:paraId="16229843" w14:textId="1BBC5745" w:rsidR="00A31187" w:rsidRPr="00A93145" w:rsidRDefault="00EF4845">
      <w:pPr>
        <w:spacing w:line="276" w:lineRule="auto"/>
        <w:ind w:left="1560" w:hanging="1560"/>
        <w:rPr>
          <w:rFonts w:ascii="Verdana" w:hAnsi="Verdana" w:cs="Verdana"/>
          <w:color w:val="000000" w:themeColor="text1"/>
          <w:sz w:val="20"/>
          <w:szCs w:val="20"/>
        </w:rPr>
      </w:pPr>
      <w:r w:rsidRPr="00A93145">
        <w:rPr>
          <w:rFonts w:ascii="Verdana" w:hAnsi="Verdana" w:cs="Verdana"/>
          <w:color w:val="000000" w:themeColor="text1"/>
          <w:sz w:val="20"/>
          <w:szCs w:val="20"/>
        </w:rPr>
        <w:t>Załącznik nr 1 do formularza oferty</w:t>
      </w:r>
    </w:p>
    <w:p w14:paraId="48380088" w14:textId="77777777" w:rsidR="00A31187" w:rsidRPr="00A93145" w:rsidRDefault="00A31187">
      <w:pPr>
        <w:spacing w:line="276" w:lineRule="auto"/>
        <w:rPr>
          <w:rFonts w:ascii="Verdana" w:hAnsi="Verdana" w:cs="Verdana"/>
          <w:color w:val="000000" w:themeColor="text1"/>
          <w:sz w:val="20"/>
          <w:szCs w:val="20"/>
        </w:rPr>
      </w:pPr>
    </w:p>
    <w:p w14:paraId="2779321B" w14:textId="77777777" w:rsidR="00A31187" w:rsidRPr="00A93145" w:rsidRDefault="00A31187">
      <w:pPr>
        <w:spacing w:line="276" w:lineRule="auto"/>
        <w:rPr>
          <w:rFonts w:ascii="Verdana" w:hAnsi="Verdana" w:cs="Verdana"/>
          <w:bCs/>
          <w:color w:val="000000" w:themeColor="text1"/>
          <w:sz w:val="20"/>
          <w:szCs w:val="20"/>
        </w:rPr>
      </w:pPr>
      <w:r w:rsidRPr="00A93145">
        <w:rPr>
          <w:rFonts w:ascii="Verdana" w:hAnsi="Verdana" w:cs="Verdana"/>
          <w:b/>
          <w:color w:val="000000" w:themeColor="text1"/>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A93145">
        <w:rPr>
          <w:rFonts w:ascii="Verdana" w:hAnsi="Verdana" w:cs="Verdana"/>
          <w:b/>
          <w:color w:val="000000" w:themeColor="text1"/>
          <w:sz w:val="20"/>
          <w:szCs w:val="20"/>
        </w:rPr>
        <w:t>Pzp</w:t>
      </w:r>
      <w:proofErr w:type="spellEnd"/>
    </w:p>
    <w:p w14:paraId="6F840155" w14:textId="77777777" w:rsidR="00A31187" w:rsidRPr="00A93145" w:rsidRDefault="00A31187">
      <w:pPr>
        <w:spacing w:line="276" w:lineRule="auto"/>
        <w:ind w:left="2552" w:hanging="2552"/>
        <w:rPr>
          <w:rFonts w:ascii="Verdana" w:hAnsi="Verdana" w:cs="Verdana"/>
          <w:bCs/>
          <w:color w:val="000000" w:themeColor="text1"/>
          <w:sz w:val="20"/>
          <w:szCs w:val="20"/>
        </w:rPr>
      </w:pPr>
    </w:p>
    <w:p w14:paraId="36341DAE" w14:textId="77777777" w:rsidR="00A31187" w:rsidRPr="00A93145" w:rsidRDefault="00A31187">
      <w:pPr>
        <w:spacing w:line="276" w:lineRule="auto"/>
        <w:ind w:left="2552" w:hanging="2552"/>
        <w:rPr>
          <w:rFonts w:ascii="Verdana" w:hAnsi="Verdana" w:cs="Verdana"/>
          <w:bCs/>
          <w:color w:val="000000" w:themeColor="text1"/>
          <w:sz w:val="20"/>
          <w:szCs w:val="20"/>
        </w:rPr>
      </w:pPr>
      <w:r w:rsidRPr="00A93145">
        <w:rPr>
          <w:rFonts w:ascii="Verdana" w:hAnsi="Verdana" w:cs="Verdana"/>
          <w:bCs/>
          <w:color w:val="000000" w:themeColor="text1"/>
          <w:sz w:val="20"/>
          <w:szCs w:val="20"/>
        </w:rPr>
        <w:t>Propozycja formularza:  Zobowiązanie innego podmiotu do oddania do dyspozycji Wykonawcy niezbędnych zasobów</w:t>
      </w:r>
    </w:p>
    <w:p w14:paraId="0863632C" w14:textId="77777777" w:rsidR="00A31187" w:rsidRPr="00A93145" w:rsidRDefault="00A31187">
      <w:pPr>
        <w:spacing w:line="276" w:lineRule="auto"/>
        <w:rPr>
          <w:rFonts w:ascii="Verdana" w:hAnsi="Verdana" w:cs="Verdana"/>
          <w:bCs/>
          <w:color w:val="000000" w:themeColor="text1"/>
          <w:sz w:val="20"/>
          <w:szCs w:val="20"/>
        </w:rPr>
      </w:pPr>
    </w:p>
    <w:p w14:paraId="67E042FC" w14:textId="77777777" w:rsidR="00A31187" w:rsidRPr="00A93145" w:rsidRDefault="00A31187">
      <w:pPr>
        <w:spacing w:line="276" w:lineRule="auto"/>
        <w:rPr>
          <w:rFonts w:ascii="Verdana" w:hAnsi="Verdana" w:cs="Verdana"/>
          <w:bCs/>
          <w:color w:val="000000" w:themeColor="text1"/>
          <w:sz w:val="20"/>
          <w:szCs w:val="20"/>
        </w:rPr>
      </w:pPr>
    </w:p>
    <w:p w14:paraId="217699A3" w14:textId="77777777" w:rsidR="00A31187" w:rsidRPr="00A93145" w:rsidRDefault="00A31187">
      <w:pPr>
        <w:spacing w:line="276" w:lineRule="auto"/>
        <w:rPr>
          <w:rFonts w:ascii="Verdana" w:hAnsi="Verdana" w:cs="Verdana"/>
          <w:bCs/>
          <w:color w:val="000000" w:themeColor="text1"/>
          <w:sz w:val="20"/>
          <w:szCs w:val="20"/>
        </w:rPr>
      </w:pPr>
    </w:p>
    <w:p w14:paraId="5DF0BEC1" w14:textId="77777777" w:rsidR="00A31187" w:rsidRPr="00A93145" w:rsidRDefault="00A31187">
      <w:pPr>
        <w:spacing w:line="276" w:lineRule="auto"/>
        <w:rPr>
          <w:rFonts w:ascii="Verdana" w:hAnsi="Verdana" w:cs="Verdana"/>
          <w:bCs/>
          <w:color w:val="000000" w:themeColor="text1"/>
          <w:sz w:val="20"/>
          <w:szCs w:val="20"/>
        </w:rPr>
      </w:pPr>
    </w:p>
    <w:p w14:paraId="77D2E952" w14:textId="77777777" w:rsidR="00A31187" w:rsidRPr="00A93145" w:rsidRDefault="00A31187">
      <w:pPr>
        <w:spacing w:line="276" w:lineRule="auto"/>
        <w:rPr>
          <w:rFonts w:ascii="Verdana" w:hAnsi="Verdana" w:cs="Verdana"/>
          <w:bCs/>
          <w:color w:val="000000" w:themeColor="text1"/>
          <w:sz w:val="20"/>
          <w:szCs w:val="20"/>
        </w:rPr>
      </w:pPr>
      <w:r w:rsidRPr="00A93145">
        <w:rPr>
          <w:rFonts w:ascii="Verdana" w:hAnsi="Verdana" w:cs="Verdana"/>
          <w:b/>
          <w:bCs/>
          <w:color w:val="000000" w:themeColor="text1"/>
          <w:sz w:val="20"/>
          <w:szCs w:val="20"/>
        </w:rPr>
        <w:t xml:space="preserve">Formularz, który należy złożyć w terminie 3 dni od dnia zamieszczenia na stronie internetowej informacji, o których mowa w art. 86 ust. 5 </w:t>
      </w:r>
      <w:proofErr w:type="spellStart"/>
      <w:r w:rsidRPr="00A93145">
        <w:rPr>
          <w:rFonts w:ascii="Verdana" w:hAnsi="Verdana" w:cs="Verdana"/>
          <w:b/>
          <w:bCs/>
          <w:color w:val="000000" w:themeColor="text1"/>
          <w:sz w:val="20"/>
          <w:szCs w:val="20"/>
        </w:rPr>
        <w:t>Pzp</w:t>
      </w:r>
      <w:proofErr w:type="spellEnd"/>
      <w:r w:rsidRPr="00A93145">
        <w:rPr>
          <w:rFonts w:ascii="Verdana" w:hAnsi="Verdana" w:cs="Verdana"/>
          <w:b/>
          <w:bCs/>
          <w:color w:val="000000" w:themeColor="text1"/>
          <w:sz w:val="20"/>
          <w:szCs w:val="20"/>
        </w:rPr>
        <w:t xml:space="preserve">, zgodnie z art. 24 ust. 11 ustawy </w:t>
      </w:r>
      <w:proofErr w:type="spellStart"/>
      <w:r w:rsidRPr="00A93145">
        <w:rPr>
          <w:rFonts w:ascii="Verdana" w:hAnsi="Verdana" w:cs="Verdana"/>
          <w:b/>
          <w:bCs/>
          <w:color w:val="000000" w:themeColor="text1"/>
          <w:sz w:val="20"/>
          <w:szCs w:val="20"/>
        </w:rPr>
        <w:t>Pzp</w:t>
      </w:r>
      <w:proofErr w:type="spellEnd"/>
      <w:r w:rsidRPr="00A93145">
        <w:rPr>
          <w:rFonts w:ascii="Verdana" w:hAnsi="Verdana" w:cs="Verdana"/>
          <w:b/>
          <w:bCs/>
          <w:color w:val="000000" w:themeColor="text1"/>
          <w:sz w:val="20"/>
          <w:szCs w:val="20"/>
        </w:rPr>
        <w:t xml:space="preserve"> </w:t>
      </w:r>
    </w:p>
    <w:p w14:paraId="714DEE9D" w14:textId="77777777" w:rsidR="00A31187" w:rsidRPr="00A93145" w:rsidRDefault="00A31187">
      <w:pPr>
        <w:spacing w:line="276" w:lineRule="auto"/>
        <w:rPr>
          <w:rFonts w:ascii="Verdana" w:hAnsi="Verdana" w:cs="Verdana"/>
          <w:bCs/>
          <w:color w:val="000000" w:themeColor="text1"/>
          <w:sz w:val="20"/>
          <w:szCs w:val="20"/>
        </w:rPr>
      </w:pPr>
    </w:p>
    <w:p w14:paraId="55C7F8BE" w14:textId="77777777" w:rsidR="00A31187" w:rsidRPr="00A93145" w:rsidRDefault="00A31187">
      <w:pPr>
        <w:spacing w:line="276" w:lineRule="auto"/>
        <w:rPr>
          <w:rFonts w:ascii="Verdana" w:hAnsi="Verdana" w:cs="Verdana"/>
          <w:bCs/>
          <w:color w:val="000000" w:themeColor="text1"/>
          <w:sz w:val="20"/>
          <w:szCs w:val="20"/>
        </w:rPr>
      </w:pPr>
      <w:r w:rsidRPr="00A93145">
        <w:rPr>
          <w:rFonts w:ascii="Verdana" w:hAnsi="Verdana" w:cs="Verdana"/>
          <w:bCs/>
          <w:color w:val="000000" w:themeColor="text1"/>
          <w:sz w:val="20"/>
          <w:szCs w:val="20"/>
        </w:rPr>
        <w:t>Propozycja formularza:  Grupa kapitałowa</w:t>
      </w:r>
    </w:p>
    <w:p w14:paraId="739E66AA" w14:textId="77777777" w:rsidR="00A31187" w:rsidRPr="00A93145" w:rsidRDefault="00A31187">
      <w:pPr>
        <w:spacing w:line="276" w:lineRule="auto"/>
        <w:rPr>
          <w:rFonts w:ascii="Verdana" w:hAnsi="Verdana" w:cs="Verdana"/>
          <w:bCs/>
          <w:color w:val="000000" w:themeColor="text1"/>
          <w:sz w:val="20"/>
          <w:szCs w:val="20"/>
        </w:rPr>
      </w:pPr>
    </w:p>
    <w:p w14:paraId="7E9773AA" w14:textId="77777777" w:rsidR="00A31187" w:rsidRPr="00A93145" w:rsidRDefault="00A31187">
      <w:pPr>
        <w:spacing w:line="276" w:lineRule="auto"/>
        <w:rPr>
          <w:rFonts w:ascii="Verdana" w:hAnsi="Verdana" w:cs="Verdana"/>
          <w:bCs/>
          <w:color w:val="000000" w:themeColor="text1"/>
          <w:sz w:val="20"/>
          <w:szCs w:val="20"/>
        </w:rPr>
      </w:pPr>
    </w:p>
    <w:p w14:paraId="133D2E4E" w14:textId="77777777" w:rsidR="00A31187" w:rsidRPr="00A93145" w:rsidRDefault="00A31187">
      <w:pPr>
        <w:spacing w:line="276" w:lineRule="auto"/>
        <w:ind w:left="1560" w:hanging="1560"/>
        <w:jc w:val="both"/>
        <w:rPr>
          <w:rFonts w:ascii="Verdana" w:hAnsi="Verdana" w:cs="Verdana"/>
          <w:b/>
          <w:color w:val="000000" w:themeColor="text1"/>
          <w:sz w:val="20"/>
          <w:szCs w:val="20"/>
        </w:rPr>
      </w:pPr>
    </w:p>
    <w:p w14:paraId="2D262F64" w14:textId="77777777" w:rsidR="00A31187" w:rsidRPr="00A93145" w:rsidRDefault="00A31187">
      <w:pPr>
        <w:spacing w:line="276" w:lineRule="auto"/>
        <w:ind w:left="1560" w:hanging="1560"/>
        <w:jc w:val="both"/>
        <w:rPr>
          <w:rFonts w:ascii="Verdana" w:hAnsi="Verdana" w:cs="Verdana"/>
          <w:color w:val="000000" w:themeColor="text1"/>
          <w:sz w:val="20"/>
          <w:szCs w:val="20"/>
        </w:rPr>
      </w:pPr>
      <w:r w:rsidRPr="00A93145">
        <w:rPr>
          <w:rFonts w:ascii="Verdana" w:hAnsi="Verdana" w:cs="Verdana"/>
          <w:b/>
          <w:color w:val="000000" w:themeColor="text1"/>
          <w:sz w:val="20"/>
          <w:szCs w:val="20"/>
        </w:rPr>
        <w:t>Formularze, które należy złożyć na wezwanie Zamawiającego</w:t>
      </w:r>
      <w:r w:rsidRPr="00A93145">
        <w:rPr>
          <w:rFonts w:ascii="Verdana" w:hAnsi="Verdana" w:cs="Verdana"/>
          <w:b/>
          <w:bCs/>
          <w:color w:val="000000" w:themeColor="text1"/>
          <w:sz w:val="20"/>
          <w:szCs w:val="20"/>
        </w:rPr>
        <w:t>:</w:t>
      </w:r>
    </w:p>
    <w:p w14:paraId="2CF4ECFD" w14:textId="77777777" w:rsidR="00A31187" w:rsidRPr="00A93145" w:rsidRDefault="00A31187">
      <w:pPr>
        <w:rPr>
          <w:rFonts w:ascii="Verdana" w:hAnsi="Verdana" w:cs="Verdana"/>
          <w:color w:val="000000" w:themeColor="text1"/>
          <w:sz w:val="20"/>
          <w:szCs w:val="20"/>
        </w:rPr>
      </w:pPr>
    </w:p>
    <w:p w14:paraId="4B3481B2" w14:textId="77777777" w:rsidR="00A31187" w:rsidRPr="00A93145" w:rsidRDefault="00A31187">
      <w:pPr>
        <w:rPr>
          <w:rFonts w:ascii="Verdana" w:hAnsi="Verdana" w:cs="Verdana"/>
          <w:color w:val="000000" w:themeColor="text1"/>
          <w:sz w:val="20"/>
          <w:szCs w:val="20"/>
        </w:rPr>
      </w:pPr>
      <w:r w:rsidRPr="00A93145">
        <w:rPr>
          <w:rFonts w:ascii="Verdana" w:hAnsi="Verdana" w:cs="Verdana"/>
          <w:color w:val="000000" w:themeColor="text1"/>
          <w:sz w:val="20"/>
          <w:szCs w:val="20"/>
        </w:rPr>
        <w:t>Formularz 3.3. Wykaz robót budowlanych</w:t>
      </w:r>
    </w:p>
    <w:p w14:paraId="27DEF2EE" w14:textId="377EC3ED" w:rsidR="00233D73" w:rsidRPr="00A93145" w:rsidRDefault="00233D73">
      <w:pPr>
        <w:rPr>
          <w:rFonts w:ascii="Verdana" w:hAnsi="Verdana" w:cs="Verdana"/>
          <w:color w:val="000000" w:themeColor="text1"/>
          <w:sz w:val="20"/>
          <w:szCs w:val="20"/>
        </w:rPr>
      </w:pPr>
      <w:r w:rsidRPr="00A93145">
        <w:rPr>
          <w:rFonts w:ascii="Verdana" w:hAnsi="Verdana" w:cs="Verdana"/>
          <w:color w:val="000000" w:themeColor="text1"/>
          <w:sz w:val="20"/>
          <w:szCs w:val="20"/>
        </w:rPr>
        <w:t>Formularz 3.4. Wykaz usług</w:t>
      </w:r>
    </w:p>
    <w:p w14:paraId="3860770F" w14:textId="37FF1C20" w:rsidR="00A31187" w:rsidRPr="00A93145" w:rsidRDefault="00A31187">
      <w:pPr>
        <w:rPr>
          <w:rFonts w:ascii="Verdana" w:hAnsi="Verdana" w:cs="Verdana"/>
          <w:color w:val="000000" w:themeColor="text1"/>
          <w:sz w:val="20"/>
          <w:szCs w:val="20"/>
        </w:rPr>
      </w:pPr>
      <w:r w:rsidRPr="00A93145">
        <w:rPr>
          <w:rFonts w:ascii="Verdana" w:hAnsi="Verdana" w:cs="Verdana"/>
          <w:color w:val="000000" w:themeColor="text1"/>
          <w:sz w:val="20"/>
          <w:szCs w:val="20"/>
        </w:rPr>
        <w:t>Formularz 3.</w:t>
      </w:r>
      <w:r w:rsidR="00233D73" w:rsidRPr="00A93145">
        <w:rPr>
          <w:rFonts w:ascii="Verdana" w:hAnsi="Verdana" w:cs="Verdana"/>
          <w:color w:val="000000" w:themeColor="text1"/>
          <w:sz w:val="20"/>
          <w:szCs w:val="20"/>
        </w:rPr>
        <w:t>5</w:t>
      </w:r>
      <w:r w:rsidRPr="00A93145">
        <w:rPr>
          <w:rFonts w:ascii="Verdana" w:hAnsi="Verdana" w:cs="Verdana"/>
          <w:color w:val="000000" w:themeColor="text1"/>
          <w:sz w:val="20"/>
          <w:szCs w:val="20"/>
        </w:rPr>
        <w:t xml:space="preserve">. Wykaz osób skierowanych przez Wykonawcę do realizacji  </w:t>
      </w:r>
    </w:p>
    <w:p w14:paraId="67C45BC7" w14:textId="77777777" w:rsidR="00A31187" w:rsidRPr="00A93145" w:rsidRDefault="00A31187">
      <w:pPr>
        <w:pageBreakBefore/>
        <w:rPr>
          <w:rFonts w:ascii="Verdana" w:hAnsi="Verdana" w:cs="Verdana"/>
          <w:b/>
          <w:bCs/>
          <w:color w:val="000000" w:themeColor="text1"/>
          <w:sz w:val="18"/>
          <w:szCs w:val="18"/>
        </w:rPr>
      </w:pPr>
      <w:r w:rsidRPr="00A93145">
        <w:rPr>
          <w:rFonts w:ascii="Verdana" w:hAnsi="Verdana" w:cs="Verdana"/>
          <w:color w:val="000000" w:themeColor="text1"/>
          <w:sz w:val="20"/>
          <w:szCs w:val="20"/>
        </w:rPr>
        <w:lastRenderedPageBreak/>
        <w:t xml:space="preserve">                     zamówienia </w:t>
      </w:r>
      <w:r w:rsidRPr="00A93145">
        <w:rPr>
          <w:color w:val="000000" w:themeColor="text1"/>
          <w:sz w:val="18"/>
          <w:szCs w:val="18"/>
        </w:rPr>
        <w:t xml:space="preserve"> </w:t>
      </w:r>
    </w:p>
    <w:p w14:paraId="7301DF9F" w14:textId="77777777" w:rsidR="00A31187" w:rsidRPr="00A93145" w:rsidRDefault="00A31187">
      <w:pPr>
        <w:tabs>
          <w:tab w:val="left" w:pos="720"/>
        </w:tabs>
        <w:spacing w:line="276" w:lineRule="auto"/>
        <w:ind w:left="720" w:hanging="720"/>
        <w:jc w:val="right"/>
        <w:rPr>
          <w:rFonts w:ascii="Verdana" w:hAnsi="Verdana" w:cs="Verdana"/>
          <w:b/>
          <w:bCs/>
          <w:color w:val="000000" w:themeColor="text1"/>
          <w:sz w:val="20"/>
          <w:szCs w:val="20"/>
        </w:rPr>
      </w:pPr>
      <w:r w:rsidRPr="00A93145">
        <w:rPr>
          <w:rFonts w:ascii="Verdana" w:hAnsi="Verdana" w:cs="Verdana"/>
          <w:b/>
          <w:bCs/>
          <w:color w:val="000000" w:themeColor="text1"/>
          <w:sz w:val="18"/>
          <w:szCs w:val="18"/>
        </w:rPr>
        <w:t>Formularz 3.1</w:t>
      </w:r>
    </w:p>
    <w:p w14:paraId="29ECBA0B" w14:textId="77777777" w:rsidR="00A31187" w:rsidRPr="00A93145" w:rsidRDefault="00A31187">
      <w:pPr>
        <w:spacing w:line="276" w:lineRule="auto"/>
        <w:ind w:left="4253" w:right="23"/>
        <w:rPr>
          <w:rFonts w:ascii="Verdana" w:hAnsi="Verdana" w:cs="Verdana"/>
          <w:bCs/>
          <w:color w:val="000000" w:themeColor="text1"/>
          <w:sz w:val="18"/>
          <w:szCs w:val="18"/>
        </w:rPr>
      </w:pPr>
      <w:r w:rsidRPr="00A93145">
        <w:rPr>
          <w:rFonts w:ascii="Verdana" w:hAnsi="Verdana" w:cs="Verdana"/>
          <w:b/>
          <w:bCs/>
          <w:color w:val="000000" w:themeColor="text1"/>
          <w:sz w:val="20"/>
          <w:szCs w:val="20"/>
        </w:rPr>
        <w:t>Zamawiający</w:t>
      </w:r>
      <w:r w:rsidRPr="00A93145">
        <w:rPr>
          <w:rFonts w:ascii="Verdana" w:hAnsi="Verdana" w:cs="Verdana"/>
          <w:b/>
          <w:color w:val="000000" w:themeColor="text1"/>
          <w:sz w:val="20"/>
          <w:szCs w:val="20"/>
        </w:rPr>
        <w:t>:</w:t>
      </w:r>
    </w:p>
    <w:p w14:paraId="79AA0565" w14:textId="77777777" w:rsidR="00A31187" w:rsidRPr="00A93145" w:rsidRDefault="00A31187">
      <w:pPr>
        <w:spacing w:line="276" w:lineRule="auto"/>
        <w:ind w:left="4253" w:right="23"/>
        <w:rPr>
          <w:rFonts w:ascii="Verdana" w:hAnsi="Verdana" w:cs="Verdana"/>
          <w:bCs/>
          <w:color w:val="000000" w:themeColor="text1"/>
          <w:sz w:val="18"/>
          <w:szCs w:val="18"/>
        </w:rPr>
      </w:pPr>
      <w:r w:rsidRPr="00A93145">
        <w:rPr>
          <w:rFonts w:ascii="Verdana" w:hAnsi="Verdana" w:cs="Verdana"/>
          <w:bCs/>
          <w:color w:val="000000" w:themeColor="text1"/>
          <w:sz w:val="18"/>
          <w:szCs w:val="18"/>
        </w:rPr>
        <w:t>Gmina Solec-Zdrój</w:t>
      </w:r>
    </w:p>
    <w:p w14:paraId="0A9DE5E3" w14:textId="77777777" w:rsidR="00A31187" w:rsidRPr="00A93145" w:rsidRDefault="00A31187">
      <w:pPr>
        <w:spacing w:line="276" w:lineRule="auto"/>
        <w:ind w:left="4253" w:right="23"/>
        <w:rPr>
          <w:rFonts w:ascii="Verdana" w:hAnsi="Verdana" w:cs="Verdana"/>
          <w:bCs/>
          <w:color w:val="000000" w:themeColor="text1"/>
          <w:sz w:val="18"/>
          <w:szCs w:val="18"/>
        </w:rPr>
      </w:pPr>
      <w:r w:rsidRPr="00A93145">
        <w:rPr>
          <w:rFonts w:ascii="Verdana" w:hAnsi="Verdana" w:cs="Verdana"/>
          <w:bCs/>
          <w:color w:val="000000" w:themeColor="text1"/>
          <w:sz w:val="18"/>
          <w:szCs w:val="18"/>
        </w:rPr>
        <w:t>Ul. 1 Maja 10</w:t>
      </w:r>
    </w:p>
    <w:p w14:paraId="6688E20C" w14:textId="77777777" w:rsidR="00A31187" w:rsidRPr="00A93145" w:rsidRDefault="00A31187">
      <w:pPr>
        <w:spacing w:line="276" w:lineRule="auto"/>
        <w:ind w:left="4253" w:right="23"/>
        <w:rPr>
          <w:rFonts w:ascii="Verdana" w:hAnsi="Verdana" w:cs="Verdana"/>
          <w:b/>
          <w:color w:val="000000" w:themeColor="text1"/>
          <w:sz w:val="20"/>
          <w:szCs w:val="20"/>
        </w:rPr>
      </w:pPr>
      <w:r w:rsidRPr="00A93145">
        <w:rPr>
          <w:rFonts w:ascii="Verdana" w:hAnsi="Verdana" w:cs="Verdana"/>
          <w:bCs/>
          <w:color w:val="000000" w:themeColor="text1"/>
          <w:sz w:val="18"/>
          <w:szCs w:val="18"/>
        </w:rPr>
        <w:t>28-131 Solec-Zdrój</w:t>
      </w:r>
    </w:p>
    <w:p w14:paraId="2C54C31F" w14:textId="77777777" w:rsidR="00A31187" w:rsidRPr="00A93145" w:rsidRDefault="00A31187">
      <w:pPr>
        <w:pBdr>
          <w:bottom w:val="single" w:sz="8" w:space="1" w:color="000000"/>
        </w:pBdr>
        <w:spacing w:line="276" w:lineRule="auto"/>
        <w:rPr>
          <w:rFonts w:ascii="Verdana" w:hAnsi="Verdana" w:cs="Verdana"/>
          <w:b/>
          <w:color w:val="000000" w:themeColor="text1"/>
          <w:sz w:val="20"/>
          <w:szCs w:val="20"/>
        </w:rPr>
      </w:pPr>
    </w:p>
    <w:p w14:paraId="4ACE5128" w14:textId="77777777" w:rsidR="00A31187" w:rsidRPr="00A93145" w:rsidRDefault="00A31187">
      <w:pPr>
        <w:pBdr>
          <w:bottom w:val="single" w:sz="8" w:space="1" w:color="000000"/>
        </w:pBdr>
        <w:spacing w:line="276" w:lineRule="auto"/>
        <w:rPr>
          <w:rFonts w:ascii="Verdana" w:hAnsi="Verdana" w:cs="Verdana"/>
          <w:b/>
          <w:color w:val="000000" w:themeColor="text1"/>
          <w:sz w:val="20"/>
          <w:szCs w:val="20"/>
        </w:rPr>
      </w:pPr>
      <w:r w:rsidRPr="00A93145">
        <w:rPr>
          <w:rFonts w:ascii="Verdana" w:hAnsi="Verdana" w:cs="Verdana"/>
          <w:b/>
          <w:color w:val="000000" w:themeColor="text1"/>
          <w:sz w:val="20"/>
          <w:szCs w:val="20"/>
        </w:rPr>
        <w:t>Wykonawca:</w:t>
      </w:r>
    </w:p>
    <w:p w14:paraId="680C3DA7" w14:textId="77777777" w:rsidR="00A31187" w:rsidRPr="00A93145" w:rsidRDefault="00A31187">
      <w:pPr>
        <w:pBdr>
          <w:bottom w:val="single" w:sz="8" w:space="1" w:color="000000"/>
        </w:pBdr>
        <w:spacing w:line="276" w:lineRule="auto"/>
        <w:rPr>
          <w:rFonts w:ascii="Verdana" w:hAnsi="Verdana" w:cs="Verdana"/>
          <w:b/>
          <w:color w:val="000000" w:themeColor="text1"/>
          <w:sz w:val="20"/>
          <w:szCs w:val="20"/>
        </w:rPr>
      </w:pPr>
    </w:p>
    <w:p w14:paraId="38A60C81" w14:textId="77777777" w:rsidR="00A31187" w:rsidRPr="00A93145" w:rsidRDefault="00A31187">
      <w:pPr>
        <w:pBdr>
          <w:bottom w:val="single" w:sz="8" w:space="1" w:color="000000"/>
        </w:pBdr>
        <w:spacing w:line="276" w:lineRule="auto"/>
        <w:rPr>
          <w:rFonts w:ascii="Verdana" w:hAnsi="Verdana" w:cs="Verdana"/>
          <w:color w:val="000000" w:themeColor="text1"/>
          <w:sz w:val="20"/>
          <w:szCs w:val="20"/>
        </w:rPr>
      </w:pPr>
    </w:p>
    <w:p w14:paraId="553A8CB9" w14:textId="77777777" w:rsidR="00A31187" w:rsidRPr="00A93145" w:rsidRDefault="00A31187">
      <w:pPr>
        <w:spacing w:line="276" w:lineRule="auto"/>
        <w:rPr>
          <w:rFonts w:ascii="Verdana" w:hAnsi="Verdana" w:cs="Verdana"/>
          <w:i/>
          <w:color w:val="000000" w:themeColor="text1"/>
          <w:sz w:val="16"/>
          <w:szCs w:val="16"/>
        </w:rPr>
      </w:pPr>
    </w:p>
    <w:p w14:paraId="42358992" w14:textId="77777777" w:rsidR="00A31187" w:rsidRPr="00A93145" w:rsidRDefault="00A31187">
      <w:pPr>
        <w:spacing w:line="276" w:lineRule="auto"/>
        <w:rPr>
          <w:rFonts w:ascii="Verdana" w:hAnsi="Verdana" w:cs="Verdana"/>
          <w:color w:val="000000" w:themeColor="text1"/>
          <w:sz w:val="21"/>
          <w:szCs w:val="21"/>
          <w:u w:val="single"/>
        </w:rPr>
      </w:pPr>
      <w:r w:rsidRPr="00A93145">
        <w:rPr>
          <w:rFonts w:ascii="Verdana" w:hAnsi="Verdana" w:cs="Verdana"/>
          <w:i/>
          <w:color w:val="000000" w:themeColor="text1"/>
          <w:sz w:val="16"/>
          <w:szCs w:val="16"/>
        </w:rPr>
        <w:t>(pełna nazwa/firma, adres, w zależności od podmiotu: NIP/PESEL, KRS/</w:t>
      </w:r>
      <w:proofErr w:type="spellStart"/>
      <w:r w:rsidRPr="00A93145">
        <w:rPr>
          <w:rFonts w:ascii="Verdana" w:hAnsi="Verdana" w:cs="Verdana"/>
          <w:i/>
          <w:color w:val="000000" w:themeColor="text1"/>
          <w:sz w:val="16"/>
          <w:szCs w:val="16"/>
        </w:rPr>
        <w:t>CEiDG</w:t>
      </w:r>
      <w:proofErr w:type="spellEnd"/>
      <w:r w:rsidRPr="00A93145">
        <w:rPr>
          <w:rFonts w:ascii="Verdana" w:hAnsi="Verdana" w:cs="Verdana"/>
          <w:i/>
          <w:color w:val="000000" w:themeColor="text1"/>
          <w:sz w:val="16"/>
          <w:szCs w:val="16"/>
        </w:rPr>
        <w:t>)</w:t>
      </w:r>
    </w:p>
    <w:p w14:paraId="1AEB8341" w14:textId="77777777" w:rsidR="00A31187" w:rsidRPr="00A93145" w:rsidRDefault="00A31187">
      <w:pPr>
        <w:spacing w:line="276" w:lineRule="auto"/>
        <w:rPr>
          <w:rFonts w:ascii="Verdana" w:hAnsi="Verdana" w:cs="Verdana"/>
          <w:color w:val="000000" w:themeColor="text1"/>
          <w:sz w:val="21"/>
          <w:szCs w:val="21"/>
          <w:u w:val="single"/>
        </w:rPr>
      </w:pPr>
    </w:p>
    <w:p w14:paraId="58170697" w14:textId="77777777" w:rsidR="00A31187" w:rsidRPr="00A93145" w:rsidRDefault="00A31187">
      <w:pPr>
        <w:spacing w:line="276" w:lineRule="auto"/>
        <w:rPr>
          <w:rFonts w:ascii="Verdana" w:hAnsi="Verdana" w:cs="Verdana"/>
          <w:color w:val="000000" w:themeColor="text1"/>
          <w:sz w:val="21"/>
          <w:szCs w:val="21"/>
        </w:rPr>
      </w:pPr>
      <w:r w:rsidRPr="00A93145">
        <w:rPr>
          <w:rFonts w:ascii="Verdana" w:hAnsi="Verdana" w:cs="Verdana"/>
          <w:color w:val="000000" w:themeColor="text1"/>
          <w:sz w:val="18"/>
          <w:szCs w:val="18"/>
        </w:rPr>
        <w:t>reprezentowany przez:</w:t>
      </w:r>
    </w:p>
    <w:p w14:paraId="0664AE9E" w14:textId="77777777" w:rsidR="00A31187" w:rsidRPr="00A93145" w:rsidRDefault="00A31187">
      <w:pPr>
        <w:spacing w:line="276" w:lineRule="auto"/>
        <w:rPr>
          <w:rFonts w:ascii="Verdana" w:hAnsi="Verdana" w:cs="Verdana"/>
          <w:i/>
          <w:color w:val="000000" w:themeColor="text1"/>
          <w:sz w:val="16"/>
          <w:szCs w:val="16"/>
        </w:rPr>
      </w:pPr>
      <w:r w:rsidRPr="00A93145">
        <w:rPr>
          <w:rFonts w:ascii="Verdana" w:hAnsi="Verdana" w:cs="Verdana"/>
          <w:color w:val="000000" w:themeColor="text1"/>
          <w:sz w:val="21"/>
          <w:szCs w:val="21"/>
        </w:rPr>
        <w:t>___________________________________________________________________</w:t>
      </w:r>
    </w:p>
    <w:p w14:paraId="5F8B9C1E" w14:textId="77777777" w:rsidR="00A31187" w:rsidRPr="00A93145" w:rsidRDefault="00A31187">
      <w:pPr>
        <w:spacing w:line="276" w:lineRule="auto"/>
        <w:jc w:val="center"/>
        <w:rPr>
          <w:rFonts w:ascii="Verdana" w:hAnsi="Verdana" w:cs="Verdana"/>
          <w:bCs/>
          <w:color w:val="000000" w:themeColor="text1"/>
          <w:sz w:val="18"/>
          <w:szCs w:val="18"/>
        </w:rPr>
      </w:pPr>
      <w:r w:rsidRPr="00A93145">
        <w:rPr>
          <w:rFonts w:ascii="Verdana" w:hAnsi="Verdana" w:cs="Verdana"/>
          <w:i/>
          <w:color w:val="000000" w:themeColor="text1"/>
          <w:sz w:val="16"/>
          <w:szCs w:val="16"/>
        </w:rPr>
        <w:t>(imię, nazwisko, stanowisko/podstawa do reprezentacji)</w:t>
      </w:r>
    </w:p>
    <w:p w14:paraId="09F117FF" w14:textId="77777777" w:rsidR="00A31187" w:rsidRPr="00A93145" w:rsidRDefault="00A31187">
      <w:pPr>
        <w:tabs>
          <w:tab w:val="left" w:pos="720"/>
        </w:tabs>
        <w:spacing w:line="276" w:lineRule="auto"/>
        <w:ind w:left="720" w:hanging="720"/>
        <w:rPr>
          <w:rFonts w:ascii="Verdana" w:hAnsi="Verdana" w:cs="Verdana"/>
          <w:bCs/>
          <w:color w:val="000000" w:themeColor="text1"/>
          <w:sz w:val="18"/>
          <w:szCs w:val="18"/>
        </w:rPr>
      </w:pPr>
    </w:p>
    <w:p w14:paraId="01325719" w14:textId="77777777" w:rsidR="00A31187" w:rsidRPr="00A93145" w:rsidRDefault="00A31187">
      <w:pPr>
        <w:tabs>
          <w:tab w:val="left" w:pos="720"/>
        </w:tabs>
        <w:spacing w:line="276" w:lineRule="auto"/>
        <w:ind w:left="720" w:hanging="720"/>
        <w:rPr>
          <w:rFonts w:ascii="Verdana" w:hAnsi="Verdana" w:cs="Verdana"/>
          <w:bCs/>
          <w:color w:val="000000" w:themeColor="text1"/>
          <w:sz w:val="18"/>
          <w:szCs w:val="18"/>
        </w:rPr>
      </w:pPr>
    </w:p>
    <w:p w14:paraId="03441C2C" w14:textId="77777777" w:rsidR="00A31187" w:rsidRPr="00A93145" w:rsidRDefault="00A31187">
      <w:pPr>
        <w:spacing w:line="276" w:lineRule="auto"/>
        <w:jc w:val="center"/>
        <w:rPr>
          <w:rFonts w:ascii="Verdana" w:hAnsi="Verdana" w:cs="Verdana"/>
          <w:b/>
          <w:color w:val="000000" w:themeColor="text1"/>
          <w:sz w:val="18"/>
          <w:szCs w:val="18"/>
        </w:rPr>
      </w:pPr>
      <w:r w:rsidRPr="00A93145">
        <w:rPr>
          <w:rFonts w:ascii="Verdana" w:hAnsi="Verdana" w:cs="Verdana"/>
          <w:b/>
          <w:color w:val="000000" w:themeColor="text1"/>
          <w:sz w:val="22"/>
          <w:szCs w:val="22"/>
          <w:u w:val="single"/>
        </w:rPr>
        <w:t xml:space="preserve">Oświadczenie wykonawcy </w:t>
      </w:r>
    </w:p>
    <w:p w14:paraId="66F97F67" w14:textId="77777777" w:rsidR="00A31187" w:rsidRPr="00A93145" w:rsidRDefault="00A31187">
      <w:pPr>
        <w:spacing w:line="276" w:lineRule="auto"/>
        <w:jc w:val="center"/>
        <w:rPr>
          <w:rFonts w:ascii="Verdana" w:hAnsi="Verdana" w:cs="Verdana"/>
          <w:b/>
          <w:color w:val="000000" w:themeColor="text1"/>
          <w:sz w:val="18"/>
          <w:szCs w:val="18"/>
        </w:rPr>
      </w:pPr>
      <w:r w:rsidRPr="00A93145">
        <w:rPr>
          <w:rFonts w:ascii="Verdana" w:hAnsi="Verdana" w:cs="Verdana"/>
          <w:b/>
          <w:color w:val="000000" w:themeColor="text1"/>
          <w:sz w:val="18"/>
          <w:szCs w:val="18"/>
        </w:rPr>
        <w:t xml:space="preserve">składane na podstawie art. 25a ust. 1 ustawy z dnia 29 stycznia 2004 r. </w:t>
      </w:r>
    </w:p>
    <w:p w14:paraId="0C997955" w14:textId="77777777" w:rsidR="00A31187" w:rsidRPr="00A93145" w:rsidRDefault="00A31187">
      <w:pPr>
        <w:spacing w:line="276" w:lineRule="auto"/>
        <w:jc w:val="center"/>
        <w:rPr>
          <w:rFonts w:ascii="Verdana" w:hAnsi="Verdana" w:cs="Verdana"/>
          <w:b/>
          <w:color w:val="000000" w:themeColor="text1"/>
          <w:sz w:val="22"/>
          <w:szCs w:val="22"/>
          <w:u w:val="single"/>
        </w:rPr>
      </w:pPr>
      <w:r w:rsidRPr="00A93145">
        <w:rPr>
          <w:rFonts w:ascii="Verdana" w:hAnsi="Verdana" w:cs="Verdana"/>
          <w:b/>
          <w:color w:val="000000" w:themeColor="text1"/>
          <w:sz w:val="18"/>
          <w:szCs w:val="18"/>
        </w:rPr>
        <w:t xml:space="preserve"> Prawo zamówień publicznych (dalej jako: ustawa </w:t>
      </w:r>
      <w:proofErr w:type="spellStart"/>
      <w:r w:rsidRPr="00A93145">
        <w:rPr>
          <w:rFonts w:ascii="Verdana" w:hAnsi="Verdana" w:cs="Verdana"/>
          <w:b/>
          <w:color w:val="000000" w:themeColor="text1"/>
          <w:sz w:val="18"/>
          <w:szCs w:val="18"/>
        </w:rPr>
        <w:t>Pzp</w:t>
      </w:r>
      <w:proofErr w:type="spellEnd"/>
      <w:r w:rsidRPr="00A93145">
        <w:rPr>
          <w:rFonts w:ascii="Verdana" w:hAnsi="Verdana" w:cs="Verdana"/>
          <w:b/>
          <w:color w:val="000000" w:themeColor="text1"/>
          <w:sz w:val="18"/>
          <w:szCs w:val="18"/>
        </w:rPr>
        <w:t xml:space="preserve">), </w:t>
      </w:r>
    </w:p>
    <w:p w14:paraId="76D0741D" w14:textId="77777777" w:rsidR="00A31187" w:rsidRPr="00A93145" w:rsidRDefault="00A31187">
      <w:pPr>
        <w:spacing w:line="276" w:lineRule="auto"/>
        <w:jc w:val="center"/>
        <w:rPr>
          <w:rFonts w:ascii="Verdana" w:hAnsi="Verdana" w:cs="Verdana"/>
          <w:color w:val="000000" w:themeColor="text1"/>
          <w:sz w:val="18"/>
          <w:szCs w:val="18"/>
        </w:rPr>
      </w:pPr>
      <w:r w:rsidRPr="00A93145">
        <w:rPr>
          <w:rFonts w:ascii="Verdana" w:hAnsi="Verdana" w:cs="Verdana"/>
          <w:b/>
          <w:color w:val="000000" w:themeColor="text1"/>
          <w:sz w:val="22"/>
          <w:szCs w:val="22"/>
          <w:u w:val="single"/>
        </w:rPr>
        <w:t>DOTYCZĄCE PRZESŁANEK WYKLUCZENIA Z POSTĘPOWANIA</w:t>
      </w:r>
    </w:p>
    <w:p w14:paraId="36036C41" w14:textId="77777777" w:rsidR="00A31187" w:rsidRPr="00A93145" w:rsidRDefault="00A31187">
      <w:pPr>
        <w:spacing w:line="276" w:lineRule="auto"/>
        <w:jc w:val="both"/>
        <w:rPr>
          <w:rFonts w:ascii="Verdana" w:hAnsi="Verdana" w:cs="Verdana"/>
          <w:color w:val="000000" w:themeColor="text1"/>
          <w:sz w:val="18"/>
          <w:szCs w:val="18"/>
        </w:rPr>
      </w:pPr>
    </w:p>
    <w:p w14:paraId="3C5CCCDC" w14:textId="77777777" w:rsidR="00A31187" w:rsidRPr="00A93145" w:rsidRDefault="00A31187">
      <w:pPr>
        <w:spacing w:line="276" w:lineRule="auto"/>
        <w:rPr>
          <w:rFonts w:ascii="Verdana" w:hAnsi="Verdana" w:cs="Verdana"/>
          <w:b/>
          <w:i/>
          <w:iCs/>
          <w:color w:val="000000" w:themeColor="text1"/>
          <w:sz w:val="20"/>
          <w:szCs w:val="20"/>
        </w:rPr>
      </w:pPr>
      <w:r w:rsidRPr="00A93145">
        <w:rPr>
          <w:rFonts w:ascii="Verdana" w:hAnsi="Verdana" w:cs="Verdana"/>
          <w:color w:val="000000" w:themeColor="text1"/>
          <w:sz w:val="20"/>
          <w:szCs w:val="20"/>
        </w:rPr>
        <w:t xml:space="preserve">Na potrzeby postępowania o udzielenie zamówienia publicznego pn.: </w:t>
      </w:r>
    </w:p>
    <w:p w14:paraId="4F2BE631" w14:textId="77777777" w:rsidR="00A31187" w:rsidRPr="00A93145" w:rsidRDefault="00A31187">
      <w:pPr>
        <w:spacing w:line="276" w:lineRule="auto"/>
        <w:jc w:val="both"/>
        <w:rPr>
          <w:rFonts w:ascii="Verdana" w:hAnsi="Verdana" w:cs="Verdana"/>
          <w:b/>
          <w:i/>
          <w:iCs/>
          <w:color w:val="000000" w:themeColor="text1"/>
          <w:sz w:val="20"/>
          <w:szCs w:val="20"/>
        </w:rPr>
      </w:pPr>
    </w:p>
    <w:p w14:paraId="622AD092" w14:textId="2D4F7C20" w:rsidR="00A31187" w:rsidRPr="00A93145" w:rsidRDefault="00F96306">
      <w:pPr>
        <w:jc w:val="both"/>
        <w:rPr>
          <w:rFonts w:ascii="Verdana" w:hAnsi="Verdana" w:cs="Verdana"/>
          <w:color w:val="000000" w:themeColor="text1"/>
          <w:sz w:val="20"/>
          <w:szCs w:val="20"/>
        </w:rPr>
      </w:pPr>
      <w:r w:rsidRPr="00A93145">
        <w:rPr>
          <w:rFonts w:ascii="Verdana" w:hAnsi="Verdana" w:cs="Verdana"/>
          <w:b/>
          <w:i/>
          <w:iCs/>
          <w:color w:val="000000" w:themeColor="text1"/>
          <w:sz w:val="20"/>
          <w:szCs w:val="20"/>
        </w:rPr>
        <w:t>Zagospodarowanie terenu przy szkole w Solcu-Zdroju, publicznego parku zdrojowego i terenu wokół zalewu w Solcu-Zdroju</w:t>
      </w:r>
      <w:r w:rsidR="00A31187" w:rsidRPr="00A93145">
        <w:rPr>
          <w:rFonts w:ascii="Verdana" w:hAnsi="Verdana" w:cs="Verdana"/>
          <w:b/>
          <w:i/>
          <w:iCs/>
          <w:color w:val="000000" w:themeColor="text1"/>
          <w:sz w:val="20"/>
          <w:szCs w:val="20"/>
        </w:rPr>
        <w:t xml:space="preserve"> </w:t>
      </w:r>
    </w:p>
    <w:p w14:paraId="1F906B06" w14:textId="335904FC" w:rsidR="00A31187" w:rsidRPr="00A93145" w:rsidRDefault="00A31187">
      <w:pPr>
        <w:jc w:val="both"/>
        <w:rPr>
          <w:rFonts w:ascii="Verdana" w:hAnsi="Verdana" w:cs="Verdana"/>
          <w:i/>
          <w:color w:val="000000" w:themeColor="text1"/>
          <w:sz w:val="20"/>
          <w:szCs w:val="20"/>
        </w:rPr>
      </w:pPr>
      <w:r w:rsidRPr="00A93145">
        <w:rPr>
          <w:rFonts w:ascii="Verdana" w:hAnsi="Verdana" w:cs="Verdana"/>
          <w:color w:val="000000" w:themeColor="text1"/>
          <w:sz w:val="20"/>
          <w:szCs w:val="20"/>
        </w:rPr>
        <w:t xml:space="preserve">Nr ref: </w:t>
      </w:r>
      <w:r w:rsidR="00604A0A" w:rsidRPr="00A93145">
        <w:rPr>
          <w:rFonts w:ascii="Verdana" w:hAnsi="Verdana" w:cs="Verdana"/>
          <w:color w:val="000000" w:themeColor="text1"/>
          <w:sz w:val="20"/>
          <w:szCs w:val="20"/>
        </w:rPr>
        <w:t>RIG.701.4.8.2020</w:t>
      </w:r>
    </w:p>
    <w:p w14:paraId="026693EF" w14:textId="77777777" w:rsidR="00A31187" w:rsidRPr="00A93145" w:rsidRDefault="00A31187">
      <w:pPr>
        <w:jc w:val="both"/>
        <w:rPr>
          <w:rFonts w:ascii="Verdana" w:hAnsi="Verdana" w:cs="Verdana"/>
          <w:color w:val="000000" w:themeColor="text1"/>
          <w:sz w:val="18"/>
          <w:szCs w:val="18"/>
        </w:rPr>
      </w:pPr>
      <w:r w:rsidRPr="00A93145">
        <w:rPr>
          <w:rFonts w:ascii="Verdana" w:hAnsi="Verdana" w:cs="Verdana"/>
          <w:i/>
          <w:color w:val="000000" w:themeColor="text1"/>
          <w:sz w:val="20"/>
          <w:szCs w:val="20"/>
        </w:rPr>
        <w:t xml:space="preserve"> </w:t>
      </w:r>
      <w:r w:rsidRPr="00A93145">
        <w:rPr>
          <w:rFonts w:ascii="Verdana" w:hAnsi="Verdana" w:cs="Verdana"/>
          <w:color w:val="000000" w:themeColor="text1"/>
          <w:sz w:val="20"/>
          <w:szCs w:val="20"/>
        </w:rPr>
        <w:t>oświadczam, co następuje:</w:t>
      </w:r>
    </w:p>
    <w:p w14:paraId="3445E7A1" w14:textId="77777777" w:rsidR="00A31187" w:rsidRPr="00A93145" w:rsidRDefault="00A31187">
      <w:pPr>
        <w:spacing w:line="276" w:lineRule="auto"/>
        <w:jc w:val="both"/>
        <w:rPr>
          <w:rFonts w:ascii="Verdana" w:hAnsi="Verdana" w:cs="Verdana"/>
          <w:color w:val="000000" w:themeColor="text1"/>
          <w:sz w:val="18"/>
          <w:szCs w:val="18"/>
        </w:rPr>
      </w:pPr>
    </w:p>
    <w:p w14:paraId="78D3E0FB" w14:textId="77777777" w:rsidR="00A31187" w:rsidRPr="00A93145" w:rsidRDefault="00A31187">
      <w:pPr>
        <w:spacing w:line="276" w:lineRule="auto"/>
        <w:jc w:val="both"/>
        <w:rPr>
          <w:rFonts w:ascii="Verdana" w:hAnsi="Verdana" w:cs="Verdana"/>
          <w:color w:val="000000" w:themeColor="text1"/>
          <w:sz w:val="18"/>
          <w:szCs w:val="18"/>
        </w:rPr>
      </w:pPr>
    </w:p>
    <w:p w14:paraId="736AF7B0" w14:textId="77777777" w:rsidR="00A31187" w:rsidRPr="00A93145" w:rsidRDefault="00A31187">
      <w:pPr>
        <w:spacing w:line="276" w:lineRule="auto"/>
        <w:rPr>
          <w:rFonts w:ascii="Verdana" w:hAnsi="Verdana" w:cs="Verdana"/>
          <w:color w:val="000000" w:themeColor="text1"/>
          <w:sz w:val="18"/>
          <w:szCs w:val="18"/>
        </w:rPr>
      </w:pPr>
      <w:r w:rsidRPr="00A93145">
        <w:rPr>
          <w:rFonts w:ascii="Verdana" w:hAnsi="Verdana" w:cs="Verdana"/>
          <w:b/>
          <w:color w:val="000000" w:themeColor="text1"/>
          <w:sz w:val="20"/>
          <w:szCs w:val="20"/>
        </w:rPr>
        <w:t>OŚWIADCZENIA DOTYCZĄCE WYKONAWCY:</w:t>
      </w:r>
    </w:p>
    <w:p w14:paraId="69AD1A8A" w14:textId="77777777" w:rsidR="00A31187" w:rsidRPr="00A93145" w:rsidRDefault="00A31187">
      <w:pPr>
        <w:spacing w:line="276" w:lineRule="auto"/>
        <w:ind w:left="349"/>
        <w:jc w:val="both"/>
        <w:rPr>
          <w:rFonts w:ascii="Verdana" w:hAnsi="Verdana" w:cs="Verdana"/>
          <w:color w:val="000000" w:themeColor="text1"/>
          <w:sz w:val="18"/>
          <w:szCs w:val="18"/>
        </w:rPr>
      </w:pPr>
    </w:p>
    <w:p w14:paraId="30E006DC" w14:textId="77777777" w:rsidR="00A31187" w:rsidRPr="00A93145" w:rsidRDefault="00A31187">
      <w:pPr>
        <w:numPr>
          <w:ilvl w:val="0"/>
          <w:numId w:val="11"/>
        </w:numPr>
        <w:spacing w:line="276" w:lineRule="auto"/>
        <w:ind w:left="349" w:firstLine="0"/>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Oświadczam, że nie podlegam wykluczeniu z postępowania na podstawie art. 24 ust 1 pkt 12-23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1D7400E3" w14:textId="77777777" w:rsidR="00A31187" w:rsidRPr="00A93145" w:rsidRDefault="00A31187">
      <w:pPr>
        <w:numPr>
          <w:ilvl w:val="0"/>
          <w:numId w:val="11"/>
        </w:numPr>
        <w:spacing w:line="276" w:lineRule="auto"/>
        <w:ind w:left="349" w:firstLine="0"/>
        <w:jc w:val="both"/>
        <w:rPr>
          <w:rFonts w:ascii="Verdana" w:hAnsi="Verdana" w:cs="Verdana"/>
          <w:color w:val="000000" w:themeColor="text1"/>
          <w:sz w:val="18"/>
          <w:szCs w:val="18"/>
        </w:rPr>
      </w:pPr>
      <w:r w:rsidRPr="00A93145">
        <w:rPr>
          <w:rFonts w:ascii="Verdana" w:hAnsi="Verdana" w:cs="Verdana"/>
          <w:color w:val="000000" w:themeColor="text1"/>
          <w:sz w:val="20"/>
          <w:szCs w:val="20"/>
        </w:rPr>
        <w:t xml:space="preserve">Oświadczam, że nie podlegam wykluczeniu z postępowania na podstawie </w:t>
      </w:r>
      <w:r w:rsidRPr="00A93145">
        <w:rPr>
          <w:rFonts w:ascii="Verdana" w:hAnsi="Verdana" w:cs="Verdana"/>
          <w:color w:val="000000" w:themeColor="text1"/>
          <w:sz w:val="20"/>
          <w:szCs w:val="20"/>
        </w:rPr>
        <w:br/>
        <w:t xml:space="preserve">art. 24 ust. 5 pkt 1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w:t>
      </w:r>
    </w:p>
    <w:p w14:paraId="0652CB93" w14:textId="77777777" w:rsidR="00A31187" w:rsidRPr="00A93145" w:rsidRDefault="00A31187">
      <w:pPr>
        <w:spacing w:line="276" w:lineRule="auto"/>
        <w:jc w:val="both"/>
        <w:rPr>
          <w:rFonts w:ascii="Verdana" w:hAnsi="Verdana" w:cs="Verdana"/>
          <w:color w:val="000000" w:themeColor="text1"/>
          <w:sz w:val="18"/>
          <w:szCs w:val="18"/>
        </w:rPr>
      </w:pPr>
    </w:p>
    <w:p w14:paraId="31588857" w14:textId="77777777" w:rsidR="00A31187" w:rsidRPr="00A93145" w:rsidRDefault="00A31187">
      <w:pPr>
        <w:spacing w:line="276" w:lineRule="auto"/>
        <w:jc w:val="both"/>
        <w:rPr>
          <w:rFonts w:ascii="Verdana" w:hAnsi="Verdana" w:cs="Verdana"/>
          <w:color w:val="000000" w:themeColor="text1"/>
          <w:sz w:val="18"/>
          <w:szCs w:val="18"/>
        </w:rPr>
      </w:pPr>
    </w:p>
    <w:p w14:paraId="2C734574" w14:textId="77777777" w:rsidR="00A31187" w:rsidRPr="00A93145" w:rsidRDefault="00A31187">
      <w:pPr>
        <w:spacing w:line="276" w:lineRule="auto"/>
        <w:jc w:val="both"/>
        <w:rPr>
          <w:rFonts w:ascii="Verdana" w:hAnsi="Verdana" w:cs="Verdana"/>
          <w:color w:val="000000" w:themeColor="text1"/>
          <w:sz w:val="18"/>
          <w:szCs w:val="18"/>
        </w:rPr>
      </w:pPr>
    </w:p>
    <w:p w14:paraId="5D3C306E"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w:t>
      </w:r>
      <w:r w:rsidRPr="00A93145">
        <w:rPr>
          <w:rFonts w:ascii="Verdana" w:hAnsi="Verdana" w:cs="Verdana"/>
          <w:color w:val="000000" w:themeColor="text1"/>
          <w:sz w:val="20"/>
          <w:szCs w:val="20"/>
        </w:rPr>
        <w:t xml:space="preserve"> </w:t>
      </w:r>
      <w:r w:rsidRPr="00A93145">
        <w:rPr>
          <w:rFonts w:ascii="Verdana" w:hAnsi="Verdana" w:cs="Verdana"/>
          <w:i/>
          <w:color w:val="000000" w:themeColor="text1"/>
          <w:sz w:val="16"/>
          <w:szCs w:val="16"/>
        </w:rPr>
        <w:t>(miejscowość),</w:t>
      </w:r>
      <w:r w:rsidRPr="00A93145">
        <w:rPr>
          <w:rFonts w:ascii="Verdana" w:hAnsi="Verdana" w:cs="Verdana"/>
          <w:i/>
          <w:color w:val="000000" w:themeColor="text1"/>
          <w:sz w:val="18"/>
          <w:szCs w:val="18"/>
        </w:rPr>
        <w:t xml:space="preserve"> </w:t>
      </w:r>
      <w:r w:rsidRPr="00A93145">
        <w:rPr>
          <w:rFonts w:ascii="Verdana" w:hAnsi="Verdana" w:cs="Verdana"/>
          <w:color w:val="000000" w:themeColor="text1"/>
          <w:sz w:val="18"/>
          <w:szCs w:val="18"/>
        </w:rPr>
        <w:t xml:space="preserve">dnia ………….……. r. </w:t>
      </w:r>
    </w:p>
    <w:p w14:paraId="691ADC20" w14:textId="77777777" w:rsidR="00A31187" w:rsidRPr="00A93145" w:rsidRDefault="00A31187">
      <w:pPr>
        <w:spacing w:line="276" w:lineRule="auto"/>
        <w:jc w:val="both"/>
        <w:rPr>
          <w:rFonts w:ascii="Verdana" w:hAnsi="Verdana" w:cs="Verdana"/>
          <w:color w:val="000000" w:themeColor="text1"/>
          <w:sz w:val="18"/>
          <w:szCs w:val="18"/>
        </w:rPr>
      </w:pPr>
    </w:p>
    <w:p w14:paraId="467BB49B" w14:textId="77777777" w:rsidR="00A31187" w:rsidRPr="00A93145" w:rsidRDefault="00A31187">
      <w:pPr>
        <w:spacing w:line="276" w:lineRule="auto"/>
        <w:jc w:val="both"/>
        <w:rPr>
          <w:rFonts w:ascii="Verdana" w:hAnsi="Verdana" w:cs="Verdana"/>
          <w:i/>
          <w:color w:val="000000" w:themeColor="text1"/>
          <w:sz w:val="16"/>
          <w:szCs w:val="16"/>
        </w:rPr>
      </w:pP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t>…………………………………………</w:t>
      </w:r>
    </w:p>
    <w:p w14:paraId="12CC7740" w14:textId="77777777" w:rsidR="00A31187" w:rsidRPr="00A93145" w:rsidRDefault="00A31187">
      <w:pPr>
        <w:spacing w:line="276" w:lineRule="auto"/>
        <w:ind w:left="5664" w:firstLine="6"/>
        <w:jc w:val="both"/>
        <w:rPr>
          <w:rFonts w:ascii="Verdana" w:hAnsi="Verdana" w:cs="Verdana"/>
          <w:i/>
          <w:color w:val="000000" w:themeColor="text1"/>
          <w:sz w:val="20"/>
          <w:szCs w:val="20"/>
        </w:rPr>
      </w:pPr>
      <w:r w:rsidRPr="00A93145">
        <w:rPr>
          <w:rFonts w:ascii="Verdana" w:hAnsi="Verdana" w:cs="Verdana"/>
          <w:i/>
          <w:color w:val="000000" w:themeColor="text1"/>
          <w:sz w:val="16"/>
          <w:szCs w:val="16"/>
        </w:rPr>
        <w:t>(podpis)</w:t>
      </w:r>
    </w:p>
    <w:p w14:paraId="49079D07" w14:textId="77777777" w:rsidR="00A31187" w:rsidRPr="00A93145" w:rsidRDefault="00A31187">
      <w:pPr>
        <w:spacing w:line="276" w:lineRule="auto"/>
        <w:ind w:left="5664" w:firstLine="708"/>
        <w:jc w:val="both"/>
        <w:rPr>
          <w:rFonts w:ascii="Verdana" w:hAnsi="Verdana" w:cs="Verdana"/>
          <w:i/>
          <w:color w:val="000000" w:themeColor="text1"/>
          <w:sz w:val="20"/>
          <w:szCs w:val="20"/>
        </w:rPr>
      </w:pPr>
    </w:p>
    <w:p w14:paraId="441FFA06"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20"/>
          <w:szCs w:val="20"/>
        </w:rPr>
        <w:t xml:space="preserve">Oświadczam, że zachodzą w stosunku do mnie podstawy wykluczenia z postępowania na podstawie art. ………….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w:t>
      </w:r>
      <w:r w:rsidRPr="00A93145">
        <w:rPr>
          <w:rFonts w:ascii="Verdana" w:hAnsi="Verdana" w:cs="Verdana"/>
          <w:i/>
          <w:color w:val="000000" w:themeColor="text1"/>
          <w:sz w:val="20"/>
          <w:szCs w:val="20"/>
        </w:rPr>
        <w:t xml:space="preserve">(podać mającą zastosowanie podstawę wykluczenia spośród wymienionych w art. 24 ust. 1 pkt 13-14, 16-20 lub art. 24 ust. 5 pkt 1 ustawy </w:t>
      </w:r>
      <w:proofErr w:type="spellStart"/>
      <w:r w:rsidRPr="00A93145">
        <w:rPr>
          <w:rFonts w:ascii="Verdana" w:hAnsi="Verdana" w:cs="Verdana"/>
          <w:i/>
          <w:color w:val="000000" w:themeColor="text1"/>
          <w:sz w:val="20"/>
          <w:szCs w:val="20"/>
        </w:rPr>
        <w:t>Pzp</w:t>
      </w:r>
      <w:proofErr w:type="spellEnd"/>
      <w:r w:rsidRPr="00A93145">
        <w:rPr>
          <w:rFonts w:ascii="Verdana" w:hAnsi="Verdana" w:cs="Verdana"/>
          <w:i/>
          <w:color w:val="000000" w:themeColor="text1"/>
          <w:sz w:val="20"/>
          <w:szCs w:val="20"/>
        </w:rPr>
        <w:t>).</w:t>
      </w:r>
      <w:r w:rsidRPr="00A93145">
        <w:rPr>
          <w:rFonts w:ascii="Verdana" w:hAnsi="Verdana" w:cs="Verdana"/>
          <w:color w:val="000000" w:themeColor="text1"/>
          <w:sz w:val="20"/>
          <w:szCs w:val="20"/>
        </w:rPr>
        <w:t xml:space="preserve"> Jednocześnie oświadczam, że w związku z ww. okolicznością, na podstawie art. 24 ust. 8 ustawy </w:t>
      </w:r>
      <w:proofErr w:type="spellStart"/>
      <w:r w:rsidRPr="00A93145">
        <w:rPr>
          <w:rFonts w:ascii="Verdana" w:hAnsi="Verdana" w:cs="Verdana"/>
          <w:color w:val="000000" w:themeColor="text1"/>
          <w:sz w:val="20"/>
          <w:szCs w:val="20"/>
        </w:rPr>
        <w:t>Pzp</w:t>
      </w:r>
      <w:proofErr w:type="spellEnd"/>
      <w:r w:rsidRPr="00A93145">
        <w:rPr>
          <w:rFonts w:ascii="Verdana" w:hAnsi="Verdana" w:cs="Verdana"/>
          <w:color w:val="000000" w:themeColor="text1"/>
          <w:sz w:val="20"/>
          <w:szCs w:val="20"/>
        </w:rPr>
        <w:t xml:space="preserve"> podjąłem następujące środki naprawcze: ………………………………………………………………………………………………………………………………………………...</w:t>
      </w:r>
    </w:p>
    <w:p w14:paraId="19C781E9" w14:textId="77777777" w:rsidR="00A31187" w:rsidRPr="00A93145" w:rsidRDefault="00A31187">
      <w:pPr>
        <w:spacing w:line="276" w:lineRule="auto"/>
        <w:jc w:val="both"/>
        <w:rPr>
          <w:rFonts w:ascii="Verdana" w:hAnsi="Verdana" w:cs="Verdana"/>
          <w:color w:val="000000" w:themeColor="text1"/>
          <w:sz w:val="18"/>
          <w:szCs w:val="18"/>
        </w:rPr>
      </w:pPr>
    </w:p>
    <w:p w14:paraId="15CF974C" w14:textId="77777777" w:rsidR="00A31187" w:rsidRPr="00A93145" w:rsidRDefault="00A31187">
      <w:pPr>
        <w:spacing w:line="276" w:lineRule="auto"/>
        <w:jc w:val="both"/>
        <w:rPr>
          <w:rFonts w:ascii="Verdana" w:hAnsi="Verdana" w:cs="Verdana"/>
          <w:color w:val="000000" w:themeColor="text1"/>
          <w:sz w:val="18"/>
          <w:szCs w:val="18"/>
        </w:rPr>
      </w:pPr>
    </w:p>
    <w:p w14:paraId="57EBF54E"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w:t>
      </w:r>
      <w:r w:rsidRPr="00A93145">
        <w:rPr>
          <w:rFonts w:ascii="Verdana" w:hAnsi="Verdana" w:cs="Verdana"/>
          <w:color w:val="000000" w:themeColor="text1"/>
          <w:sz w:val="20"/>
          <w:szCs w:val="20"/>
        </w:rPr>
        <w:t xml:space="preserve"> </w:t>
      </w:r>
      <w:r w:rsidRPr="00A93145">
        <w:rPr>
          <w:rFonts w:ascii="Verdana" w:hAnsi="Verdana" w:cs="Verdana"/>
          <w:i/>
          <w:color w:val="000000" w:themeColor="text1"/>
          <w:sz w:val="16"/>
          <w:szCs w:val="16"/>
        </w:rPr>
        <w:t>(miejscowość),</w:t>
      </w:r>
      <w:r w:rsidRPr="00A93145">
        <w:rPr>
          <w:rFonts w:ascii="Verdana" w:hAnsi="Verdana" w:cs="Verdana"/>
          <w:i/>
          <w:color w:val="000000" w:themeColor="text1"/>
          <w:sz w:val="18"/>
          <w:szCs w:val="18"/>
        </w:rPr>
        <w:t xml:space="preserve"> </w:t>
      </w:r>
      <w:r w:rsidRPr="00A93145">
        <w:rPr>
          <w:rFonts w:ascii="Verdana" w:hAnsi="Verdana" w:cs="Verdana"/>
          <w:color w:val="000000" w:themeColor="text1"/>
          <w:sz w:val="18"/>
          <w:szCs w:val="18"/>
        </w:rPr>
        <w:t xml:space="preserve">dnia ………….……. r. </w:t>
      </w:r>
    </w:p>
    <w:p w14:paraId="122EA21B" w14:textId="77777777" w:rsidR="00A31187" w:rsidRPr="00A93145" w:rsidRDefault="00A31187">
      <w:pPr>
        <w:spacing w:line="276" w:lineRule="auto"/>
        <w:jc w:val="both"/>
        <w:rPr>
          <w:rFonts w:ascii="Verdana" w:hAnsi="Verdana" w:cs="Verdana"/>
          <w:color w:val="000000" w:themeColor="text1"/>
          <w:sz w:val="18"/>
          <w:szCs w:val="18"/>
        </w:rPr>
      </w:pPr>
    </w:p>
    <w:p w14:paraId="220DA773" w14:textId="77777777" w:rsidR="00A31187" w:rsidRPr="00A93145" w:rsidRDefault="00A31187">
      <w:pPr>
        <w:spacing w:line="276" w:lineRule="auto"/>
        <w:jc w:val="both"/>
        <w:rPr>
          <w:rFonts w:ascii="Verdana" w:hAnsi="Verdana" w:cs="Verdana"/>
          <w:i/>
          <w:color w:val="000000" w:themeColor="text1"/>
          <w:sz w:val="16"/>
          <w:szCs w:val="16"/>
        </w:rPr>
      </w:pP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t>…………………………………………</w:t>
      </w:r>
    </w:p>
    <w:p w14:paraId="00DD9EC1" w14:textId="77777777" w:rsidR="00A31187" w:rsidRPr="00A93145" w:rsidRDefault="00A31187">
      <w:pPr>
        <w:spacing w:line="276" w:lineRule="auto"/>
        <w:ind w:left="5664" w:firstLine="6"/>
        <w:jc w:val="both"/>
        <w:rPr>
          <w:rFonts w:ascii="Verdana" w:hAnsi="Verdana" w:cs="Verdana"/>
          <w:color w:val="000000" w:themeColor="text1"/>
          <w:sz w:val="18"/>
          <w:szCs w:val="18"/>
        </w:rPr>
      </w:pPr>
      <w:r w:rsidRPr="00A93145">
        <w:rPr>
          <w:rFonts w:ascii="Verdana" w:hAnsi="Verdana" w:cs="Verdana"/>
          <w:i/>
          <w:color w:val="000000" w:themeColor="text1"/>
          <w:sz w:val="16"/>
          <w:szCs w:val="16"/>
        </w:rPr>
        <w:lastRenderedPageBreak/>
        <w:t>(podpis)</w:t>
      </w:r>
    </w:p>
    <w:p w14:paraId="511FF986" w14:textId="77777777" w:rsidR="00A31187" w:rsidRPr="00A93145" w:rsidRDefault="00A31187">
      <w:pPr>
        <w:spacing w:line="276" w:lineRule="auto"/>
        <w:jc w:val="both"/>
        <w:rPr>
          <w:rFonts w:ascii="Verdana" w:hAnsi="Verdana" w:cs="Verdana"/>
          <w:color w:val="000000" w:themeColor="text1"/>
          <w:sz w:val="18"/>
          <w:szCs w:val="18"/>
        </w:rPr>
      </w:pPr>
    </w:p>
    <w:p w14:paraId="52B47859" w14:textId="77777777" w:rsidR="00A31187" w:rsidRPr="00A93145" w:rsidRDefault="00A31187">
      <w:pPr>
        <w:spacing w:line="276" w:lineRule="auto"/>
        <w:jc w:val="both"/>
        <w:rPr>
          <w:rFonts w:ascii="Verdana" w:hAnsi="Verdana" w:cs="Verdana"/>
          <w:b/>
          <w:color w:val="000000" w:themeColor="text1"/>
          <w:sz w:val="18"/>
          <w:szCs w:val="18"/>
        </w:rPr>
      </w:pPr>
      <w:r w:rsidRPr="00A93145">
        <w:rPr>
          <w:rFonts w:ascii="Verdana" w:hAnsi="Verdana" w:cs="Verdana"/>
          <w:b/>
          <w:color w:val="000000" w:themeColor="text1"/>
          <w:sz w:val="20"/>
          <w:szCs w:val="20"/>
        </w:rPr>
        <w:t>OŚWIADCZENIE DOTYCZĄCE PODMIOTU, NA KTÓREGO ZASOBY POWOŁUJE SIĘ WYKONAWCA:</w:t>
      </w:r>
    </w:p>
    <w:p w14:paraId="7079DE7F" w14:textId="77777777" w:rsidR="00A31187" w:rsidRPr="00A93145" w:rsidRDefault="00A31187">
      <w:pPr>
        <w:spacing w:line="276" w:lineRule="auto"/>
        <w:jc w:val="both"/>
        <w:rPr>
          <w:rFonts w:ascii="Verdana" w:hAnsi="Verdana" w:cs="Verdana"/>
          <w:b/>
          <w:color w:val="000000" w:themeColor="text1"/>
          <w:sz w:val="18"/>
          <w:szCs w:val="18"/>
        </w:rPr>
      </w:pPr>
    </w:p>
    <w:p w14:paraId="0E59AB1F"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20"/>
          <w:szCs w:val="20"/>
        </w:rPr>
        <w:t>Oświadczam, że następujący/e podmiot/y, na którego/</w:t>
      </w:r>
      <w:proofErr w:type="spellStart"/>
      <w:r w:rsidRPr="00A93145">
        <w:rPr>
          <w:rFonts w:ascii="Verdana" w:hAnsi="Verdana" w:cs="Verdana"/>
          <w:color w:val="000000" w:themeColor="text1"/>
          <w:sz w:val="20"/>
          <w:szCs w:val="20"/>
        </w:rPr>
        <w:t>ych</w:t>
      </w:r>
      <w:proofErr w:type="spellEnd"/>
      <w:r w:rsidRPr="00A93145">
        <w:rPr>
          <w:rFonts w:ascii="Verdana" w:hAnsi="Verdana" w:cs="Verdana"/>
          <w:color w:val="000000" w:themeColor="text1"/>
          <w:sz w:val="20"/>
          <w:szCs w:val="20"/>
        </w:rPr>
        <w:t xml:space="preserve"> zasoby powołuję się w niniejszym postępowaniu, tj.: …………………………………………………………………….……………………… </w:t>
      </w:r>
      <w:r w:rsidRPr="00A93145">
        <w:rPr>
          <w:rFonts w:ascii="Verdana" w:hAnsi="Verdana" w:cs="Verdana"/>
          <w:i/>
          <w:color w:val="000000" w:themeColor="text1"/>
          <w:sz w:val="20"/>
          <w:szCs w:val="20"/>
        </w:rPr>
        <w:t>(podać pełną nazwę/firmę, adres, a także w zależności od podmiotu: NIP/PESEL, KRS/</w:t>
      </w:r>
      <w:proofErr w:type="spellStart"/>
      <w:r w:rsidRPr="00A93145">
        <w:rPr>
          <w:rFonts w:ascii="Verdana" w:hAnsi="Verdana" w:cs="Verdana"/>
          <w:i/>
          <w:color w:val="000000" w:themeColor="text1"/>
          <w:sz w:val="20"/>
          <w:szCs w:val="20"/>
        </w:rPr>
        <w:t>CEiDG</w:t>
      </w:r>
      <w:proofErr w:type="spellEnd"/>
      <w:r w:rsidRPr="00A93145">
        <w:rPr>
          <w:rFonts w:ascii="Verdana" w:hAnsi="Verdana" w:cs="Verdana"/>
          <w:i/>
          <w:color w:val="000000" w:themeColor="text1"/>
          <w:sz w:val="20"/>
          <w:szCs w:val="20"/>
        </w:rPr>
        <w:t xml:space="preserve">) </w:t>
      </w:r>
      <w:r w:rsidRPr="00A93145">
        <w:rPr>
          <w:rFonts w:ascii="Verdana" w:hAnsi="Verdana" w:cs="Verdana"/>
          <w:color w:val="000000" w:themeColor="text1"/>
          <w:sz w:val="20"/>
          <w:szCs w:val="20"/>
        </w:rPr>
        <w:t>nie podlega/ją wykluczeniu z postępowania o udzielenie zamówienia.</w:t>
      </w:r>
    </w:p>
    <w:p w14:paraId="210676D7" w14:textId="77777777" w:rsidR="00A31187" w:rsidRPr="00A93145" w:rsidRDefault="00A31187">
      <w:pPr>
        <w:spacing w:line="276" w:lineRule="auto"/>
        <w:jc w:val="both"/>
        <w:rPr>
          <w:rFonts w:ascii="Verdana" w:hAnsi="Verdana" w:cs="Verdana"/>
          <w:color w:val="000000" w:themeColor="text1"/>
          <w:sz w:val="18"/>
          <w:szCs w:val="18"/>
        </w:rPr>
      </w:pPr>
    </w:p>
    <w:p w14:paraId="1009E0E3" w14:textId="77777777" w:rsidR="00A31187" w:rsidRPr="00A93145" w:rsidRDefault="00A31187">
      <w:pPr>
        <w:spacing w:line="276" w:lineRule="auto"/>
        <w:jc w:val="both"/>
        <w:rPr>
          <w:rFonts w:ascii="Verdana" w:hAnsi="Verdana" w:cs="Verdana"/>
          <w:color w:val="000000" w:themeColor="text1"/>
          <w:sz w:val="18"/>
          <w:szCs w:val="18"/>
        </w:rPr>
      </w:pPr>
    </w:p>
    <w:p w14:paraId="66052294" w14:textId="77777777" w:rsidR="00A31187" w:rsidRPr="00A93145" w:rsidRDefault="00A31187">
      <w:pPr>
        <w:spacing w:line="276" w:lineRule="auto"/>
        <w:jc w:val="both"/>
        <w:rPr>
          <w:rFonts w:ascii="Verdana" w:hAnsi="Verdana" w:cs="Verdana"/>
          <w:color w:val="000000" w:themeColor="text1"/>
          <w:sz w:val="18"/>
          <w:szCs w:val="18"/>
        </w:rPr>
      </w:pPr>
    </w:p>
    <w:p w14:paraId="6E0C77DB"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w:t>
      </w:r>
      <w:r w:rsidRPr="00A93145">
        <w:rPr>
          <w:rFonts w:ascii="Verdana" w:hAnsi="Verdana" w:cs="Verdana"/>
          <w:color w:val="000000" w:themeColor="text1"/>
          <w:sz w:val="20"/>
          <w:szCs w:val="20"/>
        </w:rPr>
        <w:t xml:space="preserve"> </w:t>
      </w:r>
      <w:r w:rsidRPr="00A93145">
        <w:rPr>
          <w:rFonts w:ascii="Verdana" w:hAnsi="Verdana" w:cs="Verdana"/>
          <w:i/>
          <w:color w:val="000000" w:themeColor="text1"/>
          <w:sz w:val="16"/>
          <w:szCs w:val="16"/>
        </w:rPr>
        <w:t>(miejscowość),</w:t>
      </w:r>
      <w:r w:rsidRPr="00A93145">
        <w:rPr>
          <w:rFonts w:ascii="Verdana" w:hAnsi="Verdana" w:cs="Verdana"/>
          <w:i/>
          <w:color w:val="000000" w:themeColor="text1"/>
          <w:sz w:val="18"/>
          <w:szCs w:val="18"/>
        </w:rPr>
        <w:t xml:space="preserve"> </w:t>
      </w:r>
      <w:r w:rsidRPr="00A93145">
        <w:rPr>
          <w:rFonts w:ascii="Verdana" w:hAnsi="Verdana" w:cs="Verdana"/>
          <w:color w:val="000000" w:themeColor="text1"/>
          <w:sz w:val="18"/>
          <w:szCs w:val="18"/>
        </w:rPr>
        <w:t xml:space="preserve">dnia ………….……. r. </w:t>
      </w:r>
    </w:p>
    <w:p w14:paraId="6F5F0291" w14:textId="77777777" w:rsidR="00A31187" w:rsidRPr="00A93145" w:rsidRDefault="00A31187">
      <w:pPr>
        <w:spacing w:line="276" w:lineRule="auto"/>
        <w:jc w:val="both"/>
        <w:rPr>
          <w:rFonts w:ascii="Verdana" w:hAnsi="Verdana" w:cs="Verdana"/>
          <w:color w:val="000000" w:themeColor="text1"/>
          <w:sz w:val="18"/>
          <w:szCs w:val="18"/>
        </w:rPr>
      </w:pPr>
    </w:p>
    <w:p w14:paraId="2AF2782D" w14:textId="77777777" w:rsidR="00A31187" w:rsidRPr="00A93145" w:rsidRDefault="00A31187">
      <w:pPr>
        <w:spacing w:line="276" w:lineRule="auto"/>
        <w:jc w:val="both"/>
        <w:rPr>
          <w:rFonts w:ascii="Verdana" w:hAnsi="Verdana" w:cs="Verdana"/>
          <w:i/>
          <w:color w:val="000000" w:themeColor="text1"/>
          <w:sz w:val="16"/>
          <w:szCs w:val="16"/>
        </w:rPr>
      </w:pP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t>…………………………………………</w:t>
      </w:r>
    </w:p>
    <w:p w14:paraId="32F927CC" w14:textId="77777777" w:rsidR="00A31187" w:rsidRPr="00A93145" w:rsidRDefault="00A31187">
      <w:pPr>
        <w:spacing w:line="276" w:lineRule="auto"/>
        <w:ind w:left="5664" w:firstLine="6"/>
        <w:jc w:val="both"/>
        <w:rPr>
          <w:rFonts w:ascii="Verdana" w:hAnsi="Verdana" w:cs="Verdana"/>
          <w:b/>
          <w:color w:val="000000" w:themeColor="text1"/>
          <w:sz w:val="18"/>
          <w:szCs w:val="18"/>
        </w:rPr>
      </w:pPr>
      <w:r w:rsidRPr="00A93145">
        <w:rPr>
          <w:rFonts w:ascii="Verdana" w:hAnsi="Verdana" w:cs="Verdana"/>
          <w:i/>
          <w:color w:val="000000" w:themeColor="text1"/>
          <w:sz w:val="16"/>
          <w:szCs w:val="16"/>
        </w:rPr>
        <w:t>(podpis)</w:t>
      </w:r>
    </w:p>
    <w:p w14:paraId="1B788199" w14:textId="77777777" w:rsidR="00A31187" w:rsidRPr="00A93145" w:rsidRDefault="00A31187">
      <w:pPr>
        <w:spacing w:line="276" w:lineRule="auto"/>
        <w:jc w:val="both"/>
        <w:rPr>
          <w:rFonts w:ascii="Verdana" w:hAnsi="Verdana" w:cs="Verdana"/>
          <w:b/>
          <w:color w:val="000000" w:themeColor="text1"/>
          <w:sz w:val="18"/>
          <w:szCs w:val="18"/>
        </w:rPr>
      </w:pPr>
    </w:p>
    <w:p w14:paraId="79107ECE" w14:textId="77777777" w:rsidR="00A31187" w:rsidRPr="00A93145" w:rsidRDefault="00A31187">
      <w:pPr>
        <w:spacing w:line="276" w:lineRule="auto"/>
        <w:jc w:val="both"/>
        <w:rPr>
          <w:rFonts w:ascii="Verdana" w:hAnsi="Verdana" w:cs="Verdana"/>
          <w:b/>
          <w:color w:val="000000" w:themeColor="text1"/>
          <w:sz w:val="18"/>
          <w:szCs w:val="18"/>
        </w:rPr>
      </w:pPr>
      <w:r w:rsidRPr="00A93145">
        <w:rPr>
          <w:rFonts w:ascii="Verdana" w:hAnsi="Verdana" w:cs="Verdana"/>
          <w:b/>
          <w:color w:val="000000" w:themeColor="text1"/>
          <w:sz w:val="21"/>
          <w:szCs w:val="21"/>
        </w:rPr>
        <w:t>OŚWIADCZENIE DOTYCZĄCE PODWYKONAWCY NIEBĘDĄCEGO PODMIOTEM, NA KTÓREGO ZASOBY POWOŁUJE SIĘ WYKONAWCA:</w:t>
      </w:r>
    </w:p>
    <w:p w14:paraId="08DD95D5" w14:textId="77777777" w:rsidR="00A31187" w:rsidRPr="00A93145" w:rsidRDefault="00A31187">
      <w:pPr>
        <w:spacing w:line="276" w:lineRule="auto"/>
        <w:jc w:val="both"/>
        <w:rPr>
          <w:rFonts w:ascii="Verdana" w:hAnsi="Verdana" w:cs="Verdana"/>
          <w:b/>
          <w:color w:val="000000" w:themeColor="text1"/>
          <w:sz w:val="18"/>
          <w:szCs w:val="18"/>
        </w:rPr>
      </w:pPr>
    </w:p>
    <w:p w14:paraId="37C9BC8F" w14:textId="77777777" w:rsidR="00A31187" w:rsidRPr="00A93145" w:rsidRDefault="00A31187">
      <w:pPr>
        <w:spacing w:line="276" w:lineRule="auto"/>
        <w:jc w:val="both"/>
        <w:rPr>
          <w:rFonts w:ascii="Verdana" w:hAnsi="Verdana" w:cs="Verdana"/>
          <w:color w:val="000000" w:themeColor="text1"/>
          <w:sz w:val="20"/>
          <w:szCs w:val="20"/>
        </w:rPr>
      </w:pPr>
      <w:r w:rsidRPr="00A93145">
        <w:rPr>
          <w:rFonts w:ascii="Verdana" w:hAnsi="Verdana" w:cs="Verdana"/>
          <w:color w:val="000000" w:themeColor="text1"/>
          <w:sz w:val="20"/>
          <w:szCs w:val="20"/>
        </w:rPr>
        <w:t>Oświadczam, że w stosunku do następującego/</w:t>
      </w:r>
      <w:proofErr w:type="spellStart"/>
      <w:r w:rsidRPr="00A93145">
        <w:rPr>
          <w:rFonts w:ascii="Verdana" w:hAnsi="Verdana" w:cs="Verdana"/>
          <w:color w:val="000000" w:themeColor="text1"/>
          <w:sz w:val="20"/>
          <w:szCs w:val="20"/>
        </w:rPr>
        <w:t>ych</w:t>
      </w:r>
      <w:proofErr w:type="spellEnd"/>
      <w:r w:rsidRPr="00A93145">
        <w:rPr>
          <w:rFonts w:ascii="Verdana" w:hAnsi="Verdana" w:cs="Verdana"/>
          <w:color w:val="000000" w:themeColor="text1"/>
          <w:sz w:val="20"/>
          <w:szCs w:val="20"/>
        </w:rPr>
        <w:t xml:space="preserve"> podmiotu/</w:t>
      </w:r>
      <w:proofErr w:type="spellStart"/>
      <w:r w:rsidRPr="00A93145">
        <w:rPr>
          <w:rFonts w:ascii="Verdana" w:hAnsi="Verdana" w:cs="Verdana"/>
          <w:color w:val="000000" w:themeColor="text1"/>
          <w:sz w:val="20"/>
          <w:szCs w:val="20"/>
        </w:rPr>
        <w:t>tów</w:t>
      </w:r>
      <w:proofErr w:type="spellEnd"/>
      <w:r w:rsidRPr="00A93145">
        <w:rPr>
          <w:rFonts w:ascii="Verdana" w:hAnsi="Verdana" w:cs="Verdana"/>
          <w:color w:val="000000" w:themeColor="text1"/>
          <w:sz w:val="20"/>
          <w:szCs w:val="20"/>
        </w:rPr>
        <w:t>, będącego/</w:t>
      </w:r>
      <w:proofErr w:type="spellStart"/>
      <w:r w:rsidRPr="00A93145">
        <w:rPr>
          <w:rFonts w:ascii="Verdana" w:hAnsi="Verdana" w:cs="Verdana"/>
          <w:color w:val="000000" w:themeColor="text1"/>
          <w:sz w:val="20"/>
          <w:szCs w:val="20"/>
        </w:rPr>
        <w:t>ych</w:t>
      </w:r>
      <w:proofErr w:type="spellEnd"/>
      <w:r w:rsidRPr="00A93145">
        <w:rPr>
          <w:rFonts w:ascii="Verdana" w:hAnsi="Verdana" w:cs="Verdana"/>
          <w:color w:val="000000" w:themeColor="text1"/>
          <w:sz w:val="20"/>
          <w:szCs w:val="20"/>
        </w:rPr>
        <w:t xml:space="preserve"> podwykonawcą/</w:t>
      </w:r>
      <w:proofErr w:type="spellStart"/>
      <w:r w:rsidRPr="00A93145">
        <w:rPr>
          <w:rFonts w:ascii="Verdana" w:hAnsi="Verdana" w:cs="Verdana"/>
          <w:color w:val="000000" w:themeColor="text1"/>
          <w:sz w:val="20"/>
          <w:szCs w:val="20"/>
        </w:rPr>
        <w:t>ami</w:t>
      </w:r>
      <w:proofErr w:type="spellEnd"/>
      <w:r w:rsidRPr="00A93145">
        <w:rPr>
          <w:rFonts w:ascii="Verdana" w:hAnsi="Verdana" w:cs="Verdana"/>
          <w:color w:val="000000" w:themeColor="text1"/>
          <w:sz w:val="20"/>
          <w:szCs w:val="20"/>
        </w:rPr>
        <w:t xml:space="preserve">: ……………………………………………………………………..….…… </w:t>
      </w:r>
      <w:r w:rsidRPr="00A93145">
        <w:rPr>
          <w:rFonts w:ascii="Verdana" w:hAnsi="Verdana" w:cs="Verdana"/>
          <w:i/>
          <w:color w:val="000000" w:themeColor="text1"/>
          <w:sz w:val="20"/>
          <w:szCs w:val="20"/>
        </w:rPr>
        <w:t>(podać pełną nazwę/firmę, adres, a także w zależności od podmiotu: NIP/PESEL, KRS/</w:t>
      </w:r>
      <w:proofErr w:type="spellStart"/>
      <w:r w:rsidRPr="00A93145">
        <w:rPr>
          <w:rFonts w:ascii="Verdana" w:hAnsi="Verdana" w:cs="Verdana"/>
          <w:i/>
          <w:color w:val="000000" w:themeColor="text1"/>
          <w:sz w:val="20"/>
          <w:szCs w:val="20"/>
        </w:rPr>
        <w:t>CEiDG</w:t>
      </w:r>
      <w:proofErr w:type="spellEnd"/>
      <w:r w:rsidRPr="00A93145">
        <w:rPr>
          <w:rFonts w:ascii="Verdana" w:hAnsi="Verdana" w:cs="Verdana"/>
          <w:i/>
          <w:color w:val="000000" w:themeColor="text1"/>
          <w:sz w:val="20"/>
          <w:szCs w:val="20"/>
        </w:rPr>
        <w:t>)</w:t>
      </w:r>
      <w:r w:rsidRPr="00A93145">
        <w:rPr>
          <w:rFonts w:ascii="Verdana" w:hAnsi="Verdana" w:cs="Verdana"/>
          <w:color w:val="000000" w:themeColor="text1"/>
          <w:sz w:val="20"/>
          <w:szCs w:val="20"/>
        </w:rPr>
        <w:t>, nie zachodzą podstawy wykluczenia z postępowania o udzielenie zamówienia.</w:t>
      </w:r>
    </w:p>
    <w:p w14:paraId="51538BEC" w14:textId="77777777" w:rsidR="00A31187" w:rsidRPr="00A93145" w:rsidRDefault="00A31187">
      <w:pPr>
        <w:spacing w:line="276" w:lineRule="auto"/>
        <w:jc w:val="both"/>
        <w:rPr>
          <w:rFonts w:ascii="Verdana" w:hAnsi="Verdana" w:cs="Verdana"/>
          <w:color w:val="000000" w:themeColor="text1"/>
          <w:sz w:val="20"/>
          <w:szCs w:val="20"/>
        </w:rPr>
      </w:pPr>
    </w:p>
    <w:p w14:paraId="0D2BABA3" w14:textId="77777777" w:rsidR="00A31187" w:rsidRPr="00A93145" w:rsidRDefault="00A31187">
      <w:pPr>
        <w:spacing w:line="276" w:lineRule="auto"/>
        <w:jc w:val="both"/>
        <w:rPr>
          <w:rFonts w:ascii="Verdana" w:hAnsi="Verdana" w:cs="Verdana"/>
          <w:color w:val="000000" w:themeColor="text1"/>
          <w:sz w:val="20"/>
          <w:szCs w:val="20"/>
        </w:rPr>
      </w:pPr>
    </w:p>
    <w:p w14:paraId="5F6449F4" w14:textId="77777777" w:rsidR="00A31187" w:rsidRPr="00A93145" w:rsidRDefault="00A31187">
      <w:pPr>
        <w:spacing w:line="276" w:lineRule="auto"/>
        <w:jc w:val="both"/>
        <w:rPr>
          <w:rFonts w:ascii="Verdana" w:hAnsi="Verdana" w:cs="Verdana"/>
          <w:color w:val="000000" w:themeColor="text1"/>
          <w:sz w:val="20"/>
          <w:szCs w:val="20"/>
        </w:rPr>
      </w:pPr>
      <w:r w:rsidRPr="00A93145">
        <w:rPr>
          <w:rFonts w:ascii="Verdana" w:hAnsi="Verdana" w:cs="Verdana"/>
          <w:color w:val="000000" w:themeColor="text1"/>
          <w:sz w:val="16"/>
          <w:szCs w:val="20"/>
        </w:rPr>
        <w:t xml:space="preserve">…………….……. </w:t>
      </w:r>
      <w:r w:rsidRPr="00A93145">
        <w:rPr>
          <w:rFonts w:ascii="Verdana" w:hAnsi="Verdana" w:cs="Verdana"/>
          <w:i/>
          <w:color w:val="000000" w:themeColor="text1"/>
          <w:sz w:val="16"/>
          <w:szCs w:val="20"/>
        </w:rPr>
        <w:t xml:space="preserve">(miejscowość), </w:t>
      </w:r>
      <w:r w:rsidRPr="00A93145">
        <w:rPr>
          <w:rFonts w:ascii="Verdana" w:hAnsi="Verdana" w:cs="Verdana"/>
          <w:color w:val="000000" w:themeColor="text1"/>
          <w:sz w:val="16"/>
          <w:szCs w:val="20"/>
        </w:rPr>
        <w:t xml:space="preserve">dnia …………………. r. </w:t>
      </w:r>
    </w:p>
    <w:p w14:paraId="25760942" w14:textId="77777777" w:rsidR="00A31187" w:rsidRPr="00A93145" w:rsidRDefault="00A31187">
      <w:pPr>
        <w:spacing w:line="276" w:lineRule="auto"/>
        <w:jc w:val="both"/>
        <w:rPr>
          <w:rFonts w:ascii="Verdana" w:hAnsi="Verdana" w:cs="Verdana"/>
          <w:color w:val="000000" w:themeColor="text1"/>
          <w:sz w:val="20"/>
          <w:szCs w:val="20"/>
        </w:rPr>
      </w:pPr>
    </w:p>
    <w:p w14:paraId="3C4DE6DE" w14:textId="77777777" w:rsidR="00A31187" w:rsidRPr="00A93145" w:rsidRDefault="00A31187">
      <w:pPr>
        <w:spacing w:line="276" w:lineRule="auto"/>
        <w:jc w:val="both"/>
        <w:rPr>
          <w:rFonts w:ascii="Verdana" w:hAnsi="Verdana" w:cs="Verdana"/>
          <w:i/>
          <w:color w:val="000000" w:themeColor="text1"/>
          <w:sz w:val="16"/>
          <w:szCs w:val="20"/>
        </w:rPr>
      </w:pPr>
      <w:r w:rsidRPr="00A93145">
        <w:rPr>
          <w:rFonts w:ascii="Verdana" w:hAnsi="Verdana" w:cs="Verdana"/>
          <w:color w:val="000000" w:themeColor="text1"/>
          <w:sz w:val="20"/>
          <w:szCs w:val="20"/>
        </w:rPr>
        <w:tab/>
      </w:r>
      <w:r w:rsidRPr="00A93145">
        <w:rPr>
          <w:rFonts w:ascii="Verdana" w:hAnsi="Verdana" w:cs="Verdana"/>
          <w:color w:val="000000" w:themeColor="text1"/>
          <w:sz w:val="20"/>
          <w:szCs w:val="20"/>
        </w:rPr>
        <w:tab/>
      </w:r>
      <w:r w:rsidRPr="00A93145">
        <w:rPr>
          <w:rFonts w:ascii="Verdana" w:hAnsi="Verdana" w:cs="Verdana"/>
          <w:color w:val="000000" w:themeColor="text1"/>
          <w:sz w:val="20"/>
          <w:szCs w:val="20"/>
        </w:rPr>
        <w:tab/>
      </w:r>
      <w:r w:rsidRPr="00A93145">
        <w:rPr>
          <w:rFonts w:ascii="Verdana" w:hAnsi="Verdana" w:cs="Verdana"/>
          <w:color w:val="000000" w:themeColor="text1"/>
          <w:sz w:val="20"/>
          <w:szCs w:val="20"/>
        </w:rPr>
        <w:tab/>
      </w:r>
      <w:r w:rsidRPr="00A93145">
        <w:rPr>
          <w:rFonts w:ascii="Verdana" w:hAnsi="Verdana" w:cs="Verdana"/>
          <w:color w:val="000000" w:themeColor="text1"/>
          <w:sz w:val="20"/>
          <w:szCs w:val="20"/>
        </w:rPr>
        <w:tab/>
      </w:r>
      <w:r w:rsidRPr="00A93145">
        <w:rPr>
          <w:rFonts w:ascii="Verdana" w:hAnsi="Verdana" w:cs="Verdana"/>
          <w:color w:val="000000" w:themeColor="text1"/>
          <w:sz w:val="20"/>
          <w:szCs w:val="20"/>
        </w:rPr>
        <w:tab/>
      </w:r>
      <w:r w:rsidRPr="00A93145">
        <w:rPr>
          <w:rFonts w:ascii="Verdana" w:hAnsi="Verdana" w:cs="Verdana"/>
          <w:color w:val="000000" w:themeColor="text1"/>
          <w:sz w:val="20"/>
          <w:szCs w:val="20"/>
        </w:rPr>
        <w:tab/>
        <w:t>…………………………………………</w:t>
      </w:r>
    </w:p>
    <w:p w14:paraId="139EADD7" w14:textId="77777777" w:rsidR="00A31187" w:rsidRPr="00A93145" w:rsidRDefault="00A31187">
      <w:pPr>
        <w:spacing w:line="276" w:lineRule="auto"/>
        <w:ind w:left="4956" w:firstLine="708"/>
        <w:jc w:val="both"/>
        <w:rPr>
          <w:rFonts w:ascii="Verdana" w:hAnsi="Verdana" w:cs="Verdana"/>
          <w:color w:val="000000" w:themeColor="text1"/>
          <w:sz w:val="18"/>
          <w:szCs w:val="18"/>
        </w:rPr>
      </w:pPr>
      <w:r w:rsidRPr="00A93145">
        <w:rPr>
          <w:rFonts w:ascii="Verdana" w:hAnsi="Verdana" w:cs="Verdana"/>
          <w:i/>
          <w:color w:val="000000" w:themeColor="text1"/>
          <w:sz w:val="16"/>
          <w:szCs w:val="20"/>
        </w:rPr>
        <w:t>(podpis)</w:t>
      </w:r>
    </w:p>
    <w:p w14:paraId="497FC6C1" w14:textId="77777777" w:rsidR="00A31187" w:rsidRPr="00A93145" w:rsidRDefault="00A31187">
      <w:pPr>
        <w:spacing w:line="276" w:lineRule="auto"/>
        <w:jc w:val="both"/>
        <w:rPr>
          <w:rFonts w:ascii="Verdana" w:hAnsi="Verdana" w:cs="Verdana"/>
          <w:color w:val="000000" w:themeColor="text1"/>
          <w:sz w:val="18"/>
          <w:szCs w:val="18"/>
        </w:rPr>
      </w:pPr>
    </w:p>
    <w:p w14:paraId="45F8B60D" w14:textId="77777777" w:rsidR="00A31187" w:rsidRPr="00A93145" w:rsidRDefault="00A31187">
      <w:pPr>
        <w:spacing w:line="276" w:lineRule="auto"/>
        <w:jc w:val="both"/>
        <w:rPr>
          <w:rFonts w:ascii="Verdana" w:hAnsi="Verdana" w:cs="Verdana"/>
          <w:color w:val="000000" w:themeColor="text1"/>
          <w:sz w:val="18"/>
          <w:szCs w:val="18"/>
        </w:rPr>
      </w:pPr>
    </w:p>
    <w:p w14:paraId="716CE5B0" w14:textId="77777777" w:rsidR="00A31187" w:rsidRPr="00A93145" w:rsidRDefault="00A31187">
      <w:pPr>
        <w:spacing w:line="276" w:lineRule="auto"/>
        <w:jc w:val="both"/>
        <w:rPr>
          <w:rFonts w:ascii="Verdana" w:hAnsi="Verdana" w:cs="Verdana"/>
          <w:b/>
          <w:color w:val="000000" w:themeColor="text1"/>
          <w:sz w:val="20"/>
          <w:szCs w:val="20"/>
        </w:rPr>
      </w:pPr>
      <w:r w:rsidRPr="00A93145">
        <w:rPr>
          <w:rFonts w:ascii="Verdana" w:hAnsi="Verdana" w:cs="Verdana"/>
          <w:b/>
          <w:color w:val="000000" w:themeColor="text1"/>
          <w:sz w:val="21"/>
          <w:szCs w:val="21"/>
        </w:rPr>
        <w:t>OŚWIADCZENIE DOTYCZĄCE PODANYCH INFORMACJI:</w:t>
      </w:r>
    </w:p>
    <w:p w14:paraId="79B49063" w14:textId="77777777" w:rsidR="00A31187" w:rsidRPr="00A93145" w:rsidRDefault="00A31187">
      <w:pPr>
        <w:spacing w:line="276" w:lineRule="auto"/>
        <w:jc w:val="both"/>
        <w:rPr>
          <w:rFonts w:ascii="Verdana" w:hAnsi="Verdana" w:cs="Verdana"/>
          <w:b/>
          <w:color w:val="000000" w:themeColor="text1"/>
          <w:sz w:val="20"/>
          <w:szCs w:val="20"/>
        </w:rPr>
      </w:pPr>
    </w:p>
    <w:p w14:paraId="1F14251F"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20"/>
          <w:szCs w:val="20"/>
        </w:rPr>
        <w:t xml:space="preserve">Oświadczam, że wszystkie informacje podane w powyższych oświadczeniach są aktualne </w:t>
      </w:r>
      <w:r w:rsidRPr="00A93145">
        <w:rPr>
          <w:rFonts w:ascii="Verdana" w:hAnsi="Verdana" w:cs="Verdana"/>
          <w:color w:val="000000" w:themeColor="text1"/>
          <w:sz w:val="20"/>
          <w:szCs w:val="20"/>
        </w:rPr>
        <w:br/>
        <w:t>i zgodne z prawdą oraz zostały przedstawione z pełną świadomością konsekwencji wprowadzenia zamawiającego w błąd przy przedstawianiu informacji.</w:t>
      </w:r>
    </w:p>
    <w:p w14:paraId="62E0D32D" w14:textId="77777777" w:rsidR="00A31187" w:rsidRPr="00A93145" w:rsidRDefault="00A31187">
      <w:pPr>
        <w:spacing w:line="276" w:lineRule="auto"/>
        <w:jc w:val="both"/>
        <w:rPr>
          <w:rFonts w:ascii="Verdana" w:hAnsi="Verdana" w:cs="Verdana"/>
          <w:color w:val="000000" w:themeColor="text1"/>
          <w:sz w:val="18"/>
          <w:szCs w:val="18"/>
        </w:rPr>
      </w:pPr>
    </w:p>
    <w:p w14:paraId="66125909" w14:textId="77777777" w:rsidR="00A31187" w:rsidRPr="00A93145" w:rsidRDefault="00A31187">
      <w:pPr>
        <w:spacing w:line="276" w:lineRule="auto"/>
        <w:jc w:val="both"/>
        <w:rPr>
          <w:rFonts w:ascii="Verdana" w:hAnsi="Verdana" w:cs="Verdana"/>
          <w:color w:val="000000" w:themeColor="text1"/>
          <w:sz w:val="18"/>
          <w:szCs w:val="18"/>
        </w:rPr>
      </w:pPr>
    </w:p>
    <w:p w14:paraId="68EE997D"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w:t>
      </w:r>
      <w:r w:rsidRPr="00A93145">
        <w:rPr>
          <w:rFonts w:ascii="Verdana" w:hAnsi="Verdana" w:cs="Verdana"/>
          <w:color w:val="000000" w:themeColor="text1"/>
          <w:sz w:val="20"/>
          <w:szCs w:val="20"/>
        </w:rPr>
        <w:t xml:space="preserve"> </w:t>
      </w:r>
      <w:r w:rsidRPr="00A93145">
        <w:rPr>
          <w:rFonts w:ascii="Verdana" w:hAnsi="Verdana" w:cs="Verdana"/>
          <w:i/>
          <w:color w:val="000000" w:themeColor="text1"/>
          <w:sz w:val="16"/>
          <w:szCs w:val="16"/>
        </w:rPr>
        <w:t>(miejscowość),</w:t>
      </w:r>
      <w:r w:rsidRPr="00A93145">
        <w:rPr>
          <w:rFonts w:ascii="Verdana" w:hAnsi="Verdana" w:cs="Verdana"/>
          <w:i/>
          <w:color w:val="000000" w:themeColor="text1"/>
          <w:sz w:val="18"/>
          <w:szCs w:val="18"/>
        </w:rPr>
        <w:t xml:space="preserve"> </w:t>
      </w:r>
      <w:r w:rsidRPr="00A93145">
        <w:rPr>
          <w:rFonts w:ascii="Verdana" w:hAnsi="Verdana" w:cs="Verdana"/>
          <w:color w:val="000000" w:themeColor="text1"/>
          <w:sz w:val="18"/>
          <w:szCs w:val="18"/>
        </w:rPr>
        <w:t xml:space="preserve">dnia ………….……. r. </w:t>
      </w:r>
    </w:p>
    <w:p w14:paraId="24834DD8" w14:textId="77777777" w:rsidR="00A31187" w:rsidRPr="00A93145" w:rsidRDefault="00A31187">
      <w:pPr>
        <w:spacing w:line="276" w:lineRule="auto"/>
        <w:jc w:val="both"/>
        <w:rPr>
          <w:rFonts w:ascii="Verdana" w:hAnsi="Verdana" w:cs="Verdana"/>
          <w:color w:val="000000" w:themeColor="text1"/>
          <w:sz w:val="18"/>
          <w:szCs w:val="18"/>
        </w:rPr>
      </w:pPr>
    </w:p>
    <w:p w14:paraId="5C4E0D7E" w14:textId="77777777" w:rsidR="00A31187" w:rsidRPr="00A93145" w:rsidRDefault="00A31187">
      <w:pPr>
        <w:spacing w:line="276" w:lineRule="auto"/>
        <w:jc w:val="both"/>
        <w:rPr>
          <w:rFonts w:ascii="Verdana" w:hAnsi="Verdana" w:cs="Verdana"/>
          <w:i/>
          <w:color w:val="000000" w:themeColor="text1"/>
          <w:sz w:val="16"/>
          <w:szCs w:val="16"/>
        </w:rPr>
      </w:pP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t>…………………………………………</w:t>
      </w:r>
    </w:p>
    <w:p w14:paraId="39687331" w14:textId="77777777" w:rsidR="00A31187" w:rsidRPr="00A93145" w:rsidRDefault="00A31187">
      <w:pPr>
        <w:spacing w:line="276" w:lineRule="auto"/>
        <w:ind w:left="5664" w:firstLine="6"/>
        <w:jc w:val="both"/>
        <w:rPr>
          <w:rFonts w:ascii="Verdana" w:hAnsi="Verdana" w:cs="Verdana"/>
          <w:i/>
          <w:color w:val="000000" w:themeColor="text1"/>
          <w:sz w:val="16"/>
          <w:szCs w:val="16"/>
        </w:rPr>
      </w:pPr>
      <w:r w:rsidRPr="00A93145">
        <w:rPr>
          <w:rFonts w:ascii="Verdana" w:hAnsi="Verdana" w:cs="Verdana"/>
          <w:i/>
          <w:color w:val="000000" w:themeColor="text1"/>
          <w:sz w:val="16"/>
          <w:szCs w:val="16"/>
        </w:rPr>
        <w:t>(podpis)</w:t>
      </w:r>
    </w:p>
    <w:p w14:paraId="7717DF29" w14:textId="77777777" w:rsidR="00A31187" w:rsidRPr="00A93145" w:rsidRDefault="00A31187">
      <w:pPr>
        <w:spacing w:line="276" w:lineRule="auto"/>
        <w:jc w:val="both"/>
        <w:rPr>
          <w:rFonts w:ascii="Verdana" w:hAnsi="Verdana" w:cs="Verdana"/>
          <w:i/>
          <w:color w:val="000000" w:themeColor="text1"/>
          <w:sz w:val="16"/>
          <w:szCs w:val="16"/>
        </w:rPr>
      </w:pPr>
    </w:p>
    <w:p w14:paraId="69D92938" w14:textId="77777777" w:rsidR="00A31187" w:rsidRPr="00A93145" w:rsidRDefault="00A31187">
      <w:pPr>
        <w:spacing w:after="160" w:line="252" w:lineRule="auto"/>
        <w:rPr>
          <w:rFonts w:ascii="Verdana" w:hAnsi="Verdana" w:cs="Verdana"/>
          <w:i/>
          <w:color w:val="000000" w:themeColor="text1"/>
          <w:sz w:val="16"/>
          <w:szCs w:val="16"/>
        </w:rPr>
      </w:pPr>
    </w:p>
    <w:p w14:paraId="4B0F36F7" w14:textId="77777777" w:rsidR="00A31187" w:rsidRPr="00A93145" w:rsidRDefault="00A31187">
      <w:pPr>
        <w:pageBreakBefore/>
        <w:spacing w:line="276" w:lineRule="auto"/>
        <w:jc w:val="both"/>
        <w:rPr>
          <w:rFonts w:ascii="Verdana" w:hAnsi="Verdana" w:cs="Verdana"/>
          <w:i/>
          <w:color w:val="000000" w:themeColor="text1"/>
          <w:sz w:val="16"/>
          <w:szCs w:val="16"/>
        </w:rPr>
      </w:pPr>
    </w:p>
    <w:p w14:paraId="21BC719B" w14:textId="77777777" w:rsidR="00A31187" w:rsidRPr="00A93145" w:rsidRDefault="00A31187">
      <w:pPr>
        <w:tabs>
          <w:tab w:val="left" w:pos="720"/>
        </w:tabs>
        <w:spacing w:line="276" w:lineRule="auto"/>
        <w:ind w:left="720" w:hanging="720"/>
        <w:jc w:val="right"/>
        <w:rPr>
          <w:rFonts w:ascii="Verdana" w:hAnsi="Verdana" w:cs="Verdana"/>
          <w:bCs/>
          <w:color w:val="000000" w:themeColor="text1"/>
          <w:sz w:val="18"/>
          <w:szCs w:val="18"/>
        </w:rPr>
      </w:pPr>
      <w:r w:rsidRPr="00A93145">
        <w:rPr>
          <w:rFonts w:ascii="Verdana" w:hAnsi="Verdana" w:cs="Verdana"/>
          <w:b/>
          <w:bCs/>
          <w:color w:val="000000" w:themeColor="text1"/>
          <w:sz w:val="18"/>
          <w:szCs w:val="18"/>
        </w:rPr>
        <w:t>Formularz 3.2</w:t>
      </w:r>
    </w:p>
    <w:p w14:paraId="555F12E9" w14:textId="77777777" w:rsidR="00A31187" w:rsidRPr="00A93145" w:rsidRDefault="00A31187">
      <w:pPr>
        <w:tabs>
          <w:tab w:val="left" w:pos="720"/>
        </w:tabs>
        <w:spacing w:line="276" w:lineRule="auto"/>
        <w:ind w:left="720" w:hanging="720"/>
        <w:rPr>
          <w:rFonts w:ascii="Verdana" w:hAnsi="Verdana" w:cs="Verdana"/>
          <w:bCs/>
          <w:color w:val="000000" w:themeColor="text1"/>
          <w:sz w:val="18"/>
          <w:szCs w:val="18"/>
        </w:rPr>
      </w:pPr>
    </w:p>
    <w:p w14:paraId="3B65590D" w14:textId="77777777" w:rsidR="00A31187" w:rsidRPr="00A93145" w:rsidRDefault="00A31187">
      <w:pPr>
        <w:spacing w:line="276" w:lineRule="auto"/>
        <w:ind w:left="4253" w:right="23"/>
        <w:rPr>
          <w:rFonts w:ascii="Verdana" w:hAnsi="Verdana" w:cs="Verdana"/>
          <w:bCs/>
          <w:color w:val="000000" w:themeColor="text1"/>
          <w:sz w:val="18"/>
          <w:szCs w:val="18"/>
        </w:rPr>
      </w:pPr>
      <w:r w:rsidRPr="00A93145">
        <w:rPr>
          <w:rFonts w:ascii="Verdana" w:hAnsi="Verdana" w:cs="Verdana"/>
          <w:b/>
          <w:bCs/>
          <w:color w:val="000000" w:themeColor="text1"/>
          <w:sz w:val="20"/>
          <w:szCs w:val="20"/>
        </w:rPr>
        <w:t>Zamawiający</w:t>
      </w:r>
      <w:r w:rsidRPr="00A93145">
        <w:rPr>
          <w:rFonts w:ascii="Verdana" w:hAnsi="Verdana" w:cs="Verdana"/>
          <w:b/>
          <w:color w:val="000000" w:themeColor="text1"/>
          <w:sz w:val="20"/>
          <w:szCs w:val="20"/>
        </w:rPr>
        <w:t>:</w:t>
      </w:r>
    </w:p>
    <w:p w14:paraId="3A160A7C" w14:textId="77777777" w:rsidR="00A31187" w:rsidRPr="00A93145" w:rsidRDefault="00A31187">
      <w:pPr>
        <w:spacing w:line="276" w:lineRule="auto"/>
        <w:ind w:left="4253" w:right="23"/>
        <w:rPr>
          <w:rFonts w:ascii="Verdana" w:hAnsi="Verdana" w:cs="Verdana"/>
          <w:bCs/>
          <w:color w:val="000000" w:themeColor="text1"/>
          <w:sz w:val="18"/>
          <w:szCs w:val="18"/>
        </w:rPr>
      </w:pPr>
      <w:r w:rsidRPr="00A93145">
        <w:rPr>
          <w:rFonts w:ascii="Verdana" w:hAnsi="Verdana" w:cs="Verdana"/>
          <w:bCs/>
          <w:color w:val="000000" w:themeColor="text1"/>
          <w:sz w:val="18"/>
          <w:szCs w:val="18"/>
        </w:rPr>
        <w:t>Gmina Solec-Zdrój</w:t>
      </w:r>
    </w:p>
    <w:p w14:paraId="7A9D0AD0" w14:textId="77777777" w:rsidR="00A31187" w:rsidRPr="00A93145" w:rsidRDefault="00A31187">
      <w:pPr>
        <w:spacing w:line="276" w:lineRule="auto"/>
        <w:ind w:left="4253" w:right="23"/>
        <w:rPr>
          <w:rFonts w:ascii="Verdana" w:hAnsi="Verdana" w:cs="Verdana"/>
          <w:bCs/>
          <w:color w:val="000000" w:themeColor="text1"/>
          <w:sz w:val="18"/>
          <w:szCs w:val="18"/>
        </w:rPr>
      </w:pPr>
      <w:r w:rsidRPr="00A93145">
        <w:rPr>
          <w:rFonts w:ascii="Verdana" w:hAnsi="Verdana" w:cs="Verdana"/>
          <w:bCs/>
          <w:color w:val="000000" w:themeColor="text1"/>
          <w:sz w:val="18"/>
          <w:szCs w:val="18"/>
        </w:rPr>
        <w:t>Ul. 1 Maja 10</w:t>
      </w:r>
    </w:p>
    <w:p w14:paraId="75B4D09C" w14:textId="77777777" w:rsidR="00A31187" w:rsidRPr="00A93145" w:rsidRDefault="00A31187">
      <w:pPr>
        <w:spacing w:line="276" w:lineRule="auto"/>
        <w:ind w:left="4253" w:right="23"/>
        <w:rPr>
          <w:rFonts w:ascii="Verdana" w:hAnsi="Verdana" w:cs="Verdana"/>
          <w:b/>
          <w:color w:val="000000" w:themeColor="text1"/>
          <w:sz w:val="20"/>
          <w:szCs w:val="20"/>
        </w:rPr>
      </w:pPr>
      <w:r w:rsidRPr="00A93145">
        <w:rPr>
          <w:rFonts w:ascii="Verdana" w:hAnsi="Verdana" w:cs="Verdana"/>
          <w:bCs/>
          <w:color w:val="000000" w:themeColor="text1"/>
          <w:sz w:val="18"/>
          <w:szCs w:val="18"/>
        </w:rPr>
        <w:t>28-131 Solec-Zdrój</w:t>
      </w:r>
    </w:p>
    <w:p w14:paraId="34B3E509" w14:textId="77777777" w:rsidR="00A31187" w:rsidRPr="00A93145" w:rsidRDefault="00A31187">
      <w:pPr>
        <w:pBdr>
          <w:bottom w:val="single" w:sz="8" w:space="1" w:color="000000"/>
        </w:pBdr>
        <w:spacing w:line="276" w:lineRule="auto"/>
        <w:rPr>
          <w:rFonts w:ascii="Verdana" w:hAnsi="Verdana" w:cs="Verdana"/>
          <w:b/>
          <w:color w:val="000000" w:themeColor="text1"/>
          <w:sz w:val="20"/>
          <w:szCs w:val="20"/>
        </w:rPr>
      </w:pPr>
      <w:r w:rsidRPr="00A93145">
        <w:rPr>
          <w:rFonts w:ascii="Verdana" w:hAnsi="Verdana" w:cs="Verdana"/>
          <w:b/>
          <w:color w:val="000000" w:themeColor="text1"/>
          <w:sz w:val="20"/>
          <w:szCs w:val="20"/>
        </w:rPr>
        <w:t xml:space="preserve"> </w:t>
      </w:r>
      <w:r w:rsidRPr="00A93145">
        <w:rPr>
          <w:rFonts w:ascii="Verdana" w:hAnsi="Verdana" w:cs="Verdana"/>
          <w:b/>
          <w:color w:val="000000" w:themeColor="text1"/>
          <w:sz w:val="20"/>
          <w:szCs w:val="20"/>
        </w:rPr>
        <w:tab/>
      </w:r>
      <w:r w:rsidRPr="00A93145">
        <w:rPr>
          <w:rFonts w:ascii="Verdana" w:hAnsi="Verdana" w:cs="Verdana"/>
          <w:b/>
          <w:color w:val="000000" w:themeColor="text1"/>
          <w:sz w:val="20"/>
          <w:szCs w:val="20"/>
        </w:rPr>
        <w:tab/>
      </w:r>
      <w:r w:rsidRPr="00A93145">
        <w:rPr>
          <w:rFonts w:ascii="Verdana" w:hAnsi="Verdana" w:cs="Verdana"/>
          <w:b/>
          <w:color w:val="000000" w:themeColor="text1"/>
          <w:sz w:val="20"/>
          <w:szCs w:val="20"/>
        </w:rPr>
        <w:tab/>
      </w:r>
      <w:r w:rsidRPr="00A93145">
        <w:rPr>
          <w:rFonts w:ascii="Verdana" w:hAnsi="Verdana" w:cs="Verdana"/>
          <w:b/>
          <w:color w:val="000000" w:themeColor="text1"/>
          <w:sz w:val="20"/>
          <w:szCs w:val="20"/>
        </w:rPr>
        <w:tab/>
      </w:r>
    </w:p>
    <w:p w14:paraId="7466678D" w14:textId="77777777" w:rsidR="00A31187" w:rsidRPr="00A93145" w:rsidRDefault="00A31187">
      <w:pPr>
        <w:pBdr>
          <w:bottom w:val="single" w:sz="8" w:space="1" w:color="000000"/>
        </w:pBdr>
        <w:spacing w:line="276" w:lineRule="auto"/>
        <w:rPr>
          <w:rFonts w:ascii="Verdana" w:hAnsi="Verdana" w:cs="Verdana"/>
          <w:b/>
          <w:color w:val="000000" w:themeColor="text1"/>
          <w:sz w:val="20"/>
          <w:szCs w:val="20"/>
        </w:rPr>
      </w:pPr>
      <w:r w:rsidRPr="00A93145">
        <w:rPr>
          <w:rFonts w:ascii="Verdana" w:hAnsi="Verdana" w:cs="Verdana"/>
          <w:b/>
          <w:color w:val="000000" w:themeColor="text1"/>
          <w:sz w:val="20"/>
          <w:szCs w:val="20"/>
        </w:rPr>
        <w:t>Wykonawca:</w:t>
      </w:r>
    </w:p>
    <w:p w14:paraId="179F91E6" w14:textId="77777777" w:rsidR="00A31187" w:rsidRPr="00A93145" w:rsidRDefault="00A31187">
      <w:pPr>
        <w:pBdr>
          <w:bottom w:val="single" w:sz="8" w:space="1" w:color="000000"/>
        </w:pBdr>
        <w:spacing w:line="276" w:lineRule="auto"/>
        <w:rPr>
          <w:rFonts w:ascii="Verdana" w:hAnsi="Verdana" w:cs="Verdana"/>
          <w:b/>
          <w:color w:val="000000" w:themeColor="text1"/>
          <w:sz w:val="20"/>
          <w:szCs w:val="20"/>
        </w:rPr>
      </w:pPr>
    </w:p>
    <w:p w14:paraId="5FACD9D4" w14:textId="77777777" w:rsidR="00A31187" w:rsidRPr="00A93145" w:rsidRDefault="00A31187">
      <w:pPr>
        <w:pBdr>
          <w:bottom w:val="single" w:sz="8" w:space="1" w:color="000000"/>
        </w:pBdr>
        <w:spacing w:line="276" w:lineRule="auto"/>
        <w:rPr>
          <w:rFonts w:ascii="Verdana" w:hAnsi="Verdana" w:cs="Verdana"/>
          <w:b/>
          <w:color w:val="000000" w:themeColor="text1"/>
          <w:sz w:val="20"/>
          <w:szCs w:val="20"/>
        </w:rPr>
      </w:pPr>
    </w:p>
    <w:p w14:paraId="052D797A" w14:textId="77777777" w:rsidR="00A31187" w:rsidRPr="00A93145" w:rsidRDefault="00A31187">
      <w:pPr>
        <w:spacing w:line="276" w:lineRule="auto"/>
        <w:rPr>
          <w:rFonts w:ascii="Verdana" w:hAnsi="Verdana" w:cs="Verdana"/>
          <w:i/>
          <w:color w:val="000000" w:themeColor="text1"/>
          <w:sz w:val="16"/>
          <w:szCs w:val="16"/>
        </w:rPr>
      </w:pPr>
    </w:p>
    <w:p w14:paraId="3C9A0088" w14:textId="77777777" w:rsidR="00A31187" w:rsidRPr="00A93145" w:rsidRDefault="00A31187">
      <w:pPr>
        <w:spacing w:line="276" w:lineRule="auto"/>
        <w:rPr>
          <w:rFonts w:ascii="Verdana" w:hAnsi="Verdana" w:cs="Verdana"/>
          <w:color w:val="000000" w:themeColor="text1"/>
          <w:sz w:val="21"/>
          <w:szCs w:val="21"/>
          <w:u w:val="single"/>
        </w:rPr>
      </w:pPr>
      <w:r w:rsidRPr="00A93145">
        <w:rPr>
          <w:rFonts w:ascii="Verdana" w:hAnsi="Verdana" w:cs="Verdana"/>
          <w:i/>
          <w:color w:val="000000" w:themeColor="text1"/>
          <w:sz w:val="16"/>
          <w:szCs w:val="16"/>
        </w:rPr>
        <w:t>(pełna nazwa/firma, adres, w zależności od podmiotu: NIP/PESEL, KRS/</w:t>
      </w:r>
      <w:proofErr w:type="spellStart"/>
      <w:r w:rsidRPr="00A93145">
        <w:rPr>
          <w:rFonts w:ascii="Verdana" w:hAnsi="Verdana" w:cs="Verdana"/>
          <w:i/>
          <w:color w:val="000000" w:themeColor="text1"/>
          <w:sz w:val="16"/>
          <w:szCs w:val="16"/>
        </w:rPr>
        <w:t>CEiDG</w:t>
      </w:r>
      <w:proofErr w:type="spellEnd"/>
      <w:r w:rsidRPr="00A93145">
        <w:rPr>
          <w:rFonts w:ascii="Verdana" w:hAnsi="Verdana" w:cs="Verdana"/>
          <w:i/>
          <w:color w:val="000000" w:themeColor="text1"/>
          <w:sz w:val="16"/>
          <w:szCs w:val="16"/>
        </w:rPr>
        <w:t>)</w:t>
      </w:r>
    </w:p>
    <w:p w14:paraId="7B13389F" w14:textId="77777777" w:rsidR="00A31187" w:rsidRPr="00A93145" w:rsidRDefault="00A31187">
      <w:pPr>
        <w:spacing w:line="276" w:lineRule="auto"/>
        <w:rPr>
          <w:rFonts w:ascii="Verdana" w:hAnsi="Verdana" w:cs="Verdana"/>
          <w:color w:val="000000" w:themeColor="text1"/>
          <w:sz w:val="21"/>
          <w:szCs w:val="21"/>
          <w:u w:val="single"/>
        </w:rPr>
      </w:pPr>
    </w:p>
    <w:p w14:paraId="2B701616" w14:textId="77777777" w:rsidR="00A31187" w:rsidRPr="00A93145" w:rsidRDefault="00A31187">
      <w:pPr>
        <w:spacing w:line="276" w:lineRule="auto"/>
        <w:rPr>
          <w:rFonts w:ascii="Verdana" w:hAnsi="Verdana" w:cs="Verdana"/>
          <w:color w:val="000000" w:themeColor="text1"/>
          <w:sz w:val="21"/>
          <w:szCs w:val="21"/>
        </w:rPr>
      </w:pPr>
      <w:r w:rsidRPr="00A93145">
        <w:rPr>
          <w:rFonts w:ascii="Verdana" w:hAnsi="Verdana" w:cs="Verdana"/>
          <w:color w:val="000000" w:themeColor="text1"/>
          <w:sz w:val="18"/>
          <w:szCs w:val="18"/>
        </w:rPr>
        <w:t>reprezentowany przez:</w:t>
      </w:r>
    </w:p>
    <w:p w14:paraId="060C1A3F" w14:textId="77777777" w:rsidR="00A31187" w:rsidRPr="00A93145" w:rsidRDefault="00A31187">
      <w:pPr>
        <w:spacing w:line="276" w:lineRule="auto"/>
        <w:rPr>
          <w:rFonts w:ascii="Verdana" w:hAnsi="Verdana" w:cs="Verdana"/>
          <w:i/>
          <w:color w:val="000000" w:themeColor="text1"/>
          <w:sz w:val="16"/>
          <w:szCs w:val="16"/>
        </w:rPr>
      </w:pPr>
      <w:r w:rsidRPr="00A93145">
        <w:rPr>
          <w:rFonts w:ascii="Verdana" w:hAnsi="Verdana" w:cs="Verdana"/>
          <w:color w:val="000000" w:themeColor="text1"/>
          <w:sz w:val="21"/>
          <w:szCs w:val="21"/>
        </w:rPr>
        <w:t>___________________________________________________________________</w:t>
      </w:r>
    </w:p>
    <w:p w14:paraId="1957849B" w14:textId="77777777" w:rsidR="00A31187" w:rsidRPr="00A93145" w:rsidRDefault="00A31187">
      <w:pPr>
        <w:spacing w:line="276" w:lineRule="auto"/>
        <w:jc w:val="center"/>
        <w:rPr>
          <w:rFonts w:ascii="Verdana" w:hAnsi="Verdana" w:cs="Verdana"/>
          <w:color w:val="000000" w:themeColor="text1"/>
          <w:sz w:val="18"/>
          <w:szCs w:val="18"/>
        </w:rPr>
      </w:pPr>
      <w:r w:rsidRPr="00A93145">
        <w:rPr>
          <w:rFonts w:ascii="Verdana" w:hAnsi="Verdana" w:cs="Verdana"/>
          <w:i/>
          <w:color w:val="000000" w:themeColor="text1"/>
          <w:sz w:val="16"/>
          <w:szCs w:val="16"/>
        </w:rPr>
        <w:t>(imię, nazwisko, stanowisko/podstawa do reprezentacji)</w:t>
      </w:r>
    </w:p>
    <w:p w14:paraId="4D86FE1B" w14:textId="77777777" w:rsidR="00A31187" w:rsidRPr="00A93145" w:rsidRDefault="00A31187">
      <w:pPr>
        <w:spacing w:line="276" w:lineRule="auto"/>
        <w:rPr>
          <w:rFonts w:ascii="Verdana" w:hAnsi="Verdana" w:cs="Verdana"/>
          <w:color w:val="000000" w:themeColor="text1"/>
          <w:sz w:val="18"/>
          <w:szCs w:val="18"/>
        </w:rPr>
      </w:pPr>
    </w:p>
    <w:p w14:paraId="4ECF3CCE" w14:textId="77777777" w:rsidR="00A31187" w:rsidRPr="00A93145" w:rsidRDefault="00A31187">
      <w:pPr>
        <w:spacing w:line="276" w:lineRule="auto"/>
        <w:jc w:val="center"/>
        <w:rPr>
          <w:rFonts w:ascii="Verdana" w:hAnsi="Verdana" w:cs="Verdana"/>
          <w:b/>
          <w:color w:val="000000" w:themeColor="text1"/>
          <w:sz w:val="18"/>
          <w:szCs w:val="18"/>
        </w:rPr>
      </w:pPr>
      <w:r w:rsidRPr="00A93145">
        <w:rPr>
          <w:rFonts w:ascii="Verdana" w:hAnsi="Verdana" w:cs="Verdana"/>
          <w:b/>
          <w:color w:val="000000" w:themeColor="text1"/>
          <w:sz w:val="22"/>
          <w:szCs w:val="22"/>
          <w:u w:val="single"/>
        </w:rPr>
        <w:t xml:space="preserve">Oświadczenie wykonawcy </w:t>
      </w:r>
    </w:p>
    <w:p w14:paraId="7F5C935B" w14:textId="77777777" w:rsidR="00A31187" w:rsidRPr="00A93145" w:rsidRDefault="00A31187">
      <w:pPr>
        <w:spacing w:line="276" w:lineRule="auto"/>
        <w:jc w:val="center"/>
        <w:rPr>
          <w:rFonts w:ascii="Verdana" w:hAnsi="Verdana" w:cs="Verdana"/>
          <w:b/>
          <w:color w:val="000000" w:themeColor="text1"/>
          <w:sz w:val="18"/>
          <w:szCs w:val="18"/>
        </w:rPr>
      </w:pPr>
      <w:r w:rsidRPr="00A93145">
        <w:rPr>
          <w:rFonts w:ascii="Verdana" w:hAnsi="Verdana" w:cs="Verdana"/>
          <w:b/>
          <w:color w:val="000000" w:themeColor="text1"/>
          <w:sz w:val="18"/>
          <w:szCs w:val="18"/>
        </w:rPr>
        <w:t xml:space="preserve">składane na podstawie art. 25a ust. 1 ustawy z dnia 29 stycznia 2004 r. </w:t>
      </w:r>
    </w:p>
    <w:p w14:paraId="1D8E192D" w14:textId="77777777" w:rsidR="00A31187" w:rsidRPr="00A93145" w:rsidRDefault="00A31187">
      <w:pPr>
        <w:spacing w:line="276" w:lineRule="auto"/>
        <w:jc w:val="center"/>
        <w:rPr>
          <w:rFonts w:ascii="Verdana" w:hAnsi="Verdana" w:cs="Verdana"/>
          <w:b/>
          <w:color w:val="000000" w:themeColor="text1"/>
          <w:sz w:val="22"/>
          <w:szCs w:val="22"/>
          <w:u w:val="single"/>
        </w:rPr>
      </w:pPr>
      <w:r w:rsidRPr="00A93145">
        <w:rPr>
          <w:rFonts w:ascii="Verdana" w:hAnsi="Verdana" w:cs="Verdana"/>
          <w:b/>
          <w:color w:val="000000" w:themeColor="text1"/>
          <w:sz w:val="18"/>
          <w:szCs w:val="18"/>
        </w:rPr>
        <w:t xml:space="preserve"> Prawo zamówień publicznych (dalej jako: ustawa </w:t>
      </w:r>
      <w:proofErr w:type="spellStart"/>
      <w:r w:rsidRPr="00A93145">
        <w:rPr>
          <w:rFonts w:ascii="Verdana" w:hAnsi="Verdana" w:cs="Verdana"/>
          <w:b/>
          <w:color w:val="000000" w:themeColor="text1"/>
          <w:sz w:val="18"/>
          <w:szCs w:val="18"/>
        </w:rPr>
        <w:t>Pzp</w:t>
      </w:r>
      <w:proofErr w:type="spellEnd"/>
      <w:r w:rsidRPr="00A93145">
        <w:rPr>
          <w:rFonts w:ascii="Verdana" w:hAnsi="Verdana" w:cs="Verdana"/>
          <w:b/>
          <w:color w:val="000000" w:themeColor="text1"/>
          <w:sz w:val="18"/>
          <w:szCs w:val="18"/>
        </w:rPr>
        <w:t xml:space="preserve">), </w:t>
      </w:r>
    </w:p>
    <w:p w14:paraId="6F68846C" w14:textId="77777777" w:rsidR="00A31187" w:rsidRPr="00A93145" w:rsidRDefault="00A31187">
      <w:pPr>
        <w:spacing w:line="276" w:lineRule="auto"/>
        <w:jc w:val="center"/>
        <w:rPr>
          <w:rFonts w:ascii="Verdana" w:hAnsi="Verdana" w:cs="Verdana"/>
          <w:color w:val="000000" w:themeColor="text1"/>
          <w:sz w:val="18"/>
          <w:szCs w:val="18"/>
        </w:rPr>
      </w:pPr>
      <w:r w:rsidRPr="00A93145">
        <w:rPr>
          <w:rFonts w:ascii="Verdana" w:hAnsi="Verdana" w:cs="Verdana"/>
          <w:b/>
          <w:color w:val="000000" w:themeColor="text1"/>
          <w:sz w:val="22"/>
          <w:szCs w:val="22"/>
          <w:u w:val="single"/>
        </w:rPr>
        <w:t xml:space="preserve">DOTYCZĄCE SPEŁNIANIA WARUNKÓW UDZIAŁU W POSTĘPOWANIU </w:t>
      </w:r>
    </w:p>
    <w:p w14:paraId="17AD2277" w14:textId="77777777" w:rsidR="00A31187" w:rsidRPr="00A93145" w:rsidRDefault="00A31187">
      <w:pPr>
        <w:spacing w:line="276" w:lineRule="auto"/>
        <w:jc w:val="both"/>
        <w:rPr>
          <w:rFonts w:ascii="Verdana" w:hAnsi="Verdana" w:cs="Verdana"/>
          <w:color w:val="000000" w:themeColor="text1"/>
          <w:sz w:val="18"/>
          <w:szCs w:val="18"/>
        </w:rPr>
      </w:pPr>
    </w:p>
    <w:p w14:paraId="680FF330" w14:textId="77777777" w:rsidR="00A31187" w:rsidRPr="00A93145" w:rsidRDefault="00A31187">
      <w:pPr>
        <w:spacing w:line="276" w:lineRule="auto"/>
        <w:jc w:val="both"/>
        <w:rPr>
          <w:rFonts w:ascii="Verdana" w:hAnsi="Verdana" w:cs="Verdana"/>
          <w:color w:val="000000" w:themeColor="text1"/>
          <w:sz w:val="18"/>
          <w:szCs w:val="18"/>
        </w:rPr>
      </w:pPr>
    </w:p>
    <w:p w14:paraId="46F16EF9" w14:textId="77777777" w:rsidR="00A31187" w:rsidRPr="00A93145" w:rsidRDefault="00A31187">
      <w:pPr>
        <w:spacing w:line="276" w:lineRule="auto"/>
        <w:jc w:val="both"/>
        <w:rPr>
          <w:rFonts w:ascii="Verdana" w:hAnsi="Verdana" w:cs="Verdana"/>
          <w:b/>
          <w:i/>
          <w:iCs/>
          <w:color w:val="000000" w:themeColor="text1"/>
          <w:sz w:val="20"/>
          <w:szCs w:val="20"/>
        </w:rPr>
      </w:pPr>
      <w:r w:rsidRPr="00A93145">
        <w:rPr>
          <w:rFonts w:ascii="Verdana" w:hAnsi="Verdana" w:cs="Verdana"/>
          <w:color w:val="000000" w:themeColor="text1"/>
          <w:sz w:val="20"/>
          <w:szCs w:val="20"/>
        </w:rPr>
        <w:t xml:space="preserve">Na potrzeby postępowania o udzielenie zamówienia publicznego pn.: </w:t>
      </w:r>
    </w:p>
    <w:p w14:paraId="373B2DEF" w14:textId="77777777" w:rsidR="00A31187" w:rsidRPr="00A93145" w:rsidRDefault="00A31187">
      <w:pPr>
        <w:pStyle w:val="Tekstpodstawowy"/>
        <w:spacing w:line="276" w:lineRule="auto"/>
        <w:ind w:right="23"/>
        <w:jc w:val="both"/>
        <w:rPr>
          <w:rFonts w:ascii="Verdana" w:hAnsi="Verdana" w:cs="Verdana"/>
          <w:b/>
          <w:i/>
          <w:iCs/>
          <w:color w:val="000000" w:themeColor="text1"/>
          <w:sz w:val="20"/>
          <w:szCs w:val="20"/>
        </w:rPr>
      </w:pPr>
    </w:p>
    <w:p w14:paraId="745DFDBE" w14:textId="534AC74D" w:rsidR="00A31187" w:rsidRPr="00A93145" w:rsidRDefault="00F96306">
      <w:pPr>
        <w:pStyle w:val="Tekstpodstawowy"/>
        <w:spacing w:line="276" w:lineRule="auto"/>
        <w:ind w:right="23"/>
        <w:jc w:val="both"/>
        <w:rPr>
          <w:rFonts w:ascii="Verdana" w:hAnsi="Verdana" w:cs="Verdana"/>
          <w:color w:val="000000" w:themeColor="text1"/>
          <w:sz w:val="20"/>
          <w:szCs w:val="20"/>
        </w:rPr>
      </w:pPr>
      <w:r w:rsidRPr="00A93145">
        <w:rPr>
          <w:rFonts w:ascii="Verdana" w:hAnsi="Verdana" w:cs="Verdana"/>
          <w:b/>
          <w:i/>
          <w:iCs/>
          <w:color w:val="000000" w:themeColor="text1"/>
          <w:sz w:val="20"/>
          <w:szCs w:val="20"/>
        </w:rPr>
        <w:t>Zagospodarowanie terenu przy szkole w Solcu-Zdroju, publicznego parku zdrojowego i terenu wokół zalewu w Solcu-Zdroju</w:t>
      </w:r>
    </w:p>
    <w:p w14:paraId="54DC4CA5" w14:textId="043D594C" w:rsidR="00A31187" w:rsidRPr="00A93145" w:rsidRDefault="00A31187">
      <w:pPr>
        <w:spacing w:line="276" w:lineRule="auto"/>
        <w:jc w:val="both"/>
        <w:rPr>
          <w:rFonts w:ascii="Verdana" w:hAnsi="Verdana" w:cs="Verdana"/>
          <w:i/>
          <w:color w:val="000000" w:themeColor="text1"/>
          <w:sz w:val="20"/>
          <w:szCs w:val="20"/>
        </w:rPr>
      </w:pPr>
      <w:r w:rsidRPr="00A93145">
        <w:rPr>
          <w:rFonts w:ascii="Verdana" w:hAnsi="Verdana" w:cs="Verdana"/>
          <w:color w:val="000000" w:themeColor="text1"/>
          <w:sz w:val="20"/>
          <w:szCs w:val="20"/>
        </w:rPr>
        <w:t xml:space="preserve">Nr ref: </w:t>
      </w:r>
      <w:r w:rsidR="00604A0A" w:rsidRPr="00A93145">
        <w:rPr>
          <w:rFonts w:ascii="Verdana" w:hAnsi="Verdana" w:cs="Verdana"/>
          <w:b/>
          <w:bCs/>
          <w:color w:val="000000" w:themeColor="text1"/>
          <w:sz w:val="20"/>
          <w:szCs w:val="20"/>
        </w:rPr>
        <w:t>RIG.701.4.8.2020</w:t>
      </w:r>
    </w:p>
    <w:p w14:paraId="22754211" w14:textId="77777777" w:rsidR="00A31187" w:rsidRPr="00A93145" w:rsidRDefault="00A31187">
      <w:pPr>
        <w:spacing w:line="276" w:lineRule="auto"/>
        <w:jc w:val="both"/>
        <w:rPr>
          <w:rFonts w:ascii="Verdana" w:hAnsi="Verdana" w:cs="Verdana"/>
          <w:i/>
          <w:color w:val="000000" w:themeColor="text1"/>
          <w:sz w:val="20"/>
          <w:szCs w:val="20"/>
        </w:rPr>
      </w:pPr>
    </w:p>
    <w:p w14:paraId="07743DC7"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20"/>
          <w:szCs w:val="20"/>
        </w:rPr>
        <w:t>oświadczam, co następuje:</w:t>
      </w:r>
    </w:p>
    <w:p w14:paraId="1172A63B" w14:textId="77777777" w:rsidR="00A31187" w:rsidRPr="00A93145" w:rsidRDefault="00A31187">
      <w:pPr>
        <w:spacing w:line="276" w:lineRule="auto"/>
        <w:jc w:val="both"/>
        <w:rPr>
          <w:rFonts w:ascii="Verdana" w:hAnsi="Verdana" w:cs="Verdana"/>
          <w:color w:val="000000" w:themeColor="text1"/>
          <w:sz w:val="18"/>
          <w:szCs w:val="18"/>
        </w:rPr>
      </w:pPr>
    </w:p>
    <w:p w14:paraId="765FDBFA" w14:textId="77777777" w:rsidR="00A31187" w:rsidRPr="00A93145" w:rsidRDefault="00A31187">
      <w:pPr>
        <w:spacing w:line="276" w:lineRule="auto"/>
        <w:jc w:val="both"/>
        <w:rPr>
          <w:rFonts w:ascii="Verdana" w:hAnsi="Verdana" w:cs="Verdana"/>
          <w:color w:val="000000" w:themeColor="text1"/>
          <w:sz w:val="18"/>
          <w:szCs w:val="18"/>
        </w:rPr>
      </w:pPr>
    </w:p>
    <w:p w14:paraId="56870F03"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b/>
          <w:color w:val="000000" w:themeColor="text1"/>
          <w:sz w:val="20"/>
          <w:szCs w:val="20"/>
        </w:rPr>
        <w:t>INFORMACJA DOTYCZĄCA WYKONAWCY:</w:t>
      </w:r>
    </w:p>
    <w:p w14:paraId="1657D669" w14:textId="77777777" w:rsidR="00A31187" w:rsidRPr="00A93145" w:rsidRDefault="00A31187">
      <w:pPr>
        <w:spacing w:line="276" w:lineRule="auto"/>
        <w:jc w:val="both"/>
        <w:rPr>
          <w:rFonts w:ascii="Verdana" w:hAnsi="Verdana" w:cs="Verdana"/>
          <w:color w:val="000000" w:themeColor="text1"/>
          <w:sz w:val="18"/>
          <w:szCs w:val="18"/>
        </w:rPr>
      </w:pPr>
    </w:p>
    <w:p w14:paraId="42C93856" w14:textId="77777777" w:rsidR="00A31187" w:rsidRPr="00A93145" w:rsidRDefault="00A31187">
      <w:pPr>
        <w:spacing w:line="276" w:lineRule="auto"/>
        <w:jc w:val="both"/>
        <w:rPr>
          <w:rFonts w:ascii="Verdana" w:hAnsi="Verdana" w:cs="Verdana"/>
          <w:color w:val="000000" w:themeColor="text1"/>
          <w:sz w:val="21"/>
          <w:szCs w:val="21"/>
        </w:rPr>
      </w:pPr>
      <w:r w:rsidRPr="00A93145">
        <w:rPr>
          <w:rFonts w:ascii="Verdana" w:hAnsi="Verdana" w:cs="Verdana"/>
          <w:color w:val="000000" w:themeColor="text1"/>
          <w:sz w:val="20"/>
          <w:szCs w:val="20"/>
        </w:rPr>
        <w:t>Oświadczam, że spełniam warunki udziału w postępowaniu określone przez Zamawiającego w Specyfikacji Istotnych Warunków Zamówienia pkt. 7.2.Instrukcji dla Wykonawców.</w:t>
      </w:r>
    </w:p>
    <w:p w14:paraId="3C830BF1" w14:textId="77777777" w:rsidR="00A31187" w:rsidRPr="00A93145" w:rsidRDefault="00A31187">
      <w:pPr>
        <w:spacing w:line="276" w:lineRule="auto"/>
        <w:jc w:val="both"/>
        <w:rPr>
          <w:rFonts w:ascii="Verdana" w:hAnsi="Verdana" w:cs="Verdana"/>
          <w:color w:val="000000" w:themeColor="text1"/>
          <w:sz w:val="21"/>
          <w:szCs w:val="21"/>
        </w:rPr>
      </w:pPr>
    </w:p>
    <w:p w14:paraId="0A6DE815" w14:textId="77777777" w:rsidR="00A31187" w:rsidRPr="00A93145" w:rsidRDefault="00A31187">
      <w:pPr>
        <w:spacing w:line="276" w:lineRule="auto"/>
        <w:jc w:val="both"/>
        <w:rPr>
          <w:rFonts w:ascii="Verdana" w:hAnsi="Verdana" w:cs="Verdana"/>
          <w:color w:val="000000" w:themeColor="text1"/>
          <w:sz w:val="21"/>
          <w:szCs w:val="21"/>
        </w:rPr>
      </w:pPr>
    </w:p>
    <w:p w14:paraId="356D24B4"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w:t>
      </w:r>
      <w:r w:rsidRPr="00A93145">
        <w:rPr>
          <w:rFonts w:ascii="Verdana" w:hAnsi="Verdana" w:cs="Verdana"/>
          <w:color w:val="000000" w:themeColor="text1"/>
          <w:sz w:val="20"/>
          <w:szCs w:val="20"/>
        </w:rPr>
        <w:t xml:space="preserve"> </w:t>
      </w:r>
      <w:r w:rsidRPr="00A93145">
        <w:rPr>
          <w:rFonts w:ascii="Verdana" w:hAnsi="Verdana" w:cs="Verdana"/>
          <w:i/>
          <w:color w:val="000000" w:themeColor="text1"/>
          <w:sz w:val="16"/>
          <w:szCs w:val="16"/>
        </w:rPr>
        <w:t>(miejscowość),</w:t>
      </w:r>
      <w:r w:rsidRPr="00A93145">
        <w:rPr>
          <w:rFonts w:ascii="Verdana" w:hAnsi="Verdana" w:cs="Verdana"/>
          <w:i/>
          <w:color w:val="000000" w:themeColor="text1"/>
          <w:sz w:val="18"/>
          <w:szCs w:val="18"/>
        </w:rPr>
        <w:t xml:space="preserve"> </w:t>
      </w:r>
      <w:r w:rsidRPr="00A93145">
        <w:rPr>
          <w:rFonts w:ascii="Verdana" w:hAnsi="Verdana" w:cs="Verdana"/>
          <w:color w:val="000000" w:themeColor="text1"/>
          <w:sz w:val="18"/>
          <w:szCs w:val="18"/>
        </w:rPr>
        <w:t xml:space="preserve">dnia ………….……. r. </w:t>
      </w:r>
    </w:p>
    <w:p w14:paraId="3725D446" w14:textId="77777777" w:rsidR="00A31187" w:rsidRPr="00A93145" w:rsidRDefault="00A31187">
      <w:pPr>
        <w:spacing w:line="276" w:lineRule="auto"/>
        <w:jc w:val="both"/>
        <w:rPr>
          <w:rFonts w:ascii="Verdana" w:hAnsi="Verdana" w:cs="Verdana"/>
          <w:color w:val="000000" w:themeColor="text1"/>
          <w:sz w:val="18"/>
          <w:szCs w:val="18"/>
        </w:rPr>
      </w:pPr>
    </w:p>
    <w:p w14:paraId="414D54D3" w14:textId="77777777" w:rsidR="00A31187" w:rsidRPr="00A93145" w:rsidRDefault="00A31187">
      <w:pPr>
        <w:spacing w:line="276" w:lineRule="auto"/>
        <w:jc w:val="both"/>
        <w:rPr>
          <w:rFonts w:ascii="Verdana" w:hAnsi="Verdana" w:cs="Verdana"/>
          <w:i/>
          <w:color w:val="000000" w:themeColor="text1"/>
          <w:sz w:val="16"/>
          <w:szCs w:val="16"/>
        </w:rPr>
      </w:pP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t>…………………………………………</w:t>
      </w:r>
    </w:p>
    <w:p w14:paraId="4EBC02DC" w14:textId="77777777" w:rsidR="00A31187" w:rsidRPr="00A93145" w:rsidRDefault="00A31187">
      <w:pPr>
        <w:spacing w:line="276" w:lineRule="auto"/>
        <w:ind w:left="5664" w:hanging="135"/>
        <w:jc w:val="both"/>
        <w:rPr>
          <w:rFonts w:ascii="Verdana" w:hAnsi="Verdana" w:cs="Verdana"/>
          <w:color w:val="000000" w:themeColor="text1"/>
          <w:sz w:val="18"/>
          <w:szCs w:val="18"/>
        </w:rPr>
      </w:pPr>
      <w:r w:rsidRPr="00A93145">
        <w:rPr>
          <w:rFonts w:ascii="Verdana" w:hAnsi="Verdana" w:cs="Verdana"/>
          <w:i/>
          <w:color w:val="000000" w:themeColor="text1"/>
          <w:sz w:val="16"/>
          <w:szCs w:val="16"/>
        </w:rPr>
        <w:t>(podpis)</w:t>
      </w:r>
    </w:p>
    <w:p w14:paraId="1DC69474" w14:textId="77777777" w:rsidR="00A31187" w:rsidRPr="00A93145" w:rsidRDefault="00A31187">
      <w:pPr>
        <w:spacing w:line="276" w:lineRule="auto"/>
        <w:rPr>
          <w:rFonts w:ascii="Verdana" w:hAnsi="Verdana" w:cs="Verdana"/>
          <w:color w:val="000000" w:themeColor="text1"/>
          <w:sz w:val="18"/>
          <w:szCs w:val="18"/>
        </w:rPr>
      </w:pPr>
    </w:p>
    <w:p w14:paraId="6639FA82" w14:textId="77777777" w:rsidR="00A31187" w:rsidRPr="00A93145" w:rsidRDefault="00A31187">
      <w:pPr>
        <w:spacing w:line="276" w:lineRule="auto"/>
        <w:rPr>
          <w:rFonts w:ascii="Verdana" w:hAnsi="Verdana" w:cs="Verdana"/>
          <w:color w:val="000000" w:themeColor="text1"/>
          <w:sz w:val="18"/>
          <w:szCs w:val="18"/>
        </w:rPr>
      </w:pPr>
    </w:p>
    <w:p w14:paraId="594C3B4C" w14:textId="77777777" w:rsidR="00A31187" w:rsidRPr="00A93145" w:rsidRDefault="00A31187">
      <w:pPr>
        <w:spacing w:line="276" w:lineRule="auto"/>
        <w:rPr>
          <w:rFonts w:ascii="Verdana" w:hAnsi="Verdana" w:cs="Verdana"/>
          <w:color w:val="000000" w:themeColor="text1"/>
          <w:sz w:val="18"/>
          <w:szCs w:val="18"/>
        </w:rPr>
      </w:pPr>
    </w:p>
    <w:p w14:paraId="5C8BA5EE" w14:textId="77777777" w:rsidR="00A31187" w:rsidRPr="00A93145" w:rsidRDefault="00A31187">
      <w:pPr>
        <w:pageBreakBefore/>
        <w:spacing w:line="276" w:lineRule="auto"/>
        <w:jc w:val="both"/>
        <w:rPr>
          <w:rFonts w:ascii="Verdana" w:hAnsi="Verdana" w:cs="Verdana"/>
          <w:color w:val="000000" w:themeColor="text1"/>
          <w:sz w:val="18"/>
          <w:szCs w:val="18"/>
        </w:rPr>
      </w:pPr>
      <w:r w:rsidRPr="00A93145">
        <w:rPr>
          <w:rFonts w:ascii="Verdana" w:hAnsi="Verdana" w:cs="Verdana"/>
          <w:b/>
          <w:color w:val="000000" w:themeColor="text1"/>
          <w:sz w:val="20"/>
          <w:szCs w:val="20"/>
        </w:rPr>
        <w:lastRenderedPageBreak/>
        <w:t>INFORMACJA W ZWIĄZKU Z POLEGANIEM NA ZASOBACH INNYCH PODMIOTÓW</w:t>
      </w:r>
      <w:r w:rsidRPr="00A93145">
        <w:rPr>
          <w:rFonts w:ascii="Verdana" w:hAnsi="Verdana" w:cs="Verdana"/>
          <w:color w:val="000000" w:themeColor="text1"/>
          <w:sz w:val="20"/>
          <w:szCs w:val="20"/>
        </w:rPr>
        <w:t xml:space="preserve">: </w:t>
      </w:r>
    </w:p>
    <w:p w14:paraId="746974B3" w14:textId="77777777" w:rsidR="00A31187" w:rsidRPr="00A93145" w:rsidRDefault="00A31187">
      <w:pPr>
        <w:spacing w:line="276" w:lineRule="auto"/>
        <w:jc w:val="both"/>
        <w:rPr>
          <w:rFonts w:ascii="Verdana" w:hAnsi="Verdana" w:cs="Verdana"/>
          <w:color w:val="000000" w:themeColor="text1"/>
          <w:sz w:val="18"/>
          <w:szCs w:val="18"/>
        </w:rPr>
      </w:pPr>
    </w:p>
    <w:p w14:paraId="0CAEDDAF" w14:textId="77777777" w:rsidR="00A31187" w:rsidRPr="00A93145" w:rsidRDefault="00A31187">
      <w:pPr>
        <w:pBdr>
          <w:bottom w:val="single" w:sz="8" w:space="1" w:color="000000"/>
        </w:pBdr>
        <w:spacing w:line="276" w:lineRule="auto"/>
        <w:jc w:val="both"/>
        <w:rPr>
          <w:rFonts w:ascii="Verdana" w:hAnsi="Verdana" w:cs="Verdana"/>
          <w:color w:val="000000" w:themeColor="text1"/>
          <w:sz w:val="20"/>
          <w:szCs w:val="20"/>
        </w:rPr>
      </w:pPr>
      <w:r w:rsidRPr="00A93145">
        <w:rPr>
          <w:rFonts w:ascii="Verdana" w:hAnsi="Verdana" w:cs="Verdana"/>
          <w:color w:val="000000" w:themeColor="text1"/>
          <w:sz w:val="20"/>
          <w:szCs w:val="20"/>
        </w:rPr>
        <w:t>Oświadczam, że w celu wykazania spełniania warunków udziału w postępowaniu, określonych przez Zamawiającego w Specyfikacji Istotnych Warunków Zamówienia pkt. 7.2. Instrukcji dla Wykonawców</w:t>
      </w:r>
      <w:r w:rsidRPr="00A93145">
        <w:rPr>
          <w:rFonts w:ascii="Verdana" w:hAnsi="Verdana" w:cs="Verdana"/>
          <w:i/>
          <w:color w:val="000000" w:themeColor="text1"/>
          <w:sz w:val="20"/>
          <w:szCs w:val="20"/>
        </w:rPr>
        <w:t>,</w:t>
      </w:r>
      <w:r w:rsidRPr="00A93145">
        <w:rPr>
          <w:rFonts w:ascii="Verdana" w:hAnsi="Verdana" w:cs="Verdana"/>
          <w:color w:val="000000" w:themeColor="text1"/>
          <w:sz w:val="20"/>
          <w:szCs w:val="20"/>
        </w:rPr>
        <w:t xml:space="preserve"> polegam na zasobach następującego/</w:t>
      </w:r>
      <w:proofErr w:type="spellStart"/>
      <w:r w:rsidRPr="00A93145">
        <w:rPr>
          <w:rFonts w:ascii="Verdana" w:hAnsi="Verdana" w:cs="Verdana"/>
          <w:color w:val="000000" w:themeColor="text1"/>
          <w:sz w:val="20"/>
          <w:szCs w:val="20"/>
        </w:rPr>
        <w:t>ych</w:t>
      </w:r>
      <w:proofErr w:type="spellEnd"/>
      <w:r w:rsidRPr="00A93145">
        <w:rPr>
          <w:rFonts w:ascii="Verdana" w:hAnsi="Verdana" w:cs="Verdana"/>
          <w:color w:val="000000" w:themeColor="text1"/>
          <w:sz w:val="20"/>
          <w:szCs w:val="20"/>
        </w:rPr>
        <w:t xml:space="preserve"> podmiotu/ów: </w:t>
      </w:r>
    </w:p>
    <w:p w14:paraId="2B7B305B" w14:textId="77777777" w:rsidR="00A31187" w:rsidRPr="00A93145" w:rsidRDefault="00A31187">
      <w:pPr>
        <w:pBdr>
          <w:bottom w:val="single" w:sz="8" w:space="1" w:color="000000"/>
        </w:pBdr>
        <w:spacing w:line="276" w:lineRule="auto"/>
        <w:jc w:val="both"/>
        <w:rPr>
          <w:rFonts w:ascii="Verdana" w:hAnsi="Verdana" w:cs="Verdana"/>
          <w:color w:val="000000" w:themeColor="text1"/>
          <w:sz w:val="20"/>
          <w:szCs w:val="20"/>
        </w:rPr>
      </w:pPr>
    </w:p>
    <w:p w14:paraId="2FFAEC39" w14:textId="77777777" w:rsidR="00A31187" w:rsidRPr="00A93145" w:rsidRDefault="00A31187">
      <w:pPr>
        <w:spacing w:line="276" w:lineRule="auto"/>
        <w:jc w:val="both"/>
        <w:rPr>
          <w:rFonts w:ascii="Verdana" w:hAnsi="Verdana" w:cs="Verdana"/>
          <w:color w:val="000000" w:themeColor="text1"/>
          <w:sz w:val="20"/>
          <w:szCs w:val="20"/>
        </w:rPr>
      </w:pPr>
    </w:p>
    <w:p w14:paraId="48452664" w14:textId="77777777" w:rsidR="00A31187" w:rsidRPr="00A93145" w:rsidRDefault="00A31187">
      <w:pPr>
        <w:spacing w:line="276" w:lineRule="auto"/>
        <w:rPr>
          <w:rFonts w:ascii="Verdana" w:hAnsi="Verdana" w:cs="Verdana"/>
          <w:i/>
          <w:color w:val="000000" w:themeColor="text1"/>
          <w:sz w:val="16"/>
          <w:szCs w:val="16"/>
        </w:rPr>
      </w:pPr>
      <w:r w:rsidRPr="00A93145">
        <w:rPr>
          <w:rFonts w:ascii="Verdana" w:hAnsi="Verdana" w:cs="Verdana"/>
          <w:color w:val="000000" w:themeColor="text1"/>
          <w:sz w:val="20"/>
          <w:szCs w:val="20"/>
        </w:rPr>
        <w:t xml:space="preserve"> w następującym zakresie: _______________________________________________________________________</w:t>
      </w:r>
    </w:p>
    <w:p w14:paraId="1FDEA272" w14:textId="77777777" w:rsidR="00A31187" w:rsidRPr="00A93145" w:rsidRDefault="00A31187">
      <w:pPr>
        <w:spacing w:line="276" w:lineRule="auto"/>
        <w:jc w:val="center"/>
        <w:rPr>
          <w:rFonts w:ascii="Verdana" w:hAnsi="Verdana" w:cs="Verdana"/>
          <w:color w:val="000000" w:themeColor="text1"/>
          <w:sz w:val="18"/>
          <w:szCs w:val="18"/>
        </w:rPr>
      </w:pPr>
      <w:r w:rsidRPr="00A93145">
        <w:rPr>
          <w:rFonts w:ascii="Verdana" w:hAnsi="Verdana" w:cs="Verdana"/>
          <w:i/>
          <w:color w:val="000000" w:themeColor="text1"/>
          <w:sz w:val="16"/>
          <w:szCs w:val="16"/>
        </w:rPr>
        <w:t>(wskazać podmiot i określić odpowiedni zakres dla wskazanego podmiotu)</w:t>
      </w:r>
    </w:p>
    <w:p w14:paraId="3B0ABA45" w14:textId="77777777" w:rsidR="00A31187" w:rsidRPr="00A93145" w:rsidRDefault="00A31187">
      <w:pPr>
        <w:spacing w:line="276" w:lineRule="auto"/>
        <w:jc w:val="both"/>
        <w:rPr>
          <w:rFonts w:ascii="Verdana" w:hAnsi="Verdana" w:cs="Verdana"/>
          <w:color w:val="000000" w:themeColor="text1"/>
          <w:sz w:val="18"/>
          <w:szCs w:val="18"/>
        </w:rPr>
      </w:pPr>
    </w:p>
    <w:p w14:paraId="2598AE27" w14:textId="77777777" w:rsidR="00A31187" w:rsidRPr="00A93145" w:rsidRDefault="00A31187">
      <w:pPr>
        <w:spacing w:line="276" w:lineRule="auto"/>
        <w:jc w:val="both"/>
        <w:rPr>
          <w:rFonts w:ascii="Verdana" w:hAnsi="Verdana" w:cs="Verdana"/>
          <w:color w:val="000000" w:themeColor="text1"/>
          <w:sz w:val="18"/>
          <w:szCs w:val="18"/>
        </w:rPr>
      </w:pPr>
    </w:p>
    <w:p w14:paraId="6D5DD3C6"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w:t>
      </w:r>
      <w:r w:rsidRPr="00A93145">
        <w:rPr>
          <w:rFonts w:ascii="Verdana" w:hAnsi="Verdana" w:cs="Verdana"/>
          <w:color w:val="000000" w:themeColor="text1"/>
          <w:sz w:val="20"/>
          <w:szCs w:val="20"/>
        </w:rPr>
        <w:t xml:space="preserve"> </w:t>
      </w:r>
      <w:r w:rsidRPr="00A93145">
        <w:rPr>
          <w:rFonts w:ascii="Verdana" w:hAnsi="Verdana" w:cs="Verdana"/>
          <w:i/>
          <w:color w:val="000000" w:themeColor="text1"/>
          <w:sz w:val="16"/>
          <w:szCs w:val="16"/>
        </w:rPr>
        <w:t>(miejscowość),</w:t>
      </w:r>
      <w:r w:rsidRPr="00A93145">
        <w:rPr>
          <w:rFonts w:ascii="Verdana" w:hAnsi="Verdana" w:cs="Verdana"/>
          <w:i/>
          <w:color w:val="000000" w:themeColor="text1"/>
          <w:sz w:val="18"/>
          <w:szCs w:val="18"/>
        </w:rPr>
        <w:t xml:space="preserve"> </w:t>
      </w:r>
      <w:r w:rsidRPr="00A93145">
        <w:rPr>
          <w:rFonts w:ascii="Verdana" w:hAnsi="Verdana" w:cs="Verdana"/>
          <w:color w:val="000000" w:themeColor="text1"/>
          <w:sz w:val="18"/>
          <w:szCs w:val="18"/>
        </w:rPr>
        <w:t xml:space="preserve">dnia ………….……. r. </w:t>
      </w:r>
    </w:p>
    <w:p w14:paraId="43924951" w14:textId="77777777" w:rsidR="00A31187" w:rsidRPr="00A93145" w:rsidRDefault="00A31187">
      <w:pPr>
        <w:spacing w:line="276" w:lineRule="auto"/>
        <w:jc w:val="both"/>
        <w:rPr>
          <w:rFonts w:ascii="Verdana" w:hAnsi="Verdana" w:cs="Verdana"/>
          <w:color w:val="000000" w:themeColor="text1"/>
          <w:sz w:val="18"/>
          <w:szCs w:val="18"/>
        </w:rPr>
      </w:pPr>
    </w:p>
    <w:p w14:paraId="5E1381F7" w14:textId="77777777" w:rsidR="00A31187" w:rsidRPr="00A93145" w:rsidRDefault="00A31187">
      <w:pPr>
        <w:spacing w:line="276" w:lineRule="auto"/>
        <w:jc w:val="both"/>
        <w:rPr>
          <w:rFonts w:ascii="Verdana" w:hAnsi="Verdana" w:cs="Verdana"/>
          <w:i/>
          <w:color w:val="000000" w:themeColor="text1"/>
          <w:sz w:val="16"/>
          <w:szCs w:val="16"/>
        </w:rPr>
      </w:pP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t>…………………………………………</w:t>
      </w:r>
    </w:p>
    <w:p w14:paraId="2D6DBCE5" w14:textId="77777777" w:rsidR="00A31187" w:rsidRPr="00A93145" w:rsidRDefault="00A31187">
      <w:pPr>
        <w:spacing w:line="276" w:lineRule="auto"/>
        <w:ind w:left="5664" w:firstLine="6"/>
        <w:jc w:val="both"/>
        <w:rPr>
          <w:rFonts w:ascii="Verdana" w:hAnsi="Verdana" w:cs="Verdana"/>
          <w:color w:val="000000" w:themeColor="text1"/>
          <w:sz w:val="18"/>
          <w:szCs w:val="18"/>
        </w:rPr>
      </w:pPr>
      <w:r w:rsidRPr="00A93145">
        <w:rPr>
          <w:rFonts w:ascii="Verdana" w:hAnsi="Verdana" w:cs="Verdana"/>
          <w:i/>
          <w:color w:val="000000" w:themeColor="text1"/>
          <w:sz w:val="16"/>
          <w:szCs w:val="16"/>
        </w:rPr>
        <w:t>(podpis)</w:t>
      </w:r>
    </w:p>
    <w:p w14:paraId="65F460B3" w14:textId="77777777" w:rsidR="00A31187" w:rsidRPr="00A93145" w:rsidRDefault="00A31187">
      <w:pPr>
        <w:spacing w:line="276" w:lineRule="auto"/>
        <w:jc w:val="both"/>
        <w:rPr>
          <w:rFonts w:ascii="Verdana" w:hAnsi="Verdana" w:cs="Verdana"/>
          <w:color w:val="000000" w:themeColor="text1"/>
          <w:sz w:val="18"/>
          <w:szCs w:val="18"/>
        </w:rPr>
      </w:pPr>
    </w:p>
    <w:p w14:paraId="6B2EA61D" w14:textId="77777777" w:rsidR="00A31187" w:rsidRPr="00A93145" w:rsidRDefault="00A31187">
      <w:pPr>
        <w:spacing w:line="276" w:lineRule="auto"/>
        <w:jc w:val="both"/>
        <w:rPr>
          <w:rFonts w:ascii="Verdana" w:hAnsi="Verdana" w:cs="Verdana"/>
          <w:i/>
          <w:color w:val="000000" w:themeColor="text1"/>
          <w:sz w:val="16"/>
          <w:szCs w:val="16"/>
        </w:rPr>
      </w:pPr>
    </w:p>
    <w:p w14:paraId="77A7A6BC"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b/>
          <w:color w:val="000000" w:themeColor="text1"/>
          <w:sz w:val="20"/>
          <w:szCs w:val="20"/>
        </w:rPr>
        <w:t>OŚWIADCZENIE DOTYCZĄCE PODANYCH INFORMACJI:</w:t>
      </w:r>
    </w:p>
    <w:p w14:paraId="75B47267" w14:textId="77777777" w:rsidR="00A31187" w:rsidRPr="00A93145" w:rsidRDefault="00A31187">
      <w:pPr>
        <w:spacing w:line="276" w:lineRule="auto"/>
        <w:jc w:val="both"/>
        <w:rPr>
          <w:rFonts w:ascii="Verdana" w:hAnsi="Verdana" w:cs="Verdana"/>
          <w:color w:val="000000" w:themeColor="text1"/>
          <w:sz w:val="18"/>
          <w:szCs w:val="18"/>
        </w:rPr>
      </w:pPr>
    </w:p>
    <w:p w14:paraId="2695E037" w14:textId="77777777" w:rsidR="00A31187" w:rsidRPr="00A93145" w:rsidRDefault="00A31187">
      <w:pPr>
        <w:spacing w:line="276" w:lineRule="auto"/>
        <w:jc w:val="both"/>
        <w:rPr>
          <w:rFonts w:ascii="Verdana" w:hAnsi="Verdana" w:cs="Verdana"/>
          <w:color w:val="000000" w:themeColor="text1"/>
          <w:sz w:val="20"/>
          <w:szCs w:val="20"/>
        </w:rPr>
      </w:pPr>
      <w:r w:rsidRPr="00A93145">
        <w:rPr>
          <w:rFonts w:ascii="Verdana" w:hAnsi="Verdana" w:cs="Verdana"/>
          <w:color w:val="000000" w:themeColor="text1"/>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EC76F20" w14:textId="77777777" w:rsidR="00A31187" w:rsidRPr="00A93145" w:rsidRDefault="00A31187">
      <w:pPr>
        <w:spacing w:line="276" w:lineRule="auto"/>
        <w:jc w:val="both"/>
        <w:rPr>
          <w:rFonts w:ascii="Verdana" w:hAnsi="Verdana" w:cs="Verdana"/>
          <w:color w:val="000000" w:themeColor="text1"/>
          <w:sz w:val="20"/>
          <w:szCs w:val="20"/>
        </w:rPr>
      </w:pPr>
    </w:p>
    <w:p w14:paraId="23FF13F7" w14:textId="77777777" w:rsidR="00A31187" w:rsidRPr="00A93145" w:rsidRDefault="00A31187">
      <w:pPr>
        <w:spacing w:line="276" w:lineRule="auto"/>
        <w:jc w:val="both"/>
        <w:rPr>
          <w:rFonts w:ascii="Verdana" w:hAnsi="Verdana" w:cs="Verdana"/>
          <w:color w:val="000000" w:themeColor="text1"/>
          <w:sz w:val="20"/>
          <w:szCs w:val="20"/>
        </w:rPr>
      </w:pPr>
    </w:p>
    <w:p w14:paraId="0BADAF71"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w:t>
      </w:r>
      <w:r w:rsidRPr="00A93145">
        <w:rPr>
          <w:rFonts w:ascii="Verdana" w:hAnsi="Verdana" w:cs="Verdana"/>
          <w:color w:val="000000" w:themeColor="text1"/>
          <w:sz w:val="20"/>
          <w:szCs w:val="20"/>
        </w:rPr>
        <w:t xml:space="preserve"> </w:t>
      </w:r>
      <w:r w:rsidRPr="00A93145">
        <w:rPr>
          <w:rFonts w:ascii="Verdana" w:hAnsi="Verdana" w:cs="Verdana"/>
          <w:i/>
          <w:color w:val="000000" w:themeColor="text1"/>
          <w:sz w:val="16"/>
          <w:szCs w:val="16"/>
        </w:rPr>
        <w:t>(miejscowość),</w:t>
      </w:r>
      <w:r w:rsidRPr="00A93145">
        <w:rPr>
          <w:rFonts w:ascii="Verdana" w:hAnsi="Verdana" w:cs="Verdana"/>
          <w:i/>
          <w:color w:val="000000" w:themeColor="text1"/>
          <w:sz w:val="18"/>
          <w:szCs w:val="18"/>
        </w:rPr>
        <w:t xml:space="preserve"> </w:t>
      </w:r>
      <w:r w:rsidRPr="00A93145">
        <w:rPr>
          <w:rFonts w:ascii="Verdana" w:hAnsi="Verdana" w:cs="Verdana"/>
          <w:color w:val="000000" w:themeColor="text1"/>
          <w:sz w:val="18"/>
          <w:szCs w:val="18"/>
        </w:rPr>
        <w:t xml:space="preserve">dnia ………….……. r. </w:t>
      </w:r>
    </w:p>
    <w:p w14:paraId="21304B2F" w14:textId="77777777" w:rsidR="00A31187" w:rsidRPr="00A93145" w:rsidRDefault="00A31187">
      <w:pPr>
        <w:spacing w:line="276" w:lineRule="auto"/>
        <w:jc w:val="both"/>
        <w:rPr>
          <w:rFonts w:ascii="Verdana" w:hAnsi="Verdana" w:cs="Verdana"/>
          <w:color w:val="000000" w:themeColor="text1"/>
          <w:sz w:val="18"/>
          <w:szCs w:val="18"/>
        </w:rPr>
      </w:pPr>
    </w:p>
    <w:p w14:paraId="54C10857" w14:textId="77777777" w:rsidR="00A31187" w:rsidRPr="00A93145" w:rsidRDefault="00A31187">
      <w:pPr>
        <w:spacing w:line="276" w:lineRule="auto"/>
        <w:jc w:val="both"/>
        <w:rPr>
          <w:rFonts w:ascii="Verdana" w:hAnsi="Verdana" w:cs="Verdana"/>
          <w:i/>
          <w:color w:val="000000" w:themeColor="text1"/>
          <w:sz w:val="16"/>
          <w:szCs w:val="16"/>
        </w:rPr>
      </w:pP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r>
      <w:r w:rsidRPr="00A93145">
        <w:rPr>
          <w:rFonts w:ascii="Verdana" w:hAnsi="Verdana" w:cs="Verdana"/>
          <w:color w:val="000000" w:themeColor="text1"/>
          <w:sz w:val="18"/>
          <w:szCs w:val="18"/>
        </w:rPr>
        <w:tab/>
        <w:t>…………………………………………</w:t>
      </w:r>
    </w:p>
    <w:p w14:paraId="0C69C946" w14:textId="77777777" w:rsidR="00A31187" w:rsidRPr="00A93145" w:rsidRDefault="00A31187">
      <w:pPr>
        <w:spacing w:line="276" w:lineRule="auto"/>
        <w:ind w:left="5664" w:firstLine="6"/>
        <w:jc w:val="both"/>
        <w:rPr>
          <w:rFonts w:ascii="Verdana" w:hAnsi="Verdana" w:cs="Verdana"/>
          <w:i/>
          <w:color w:val="000000" w:themeColor="text1"/>
          <w:sz w:val="16"/>
          <w:szCs w:val="16"/>
        </w:rPr>
      </w:pPr>
      <w:r w:rsidRPr="00A93145">
        <w:rPr>
          <w:rFonts w:ascii="Verdana" w:hAnsi="Verdana" w:cs="Verdana"/>
          <w:i/>
          <w:color w:val="000000" w:themeColor="text1"/>
          <w:sz w:val="16"/>
          <w:szCs w:val="16"/>
        </w:rPr>
        <w:t>(podpis)</w:t>
      </w:r>
    </w:p>
    <w:p w14:paraId="515B49D6" w14:textId="77777777" w:rsidR="00A31187" w:rsidRPr="00A93145" w:rsidRDefault="00A31187">
      <w:pPr>
        <w:spacing w:line="276" w:lineRule="auto"/>
        <w:jc w:val="both"/>
        <w:rPr>
          <w:rFonts w:ascii="Verdana" w:hAnsi="Verdana" w:cs="Verdana"/>
          <w:i/>
          <w:color w:val="000000" w:themeColor="text1"/>
          <w:sz w:val="16"/>
          <w:szCs w:val="16"/>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7C4C4E" w:rsidRPr="00A93145" w14:paraId="7054C1E6" w14:textId="77777777">
        <w:trPr>
          <w:trHeight w:val="1100"/>
        </w:trPr>
        <w:tc>
          <w:tcPr>
            <w:tcW w:w="3118" w:type="dxa"/>
            <w:shd w:val="clear" w:color="auto" w:fill="auto"/>
            <w:vAlign w:val="bottom"/>
          </w:tcPr>
          <w:p w14:paraId="362C748E" w14:textId="77777777" w:rsidR="00A31187" w:rsidRPr="00A93145" w:rsidRDefault="00A31187">
            <w:pPr>
              <w:pageBreakBefore/>
              <w:spacing w:line="276" w:lineRule="auto"/>
              <w:ind w:right="23"/>
              <w:jc w:val="center"/>
              <w:rPr>
                <w:rFonts w:ascii="Verdana" w:hAnsi="Verdana" w:cs="Verdana"/>
                <w:b/>
                <w:color w:val="000000" w:themeColor="text1"/>
                <w:sz w:val="20"/>
                <w:szCs w:val="20"/>
              </w:rPr>
            </w:pPr>
            <w:r w:rsidRPr="00A93145">
              <w:rPr>
                <w:rFonts w:ascii="Verdana" w:hAnsi="Verdana" w:cs="Verdana"/>
                <w:i/>
                <w:iCs/>
                <w:color w:val="000000" w:themeColor="text1"/>
                <w:sz w:val="14"/>
                <w:szCs w:val="14"/>
              </w:rPr>
              <w:lastRenderedPageBreak/>
              <w:t>(nazwa podmiotu oddającego potencjał)</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2EF2" w14:textId="77777777" w:rsidR="00A31187" w:rsidRPr="00A93145" w:rsidRDefault="00A31187">
            <w:pPr>
              <w:spacing w:line="276" w:lineRule="auto"/>
              <w:jc w:val="center"/>
              <w:rPr>
                <w:rFonts w:ascii="Verdana" w:hAnsi="Verdana" w:cs="Verdana"/>
                <w:b/>
                <w:color w:val="000000" w:themeColor="text1"/>
                <w:sz w:val="20"/>
                <w:szCs w:val="20"/>
              </w:rPr>
            </w:pPr>
            <w:r w:rsidRPr="00A93145">
              <w:rPr>
                <w:rFonts w:ascii="Verdana" w:hAnsi="Verdana" w:cs="Verdana"/>
                <w:b/>
                <w:color w:val="000000" w:themeColor="text1"/>
                <w:sz w:val="20"/>
                <w:szCs w:val="20"/>
              </w:rPr>
              <w:t xml:space="preserve">Propozycja/Wzór </w:t>
            </w:r>
          </w:p>
          <w:p w14:paraId="6A95DF11" w14:textId="77777777" w:rsidR="00A31187" w:rsidRPr="00A93145" w:rsidRDefault="00A31187">
            <w:pPr>
              <w:spacing w:line="276" w:lineRule="auto"/>
              <w:jc w:val="center"/>
              <w:rPr>
                <w:rFonts w:ascii="Verdana" w:hAnsi="Verdana" w:cs="Verdana"/>
                <w:b/>
                <w:color w:val="000000" w:themeColor="text1"/>
                <w:sz w:val="20"/>
                <w:szCs w:val="20"/>
              </w:rPr>
            </w:pPr>
            <w:r w:rsidRPr="00A93145">
              <w:rPr>
                <w:rFonts w:ascii="Verdana" w:hAnsi="Verdana" w:cs="Verdana"/>
                <w:b/>
                <w:color w:val="000000" w:themeColor="text1"/>
                <w:sz w:val="20"/>
                <w:szCs w:val="20"/>
              </w:rPr>
              <w:t xml:space="preserve">ZOBOWIĄZANIA INNEGO PODMIOTU  </w:t>
            </w:r>
          </w:p>
          <w:p w14:paraId="129B7143" w14:textId="77777777" w:rsidR="00A31187" w:rsidRPr="00A93145" w:rsidRDefault="00A31187">
            <w:pPr>
              <w:spacing w:line="276" w:lineRule="auto"/>
              <w:jc w:val="both"/>
              <w:rPr>
                <w:color w:val="000000" w:themeColor="text1"/>
              </w:rPr>
            </w:pPr>
            <w:r w:rsidRPr="00A93145">
              <w:rPr>
                <w:rFonts w:ascii="Verdana" w:hAnsi="Verdana" w:cs="Verdana"/>
                <w:b/>
                <w:color w:val="000000" w:themeColor="text1"/>
                <w:sz w:val="20"/>
                <w:szCs w:val="20"/>
              </w:rPr>
              <w:t xml:space="preserve">do oddania do dyspozycji Wykonawcy niezbędnych zasobów na potrzeby wykonania zamówienia </w:t>
            </w:r>
          </w:p>
        </w:tc>
      </w:tr>
    </w:tbl>
    <w:p w14:paraId="7E9F74FC" w14:textId="77777777" w:rsidR="00A31187" w:rsidRPr="00A93145" w:rsidRDefault="00A31187">
      <w:pPr>
        <w:pStyle w:val="Zwykytekst1"/>
        <w:spacing w:line="276" w:lineRule="auto"/>
        <w:jc w:val="both"/>
        <w:rPr>
          <w:rFonts w:ascii="Verdana" w:hAnsi="Verdana" w:cs="Verdana"/>
          <w:color w:val="000000" w:themeColor="text1"/>
          <w:sz w:val="18"/>
          <w:szCs w:val="18"/>
        </w:rPr>
      </w:pPr>
    </w:p>
    <w:p w14:paraId="4657DF0F" w14:textId="77777777" w:rsidR="00A31187" w:rsidRPr="00A93145" w:rsidRDefault="00A31187">
      <w:pPr>
        <w:pStyle w:val="Zwykytekst1"/>
        <w:spacing w:line="276" w:lineRule="auto"/>
        <w:ind w:left="993" w:hanging="993"/>
        <w:jc w:val="both"/>
        <w:rPr>
          <w:rFonts w:ascii="Verdana" w:hAnsi="Verdana" w:cs="Verdana"/>
          <w:i/>
          <w:color w:val="000000" w:themeColor="text1"/>
          <w:sz w:val="18"/>
          <w:szCs w:val="18"/>
        </w:rPr>
      </w:pPr>
      <w:r w:rsidRPr="00A93145">
        <w:rPr>
          <w:rFonts w:ascii="Verdana" w:hAnsi="Verdana" w:cs="Verdana"/>
          <w:i/>
          <w:color w:val="000000" w:themeColor="text1"/>
          <w:sz w:val="18"/>
          <w:szCs w:val="18"/>
        </w:rPr>
        <w:t xml:space="preserve">UWAGA: </w:t>
      </w:r>
    </w:p>
    <w:p w14:paraId="34151180" w14:textId="77777777" w:rsidR="00A31187" w:rsidRPr="00A93145" w:rsidRDefault="00A31187">
      <w:pPr>
        <w:pStyle w:val="Zwykytekst11"/>
        <w:spacing w:line="276" w:lineRule="auto"/>
        <w:ind w:right="-341"/>
        <w:jc w:val="both"/>
        <w:rPr>
          <w:rFonts w:ascii="Verdana" w:hAnsi="Verdana" w:cs="Verdana"/>
          <w:i/>
          <w:color w:val="000000" w:themeColor="text1"/>
          <w:sz w:val="18"/>
          <w:szCs w:val="18"/>
        </w:rPr>
      </w:pPr>
      <w:r w:rsidRPr="00A93145">
        <w:rPr>
          <w:rFonts w:ascii="Verdana" w:hAnsi="Verdana" w:cs="Verdana"/>
          <w:i/>
          <w:color w:val="000000" w:themeColor="text1"/>
          <w:sz w:val="18"/>
          <w:szCs w:val="18"/>
        </w:rPr>
        <w:t>Zamiast niniejszego Formularza można przedstawić inne dokumenty, w szczególności:</w:t>
      </w:r>
    </w:p>
    <w:p w14:paraId="274D272E" w14:textId="77777777" w:rsidR="00A31187" w:rsidRPr="00A93145" w:rsidRDefault="00A31187">
      <w:pPr>
        <w:pStyle w:val="Zwykytekst11"/>
        <w:numPr>
          <w:ilvl w:val="0"/>
          <w:numId w:val="14"/>
        </w:numPr>
        <w:spacing w:line="276" w:lineRule="auto"/>
        <w:ind w:left="426" w:right="-341" w:hanging="426"/>
        <w:jc w:val="both"/>
        <w:rPr>
          <w:rFonts w:ascii="Verdana" w:hAnsi="Verdana" w:cs="Verdana"/>
          <w:i/>
          <w:color w:val="000000" w:themeColor="text1"/>
          <w:sz w:val="18"/>
          <w:szCs w:val="18"/>
        </w:rPr>
      </w:pPr>
      <w:r w:rsidRPr="00A93145">
        <w:rPr>
          <w:rFonts w:ascii="Verdana" w:hAnsi="Verdana" w:cs="Verdana"/>
          <w:i/>
          <w:color w:val="000000" w:themeColor="text1"/>
          <w:sz w:val="18"/>
          <w:szCs w:val="18"/>
        </w:rPr>
        <w:t xml:space="preserve">pisemne zobowiązanie podmiotu, o którym mowa w art. 22a ust. 2 ustawy </w:t>
      </w:r>
      <w:proofErr w:type="spellStart"/>
      <w:r w:rsidRPr="00A93145">
        <w:rPr>
          <w:rFonts w:ascii="Verdana" w:hAnsi="Verdana" w:cs="Verdana"/>
          <w:i/>
          <w:color w:val="000000" w:themeColor="text1"/>
          <w:sz w:val="18"/>
          <w:szCs w:val="18"/>
        </w:rPr>
        <w:t>Pzp</w:t>
      </w:r>
      <w:proofErr w:type="spellEnd"/>
    </w:p>
    <w:p w14:paraId="55E4D4B8" w14:textId="77777777" w:rsidR="00A31187" w:rsidRPr="00A93145" w:rsidRDefault="00A31187">
      <w:pPr>
        <w:pStyle w:val="Zwykytekst11"/>
        <w:numPr>
          <w:ilvl w:val="0"/>
          <w:numId w:val="14"/>
        </w:numPr>
        <w:spacing w:line="276" w:lineRule="auto"/>
        <w:ind w:left="426" w:right="-341" w:hanging="426"/>
        <w:jc w:val="both"/>
        <w:rPr>
          <w:rFonts w:ascii="Verdana" w:hAnsi="Verdana" w:cs="Verdana"/>
          <w:i/>
          <w:iCs/>
          <w:color w:val="000000" w:themeColor="text1"/>
          <w:sz w:val="18"/>
          <w:szCs w:val="18"/>
        </w:rPr>
      </w:pPr>
      <w:r w:rsidRPr="00A93145">
        <w:rPr>
          <w:rFonts w:ascii="Verdana" w:hAnsi="Verdana" w:cs="Verdana"/>
          <w:i/>
          <w:color w:val="000000" w:themeColor="text1"/>
          <w:sz w:val="18"/>
          <w:szCs w:val="18"/>
        </w:rPr>
        <w:t>dokumenty dotyczące:</w:t>
      </w:r>
    </w:p>
    <w:p w14:paraId="46C17BD9" w14:textId="77777777" w:rsidR="00A31187" w:rsidRPr="00A93145" w:rsidRDefault="00A31187">
      <w:pPr>
        <w:pStyle w:val="NormalnyWeb1"/>
        <w:numPr>
          <w:ilvl w:val="0"/>
          <w:numId w:val="13"/>
        </w:numPr>
        <w:tabs>
          <w:tab w:val="left" w:pos="851"/>
        </w:tabs>
        <w:spacing w:before="0" w:after="0" w:line="276" w:lineRule="auto"/>
        <w:ind w:left="851" w:firstLine="0"/>
        <w:rPr>
          <w:rFonts w:ascii="Verdana" w:hAnsi="Verdana" w:cs="Verdana"/>
          <w:i/>
          <w:iCs/>
          <w:color w:val="000000" w:themeColor="text1"/>
          <w:sz w:val="18"/>
          <w:szCs w:val="18"/>
        </w:rPr>
      </w:pPr>
      <w:r w:rsidRPr="00A93145">
        <w:rPr>
          <w:rFonts w:ascii="Verdana" w:hAnsi="Verdana" w:cs="Verdana"/>
          <w:i/>
          <w:iCs/>
          <w:color w:val="000000" w:themeColor="text1"/>
          <w:sz w:val="18"/>
          <w:szCs w:val="18"/>
        </w:rPr>
        <w:t>zakresu dostępnych Wykonawcy zasobów innego podmiotu,</w:t>
      </w:r>
    </w:p>
    <w:p w14:paraId="07B907FB" w14:textId="77777777" w:rsidR="00A31187" w:rsidRPr="00A93145" w:rsidRDefault="00A31187">
      <w:pPr>
        <w:pStyle w:val="NormalnyWeb1"/>
        <w:numPr>
          <w:ilvl w:val="0"/>
          <w:numId w:val="13"/>
        </w:numPr>
        <w:tabs>
          <w:tab w:val="left" w:pos="851"/>
        </w:tabs>
        <w:spacing w:before="0" w:after="0" w:line="276" w:lineRule="auto"/>
        <w:ind w:left="851" w:firstLine="0"/>
        <w:rPr>
          <w:rFonts w:ascii="Verdana" w:hAnsi="Verdana" w:cs="Verdana"/>
          <w:i/>
          <w:iCs/>
          <w:color w:val="000000" w:themeColor="text1"/>
          <w:sz w:val="18"/>
          <w:szCs w:val="18"/>
        </w:rPr>
      </w:pPr>
      <w:r w:rsidRPr="00A93145">
        <w:rPr>
          <w:rFonts w:ascii="Verdana" w:hAnsi="Verdana" w:cs="Verdana"/>
          <w:i/>
          <w:iCs/>
          <w:color w:val="000000" w:themeColor="text1"/>
          <w:sz w:val="18"/>
          <w:szCs w:val="18"/>
        </w:rPr>
        <w:t xml:space="preserve">sposobu wykorzystania zasobów innego podmiotu, przez Wykonawcę, przy wykonywaniu zamówienia, </w:t>
      </w:r>
    </w:p>
    <w:p w14:paraId="6073DAFC" w14:textId="77777777" w:rsidR="00A31187" w:rsidRPr="00A93145" w:rsidRDefault="00A31187">
      <w:pPr>
        <w:pStyle w:val="NormalnyWeb1"/>
        <w:numPr>
          <w:ilvl w:val="0"/>
          <w:numId w:val="13"/>
        </w:numPr>
        <w:tabs>
          <w:tab w:val="left" w:pos="851"/>
        </w:tabs>
        <w:spacing w:before="0" w:after="0" w:line="276" w:lineRule="auto"/>
        <w:ind w:left="851" w:firstLine="0"/>
        <w:rPr>
          <w:rFonts w:ascii="Verdana" w:hAnsi="Verdana" w:cs="Verdana"/>
          <w:i/>
          <w:iCs/>
          <w:color w:val="000000" w:themeColor="text1"/>
          <w:sz w:val="18"/>
          <w:szCs w:val="18"/>
        </w:rPr>
      </w:pPr>
      <w:r w:rsidRPr="00A93145">
        <w:rPr>
          <w:rFonts w:ascii="Verdana" w:hAnsi="Verdana" w:cs="Verdana"/>
          <w:i/>
          <w:iCs/>
          <w:color w:val="000000" w:themeColor="text1"/>
          <w:sz w:val="18"/>
          <w:szCs w:val="18"/>
        </w:rPr>
        <w:t>charakteru stosunku, jaki będzie łączył Wykonawcę z innym podmiotem,</w:t>
      </w:r>
    </w:p>
    <w:p w14:paraId="57A4D53B" w14:textId="77777777" w:rsidR="00A31187" w:rsidRPr="00A93145" w:rsidRDefault="00A31187">
      <w:pPr>
        <w:pStyle w:val="NormalnyWeb1"/>
        <w:numPr>
          <w:ilvl w:val="0"/>
          <w:numId w:val="13"/>
        </w:numPr>
        <w:tabs>
          <w:tab w:val="left" w:pos="851"/>
        </w:tabs>
        <w:spacing w:before="0" w:after="0" w:line="276" w:lineRule="auto"/>
        <w:ind w:left="851" w:firstLine="0"/>
        <w:rPr>
          <w:rFonts w:ascii="Verdana" w:hAnsi="Verdana" w:cs="Verdana"/>
          <w:color w:val="000000" w:themeColor="text1"/>
          <w:sz w:val="18"/>
          <w:szCs w:val="18"/>
        </w:rPr>
      </w:pPr>
      <w:r w:rsidRPr="00A93145">
        <w:rPr>
          <w:rFonts w:ascii="Verdana" w:hAnsi="Verdana" w:cs="Verdana"/>
          <w:i/>
          <w:iCs/>
          <w:color w:val="000000" w:themeColor="text1"/>
          <w:sz w:val="18"/>
          <w:szCs w:val="18"/>
        </w:rPr>
        <w:t>zakresu i okresu udziału innego podmiotu przy wykonywaniu zamówienia.</w:t>
      </w:r>
    </w:p>
    <w:p w14:paraId="6995108C" w14:textId="77777777" w:rsidR="00A31187" w:rsidRPr="00A93145" w:rsidRDefault="00A31187">
      <w:pPr>
        <w:pStyle w:val="Zwykytekst11"/>
        <w:tabs>
          <w:tab w:val="left" w:pos="9214"/>
        </w:tabs>
        <w:spacing w:line="276" w:lineRule="auto"/>
        <w:ind w:right="-1"/>
        <w:jc w:val="both"/>
        <w:rPr>
          <w:rFonts w:ascii="Verdana" w:hAnsi="Verdana" w:cs="Verdana"/>
          <w:color w:val="000000" w:themeColor="text1"/>
          <w:sz w:val="18"/>
          <w:szCs w:val="18"/>
        </w:rPr>
      </w:pPr>
    </w:p>
    <w:p w14:paraId="16A8BC14" w14:textId="77777777" w:rsidR="00A31187" w:rsidRPr="00A93145" w:rsidRDefault="00A31187">
      <w:pPr>
        <w:pStyle w:val="Zwykytekst1"/>
        <w:tabs>
          <w:tab w:val="left" w:leader="dot" w:pos="9360"/>
        </w:tabs>
        <w:spacing w:line="276" w:lineRule="auto"/>
        <w:jc w:val="both"/>
        <w:rPr>
          <w:rFonts w:ascii="Verdana" w:hAnsi="Verdana" w:cs="Verdana"/>
          <w:color w:val="000000" w:themeColor="text1"/>
          <w:sz w:val="18"/>
          <w:szCs w:val="18"/>
        </w:rPr>
      </w:pPr>
      <w:r w:rsidRPr="00A93145">
        <w:rPr>
          <w:rFonts w:ascii="Verdana" w:hAnsi="Verdana" w:cs="Verdana"/>
          <w:b/>
          <w:bCs/>
          <w:color w:val="000000" w:themeColor="text1"/>
          <w:sz w:val="18"/>
          <w:szCs w:val="18"/>
        </w:rPr>
        <w:t>MY NIŻEJ PODPISANI</w:t>
      </w:r>
      <w:r w:rsidRPr="00A93145">
        <w:rPr>
          <w:rFonts w:ascii="Verdana" w:hAnsi="Verdana" w:cs="Verdana"/>
          <w:color w:val="000000" w:themeColor="text1"/>
          <w:sz w:val="18"/>
          <w:szCs w:val="18"/>
        </w:rPr>
        <w:t xml:space="preserve"> </w:t>
      </w:r>
    </w:p>
    <w:p w14:paraId="62441059" w14:textId="77777777" w:rsidR="00A31187" w:rsidRPr="00A93145" w:rsidRDefault="00A31187">
      <w:pPr>
        <w:pStyle w:val="Zwykytekst1"/>
        <w:tabs>
          <w:tab w:val="left" w:leader="underscore" w:pos="9360"/>
        </w:tabs>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ab/>
        <w:t xml:space="preserve"> </w:t>
      </w:r>
    </w:p>
    <w:p w14:paraId="6834124D" w14:textId="77777777" w:rsidR="00A31187" w:rsidRPr="00A93145" w:rsidRDefault="00A31187">
      <w:pPr>
        <w:pStyle w:val="Zwykytekst1"/>
        <w:tabs>
          <w:tab w:val="left" w:leader="underscore" w:pos="9360"/>
        </w:tabs>
        <w:spacing w:line="276" w:lineRule="auto"/>
        <w:jc w:val="both"/>
        <w:rPr>
          <w:rFonts w:ascii="Verdana" w:hAnsi="Verdana" w:cs="Verdana"/>
          <w:i/>
          <w:iCs/>
          <w:color w:val="000000" w:themeColor="text1"/>
          <w:sz w:val="16"/>
          <w:szCs w:val="16"/>
        </w:rPr>
      </w:pPr>
      <w:r w:rsidRPr="00A93145">
        <w:rPr>
          <w:rFonts w:ascii="Verdana" w:hAnsi="Verdana" w:cs="Verdana"/>
          <w:color w:val="000000" w:themeColor="text1"/>
          <w:sz w:val="18"/>
          <w:szCs w:val="18"/>
        </w:rPr>
        <w:tab/>
        <w:t xml:space="preserve"> </w:t>
      </w:r>
    </w:p>
    <w:p w14:paraId="30AF0A5C" w14:textId="77777777" w:rsidR="00A31187" w:rsidRPr="00A93145" w:rsidRDefault="00A31187">
      <w:pPr>
        <w:pStyle w:val="Zwykytekst1"/>
        <w:tabs>
          <w:tab w:val="left" w:leader="dot" w:pos="9072"/>
        </w:tabs>
        <w:spacing w:line="276" w:lineRule="auto"/>
        <w:jc w:val="center"/>
        <w:rPr>
          <w:rFonts w:ascii="Verdana" w:hAnsi="Verdana" w:cs="Verdana"/>
          <w:color w:val="000000" w:themeColor="text1"/>
        </w:rPr>
      </w:pPr>
      <w:r w:rsidRPr="00A93145">
        <w:rPr>
          <w:rFonts w:ascii="Verdana" w:hAnsi="Verdana" w:cs="Verdana"/>
          <w:i/>
          <w:iCs/>
          <w:color w:val="000000" w:themeColor="text1"/>
          <w:sz w:val="16"/>
          <w:szCs w:val="16"/>
        </w:rPr>
        <w:t>(imię i nazwisko osoby upoważnionej do reprezentowania podmiotu)</w:t>
      </w:r>
    </w:p>
    <w:p w14:paraId="462D44F6" w14:textId="77777777" w:rsidR="00A31187" w:rsidRPr="00A93145" w:rsidRDefault="00A31187">
      <w:pPr>
        <w:pStyle w:val="Zwykytekst1"/>
        <w:tabs>
          <w:tab w:val="left" w:leader="dot" w:pos="9360"/>
        </w:tabs>
        <w:spacing w:line="276" w:lineRule="auto"/>
        <w:jc w:val="both"/>
        <w:rPr>
          <w:rFonts w:ascii="Verdana" w:hAnsi="Verdana" w:cs="Verdana"/>
          <w:color w:val="000000" w:themeColor="text1"/>
          <w:sz w:val="18"/>
          <w:szCs w:val="18"/>
        </w:rPr>
      </w:pPr>
      <w:r w:rsidRPr="00A93145">
        <w:rPr>
          <w:rFonts w:ascii="Verdana" w:hAnsi="Verdana" w:cs="Verdana"/>
          <w:color w:val="000000" w:themeColor="text1"/>
        </w:rPr>
        <w:t>działając w imieniu i na rzecz</w:t>
      </w:r>
    </w:p>
    <w:p w14:paraId="51BB6D87" w14:textId="77777777" w:rsidR="00A31187" w:rsidRPr="00A93145" w:rsidRDefault="00A31187">
      <w:pPr>
        <w:pStyle w:val="Zwykytekst1"/>
        <w:tabs>
          <w:tab w:val="left" w:leader="underscore" w:pos="9360"/>
        </w:tabs>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ab/>
        <w:t xml:space="preserve"> </w:t>
      </w:r>
    </w:p>
    <w:p w14:paraId="1E65BDEB" w14:textId="77777777" w:rsidR="00A31187" w:rsidRPr="00A93145" w:rsidRDefault="00A31187">
      <w:pPr>
        <w:pStyle w:val="Zwykytekst1"/>
        <w:tabs>
          <w:tab w:val="left" w:leader="underscore" w:pos="9360"/>
        </w:tabs>
        <w:spacing w:line="276" w:lineRule="auto"/>
        <w:jc w:val="both"/>
        <w:rPr>
          <w:rFonts w:ascii="Verdana" w:hAnsi="Verdana" w:cs="Verdana"/>
          <w:i/>
          <w:iCs/>
          <w:color w:val="000000" w:themeColor="text1"/>
          <w:sz w:val="16"/>
          <w:szCs w:val="16"/>
        </w:rPr>
      </w:pPr>
      <w:r w:rsidRPr="00A93145">
        <w:rPr>
          <w:rFonts w:ascii="Verdana" w:hAnsi="Verdana" w:cs="Verdana"/>
          <w:color w:val="000000" w:themeColor="text1"/>
          <w:sz w:val="18"/>
          <w:szCs w:val="18"/>
        </w:rPr>
        <w:tab/>
        <w:t xml:space="preserve"> </w:t>
      </w:r>
    </w:p>
    <w:p w14:paraId="4033AD19" w14:textId="77777777" w:rsidR="00A31187" w:rsidRPr="00A93145" w:rsidRDefault="00A31187">
      <w:pPr>
        <w:pStyle w:val="Zwykytekst1"/>
        <w:tabs>
          <w:tab w:val="left" w:leader="dot" w:pos="9072"/>
        </w:tabs>
        <w:spacing w:line="276" w:lineRule="auto"/>
        <w:jc w:val="center"/>
        <w:rPr>
          <w:rFonts w:ascii="Verdana" w:hAnsi="Verdana" w:cs="Verdana"/>
          <w:color w:val="000000" w:themeColor="text1"/>
        </w:rPr>
      </w:pPr>
      <w:r w:rsidRPr="00A93145">
        <w:rPr>
          <w:rFonts w:ascii="Verdana" w:hAnsi="Verdana" w:cs="Verdana"/>
          <w:i/>
          <w:iCs/>
          <w:color w:val="000000" w:themeColor="text1"/>
          <w:sz w:val="16"/>
          <w:szCs w:val="16"/>
        </w:rPr>
        <w:t>(nazwa (firma) dokładny adres Podmiotu)</w:t>
      </w:r>
    </w:p>
    <w:p w14:paraId="198471EC" w14:textId="77777777" w:rsidR="00A31187" w:rsidRPr="00A93145" w:rsidRDefault="00A31187">
      <w:pPr>
        <w:pStyle w:val="Zwykytekst11"/>
        <w:tabs>
          <w:tab w:val="left" w:pos="9214"/>
        </w:tabs>
        <w:spacing w:line="276" w:lineRule="auto"/>
        <w:ind w:right="-1"/>
        <w:jc w:val="both"/>
        <w:rPr>
          <w:rFonts w:ascii="Verdana" w:hAnsi="Verdana" w:cs="Verdana"/>
          <w:color w:val="000000" w:themeColor="text1"/>
        </w:rPr>
      </w:pPr>
      <w:r w:rsidRPr="00A93145">
        <w:rPr>
          <w:rFonts w:ascii="Verdana" w:hAnsi="Verdana" w:cs="Verdana"/>
          <w:color w:val="000000" w:themeColor="text1"/>
        </w:rPr>
        <w:t xml:space="preserve">Zobowiązuję się do oddania nw. zasobów na potrzeby wykonania zamówienia </w:t>
      </w:r>
    </w:p>
    <w:p w14:paraId="09133C69" w14:textId="77777777" w:rsidR="00A31187" w:rsidRPr="00A93145" w:rsidRDefault="00A31187">
      <w:pPr>
        <w:pStyle w:val="Zwykytekst11"/>
        <w:spacing w:line="276" w:lineRule="auto"/>
        <w:ind w:right="-1"/>
        <w:jc w:val="both"/>
        <w:rPr>
          <w:rFonts w:ascii="Verdana" w:hAnsi="Verdana" w:cs="Verdana"/>
          <w:i/>
          <w:color w:val="000000" w:themeColor="text1"/>
          <w:sz w:val="16"/>
          <w:szCs w:val="16"/>
        </w:rPr>
      </w:pPr>
      <w:r w:rsidRPr="00A93145">
        <w:rPr>
          <w:rFonts w:ascii="Verdana" w:hAnsi="Verdana" w:cs="Verdana"/>
          <w:color w:val="000000" w:themeColor="text1"/>
        </w:rPr>
        <w:t>_______________________________________________________________________</w:t>
      </w:r>
    </w:p>
    <w:p w14:paraId="42013B2C" w14:textId="77777777" w:rsidR="00A31187" w:rsidRPr="00A93145" w:rsidRDefault="00A31187">
      <w:pPr>
        <w:spacing w:line="276" w:lineRule="auto"/>
        <w:jc w:val="center"/>
        <w:rPr>
          <w:rFonts w:ascii="Verdana" w:hAnsi="Verdana" w:cs="Verdana"/>
          <w:color w:val="000000" w:themeColor="text1"/>
        </w:rPr>
      </w:pPr>
      <w:r w:rsidRPr="00A93145">
        <w:rPr>
          <w:rFonts w:ascii="Verdana" w:hAnsi="Verdana" w:cs="Verdana"/>
          <w:i/>
          <w:color w:val="000000" w:themeColor="text1"/>
          <w:sz w:val="16"/>
          <w:szCs w:val="16"/>
        </w:rPr>
        <w:t>(określenie zasobu – wiedza i doświadczenie, potencjał techniczny, potencjał kadrowy, potencjał ekonomiczny lub finansowy)</w:t>
      </w:r>
    </w:p>
    <w:p w14:paraId="4447D536" w14:textId="77777777" w:rsidR="00A31187" w:rsidRPr="00A93145" w:rsidRDefault="00A31187">
      <w:pPr>
        <w:pStyle w:val="Zwykytekst11"/>
        <w:tabs>
          <w:tab w:val="left" w:pos="9214"/>
        </w:tabs>
        <w:spacing w:line="276" w:lineRule="auto"/>
        <w:ind w:right="-1"/>
        <w:jc w:val="both"/>
        <w:rPr>
          <w:rFonts w:ascii="Verdana" w:hAnsi="Verdana" w:cs="Verdana"/>
          <w:color w:val="000000" w:themeColor="text1"/>
        </w:rPr>
      </w:pPr>
      <w:r w:rsidRPr="00A93145">
        <w:rPr>
          <w:rFonts w:ascii="Verdana" w:hAnsi="Verdana" w:cs="Verdana"/>
          <w:color w:val="000000" w:themeColor="text1"/>
        </w:rPr>
        <w:t>do dyspozycji Wykonawcy:</w:t>
      </w:r>
    </w:p>
    <w:p w14:paraId="12CB445F" w14:textId="77777777" w:rsidR="00A31187" w:rsidRPr="00A93145" w:rsidRDefault="00A31187">
      <w:pPr>
        <w:pStyle w:val="Zwykytekst11"/>
        <w:spacing w:line="276" w:lineRule="auto"/>
        <w:ind w:right="-1"/>
        <w:jc w:val="both"/>
        <w:rPr>
          <w:rFonts w:ascii="Verdana" w:hAnsi="Verdana" w:cs="Verdana"/>
          <w:i/>
          <w:color w:val="000000" w:themeColor="text1"/>
          <w:sz w:val="16"/>
          <w:szCs w:val="16"/>
        </w:rPr>
      </w:pPr>
      <w:r w:rsidRPr="00A93145">
        <w:rPr>
          <w:rFonts w:ascii="Verdana" w:hAnsi="Verdana" w:cs="Verdana"/>
          <w:color w:val="000000" w:themeColor="text1"/>
        </w:rPr>
        <w:t>_______________________________________________________________________</w:t>
      </w:r>
    </w:p>
    <w:p w14:paraId="1B0ABC7E" w14:textId="77777777" w:rsidR="00A31187" w:rsidRPr="00A93145" w:rsidRDefault="00A31187">
      <w:pPr>
        <w:spacing w:line="276" w:lineRule="auto"/>
        <w:jc w:val="center"/>
        <w:rPr>
          <w:rFonts w:ascii="Verdana" w:hAnsi="Verdana" w:cs="Verdana"/>
          <w:color w:val="000000" w:themeColor="text1"/>
          <w:sz w:val="18"/>
          <w:szCs w:val="18"/>
        </w:rPr>
      </w:pPr>
      <w:r w:rsidRPr="00A93145">
        <w:rPr>
          <w:rFonts w:ascii="Verdana" w:hAnsi="Verdana" w:cs="Verdana"/>
          <w:i/>
          <w:color w:val="000000" w:themeColor="text1"/>
          <w:sz w:val="16"/>
          <w:szCs w:val="16"/>
        </w:rPr>
        <w:t>(nazwa Wykonawcy)</w:t>
      </w:r>
    </w:p>
    <w:p w14:paraId="05EDE84C" w14:textId="77777777" w:rsidR="00A31187" w:rsidRPr="00A93145" w:rsidRDefault="00A31187">
      <w:pPr>
        <w:spacing w:line="276" w:lineRule="auto"/>
        <w:rPr>
          <w:rFonts w:ascii="Verdana" w:hAnsi="Verdana" w:cs="Verdana"/>
          <w:color w:val="000000" w:themeColor="text1"/>
          <w:sz w:val="18"/>
          <w:szCs w:val="18"/>
        </w:rPr>
      </w:pPr>
    </w:p>
    <w:p w14:paraId="12F559C5" w14:textId="77777777" w:rsidR="00A31187" w:rsidRPr="00A93145" w:rsidRDefault="00A31187">
      <w:pPr>
        <w:spacing w:line="276" w:lineRule="auto"/>
        <w:rPr>
          <w:rFonts w:ascii="Verdana" w:hAnsi="Verdana" w:cs="Verdana"/>
          <w:b/>
          <w:i/>
          <w:iCs/>
          <w:color w:val="000000" w:themeColor="text1"/>
          <w:sz w:val="20"/>
          <w:szCs w:val="20"/>
        </w:rPr>
      </w:pPr>
      <w:r w:rsidRPr="00A93145">
        <w:rPr>
          <w:rFonts w:ascii="Verdana" w:hAnsi="Verdana" w:cs="Verdana"/>
          <w:color w:val="000000" w:themeColor="text1"/>
          <w:sz w:val="20"/>
          <w:szCs w:val="20"/>
        </w:rPr>
        <w:t>przy wykonywaniu zamówienia pod nazwą:</w:t>
      </w:r>
    </w:p>
    <w:p w14:paraId="698189D8" w14:textId="25F0AC83" w:rsidR="00A31187" w:rsidRPr="00A93145" w:rsidRDefault="00F96306">
      <w:pPr>
        <w:spacing w:line="276" w:lineRule="auto"/>
        <w:jc w:val="both"/>
        <w:rPr>
          <w:rFonts w:ascii="Verdana" w:hAnsi="Verdana" w:cs="Verdana"/>
          <w:color w:val="000000" w:themeColor="text1"/>
          <w:sz w:val="20"/>
          <w:szCs w:val="20"/>
        </w:rPr>
      </w:pPr>
      <w:r w:rsidRPr="00A93145">
        <w:rPr>
          <w:rFonts w:ascii="Verdana" w:hAnsi="Verdana" w:cs="Verdana"/>
          <w:b/>
          <w:i/>
          <w:iCs/>
          <w:color w:val="000000" w:themeColor="text1"/>
          <w:sz w:val="20"/>
          <w:szCs w:val="20"/>
        </w:rPr>
        <w:t>Zagospodarowanie terenu przy szkole w Solcu-Zdroju, publicznego parku zdrojowego i terenu wokół zalewu w Solcu-Zdroju</w:t>
      </w:r>
    </w:p>
    <w:p w14:paraId="299214E9" w14:textId="0B4B62FB" w:rsidR="00A31187" w:rsidRPr="00A93145" w:rsidRDefault="00A31187">
      <w:pPr>
        <w:spacing w:line="276" w:lineRule="auto"/>
        <w:jc w:val="both"/>
        <w:rPr>
          <w:rFonts w:ascii="Verdana" w:hAnsi="Verdana" w:cs="Verdana"/>
          <w:color w:val="000000" w:themeColor="text1"/>
        </w:rPr>
      </w:pPr>
      <w:r w:rsidRPr="00A93145">
        <w:rPr>
          <w:rFonts w:ascii="Verdana" w:hAnsi="Verdana" w:cs="Verdana"/>
          <w:color w:val="000000" w:themeColor="text1"/>
          <w:sz w:val="20"/>
          <w:szCs w:val="20"/>
        </w:rPr>
        <w:t xml:space="preserve">Nr ref: </w:t>
      </w:r>
      <w:r w:rsidR="00604A0A" w:rsidRPr="00A93145">
        <w:rPr>
          <w:rFonts w:ascii="Verdana" w:hAnsi="Verdana" w:cs="Verdana"/>
          <w:b/>
          <w:bCs/>
          <w:color w:val="000000" w:themeColor="text1"/>
          <w:sz w:val="20"/>
          <w:szCs w:val="20"/>
        </w:rPr>
        <w:t>RIG.701.4.8.2020</w:t>
      </w:r>
    </w:p>
    <w:p w14:paraId="643908A2" w14:textId="77777777" w:rsidR="00A31187" w:rsidRPr="00A93145" w:rsidRDefault="00A31187">
      <w:pPr>
        <w:pStyle w:val="Zwykytekst11"/>
        <w:spacing w:line="276" w:lineRule="auto"/>
        <w:ind w:right="283"/>
        <w:jc w:val="both"/>
        <w:rPr>
          <w:rFonts w:ascii="Verdana" w:hAnsi="Verdana" w:cs="Verdana"/>
          <w:color w:val="000000" w:themeColor="text1"/>
        </w:rPr>
      </w:pPr>
    </w:p>
    <w:p w14:paraId="7B0D0E75" w14:textId="77777777" w:rsidR="00A31187" w:rsidRPr="00A93145" w:rsidRDefault="00A31187">
      <w:pPr>
        <w:pStyle w:val="Zwykytekst11"/>
        <w:spacing w:line="276" w:lineRule="auto"/>
        <w:ind w:right="283"/>
        <w:jc w:val="both"/>
        <w:rPr>
          <w:rFonts w:ascii="Verdana" w:hAnsi="Verdana" w:cs="Verdana"/>
          <w:color w:val="000000" w:themeColor="text1"/>
        </w:rPr>
      </w:pPr>
      <w:r w:rsidRPr="00A93145">
        <w:rPr>
          <w:rFonts w:ascii="Verdana" w:hAnsi="Verdana" w:cs="Verdana"/>
          <w:color w:val="000000" w:themeColor="text1"/>
        </w:rPr>
        <w:t>Oświadczam, iż:</w:t>
      </w:r>
    </w:p>
    <w:p w14:paraId="3EF09604" w14:textId="77777777" w:rsidR="00A31187" w:rsidRPr="00A93145" w:rsidRDefault="00A31187">
      <w:pPr>
        <w:pStyle w:val="Zwykytekst11"/>
        <w:numPr>
          <w:ilvl w:val="0"/>
          <w:numId w:val="12"/>
        </w:numPr>
        <w:spacing w:line="276" w:lineRule="auto"/>
        <w:jc w:val="both"/>
        <w:rPr>
          <w:rFonts w:ascii="Verdana" w:hAnsi="Verdana" w:cs="Verdana"/>
          <w:color w:val="000000" w:themeColor="text1"/>
        </w:rPr>
      </w:pPr>
      <w:r w:rsidRPr="00A93145">
        <w:rPr>
          <w:rFonts w:ascii="Verdana" w:hAnsi="Verdana" w:cs="Verdana"/>
          <w:color w:val="000000" w:themeColor="text1"/>
        </w:rPr>
        <w:t>udostępniam Wykonawcy ww. zasoby, w następującym zakresie:</w:t>
      </w:r>
    </w:p>
    <w:p w14:paraId="2EB7E681" w14:textId="77777777" w:rsidR="00A31187" w:rsidRPr="00A93145" w:rsidRDefault="00A31187">
      <w:pPr>
        <w:pStyle w:val="Zwykytekst11"/>
        <w:spacing w:line="276" w:lineRule="auto"/>
        <w:ind w:left="720"/>
        <w:jc w:val="both"/>
        <w:rPr>
          <w:rFonts w:ascii="Verdana" w:hAnsi="Verdana" w:cs="Verdana"/>
          <w:color w:val="000000" w:themeColor="text1"/>
        </w:rPr>
      </w:pPr>
      <w:r w:rsidRPr="00A93145">
        <w:rPr>
          <w:rFonts w:ascii="Verdana" w:hAnsi="Verdana" w:cs="Verdana"/>
          <w:color w:val="000000" w:themeColor="text1"/>
        </w:rPr>
        <w:t>_________________________________________________________________</w:t>
      </w:r>
    </w:p>
    <w:p w14:paraId="6012AE8A" w14:textId="77777777" w:rsidR="00A31187" w:rsidRPr="00A93145"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A93145">
        <w:rPr>
          <w:rFonts w:ascii="Verdana" w:hAnsi="Verdana" w:cs="Verdana"/>
          <w:color w:val="000000" w:themeColor="text1"/>
        </w:rPr>
        <w:t>sposób wykorzystania udostępnionych przeze mnie zasobów będzie następujący:</w:t>
      </w:r>
    </w:p>
    <w:p w14:paraId="47BECF81" w14:textId="77777777" w:rsidR="00A31187" w:rsidRPr="00A93145" w:rsidRDefault="00A31187">
      <w:pPr>
        <w:pStyle w:val="Zwykytekst11"/>
        <w:spacing w:line="276" w:lineRule="auto"/>
        <w:ind w:left="720" w:right="-2"/>
        <w:jc w:val="both"/>
        <w:rPr>
          <w:rFonts w:ascii="Verdana" w:hAnsi="Verdana" w:cs="Verdana"/>
          <w:color w:val="000000" w:themeColor="text1"/>
        </w:rPr>
      </w:pPr>
      <w:r w:rsidRPr="00A93145">
        <w:rPr>
          <w:rFonts w:ascii="Verdana" w:hAnsi="Verdana" w:cs="Verdana"/>
          <w:color w:val="000000" w:themeColor="text1"/>
        </w:rPr>
        <w:t>_________________________________________________________________</w:t>
      </w:r>
    </w:p>
    <w:p w14:paraId="7E2B6CDD" w14:textId="77777777" w:rsidR="00A31187" w:rsidRPr="00A93145"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A93145">
        <w:rPr>
          <w:rFonts w:ascii="Verdana" w:hAnsi="Verdana" w:cs="Verdana"/>
          <w:color w:val="000000" w:themeColor="text1"/>
        </w:rPr>
        <w:t>charakter stosunku łączącego mnie z Wykonawcą będzie następujący:</w:t>
      </w:r>
    </w:p>
    <w:p w14:paraId="62FC54CB" w14:textId="77777777" w:rsidR="00A31187" w:rsidRPr="00A93145" w:rsidRDefault="00A31187">
      <w:pPr>
        <w:pStyle w:val="Zwykytekst11"/>
        <w:spacing w:line="276" w:lineRule="auto"/>
        <w:ind w:left="709"/>
        <w:jc w:val="both"/>
        <w:rPr>
          <w:rFonts w:ascii="Verdana" w:hAnsi="Verdana" w:cs="Verdana"/>
          <w:color w:val="000000" w:themeColor="text1"/>
        </w:rPr>
      </w:pPr>
      <w:r w:rsidRPr="00A93145">
        <w:rPr>
          <w:rFonts w:ascii="Verdana" w:hAnsi="Verdana" w:cs="Verdana"/>
          <w:color w:val="000000" w:themeColor="text1"/>
        </w:rPr>
        <w:t>_________________________________________________________________</w:t>
      </w:r>
    </w:p>
    <w:p w14:paraId="054DC8FD" w14:textId="77777777" w:rsidR="00A31187" w:rsidRPr="00A93145"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A93145">
        <w:rPr>
          <w:rFonts w:ascii="Verdana" w:hAnsi="Verdana" w:cs="Verdana"/>
          <w:color w:val="000000" w:themeColor="text1"/>
        </w:rPr>
        <w:t>zakres mojego udziału przy wykonywaniu zamówienia będzie następujący:</w:t>
      </w:r>
    </w:p>
    <w:p w14:paraId="14245234" w14:textId="77777777" w:rsidR="00A31187" w:rsidRPr="00A93145" w:rsidRDefault="00A31187">
      <w:pPr>
        <w:pStyle w:val="Zwykytekst11"/>
        <w:spacing w:line="276" w:lineRule="auto"/>
        <w:ind w:left="720"/>
        <w:jc w:val="both"/>
        <w:rPr>
          <w:rFonts w:ascii="Verdana" w:hAnsi="Verdana" w:cs="Verdana"/>
          <w:color w:val="000000" w:themeColor="text1"/>
        </w:rPr>
      </w:pPr>
      <w:r w:rsidRPr="00A93145">
        <w:rPr>
          <w:rFonts w:ascii="Verdana" w:hAnsi="Verdana" w:cs="Verdana"/>
          <w:color w:val="000000" w:themeColor="text1"/>
        </w:rPr>
        <w:t>_________________________________________________________________</w:t>
      </w:r>
    </w:p>
    <w:p w14:paraId="50724285" w14:textId="77777777" w:rsidR="00A31187" w:rsidRPr="00A93145" w:rsidRDefault="00A31187">
      <w:pPr>
        <w:pStyle w:val="Zwykytekst11"/>
        <w:numPr>
          <w:ilvl w:val="0"/>
          <w:numId w:val="12"/>
        </w:numPr>
        <w:spacing w:line="276" w:lineRule="auto"/>
        <w:ind w:left="0" w:right="283" w:firstLine="0"/>
        <w:jc w:val="both"/>
        <w:rPr>
          <w:rFonts w:ascii="Verdana" w:hAnsi="Verdana" w:cs="Verdana"/>
          <w:color w:val="000000" w:themeColor="text1"/>
        </w:rPr>
      </w:pPr>
      <w:r w:rsidRPr="00A93145">
        <w:rPr>
          <w:rFonts w:ascii="Verdana" w:hAnsi="Verdana" w:cs="Verdana"/>
          <w:color w:val="000000" w:themeColor="text1"/>
        </w:rPr>
        <w:t>okres mojego udziału przy wykonywaniu zamówienia będzie następujący:</w:t>
      </w:r>
    </w:p>
    <w:p w14:paraId="4A6ED9E8" w14:textId="77777777" w:rsidR="00A31187" w:rsidRPr="00A93145" w:rsidRDefault="00A31187">
      <w:pPr>
        <w:pStyle w:val="Zwykytekst11"/>
        <w:spacing w:line="276" w:lineRule="auto"/>
        <w:ind w:left="720"/>
        <w:jc w:val="both"/>
        <w:rPr>
          <w:rFonts w:ascii="Verdana" w:hAnsi="Verdana" w:cs="Verdana"/>
          <w:color w:val="000000" w:themeColor="text1"/>
        </w:rPr>
      </w:pPr>
      <w:r w:rsidRPr="00A93145">
        <w:rPr>
          <w:rFonts w:ascii="Verdana" w:hAnsi="Verdana" w:cs="Verdana"/>
          <w:color w:val="000000" w:themeColor="text1"/>
        </w:rPr>
        <w:t>_________________________________________________________________</w:t>
      </w:r>
    </w:p>
    <w:p w14:paraId="19AA8136" w14:textId="77777777" w:rsidR="00A31187" w:rsidRPr="00A93145" w:rsidRDefault="00A31187">
      <w:pPr>
        <w:pStyle w:val="Zwykytekst11"/>
        <w:spacing w:line="276" w:lineRule="auto"/>
        <w:ind w:right="-341"/>
        <w:jc w:val="both"/>
        <w:rPr>
          <w:rFonts w:ascii="Verdana" w:hAnsi="Verdana" w:cs="Verdana"/>
          <w:color w:val="000000" w:themeColor="text1"/>
        </w:rPr>
      </w:pPr>
    </w:p>
    <w:p w14:paraId="3D2BA59F" w14:textId="77777777" w:rsidR="00A31187" w:rsidRPr="00A93145" w:rsidRDefault="00A31187">
      <w:pPr>
        <w:pStyle w:val="Zwykytekst11"/>
        <w:spacing w:line="276" w:lineRule="auto"/>
        <w:ind w:right="-341"/>
        <w:jc w:val="both"/>
        <w:rPr>
          <w:rFonts w:ascii="Verdana" w:hAnsi="Verdana" w:cs="Verdana"/>
          <w:b/>
          <w:color w:val="000000" w:themeColor="text1"/>
        </w:rPr>
      </w:pPr>
    </w:p>
    <w:p w14:paraId="4E7D96A8" w14:textId="77777777" w:rsidR="00A31187" w:rsidRPr="00A93145" w:rsidRDefault="00A31187">
      <w:pPr>
        <w:pStyle w:val="Zwykytekst11"/>
        <w:spacing w:line="276" w:lineRule="auto"/>
        <w:ind w:right="-341"/>
        <w:jc w:val="both"/>
        <w:rPr>
          <w:rFonts w:ascii="Verdana" w:hAnsi="Verdana" w:cs="Verdana"/>
          <w:color w:val="000000" w:themeColor="text1"/>
        </w:rPr>
      </w:pPr>
      <w:r w:rsidRPr="00A93145">
        <w:rPr>
          <w:rFonts w:ascii="Verdana" w:hAnsi="Verdana" w:cs="Verdana"/>
          <w:color w:val="000000" w:themeColor="text1"/>
        </w:rPr>
        <w:t>__________________ dnia __ __ _____ roku</w:t>
      </w:r>
    </w:p>
    <w:p w14:paraId="43099953" w14:textId="77777777" w:rsidR="00A31187" w:rsidRPr="00A93145" w:rsidRDefault="00A31187">
      <w:pPr>
        <w:pStyle w:val="Zwykytekst11"/>
        <w:spacing w:line="276" w:lineRule="auto"/>
        <w:ind w:right="-341"/>
        <w:jc w:val="both"/>
        <w:rPr>
          <w:rFonts w:ascii="Verdana" w:hAnsi="Verdana" w:cs="Verdana"/>
          <w:color w:val="000000" w:themeColor="text1"/>
        </w:rPr>
      </w:pPr>
    </w:p>
    <w:p w14:paraId="624BED60" w14:textId="77777777" w:rsidR="00A31187" w:rsidRPr="00A93145" w:rsidRDefault="00A31187">
      <w:pPr>
        <w:pStyle w:val="Zwykytekst1"/>
        <w:spacing w:line="276" w:lineRule="auto"/>
        <w:ind w:left="2836" w:firstLine="709"/>
        <w:jc w:val="center"/>
        <w:rPr>
          <w:rFonts w:ascii="Verdana" w:hAnsi="Verdana" w:cs="Verdana"/>
          <w:i/>
          <w:color w:val="000000" w:themeColor="text1"/>
          <w:sz w:val="18"/>
          <w:szCs w:val="18"/>
        </w:rPr>
      </w:pPr>
      <w:r w:rsidRPr="00A93145">
        <w:rPr>
          <w:rFonts w:ascii="Verdana" w:hAnsi="Verdana" w:cs="Verdana"/>
          <w:i/>
          <w:color w:val="000000" w:themeColor="text1"/>
        </w:rPr>
        <w:t>___________________________________________</w:t>
      </w:r>
    </w:p>
    <w:p w14:paraId="15DE6F1E" w14:textId="77777777" w:rsidR="00A31187" w:rsidRPr="00A93145" w:rsidRDefault="00A31187">
      <w:pPr>
        <w:pStyle w:val="Zwykytekst1"/>
        <w:spacing w:line="276" w:lineRule="auto"/>
        <w:ind w:left="2836" w:firstLine="44"/>
        <w:jc w:val="center"/>
        <w:rPr>
          <w:rFonts w:ascii="Verdana" w:hAnsi="Verdana" w:cs="Verdana"/>
          <w:b/>
          <w:bCs/>
          <w:color w:val="000000" w:themeColor="text1"/>
          <w:sz w:val="18"/>
          <w:szCs w:val="18"/>
        </w:rPr>
      </w:pPr>
      <w:r w:rsidRPr="00A93145">
        <w:rPr>
          <w:rFonts w:ascii="Verdana" w:hAnsi="Verdana" w:cs="Verdana"/>
          <w:i/>
          <w:color w:val="000000" w:themeColor="text1"/>
          <w:sz w:val="18"/>
          <w:szCs w:val="18"/>
        </w:rPr>
        <w:t>(podpis Podmiotu/ osoby upoważnionej do reprezentacji Podmiotu)</w:t>
      </w:r>
    </w:p>
    <w:p w14:paraId="11599350" w14:textId="77777777" w:rsidR="00A31187" w:rsidRPr="00A93145" w:rsidRDefault="00A31187">
      <w:pPr>
        <w:spacing w:line="276" w:lineRule="auto"/>
        <w:rPr>
          <w:rFonts w:ascii="Verdana" w:hAnsi="Verdana" w:cs="Verdana"/>
          <w:b/>
          <w:bCs/>
          <w:color w:val="000000" w:themeColor="text1"/>
          <w:sz w:val="18"/>
          <w:szCs w:val="18"/>
        </w:rPr>
      </w:pPr>
    </w:p>
    <w:tbl>
      <w:tblPr>
        <w:tblW w:w="0" w:type="auto"/>
        <w:tblInd w:w="-67" w:type="dxa"/>
        <w:tblLayout w:type="fixed"/>
        <w:tblCellMar>
          <w:left w:w="70" w:type="dxa"/>
          <w:right w:w="70" w:type="dxa"/>
        </w:tblCellMar>
        <w:tblLook w:val="0000" w:firstRow="0" w:lastRow="0" w:firstColumn="0" w:lastColumn="0" w:noHBand="0" w:noVBand="0"/>
      </w:tblPr>
      <w:tblGrid>
        <w:gridCol w:w="2902"/>
        <w:gridCol w:w="6327"/>
      </w:tblGrid>
      <w:tr w:rsidR="007C4C4E" w:rsidRPr="00A93145" w14:paraId="7BF04CB4" w14:textId="77777777">
        <w:trPr>
          <w:trHeight w:val="1100"/>
        </w:trPr>
        <w:tc>
          <w:tcPr>
            <w:tcW w:w="2902" w:type="dxa"/>
            <w:shd w:val="clear" w:color="auto" w:fill="auto"/>
            <w:vAlign w:val="bottom"/>
          </w:tcPr>
          <w:p w14:paraId="34752D7E" w14:textId="77777777" w:rsidR="00A31187" w:rsidRPr="00A93145" w:rsidRDefault="00A31187">
            <w:pPr>
              <w:spacing w:line="276" w:lineRule="auto"/>
              <w:ind w:right="23"/>
              <w:jc w:val="center"/>
              <w:rPr>
                <w:rFonts w:ascii="Verdana" w:hAnsi="Verdana" w:cs="Verdana"/>
                <w:b/>
                <w:color w:val="000000" w:themeColor="text1"/>
                <w:sz w:val="20"/>
                <w:szCs w:val="20"/>
              </w:rPr>
            </w:pPr>
            <w:r w:rsidRPr="00A93145">
              <w:rPr>
                <w:rFonts w:ascii="Verdana" w:hAnsi="Verdana" w:cs="Verdana"/>
                <w:i/>
                <w:iCs/>
                <w:color w:val="000000" w:themeColor="text1"/>
                <w:sz w:val="14"/>
                <w:szCs w:val="14"/>
              </w:rPr>
              <w:lastRenderedPageBreak/>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14EA" w14:textId="77777777" w:rsidR="00A31187" w:rsidRPr="00A93145" w:rsidRDefault="00A31187">
            <w:pPr>
              <w:spacing w:line="276" w:lineRule="auto"/>
              <w:jc w:val="center"/>
              <w:rPr>
                <w:rFonts w:ascii="Verdana" w:hAnsi="Verdana" w:cs="Verdana"/>
                <w:b/>
                <w:bCs/>
                <w:color w:val="000000" w:themeColor="text1"/>
                <w:sz w:val="20"/>
                <w:szCs w:val="20"/>
              </w:rPr>
            </w:pPr>
            <w:r w:rsidRPr="00A93145">
              <w:rPr>
                <w:rFonts w:ascii="Verdana" w:hAnsi="Verdana" w:cs="Verdana"/>
                <w:b/>
                <w:color w:val="000000" w:themeColor="text1"/>
                <w:sz w:val="20"/>
                <w:szCs w:val="20"/>
              </w:rPr>
              <w:t xml:space="preserve">Propozycja/Wzór </w:t>
            </w:r>
          </w:p>
          <w:p w14:paraId="70B21C30" w14:textId="77777777" w:rsidR="00A31187" w:rsidRPr="00A93145" w:rsidRDefault="00A31187">
            <w:pPr>
              <w:spacing w:line="276" w:lineRule="auto"/>
              <w:jc w:val="center"/>
              <w:rPr>
                <w:color w:val="000000" w:themeColor="text1"/>
              </w:rPr>
            </w:pPr>
            <w:r w:rsidRPr="00A93145">
              <w:rPr>
                <w:rFonts w:ascii="Verdana" w:hAnsi="Verdana" w:cs="Verdana"/>
                <w:b/>
                <w:bCs/>
                <w:color w:val="000000" w:themeColor="text1"/>
                <w:sz w:val="20"/>
                <w:szCs w:val="20"/>
              </w:rPr>
              <w:t>Lista podmiotów należących do tej samej grupy kapitałowej*/</w:t>
            </w:r>
            <w:r w:rsidRPr="00A93145">
              <w:rPr>
                <w:rFonts w:ascii="Verdana" w:hAnsi="Verdana" w:cs="Verdana"/>
                <w:b/>
                <w:bCs/>
                <w:color w:val="000000" w:themeColor="text1"/>
                <w:sz w:val="20"/>
                <w:szCs w:val="20"/>
              </w:rPr>
              <w:br/>
              <w:t>informacja o tym, że wykonawca nie należy do grupy kapitałowej*</w:t>
            </w:r>
          </w:p>
        </w:tc>
      </w:tr>
    </w:tbl>
    <w:p w14:paraId="4CBB8B8D" w14:textId="77777777" w:rsidR="00A31187" w:rsidRPr="00A93145" w:rsidRDefault="00A31187">
      <w:pPr>
        <w:spacing w:line="276" w:lineRule="auto"/>
        <w:rPr>
          <w:rFonts w:ascii="Verdana" w:hAnsi="Verdana" w:cs="Verdana"/>
          <w:b/>
          <w:bCs/>
          <w:color w:val="000000" w:themeColor="text1"/>
          <w:sz w:val="18"/>
          <w:szCs w:val="18"/>
        </w:rPr>
      </w:pPr>
    </w:p>
    <w:p w14:paraId="51E58B4B" w14:textId="77777777" w:rsidR="00A31187" w:rsidRPr="00A93145" w:rsidRDefault="00A31187">
      <w:pPr>
        <w:spacing w:line="276" w:lineRule="auto"/>
        <w:jc w:val="both"/>
        <w:rPr>
          <w:rFonts w:ascii="Verdana" w:hAnsi="Verdana" w:cs="Verdana"/>
          <w:bCs/>
          <w:color w:val="000000" w:themeColor="text1"/>
          <w:sz w:val="18"/>
          <w:szCs w:val="18"/>
        </w:rPr>
      </w:pPr>
      <w:r w:rsidRPr="00A93145">
        <w:rPr>
          <w:rFonts w:ascii="Verdana" w:hAnsi="Verdana" w:cs="Verdana"/>
          <w:bCs/>
          <w:color w:val="000000" w:themeColor="text1"/>
          <w:sz w:val="18"/>
          <w:szCs w:val="18"/>
        </w:rPr>
        <w:t>Składając ofertę w postępowaniu o zamówienie publiczne w trybie przetargu nieograniczonego na:</w:t>
      </w:r>
    </w:p>
    <w:p w14:paraId="6E1DABBD" w14:textId="77777777" w:rsidR="00A31187" w:rsidRPr="00A93145" w:rsidRDefault="00A31187">
      <w:pPr>
        <w:spacing w:line="276" w:lineRule="auto"/>
        <w:jc w:val="both"/>
        <w:rPr>
          <w:rFonts w:ascii="Verdana" w:hAnsi="Verdana" w:cs="Verdana"/>
          <w:bCs/>
          <w:color w:val="000000" w:themeColor="text1"/>
          <w:sz w:val="18"/>
          <w:szCs w:val="18"/>
        </w:rPr>
      </w:pPr>
    </w:p>
    <w:p w14:paraId="0352564B" w14:textId="11B52FF3" w:rsidR="00A31187" w:rsidRPr="00A93145" w:rsidRDefault="00F96306">
      <w:pPr>
        <w:spacing w:line="276" w:lineRule="auto"/>
        <w:jc w:val="both"/>
        <w:rPr>
          <w:rFonts w:ascii="Verdana" w:hAnsi="Verdana" w:cs="Verdana"/>
          <w:color w:val="000000" w:themeColor="text1"/>
          <w:sz w:val="20"/>
          <w:szCs w:val="20"/>
        </w:rPr>
      </w:pPr>
      <w:r w:rsidRPr="00A93145">
        <w:rPr>
          <w:rFonts w:ascii="Verdana" w:hAnsi="Verdana" w:cs="Verdana"/>
          <w:b/>
          <w:i/>
          <w:iCs/>
          <w:color w:val="000000" w:themeColor="text1"/>
          <w:sz w:val="20"/>
          <w:szCs w:val="20"/>
        </w:rPr>
        <w:t>Zagospodarowanie terenu przy szkole w Solcu-Zdroju, publicznego parku zdrojowego i terenu wokół zalewu w Solcu-Zdroju</w:t>
      </w:r>
    </w:p>
    <w:p w14:paraId="08C52CA1" w14:textId="163EF96F" w:rsidR="00A31187" w:rsidRPr="00A93145" w:rsidRDefault="00A31187">
      <w:pPr>
        <w:spacing w:line="276" w:lineRule="auto"/>
        <w:jc w:val="both"/>
        <w:rPr>
          <w:rFonts w:ascii="Verdana" w:hAnsi="Verdana" w:cs="Verdana"/>
          <w:b/>
          <w:bCs/>
          <w:color w:val="000000" w:themeColor="text1"/>
          <w:sz w:val="19"/>
          <w:szCs w:val="19"/>
        </w:rPr>
      </w:pPr>
      <w:r w:rsidRPr="00A93145">
        <w:rPr>
          <w:rFonts w:ascii="Verdana" w:hAnsi="Verdana" w:cs="Verdana"/>
          <w:color w:val="000000" w:themeColor="text1"/>
          <w:sz w:val="20"/>
          <w:szCs w:val="20"/>
        </w:rPr>
        <w:t xml:space="preserve">Nr ref: </w:t>
      </w:r>
      <w:r w:rsidR="00604A0A" w:rsidRPr="00A93145">
        <w:rPr>
          <w:rFonts w:ascii="Verdana" w:hAnsi="Verdana" w:cs="Verdana"/>
          <w:b/>
          <w:bCs/>
          <w:color w:val="000000" w:themeColor="text1"/>
          <w:sz w:val="20"/>
          <w:szCs w:val="20"/>
        </w:rPr>
        <w:t>RIG.701.4.8.2020</w:t>
      </w:r>
    </w:p>
    <w:p w14:paraId="0F4DC481" w14:textId="77777777" w:rsidR="00A31187" w:rsidRPr="00A93145" w:rsidRDefault="00A31187">
      <w:pPr>
        <w:spacing w:line="276" w:lineRule="auto"/>
        <w:rPr>
          <w:rFonts w:ascii="Verdana" w:hAnsi="Verdana" w:cs="Verdana"/>
          <w:b/>
          <w:bCs/>
          <w:color w:val="000000" w:themeColor="text1"/>
          <w:sz w:val="19"/>
          <w:szCs w:val="19"/>
        </w:rPr>
      </w:pPr>
    </w:p>
    <w:p w14:paraId="3578532F" w14:textId="77777777" w:rsidR="00A31187" w:rsidRPr="00A93145" w:rsidRDefault="00A31187">
      <w:pPr>
        <w:spacing w:line="276" w:lineRule="auto"/>
        <w:rPr>
          <w:rFonts w:ascii="Verdana" w:hAnsi="Verdana" w:cs="Verdana"/>
          <w:b/>
          <w:bCs/>
          <w:color w:val="000000" w:themeColor="text1"/>
          <w:sz w:val="19"/>
          <w:szCs w:val="19"/>
        </w:rPr>
      </w:pPr>
    </w:p>
    <w:p w14:paraId="641C03DB" w14:textId="77777777" w:rsidR="00A31187" w:rsidRPr="00A93145" w:rsidRDefault="00A31187">
      <w:pPr>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w imieniu Wykonawcy:</w:t>
      </w:r>
    </w:p>
    <w:p w14:paraId="21CCDF8C" w14:textId="77777777" w:rsidR="00A31187" w:rsidRPr="00A93145" w:rsidRDefault="00A31187">
      <w:pPr>
        <w:spacing w:line="276" w:lineRule="auto"/>
        <w:ind w:left="1440" w:hanging="1440"/>
        <w:jc w:val="both"/>
        <w:rPr>
          <w:rFonts w:ascii="Verdana" w:hAnsi="Verdana" w:cs="Verdana"/>
          <w:color w:val="000000" w:themeColor="text1"/>
          <w:sz w:val="18"/>
          <w:szCs w:val="18"/>
        </w:rPr>
      </w:pPr>
      <w:r w:rsidRPr="00A93145">
        <w:rPr>
          <w:rFonts w:ascii="Verdana" w:hAnsi="Verdana" w:cs="Verdana"/>
          <w:color w:val="000000" w:themeColor="text1"/>
          <w:sz w:val="18"/>
          <w:szCs w:val="18"/>
        </w:rPr>
        <w:t>__________________________________________________________________________</w:t>
      </w:r>
    </w:p>
    <w:p w14:paraId="4BA8C26B" w14:textId="77777777" w:rsidR="00A31187" w:rsidRPr="00A93145" w:rsidRDefault="00A31187">
      <w:pPr>
        <w:spacing w:line="276" w:lineRule="auto"/>
        <w:ind w:left="1440" w:hanging="1440"/>
        <w:jc w:val="both"/>
        <w:rPr>
          <w:rFonts w:ascii="Verdana" w:hAnsi="Verdana" w:cs="Verdana"/>
          <w:color w:val="000000" w:themeColor="text1"/>
          <w:sz w:val="18"/>
          <w:szCs w:val="18"/>
        </w:rPr>
      </w:pPr>
    </w:p>
    <w:p w14:paraId="2437646E" w14:textId="77777777" w:rsidR="00A31187" w:rsidRPr="00A93145" w:rsidRDefault="00A31187">
      <w:pPr>
        <w:tabs>
          <w:tab w:val="left" w:pos="4032"/>
        </w:tabs>
        <w:spacing w:line="276" w:lineRule="auto"/>
        <w:jc w:val="both"/>
        <w:rPr>
          <w:rFonts w:ascii="Verdana" w:hAnsi="Verdana" w:cs="Verdana"/>
          <w:color w:val="000000" w:themeColor="text1"/>
          <w:sz w:val="18"/>
          <w:szCs w:val="18"/>
        </w:rPr>
      </w:pPr>
      <w:r w:rsidRPr="00A93145">
        <w:rPr>
          <w:rFonts w:ascii="Verdana" w:hAnsi="Verdana" w:cs="Verdana"/>
          <w:color w:val="000000" w:themeColor="text1"/>
          <w:sz w:val="18"/>
          <w:szCs w:val="18"/>
        </w:rPr>
        <w:t>informuję, że:</w:t>
      </w:r>
    </w:p>
    <w:p w14:paraId="7C149677" w14:textId="77777777" w:rsidR="00A31187" w:rsidRPr="00A93145" w:rsidRDefault="00A31187">
      <w:pPr>
        <w:tabs>
          <w:tab w:val="left" w:pos="4032"/>
        </w:tabs>
        <w:spacing w:line="276" w:lineRule="auto"/>
        <w:jc w:val="both"/>
        <w:rPr>
          <w:rFonts w:ascii="Verdana" w:hAnsi="Verdana" w:cs="Verdana"/>
          <w:color w:val="000000" w:themeColor="text1"/>
          <w:sz w:val="18"/>
          <w:szCs w:val="18"/>
        </w:rPr>
      </w:pPr>
    </w:p>
    <w:p w14:paraId="3CDD5083" w14:textId="77777777" w:rsidR="00A31187" w:rsidRPr="00A93145" w:rsidRDefault="00A31187">
      <w:pPr>
        <w:tabs>
          <w:tab w:val="left" w:pos="4032"/>
        </w:tabs>
        <w:spacing w:line="276" w:lineRule="auto"/>
        <w:jc w:val="both"/>
        <w:rPr>
          <w:rFonts w:ascii="Verdana" w:hAnsi="Verdana" w:cs="Verdana"/>
          <w:bCs/>
          <w:iCs/>
          <w:color w:val="000000" w:themeColor="text1"/>
          <w:sz w:val="18"/>
          <w:szCs w:val="18"/>
        </w:rPr>
      </w:pPr>
      <w:r w:rsidRPr="00A93145">
        <w:rPr>
          <w:rFonts w:ascii="Verdana" w:hAnsi="Verdana" w:cs="Verdana"/>
          <w:bCs/>
          <w:iCs/>
          <w:color w:val="000000" w:themeColor="text1"/>
          <w:sz w:val="18"/>
          <w:szCs w:val="18"/>
        </w:rPr>
        <w:t xml:space="preserve">*nie należę do grupy kapitałowej, o której mowa w 24 ust. 1 pkt 23 ustawy </w:t>
      </w:r>
      <w:proofErr w:type="spellStart"/>
      <w:r w:rsidRPr="00A93145">
        <w:rPr>
          <w:rFonts w:ascii="Verdana" w:hAnsi="Verdana" w:cs="Verdana"/>
          <w:bCs/>
          <w:iCs/>
          <w:color w:val="000000" w:themeColor="text1"/>
          <w:sz w:val="18"/>
          <w:szCs w:val="18"/>
        </w:rPr>
        <w:t>Pzp</w:t>
      </w:r>
      <w:proofErr w:type="spellEnd"/>
    </w:p>
    <w:p w14:paraId="1166800B" w14:textId="77777777" w:rsidR="00A31187" w:rsidRPr="00A93145" w:rsidRDefault="00A31187">
      <w:pPr>
        <w:tabs>
          <w:tab w:val="left" w:pos="4032"/>
        </w:tabs>
        <w:spacing w:line="276" w:lineRule="auto"/>
        <w:jc w:val="both"/>
        <w:rPr>
          <w:rFonts w:ascii="Verdana" w:hAnsi="Verdana" w:cs="Verdana"/>
          <w:bCs/>
          <w:iCs/>
          <w:color w:val="000000" w:themeColor="text1"/>
          <w:sz w:val="18"/>
          <w:szCs w:val="18"/>
        </w:rPr>
      </w:pPr>
    </w:p>
    <w:p w14:paraId="244AE04B" w14:textId="77777777" w:rsidR="00A31187" w:rsidRPr="00A93145" w:rsidRDefault="00A31187">
      <w:pPr>
        <w:tabs>
          <w:tab w:val="left" w:pos="4032"/>
        </w:tabs>
        <w:spacing w:line="276" w:lineRule="auto"/>
        <w:jc w:val="both"/>
        <w:rPr>
          <w:rFonts w:ascii="Verdana" w:hAnsi="Verdana" w:cs="Verdana"/>
          <w:color w:val="000000" w:themeColor="text1"/>
          <w:sz w:val="18"/>
          <w:szCs w:val="18"/>
        </w:rPr>
      </w:pPr>
      <w:r w:rsidRPr="00A93145">
        <w:rPr>
          <w:rFonts w:ascii="Verdana" w:hAnsi="Verdana" w:cs="Verdana"/>
          <w:bCs/>
          <w:iCs/>
          <w:color w:val="000000" w:themeColor="text1"/>
          <w:sz w:val="18"/>
          <w:szCs w:val="18"/>
        </w:rPr>
        <w:t xml:space="preserve">*należę do tej samej grupy kapitałowej, o której mowa w 24 ust. 1 pkt 23 ustawy </w:t>
      </w:r>
      <w:proofErr w:type="spellStart"/>
      <w:r w:rsidRPr="00A93145">
        <w:rPr>
          <w:rFonts w:ascii="Verdana" w:hAnsi="Verdana" w:cs="Verdana"/>
          <w:bCs/>
          <w:iCs/>
          <w:color w:val="000000" w:themeColor="text1"/>
          <w:sz w:val="18"/>
          <w:szCs w:val="18"/>
        </w:rPr>
        <w:t>Pzp</w:t>
      </w:r>
      <w:proofErr w:type="spellEnd"/>
      <w:r w:rsidRPr="00A93145">
        <w:rPr>
          <w:rFonts w:ascii="Verdana" w:hAnsi="Verdana" w:cs="Verdana"/>
          <w:bCs/>
          <w:iCs/>
          <w:color w:val="000000" w:themeColor="text1"/>
          <w:sz w:val="18"/>
          <w:szCs w:val="18"/>
        </w:rPr>
        <w:t xml:space="preserve"> w skład której wchodzą następujące podmioty:</w:t>
      </w:r>
    </w:p>
    <w:p w14:paraId="678B5CDC" w14:textId="77777777" w:rsidR="00A31187" w:rsidRPr="00A93145" w:rsidRDefault="00A31187">
      <w:pPr>
        <w:tabs>
          <w:tab w:val="left" w:pos="4032"/>
        </w:tabs>
        <w:spacing w:line="276" w:lineRule="auto"/>
        <w:ind w:left="360"/>
        <w:jc w:val="both"/>
        <w:rPr>
          <w:rFonts w:ascii="Verdana" w:hAnsi="Verdana" w:cs="Verdana"/>
          <w:color w:val="000000" w:themeColor="text1"/>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7C4C4E" w:rsidRPr="00A93145" w14:paraId="33F3EE83" w14:textId="77777777">
        <w:tc>
          <w:tcPr>
            <w:tcW w:w="992" w:type="dxa"/>
            <w:tcBorders>
              <w:top w:val="single" w:sz="4" w:space="0" w:color="000000"/>
              <w:left w:val="single" w:sz="4" w:space="0" w:color="000000"/>
              <w:bottom w:val="single" w:sz="4" w:space="0" w:color="000000"/>
            </w:tcBorders>
            <w:shd w:val="clear" w:color="auto" w:fill="auto"/>
          </w:tcPr>
          <w:p w14:paraId="687645ED" w14:textId="77777777" w:rsidR="00A31187" w:rsidRPr="00A93145" w:rsidRDefault="00A31187">
            <w:pPr>
              <w:tabs>
                <w:tab w:val="left" w:pos="4032"/>
              </w:tabs>
              <w:spacing w:line="276" w:lineRule="auto"/>
              <w:ind w:firstLine="34"/>
              <w:jc w:val="center"/>
              <w:rPr>
                <w:rFonts w:ascii="Verdana" w:hAnsi="Verdana" w:cs="Verdana"/>
                <w:b/>
                <w:color w:val="000000" w:themeColor="text1"/>
                <w:sz w:val="18"/>
                <w:szCs w:val="18"/>
              </w:rPr>
            </w:pPr>
            <w:r w:rsidRPr="00A93145">
              <w:rPr>
                <w:rFonts w:ascii="Verdana" w:hAnsi="Verdana" w:cs="Verdana"/>
                <w:b/>
                <w:color w:val="000000" w:themeColor="text1"/>
                <w:sz w:val="18"/>
                <w:szCs w:val="18"/>
              </w:rPr>
              <w:t>Lp.</w:t>
            </w:r>
          </w:p>
        </w:tc>
        <w:tc>
          <w:tcPr>
            <w:tcW w:w="4312" w:type="dxa"/>
            <w:tcBorders>
              <w:top w:val="single" w:sz="4" w:space="0" w:color="000000"/>
              <w:left w:val="single" w:sz="4" w:space="0" w:color="000000"/>
              <w:bottom w:val="single" w:sz="4" w:space="0" w:color="000000"/>
            </w:tcBorders>
            <w:shd w:val="clear" w:color="auto" w:fill="auto"/>
          </w:tcPr>
          <w:p w14:paraId="1C65856B" w14:textId="77777777" w:rsidR="00A31187" w:rsidRPr="00A93145" w:rsidRDefault="00A31187">
            <w:pPr>
              <w:tabs>
                <w:tab w:val="left" w:pos="4032"/>
              </w:tabs>
              <w:spacing w:line="276" w:lineRule="auto"/>
              <w:jc w:val="center"/>
              <w:rPr>
                <w:rFonts w:ascii="Verdana" w:hAnsi="Verdana" w:cs="Verdana"/>
                <w:b/>
                <w:color w:val="000000" w:themeColor="text1"/>
                <w:sz w:val="18"/>
                <w:szCs w:val="18"/>
              </w:rPr>
            </w:pPr>
            <w:r w:rsidRPr="00A93145">
              <w:rPr>
                <w:rFonts w:ascii="Verdana" w:hAnsi="Verdana" w:cs="Verdana"/>
                <w:b/>
                <w:color w:val="000000" w:themeColor="text1"/>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7DBC180F" w14:textId="77777777" w:rsidR="00A31187" w:rsidRPr="00A93145" w:rsidRDefault="00A31187">
            <w:pPr>
              <w:tabs>
                <w:tab w:val="left" w:pos="4032"/>
              </w:tabs>
              <w:spacing w:line="276" w:lineRule="auto"/>
              <w:jc w:val="center"/>
              <w:rPr>
                <w:color w:val="000000" w:themeColor="text1"/>
              </w:rPr>
            </w:pPr>
            <w:r w:rsidRPr="00A93145">
              <w:rPr>
                <w:rFonts w:ascii="Verdana" w:hAnsi="Verdana" w:cs="Verdana"/>
                <w:b/>
                <w:color w:val="000000" w:themeColor="text1"/>
                <w:sz w:val="18"/>
                <w:szCs w:val="18"/>
              </w:rPr>
              <w:t>Adres</w:t>
            </w:r>
          </w:p>
        </w:tc>
      </w:tr>
      <w:tr w:rsidR="007C4C4E" w:rsidRPr="00A93145" w14:paraId="7E2B5C38" w14:textId="77777777">
        <w:tc>
          <w:tcPr>
            <w:tcW w:w="992" w:type="dxa"/>
            <w:tcBorders>
              <w:top w:val="single" w:sz="4" w:space="0" w:color="000000"/>
              <w:left w:val="single" w:sz="4" w:space="0" w:color="000000"/>
              <w:bottom w:val="single" w:sz="4" w:space="0" w:color="000000"/>
            </w:tcBorders>
            <w:shd w:val="clear" w:color="auto" w:fill="auto"/>
          </w:tcPr>
          <w:p w14:paraId="3011E332" w14:textId="77777777" w:rsidR="00A31187" w:rsidRPr="00A93145" w:rsidRDefault="00A31187">
            <w:pPr>
              <w:tabs>
                <w:tab w:val="left" w:pos="4032"/>
              </w:tabs>
              <w:spacing w:line="276" w:lineRule="auto"/>
              <w:ind w:firstLine="34"/>
              <w:jc w:val="center"/>
              <w:rPr>
                <w:rFonts w:ascii="Verdana" w:hAnsi="Verdana" w:cs="Verdana"/>
                <w:color w:val="000000" w:themeColor="text1"/>
                <w:sz w:val="18"/>
                <w:szCs w:val="18"/>
              </w:rPr>
            </w:pPr>
            <w:r w:rsidRPr="00A93145">
              <w:rPr>
                <w:rFonts w:ascii="Verdana" w:hAnsi="Verdana" w:cs="Verdana"/>
                <w:color w:val="000000" w:themeColor="text1"/>
                <w:sz w:val="18"/>
                <w:szCs w:val="18"/>
              </w:rPr>
              <w:t>1.</w:t>
            </w:r>
          </w:p>
        </w:tc>
        <w:tc>
          <w:tcPr>
            <w:tcW w:w="4312" w:type="dxa"/>
            <w:tcBorders>
              <w:top w:val="single" w:sz="4" w:space="0" w:color="000000"/>
              <w:left w:val="single" w:sz="4" w:space="0" w:color="000000"/>
              <w:bottom w:val="single" w:sz="4" w:space="0" w:color="000000"/>
            </w:tcBorders>
            <w:shd w:val="clear" w:color="auto" w:fill="auto"/>
          </w:tcPr>
          <w:p w14:paraId="3945B335" w14:textId="77777777" w:rsidR="00A31187" w:rsidRPr="00A93145" w:rsidRDefault="00A31187">
            <w:pPr>
              <w:tabs>
                <w:tab w:val="left" w:pos="4032"/>
              </w:tabs>
              <w:snapToGrid w:val="0"/>
              <w:spacing w:line="276" w:lineRule="auto"/>
              <w:jc w:val="center"/>
              <w:rPr>
                <w:rFonts w:ascii="Verdana" w:hAnsi="Verdana" w:cs="Verdana"/>
                <w:color w:val="000000" w:themeColor="text1"/>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41F8BB04" w14:textId="77777777" w:rsidR="00A31187" w:rsidRPr="00A93145" w:rsidRDefault="00A31187">
            <w:pPr>
              <w:tabs>
                <w:tab w:val="left" w:pos="4032"/>
              </w:tabs>
              <w:snapToGrid w:val="0"/>
              <w:spacing w:line="276" w:lineRule="auto"/>
              <w:jc w:val="center"/>
              <w:rPr>
                <w:rFonts w:ascii="Verdana" w:hAnsi="Verdana" w:cs="Verdana"/>
                <w:color w:val="000000" w:themeColor="text1"/>
                <w:sz w:val="18"/>
                <w:szCs w:val="18"/>
              </w:rPr>
            </w:pPr>
          </w:p>
        </w:tc>
      </w:tr>
      <w:tr w:rsidR="007C4C4E" w:rsidRPr="00A93145" w14:paraId="628DFFEE" w14:textId="77777777">
        <w:tc>
          <w:tcPr>
            <w:tcW w:w="992" w:type="dxa"/>
            <w:tcBorders>
              <w:top w:val="single" w:sz="4" w:space="0" w:color="000000"/>
              <w:left w:val="single" w:sz="4" w:space="0" w:color="000000"/>
              <w:bottom w:val="single" w:sz="4" w:space="0" w:color="000000"/>
            </w:tcBorders>
            <w:shd w:val="clear" w:color="auto" w:fill="auto"/>
          </w:tcPr>
          <w:p w14:paraId="607DD364" w14:textId="77777777" w:rsidR="00A31187" w:rsidRPr="00A93145" w:rsidRDefault="00A31187">
            <w:pPr>
              <w:tabs>
                <w:tab w:val="left" w:pos="4032"/>
              </w:tabs>
              <w:spacing w:line="276" w:lineRule="auto"/>
              <w:ind w:firstLine="34"/>
              <w:jc w:val="center"/>
              <w:rPr>
                <w:rFonts w:ascii="Verdana" w:hAnsi="Verdana" w:cs="Verdana"/>
                <w:color w:val="000000" w:themeColor="text1"/>
                <w:sz w:val="18"/>
                <w:szCs w:val="18"/>
              </w:rPr>
            </w:pPr>
            <w:r w:rsidRPr="00A93145">
              <w:rPr>
                <w:rFonts w:ascii="Verdana" w:hAnsi="Verdana" w:cs="Verdana"/>
                <w:color w:val="000000" w:themeColor="text1"/>
                <w:sz w:val="18"/>
                <w:szCs w:val="18"/>
              </w:rPr>
              <w:t>2.</w:t>
            </w:r>
          </w:p>
        </w:tc>
        <w:tc>
          <w:tcPr>
            <w:tcW w:w="4312" w:type="dxa"/>
            <w:tcBorders>
              <w:top w:val="single" w:sz="4" w:space="0" w:color="000000"/>
              <w:left w:val="single" w:sz="4" w:space="0" w:color="000000"/>
              <w:bottom w:val="single" w:sz="4" w:space="0" w:color="000000"/>
            </w:tcBorders>
            <w:shd w:val="clear" w:color="auto" w:fill="auto"/>
          </w:tcPr>
          <w:p w14:paraId="562397B1" w14:textId="77777777" w:rsidR="00A31187" w:rsidRPr="00A93145" w:rsidRDefault="00A31187">
            <w:pPr>
              <w:tabs>
                <w:tab w:val="left" w:pos="4032"/>
              </w:tabs>
              <w:snapToGrid w:val="0"/>
              <w:spacing w:line="276" w:lineRule="auto"/>
              <w:jc w:val="center"/>
              <w:rPr>
                <w:rFonts w:ascii="Verdana" w:hAnsi="Verdana" w:cs="Verdana"/>
                <w:color w:val="000000" w:themeColor="text1"/>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14:paraId="2E7F3E83" w14:textId="77777777" w:rsidR="00A31187" w:rsidRPr="00A93145" w:rsidRDefault="00A31187">
            <w:pPr>
              <w:tabs>
                <w:tab w:val="left" w:pos="4032"/>
              </w:tabs>
              <w:snapToGrid w:val="0"/>
              <w:spacing w:line="276" w:lineRule="auto"/>
              <w:jc w:val="center"/>
              <w:rPr>
                <w:rFonts w:ascii="Verdana" w:hAnsi="Verdana" w:cs="Verdana"/>
                <w:color w:val="000000" w:themeColor="text1"/>
                <w:sz w:val="18"/>
                <w:szCs w:val="18"/>
              </w:rPr>
            </w:pPr>
          </w:p>
        </w:tc>
      </w:tr>
    </w:tbl>
    <w:p w14:paraId="7CA02D37" w14:textId="77777777" w:rsidR="00A31187" w:rsidRPr="00A93145" w:rsidRDefault="00A31187">
      <w:pPr>
        <w:tabs>
          <w:tab w:val="left" w:pos="4032"/>
        </w:tabs>
        <w:spacing w:line="276" w:lineRule="auto"/>
        <w:jc w:val="both"/>
        <w:rPr>
          <w:rFonts w:ascii="Verdana" w:hAnsi="Verdana" w:cs="Verdana"/>
          <w:color w:val="000000" w:themeColor="text1"/>
          <w:sz w:val="18"/>
          <w:szCs w:val="18"/>
        </w:rPr>
      </w:pPr>
    </w:p>
    <w:p w14:paraId="27F39C6E" w14:textId="77777777" w:rsidR="00A31187" w:rsidRPr="00A93145" w:rsidRDefault="00A31187">
      <w:pPr>
        <w:tabs>
          <w:tab w:val="left" w:pos="4032"/>
        </w:tabs>
        <w:spacing w:line="276" w:lineRule="auto"/>
        <w:jc w:val="both"/>
        <w:rPr>
          <w:rFonts w:ascii="Verdana" w:hAnsi="Verdana" w:cs="Verdana"/>
          <w:color w:val="000000" w:themeColor="text1"/>
          <w:sz w:val="18"/>
          <w:szCs w:val="18"/>
        </w:rPr>
      </w:pPr>
    </w:p>
    <w:p w14:paraId="47C4EEC5" w14:textId="77777777" w:rsidR="00A31187" w:rsidRPr="00A93145" w:rsidRDefault="00A31187">
      <w:pPr>
        <w:tabs>
          <w:tab w:val="left" w:pos="4032"/>
        </w:tabs>
        <w:spacing w:line="276" w:lineRule="auto"/>
        <w:jc w:val="both"/>
        <w:rPr>
          <w:rFonts w:ascii="Verdana" w:hAnsi="Verdana" w:cs="Verdana"/>
          <w:color w:val="000000" w:themeColor="text1"/>
          <w:sz w:val="18"/>
          <w:szCs w:val="18"/>
        </w:rPr>
      </w:pPr>
    </w:p>
    <w:p w14:paraId="6908C7FE" w14:textId="77777777" w:rsidR="00A31187" w:rsidRPr="00A93145" w:rsidRDefault="00A31187">
      <w:pPr>
        <w:tabs>
          <w:tab w:val="left" w:pos="4032"/>
        </w:tabs>
        <w:spacing w:line="276" w:lineRule="auto"/>
        <w:jc w:val="both"/>
        <w:rPr>
          <w:rFonts w:ascii="Verdana" w:hAnsi="Verdana" w:cs="Verdana"/>
          <w:color w:val="000000" w:themeColor="text1"/>
          <w:sz w:val="18"/>
          <w:szCs w:val="18"/>
        </w:rPr>
      </w:pPr>
    </w:p>
    <w:p w14:paraId="10ED3F9B" w14:textId="77777777" w:rsidR="00A31187" w:rsidRPr="00A93145" w:rsidRDefault="00A31187">
      <w:pPr>
        <w:pStyle w:val="Zwykytekst1"/>
        <w:spacing w:line="276" w:lineRule="auto"/>
        <w:rPr>
          <w:rFonts w:ascii="Verdana" w:hAnsi="Verdana" w:cs="Verdana"/>
          <w:i/>
          <w:color w:val="000000" w:themeColor="text1"/>
          <w:sz w:val="18"/>
          <w:szCs w:val="18"/>
        </w:rPr>
      </w:pPr>
      <w:r w:rsidRPr="00A93145">
        <w:rPr>
          <w:rFonts w:ascii="Verdana" w:hAnsi="Verdana" w:cs="Verdana"/>
          <w:color w:val="000000" w:themeColor="text1"/>
          <w:sz w:val="18"/>
          <w:szCs w:val="18"/>
        </w:rPr>
        <w:t>__________________ dnia __ __ _____ roku</w:t>
      </w:r>
    </w:p>
    <w:p w14:paraId="78ADD919" w14:textId="77777777" w:rsidR="00A31187" w:rsidRPr="00A93145" w:rsidRDefault="00A31187">
      <w:pPr>
        <w:pStyle w:val="Zwykytekst1"/>
        <w:spacing w:line="276" w:lineRule="auto"/>
        <w:ind w:firstLine="3960"/>
        <w:jc w:val="center"/>
        <w:rPr>
          <w:rFonts w:ascii="Verdana" w:hAnsi="Verdana" w:cs="Verdana"/>
          <w:i/>
          <w:color w:val="000000" w:themeColor="text1"/>
          <w:sz w:val="18"/>
          <w:szCs w:val="18"/>
        </w:rPr>
      </w:pPr>
    </w:p>
    <w:p w14:paraId="406E9256" w14:textId="77777777" w:rsidR="00A31187" w:rsidRPr="00A93145" w:rsidRDefault="00A31187">
      <w:pPr>
        <w:pStyle w:val="Zwykytekst1"/>
        <w:spacing w:line="276" w:lineRule="auto"/>
        <w:ind w:firstLine="3960"/>
        <w:jc w:val="center"/>
        <w:rPr>
          <w:rFonts w:ascii="Verdana" w:hAnsi="Verdana" w:cs="Verdana"/>
          <w:i/>
          <w:color w:val="000000" w:themeColor="text1"/>
          <w:sz w:val="18"/>
          <w:szCs w:val="18"/>
        </w:rPr>
      </w:pPr>
    </w:p>
    <w:p w14:paraId="6CF0C9A0" w14:textId="77777777" w:rsidR="00A31187" w:rsidRPr="00A93145" w:rsidRDefault="00A31187">
      <w:pPr>
        <w:pStyle w:val="Zwykytekst1"/>
        <w:spacing w:line="276" w:lineRule="auto"/>
        <w:ind w:firstLine="3960"/>
        <w:jc w:val="center"/>
        <w:rPr>
          <w:rFonts w:ascii="Verdana" w:hAnsi="Verdana" w:cs="Verdana"/>
          <w:color w:val="000000" w:themeColor="text1"/>
          <w:sz w:val="18"/>
          <w:szCs w:val="18"/>
        </w:rPr>
      </w:pPr>
      <w:r w:rsidRPr="00A93145">
        <w:rPr>
          <w:rFonts w:ascii="Verdana" w:hAnsi="Verdana" w:cs="Verdana"/>
          <w:i/>
          <w:color w:val="000000" w:themeColor="text1"/>
          <w:sz w:val="18"/>
          <w:szCs w:val="18"/>
        </w:rPr>
        <w:t>____________________________________</w:t>
      </w:r>
    </w:p>
    <w:p w14:paraId="6C73FDE7" w14:textId="77777777" w:rsidR="00A31187" w:rsidRPr="00A93145" w:rsidRDefault="00A31187">
      <w:pPr>
        <w:pStyle w:val="Zwykytekst1"/>
        <w:spacing w:line="276" w:lineRule="auto"/>
        <w:ind w:firstLine="3960"/>
        <w:jc w:val="center"/>
        <w:rPr>
          <w:rFonts w:ascii="Verdana" w:hAnsi="Verdana" w:cs="Verdana"/>
          <w:color w:val="000000" w:themeColor="text1"/>
          <w:sz w:val="18"/>
          <w:szCs w:val="18"/>
        </w:rPr>
      </w:pPr>
      <w:r w:rsidRPr="00A93145">
        <w:rPr>
          <w:rFonts w:ascii="Verdana" w:hAnsi="Verdana" w:cs="Verdana"/>
          <w:color w:val="000000" w:themeColor="text1"/>
          <w:sz w:val="18"/>
          <w:szCs w:val="18"/>
        </w:rPr>
        <w:t>(podpis Wykonawcy/Pełnomocnika)</w:t>
      </w:r>
    </w:p>
    <w:p w14:paraId="38E06DA5" w14:textId="77777777" w:rsidR="00A31187" w:rsidRPr="00A93145" w:rsidRDefault="00A31187">
      <w:pPr>
        <w:spacing w:line="276" w:lineRule="auto"/>
        <w:rPr>
          <w:rFonts w:ascii="Verdana" w:hAnsi="Verdana" w:cs="Verdana"/>
          <w:color w:val="000000" w:themeColor="text1"/>
          <w:sz w:val="18"/>
          <w:szCs w:val="18"/>
        </w:rPr>
      </w:pPr>
    </w:p>
    <w:p w14:paraId="14DB2DFB" w14:textId="77777777" w:rsidR="00A31187" w:rsidRPr="00A93145" w:rsidRDefault="00A31187">
      <w:pPr>
        <w:spacing w:line="276" w:lineRule="auto"/>
        <w:rPr>
          <w:rFonts w:ascii="Verdana" w:hAnsi="Verdana" w:cs="Verdana"/>
          <w:color w:val="000000" w:themeColor="text1"/>
          <w:sz w:val="18"/>
          <w:szCs w:val="18"/>
        </w:rPr>
      </w:pPr>
    </w:p>
    <w:p w14:paraId="377FC442" w14:textId="77777777" w:rsidR="00A31187" w:rsidRPr="00A93145" w:rsidRDefault="00A31187">
      <w:pPr>
        <w:spacing w:line="276" w:lineRule="auto"/>
        <w:rPr>
          <w:rFonts w:ascii="Verdana" w:hAnsi="Verdana" w:cs="Verdana"/>
          <w:color w:val="000000" w:themeColor="text1"/>
          <w:sz w:val="18"/>
          <w:szCs w:val="18"/>
        </w:rPr>
      </w:pPr>
    </w:p>
    <w:p w14:paraId="3B98FC28" w14:textId="77777777" w:rsidR="00A31187" w:rsidRPr="00A93145" w:rsidRDefault="00A31187">
      <w:pPr>
        <w:spacing w:line="276" w:lineRule="auto"/>
        <w:rPr>
          <w:rFonts w:ascii="Verdana" w:hAnsi="Verdana" w:cs="Verdana"/>
          <w:bCs/>
          <w:i/>
          <w:color w:val="000000" w:themeColor="text1"/>
          <w:sz w:val="18"/>
          <w:szCs w:val="18"/>
        </w:rPr>
      </w:pPr>
      <w:r w:rsidRPr="00A93145">
        <w:rPr>
          <w:rFonts w:ascii="Verdana" w:hAnsi="Verdana" w:cs="Verdana"/>
          <w:bCs/>
          <w:color w:val="000000" w:themeColor="text1"/>
          <w:sz w:val="18"/>
          <w:szCs w:val="18"/>
        </w:rPr>
        <w:t xml:space="preserve">* </w:t>
      </w:r>
      <w:r w:rsidRPr="00A93145">
        <w:rPr>
          <w:rFonts w:ascii="Verdana" w:hAnsi="Verdana" w:cs="Verdana"/>
          <w:bCs/>
          <w:i/>
          <w:color w:val="000000" w:themeColor="text1"/>
          <w:sz w:val="18"/>
          <w:szCs w:val="18"/>
        </w:rPr>
        <w:t>niepotrzebne skreślić</w:t>
      </w:r>
    </w:p>
    <w:p w14:paraId="770E5EBF" w14:textId="77777777" w:rsidR="00A31187" w:rsidRPr="00A93145" w:rsidRDefault="00A31187">
      <w:pPr>
        <w:spacing w:line="276" w:lineRule="auto"/>
        <w:rPr>
          <w:rFonts w:ascii="Verdana" w:hAnsi="Verdana" w:cs="Verdana"/>
          <w:bCs/>
          <w:i/>
          <w:color w:val="000000" w:themeColor="text1"/>
          <w:sz w:val="18"/>
          <w:szCs w:val="18"/>
        </w:rPr>
      </w:pPr>
    </w:p>
    <w:p w14:paraId="7D55CBE1" w14:textId="77777777" w:rsidR="00A31187" w:rsidRPr="00A93145" w:rsidRDefault="00A31187">
      <w:pPr>
        <w:spacing w:line="276" w:lineRule="auto"/>
        <w:rPr>
          <w:rFonts w:ascii="Verdana" w:hAnsi="Verdana" w:cs="Verdana"/>
          <w:bCs/>
          <w:i/>
          <w:color w:val="000000" w:themeColor="text1"/>
          <w:sz w:val="18"/>
          <w:szCs w:val="18"/>
        </w:rPr>
      </w:pPr>
    </w:p>
    <w:p w14:paraId="5F7B78BD" w14:textId="77777777" w:rsidR="00A31187" w:rsidRPr="00A93145" w:rsidRDefault="00A31187">
      <w:pPr>
        <w:spacing w:line="276" w:lineRule="auto"/>
        <w:rPr>
          <w:rFonts w:ascii="Verdana" w:hAnsi="Verdana" w:cs="Verdana"/>
          <w:bCs/>
          <w:i/>
          <w:color w:val="000000" w:themeColor="text1"/>
          <w:sz w:val="18"/>
          <w:szCs w:val="18"/>
        </w:rPr>
      </w:pPr>
    </w:p>
    <w:p w14:paraId="1ED3CA32" w14:textId="77777777" w:rsidR="00A31187" w:rsidRPr="00A93145" w:rsidRDefault="00A31187">
      <w:pPr>
        <w:spacing w:line="276" w:lineRule="auto"/>
        <w:rPr>
          <w:rFonts w:ascii="Verdana" w:hAnsi="Verdana" w:cs="Verdana"/>
          <w:bCs/>
          <w:i/>
          <w:color w:val="000000" w:themeColor="text1"/>
          <w:sz w:val="18"/>
          <w:szCs w:val="18"/>
        </w:rPr>
      </w:pPr>
    </w:p>
    <w:p w14:paraId="3E00AA58" w14:textId="77777777" w:rsidR="00A31187" w:rsidRPr="00A93145" w:rsidRDefault="00A31187">
      <w:pPr>
        <w:spacing w:line="276" w:lineRule="auto"/>
        <w:rPr>
          <w:rFonts w:ascii="Verdana" w:hAnsi="Verdana" w:cs="Verdana"/>
          <w:bCs/>
          <w:i/>
          <w:color w:val="000000" w:themeColor="text1"/>
          <w:sz w:val="18"/>
          <w:szCs w:val="18"/>
        </w:rPr>
      </w:pPr>
    </w:p>
    <w:p w14:paraId="3A93C511" w14:textId="77777777" w:rsidR="00A31187" w:rsidRPr="00A93145" w:rsidRDefault="00A31187">
      <w:pPr>
        <w:spacing w:line="276" w:lineRule="auto"/>
        <w:rPr>
          <w:rFonts w:ascii="Verdana" w:hAnsi="Verdana" w:cs="Verdana"/>
          <w:bCs/>
          <w:i/>
          <w:color w:val="000000" w:themeColor="text1"/>
          <w:sz w:val="18"/>
          <w:szCs w:val="18"/>
        </w:rPr>
      </w:pPr>
    </w:p>
    <w:p w14:paraId="51FBE182" w14:textId="77777777" w:rsidR="00A31187" w:rsidRPr="00A93145" w:rsidRDefault="00A31187">
      <w:pPr>
        <w:spacing w:line="276" w:lineRule="auto"/>
        <w:rPr>
          <w:rFonts w:ascii="Verdana" w:hAnsi="Verdana" w:cs="Verdana"/>
          <w:bCs/>
          <w:i/>
          <w:color w:val="000000" w:themeColor="text1"/>
          <w:sz w:val="18"/>
          <w:szCs w:val="18"/>
        </w:rPr>
      </w:pPr>
    </w:p>
    <w:p w14:paraId="47072B3E" w14:textId="77777777" w:rsidR="00A31187" w:rsidRPr="00A93145" w:rsidRDefault="00A31187">
      <w:pPr>
        <w:spacing w:line="276" w:lineRule="auto"/>
        <w:rPr>
          <w:rFonts w:ascii="Verdana" w:hAnsi="Verdana" w:cs="Verdana"/>
          <w:bCs/>
          <w:i/>
          <w:color w:val="000000" w:themeColor="text1"/>
          <w:sz w:val="18"/>
          <w:szCs w:val="18"/>
        </w:rPr>
      </w:pPr>
    </w:p>
    <w:p w14:paraId="7912BC64" w14:textId="77777777" w:rsidR="00A31187" w:rsidRPr="00A93145" w:rsidRDefault="00A31187">
      <w:pPr>
        <w:spacing w:line="276" w:lineRule="auto"/>
        <w:rPr>
          <w:rFonts w:ascii="Verdana" w:hAnsi="Verdana" w:cs="Verdana"/>
          <w:bCs/>
          <w:i/>
          <w:color w:val="000000" w:themeColor="text1"/>
          <w:sz w:val="18"/>
          <w:szCs w:val="18"/>
        </w:rPr>
      </w:pPr>
    </w:p>
    <w:p w14:paraId="5ED2447C" w14:textId="77777777" w:rsidR="00A31187" w:rsidRPr="00A93145" w:rsidRDefault="00A31187">
      <w:pPr>
        <w:spacing w:line="276" w:lineRule="auto"/>
        <w:rPr>
          <w:rFonts w:ascii="Verdana" w:hAnsi="Verdana" w:cs="Verdana"/>
          <w:bCs/>
          <w:i/>
          <w:color w:val="000000" w:themeColor="text1"/>
          <w:sz w:val="18"/>
          <w:szCs w:val="18"/>
        </w:rPr>
      </w:pPr>
    </w:p>
    <w:p w14:paraId="439A2223" w14:textId="77777777" w:rsidR="00A31187" w:rsidRPr="00A93145" w:rsidRDefault="00A31187">
      <w:pPr>
        <w:spacing w:line="276" w:lineRule="auto"/>
        <w:rPr>
          <w:rFonts w:ascii="Verdana" w:hAnsi="Verdana" w:cs="Verdana"/>
          <w:bCs/>
          <w:i/>
          <w:color w:val="000000" w:themeColor="text1"/>
          <w:sz w:val="18"/>
          <w:szCs w:val="18"/>
        </w:rPr>
      </w:pPr>
    </w:p>
    <w:p w14:paraId="0B1C716F" w14:textId="77777777" w:rsidR="00A31187" w:rsidRPr="00A93145" w:rsidRDefault="00A31187">
      <w:pPr>
        <w:spacing w:line="276" w:lineRule="auto"/>
        <w:rPr>
          <w:rFonts w:ascii="Verdana" w:hAnsi="Verdana" w:cs="Verdana"/>
          <w:bCs/>
          <w:i/>
          <w:color w:val="000000" w:themeColor="text1"/>
          <w:sz w:val="18"/>
          <w:szCs w:val="18"/>
        </w:rPr>
      </w:pPr>
    </w:p>
    <w:p w14:paraId="5D386532" w14:textId="77777777" w:rsidR="00A31187" w:rsidRPr="00A93145" w:rsidRDefault="00A31187">
      <w:pPr>
        <w:spacing w:line="276" w:lineRule="auto"/>
        <w:rPr>
          <w:rFonts w:ascii="Verdana" w:hAnsi="Verdana" w:cs="Verdana"/>
          <w:bCs/>
          <w:i/>
          <w:color w:val="000000" w:themeColor="text1"/>
          <w:sz w:val="18"/>
          <w:szCs w:val="18"/>
        </w:rPr>
      </w:pPr>
    </w:p>
    <w:p w14:paraId="578F2001" w14:textId="77777777" w:rsidR="00A31187" w:rsidRPr="00A93145" w:rsidRDefault="00A31187">
      <w:pPr>
        <w:spacing w:line="276" w:lineRule="auto"/>
        <w:rPr>
          <w:rFonts w:ascii="Verdana" w:hAnsi="Verdana" w:cs="Verdana"/>
          <w:bCs/>
          <w:i/>
          <w:color w:val="000000" w:themeColor="text1"/>
          <w:sz w:val="18"/>
          <w:szCs w:val="18"/>
        </w:rPr>
      </w:pPr>
    </w:p>
    <w:p w14:paraId="28CBB555" w14:textId="77777777" w:rsidR="00A31187" w:rsidRPr="00A93145" w:rsidRDefault="00A31187">
      <w:pPr>
        <w:spacing w:line="276" w:lineRule="auto"/>
        <w:rPr>
          <w:rFonts w:ascii="Verdana" w:hAnsi="Verdana" w:cs="Verdana"/>
          <w:bCs/>
          <w:i/>
          <w:color w:val="000000" w:themeColor="text1"/>
          <w:sz w:val="18"/>
          <w:szCs w:val="18"/>
        </w:rPr>
      </w:pPr>
    </w:p>
    <w:p w14:paraId="29F85818" w14:textId="77777777" w:rsidR="00A31187" w:rsidRPr="00A93145" w:rsidRDefault="00A31187">
      <w:pPr>
        <w:spacing w:line="276" w:lineRule="auto"/>
        <w:rPr>
          <w:rFonts w:ascii="Verdana" w:hAnsi="Verdana" w:cs="Verdana"/>
          <w:bCs/>
          <w:i/>
          <w:color w:val="000000" w:themeColor="text1"/>
          <w:sz w:val="18"/>
          <w:szCs w:val="18"/>
        </w:rPr>
      </w:pPr>
    </w:p>
    <w:p w14:paraId="37585EDF" w14:textId="77777777" w:rsidR="00A31187" w:rsidRPr="00A93145" w:rsidRDefault="00A31187">
      <w:pPr>
        <w:rPr>
          <w:color w:val="000000" w:themeColor="text1"/>
        </w:rPr>
      </w:pPr>
    </w:p>
    <w:p w14:paraId="543C55CC" w14:textId="77777777" w:rsidR="00A31187" w:rsidRPr="00A93145" w:rsidRDefault="00A31187">
      <w:pPr>
        <w:rPr>
          <w:color w:val="000000" w:themeColor="text1"/>
        </w:rPr>
        <w:sectPr w:rsidR="00A31187" w:rsidRPr="00A93145">
          <w:footerReference w:type="default" r:id="rId8"/>
          <w:pgSz w:w="11906" w:h="16838"/>
          <w:pgMar w:top="851" w:right="1418" w:bottom="1276" w:left="1418" w:header="708" w:footer="626" w:gutter="0"/>
          <w:cols w:space="708"/>
          <w:docGrid w:linePitch="600" w:charSpace="32768"/>
        </w:sectPr>
      </w:pPr>
    </w:p>
    <w:p w14:paraId="29B44336" w14:textId="77777777" w:rsidR="00A31187" w:rsidRPr="00A93145" w:rsidRDefault="00A31187">
      <w:pPr>
        <w:pageBreakBefore/>
        <w:spacing w:line="276" w:lineRule="auto"/>
        <w:jc w:val="center"/>
        <w:rPr>
          <w:rFonts w:ascii="Verdana" w:hAnsi="Verdana" w:cs="Verdana"/>
          <w:b/>
          <w:bCs/>
          <w:color w:val="000000" w:themeColor="text1"/>
          <w:sz w:val="20"/>
          <w:szCs w:val="20"/>
        </w:rPr>
      </w:pPr>
      <w:r w:rsidRPr="00A93145">
        <w:rPr>
          <w:rFonts w:ascii="Verdana" w:hAnsi="Verdana" w:cs="Verdana"/>
          <w:b/>
          <w:bCs/>
          <w:color w:val="000000" w:themeColor="text1"/>
          <w:sz w:val="20"/>
          <w:szCs w:val="20"/>
        </w:rPr>
        <w:lastRenderedPageBreak/>
        <w:t>Formularz nr 3.3</w:t>
      </w:r>
    </w:p>
    <w:p w14:paraId="038328C4" w14:textId="77777777" w:rsidR="00A31187" w:rsidRPr="00A93145" w:rsidRDefault="00A31187">
      <w:pPr>
        <w:spacing w:line="276" w:lineRule="auto"/>
        <w:jc w:val="center"/>
        <w:rPr>
          <w:rFonts w:ascii="Verdana" w:hAnsi="Verdana" w:cs="Verdana"/>
          <w:b/>
          <w:bCs/>
          <w:color w:val="000000" w:themeColor="text1"/>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7C4C4E" w:rsidRPr="00A93145" w14:paraId="19D650B5" w14:textId="77777777">
        <w:trPr>
          <w:trHeight w:val="705"/>
        </w:trPr>
        <w:tc>
          <w:tcPr>
            <w:tcW w:w="3209" w:type="dxa"/>
            <w:tcBorders>
              <w:top w:val="single" w:sz="4" w:space="0" w:color="000000"/>
              <w:left w:val="single" w:sz="4" w:space="0" w:color="000000"/>
              <w:bottom w:val="single" w:sz="4" w:space="0" w:color="000000"/>
            </w:tcBorders>
            <w:shd w:val="clear" w:color="auto" w:fill="auto"/>
          </w:tcPr>
          <w:p w14:paraId="59BF98E1" w14:textId="77777777" w:rsidR="00A31187" w:rsidRPr="00A93145" w:rsidRDefault="00A31187">
            <w:pPr>
              <w:snapToGrid w:val="0"/>
              <w:spacing w:line="276" w:lineRule="auto"/>
              <w:jc w:val="center"/>
              <w:rPr>
                <w:rFonts w:ascii="Verdana" w:hAnsi="Verdana" w:cs="Verdana"/>
                <w:b/>
                <w:color w:val="000000" w:themeColor="text1"/>
                <w:sz w:val="20"/>
                <w:szCs w:val="20"/>
              </w:rPr>
            </w:pPr>
          </w:p>
          <w:p w14:paraId="2658D9FD" w14:textId="77777777" w:rsidR="00A31187" w:rsidRPr="00A93145" w:rsidRDefault="00A31187">
            <w:pPr>
              <w:spacing w:line="276" w:lineRule="auto"/>
              <w:jc w:val="center"/>
              <w:rPr>
                <w:rFonts w:ascii="Verdana" w:hAnsi="Verdana" w:cs="Verdana"/>
                <w:i/>
                <w:color w:val="000000" w:themeColor="text1"/>
                <w:sz w:val="20"/>
                <w:szCs w:val="20"/>
              </w:rPr>
            </w:pPr>
          </w:p>
          <w:p w14:paraId="39AF881E" w14:textId="77777777" w:rsidR="00A31187" w:rsidRPr="00A93145" w:rsidRDefault="00A31187">
            <w:pPr>
              <w:spacing w:line="276" w:lineRule="auto"/>
              <w:jc w:val="center"/>
              <w:rPr>
                <w:rFonts w:ascii="Verdana" w:hAnsi="Verdana" w:cs="Verdana"/>
                <w:i/>
                <w:color w:val="000000" w:themeColor="text1"/>
                <w:sz w:val="20"/>
                <w:szCs w:val="20"/>
              </w:rPr>
            </w:pPr>
          </w:p>
          <w:p w14:paraId="1E05AC22" w14:textId="77777777" w:rsidR="00A31187" w:rsidRPr="00A93145" w:rsidRDefault="00A31187">
            <w:pPr>
              <w:spacing w:line="276" w:lineRule="auto"/>
              <w:rPr>
                <w:rFonts w:ascii="Verdana" w:hAnsi="Verdana" w:cs="Verdana"/>
                <w:i/>
                <w:color w:val="000000" w:themeColor="text1"/>
                <w:sz w:val="16"/>
                <w:szCs w:val="20"/>
              </w:rPr>
            </w:pPr>
          </w:p>
          <w:p w14:paraId="5AA967E5" w14:textId="77777777" w:rsidR="00A31187" w:rsidRPr="00A93145" w:rsidRDefault="00A31187">
            <w:pPr>
              <w:spacing w:line="276" w:lineRule="auto"/>
              <w:jc w:val="center"/>
              <w:rPr>
                <w:rFonts w:ascii="Verdana" w:hAnsi="Verdana" w:cs="Verdana"/>
                <w:b/>
                <w:color w:val="000000" w:themeColor="text1"/>
                <w:sz w:val="20"/>
                <w:szCs w:val="20"/>
              </w:rPr>
            </w:pPr>
            <w:r w:rsidRPr="00A93145">
              <w:rPr>
                <w:rFonts w:ascii="Verdana" w:hAnsi="Verdana" w:cs="Verdana"/>
                <w:i/>
                <w:color w:val="000000" w:themeColor="text1"/>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3003AA56" w14:textId="77777777" w:rsidR="00A31187" w:rsidRPr="00A93145" w:rsidRDefault="00A31187">
            <w:pPr>
              <w:snapToGrid w:val="0"/>
              <w:spacing w:line="276" w:lineRule="auto"/>
              <w:jc w:val="center"/>
              <w:rPr>
                <w:rFonts w:ascii="Verdana" w:hAnsi="Verdana" w:cs="Verdana"/>
                <w:b/>
                <w:color w:val="000000" w:themeColor="text1"/>
                <w:sz w:val="20"/>
                <w:szCs w:val="20"/>
              </w:rPr>
            </w:pPr>
          </w:p>
          <w:p w14:paraId="17AA7F89" w14:textId="77777777" w:rsidR="00A31187" w:rsidRPr="00A93145" w:rsidRDefault="00A31187">
            <w:pPr>
              <w:spacing w:line="276" w:lineRule="auto"/>
              <w:rPr>
                <w:rFonts w:ascii="Verdana" w:hAnsi="Verdana" w:cs="Verdana"/>
                <w:b/>
                <w:color w:val="000000" w:themeColor="text1"/>
                <w:sz w:val="20"/>
                <w:szCs w:val="20"/>
              </w:rPr>
            </w:pPr>
          </w:p>
          <w:p w14:paraId="02EB5987" w14:textId="77777777" w:rsidR="00A31187" w:rsidRPr="00A93145" w:rsidRDefault="00A31187">
            <w:pPr>
              <w:spacing w:line="276" w:lineRule="auto"/>
              <w:jc w:val="center"/>
              <w:rPr>
                <w:color w:val="000000" w:themeColor="text1"/>
              </w:rPr>
            </w:pPr>
            <w:r w:rsidRPr="00A93145">
              <w:rPr>
                <w:rFonts w:ascii="Verdana" w:hAnsi="Verdana" w:cs="Verdana"/>
                <w:b/>
                <w:color w:val="000000" w:themeColor="text1"/>
                <w:sz w:val="20"/>
                <w:szCs w:val="20"/>
              </w:rPr>
              <w:t xml:space="preserve">WYKAZ ROBÓT BUDOWLANYCH </w:t>
            </w:r>
          </w:p>
        </w:tc>
      </w:tr>
    </w:tbl>
    <w:p w14:paraId="4DE3003B" w14:textId="77777777" w:rsidR="00A31187" w:rsidRPr="00A93145" w:rsidRDefault="00A31187">
      <w:pPr>
        <w:spacing w:line="276" w:lineRule="auto"/>
        <w:rPr>
          <w:rFonts w:ascii="Verdana" w:hAnsi="Verdana" w:cs="Verdana"/>
          <w:color w:val="000000" w:themeColor="text1"/>
          <w:sz w:val="20"/>
          <w:szCs w:val="20"/>
        </w:rPr>
      </w:pPr>
    </w:p>
    <w:p w14:paraId="188CA510" w14:textId="14066B47" w:rsidR="00A31187" w:rsidRPr="00A93145" w:rsidRDefault="00A31187">
      <w:pPr>
        <w:spacing w:line="276" w:lineRule="auto"/>
        <w:ind w:hanging="12"/>
        <w:rPr>
          <w:rFonts w:ascii="Verdana" w:hAnsi="Verdana" w:cs="Verdana"/>
          <w:b/>
          <w:i/>
          <w:iCs/>
          <w:color w:val="000000" w:themeColor="text1"/>
          <w:sz w:val="20"/>
          <w:szCs w:val="20"/>
        </w:rPr>
      </w:pPr>
      <w:r w:rsidRPr="00A93145">
        <w:rPr>
          <w:rFonts w:ascii="Verdana" w:hAnsi="Verdana" w:cs="Verdana"/>
          <w:color w:val="000000" w:themeColor="text1"/>
          <w:sz w:val="20"/>
          <w:szCs w:val="20"/>
        </w:rPr>
        <w:t xml:space="preserve">W postępowaniu o udzielenie zamówienia publicznego prowadzonym w trybie przetargu nieograniczonego na zamówienie nr </w:t>
      </w:r>
      <w:r w:rsidR="00604A0A" w:rsidRPr="00A93145">
        <w:rPr>
          <w:rFonts w:ascii="Verdana" w:hAnsi="Verdana" w:cs="Verdana"/>
          <w:b/>
          <w:color w:val="000000" w:themeColor="text1"/>
          <w:sz w:val="20"/>
          <w:szCs w:val="20"/>
        </w:rPr>
        <w:t>RIG.701.4.8.2020</w:t>
      </w:r>
      <w:r w:rsidRPr="00A93145">
        <w:rPr>
          <w:rFonts w:ascii="Verdana" w:hAnsi="Verdana" w:cs="Verdana"/>
          <w:color w:val="000000" w:themeColor="text1"/>
          <w:sz w:val="20"/>
          <w:szCs w:val="20"/>
        </w:rPr>
        <w:t>:</w:t>
      </w:r>
    </w:p>
    <w:p w14:paraId="66A5112E" w14:textId="77777777" w:rsidR="00A31187" w:rsidRPr="00A93145" w:rsidRDefault="00A31187">
      <w:pPr>
        <w:spacing w:line="276" w:lineRule="auto"/>
        <w:ind w:right="27"/>
        <w:rPr>
          <w:rFonts w:ascii="Verdana" w:hAnsi="Verdana" w:cs="Verdana"/>
          <w:b/>
          <w:i/>
          <w:iCs/>
          <w:color w:val="000000" w:themeColor="text1"/>
          <w:sz w:val="20"/>
          <w:szCs w:val="20"/>
        </w:rPr>
      </w:pPr>
    </w:p>
    <w:p w14:paraId="6590FEA8" w14:textId="3361D154" w:rsidR="00A31187" w:rsidRPr="00A93145" w:rsidRDefault="00F96306">
      <w:pPr>
        <w:spacing w:line="276" w:lineRule="auto"/>
        <w:jc w:val="both"/>
        <w:rPr>
          <w:rFonts w:ascii="Verdana" w:hAnsi="Verdana" w:cs="Verdana"/>
          <w:color w:val="000000" w:themeColor="text1"/>
          <w:sz w:val="20"/>
          <w:szCs w:val="20"/>
        </w:rPr>
      </w:pPr>
      <w:r w:rsidRPr="00A93145">
        <w:rPr>
          <w:rFonts w:ascii="Verdana" w:hAnsi="Verdana" w:cs="Verdana"/>
          <w:b/>
          <w:i/>
          <w:iCs/>
          <w:color w:val="000000" w:themeColor="text1"/>
          <w:sz w:val="20"/>
          <w:szCs w:val="20"/>
        </w:rPr>
        <w:t>Zagospodarowanie terenu przy szkole w Solcu-Zdroju, publicznego parku zdrojowego i terenu wokół zalewu w Solcu-Zdroju</w:t>
      </w:r>
    </w:p>
    <w:p w14:paraId="068650EC" w14:textId="77777777" w:rsidR="00A31187" w:rsidRPr="00A93145" w:rsidRDefault="00A31187">
      <w:pPr>
        <w:spacing w:line="276" w:lineRule="auto"/>
        <w:jc w:val="both"/>
        <w:rPr>
          <w:rFonts w:ascii="Verdana" w:hAnsi="Verdana" w:cs="Verdana"/>
          <w:color w:val="000000" w:themeColor="text1"/>
          <w:sz w:val="20"/>
          <w:szCs w:val="20"/>
        </w:rPr>
      </w:pPr>
    </w:p>
    <w:p w14:paraId="69DB11B3" w14:textId="1612D8B7" w:rsidR="00A31187" w:rsidRPr="00A93145" w:rsidRDefault="00A31187">
      <w:pPr>
        <w:spacing w:line="276" w:lineRule="auto"/>
        <w:jc w:val="both"/>
        <w:rPr>
          <w:rFonts w:ascii="Verdana" w:hAnsi="Verdana" w:cs="Verdana"/>
          <w:color w:val="000000" w:themeColor="text1"/>
          <w:sz w:val="20"/>
          <w:szCs w:val="20"/>
        </w:rPr>
      </w:pPr>
      <w:r w:rsidRPr="00A93145">
        <w:rPr>
          <w:rFonts w:ascii="Verdana" w:hAnsi="Verdana" w:cs="Verdana"/>
          <w:color w:val="000000" w:themeColor="text1"/>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w:t>
      </w:r>
      <w:r w:rsidR="00214689" w:rsidRPr="00A93145">
        <w:rPr>
          <w:rFonts w:ascii="Verdana" w:hAnsi="Verdana" w:cs="Verdana"/>
          <w:color w:val="000000" w:themeColor="text1"/>
          <w:sz w:val="20"/>
          <w:szCs w:val="20"/>
        </w:rPr>
        <w:t xml:space="preserve"> </w:t>
      </w:r>
      <w:proofErr w:type="spellStart"/>
      <w:r w:rsidR="00214689" w:rsidRPr="00A93145">
        <w:rPr>
          <w:rFonts w:ascii="Verdana" w:hAnsi="Verdana" w:cs="Verdana"/>
          <w:color w:val="000000" w:themeColor="text1"/>
          <w:sz w:val="20"/>
          <w:szCs w:val="20"/>
        </w:rPr>
        <w:t>tiret</w:t>
      </w:r>
      <w:proofErr w:type="spellEnd"/>
      <w:r w:rsidR="00214689" w:rsidRPr="00A93145">
        <w:rPr>
          <w:rFonts w:ascii="Verdana" w:hAnsi="Verdana" w:cs="Verdana"/>
          <w:color w:val="000000" w:themeColor="text1"/>
          <w:sz w:val="20"/>
          <w:szCs w:val="20"/>
        </w:rPr>
        <w:t xml:space="preserve"> 1</w:t>
      </w:r>
      <w:r w:rsidR="00670766" w:rsidRPr="00A93145">
        <w:rPr>
          <w:rFonts w:ascii="Verdana" w:hAnsi="Verdana" w:cs="Verdana"/>
          <w:color w:val="000000" w:themeColor="text1"/>
          <w:sz w:val="20"/>
          <w:szCs w:val="20"/>
        </w:rPr>
        <w:t xml:space="preserve"> i 2</w:t>
      </w:r>
      <w:r w:rsidRPr="00A93145">
        <w:rPr>
          <w:rFonts w:ascii="Verdana" w:hAnsi="Verdana" w:cs="Verdana"/>
          <w:color w:val="000000" w:themeColor="text1"/>
          <w:sz w:val="20"/>
          <w:szCs w:val="20"/>
        </w:rPr>
        <w:t xml:space="preserve"> IDW</w:t>
      </w:r>
    </w:p>
    <w:p w14:paraId="1442E110" w14:textId="77777777" w:rsidR="0011475A" w:rsidRPr="00A93145" w:rsidRDefault="0011475A">
      <w:pPr>
        <w:spacing w:line="276" w:lineRule="auto"/>
        <w:jc w:val="both"/>
        <w:rPr>
          <w:rFonts w:ascii="Verdana" w:hAnsi="Verdana" w:cs="Verdana"/>
          <w:dstrike/>
          <w:color w:val="000000" w:themeColor="text1"/>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7C4C4E" w:rsidRPr="00A93145" w14:paraId="56ED45A2" w14:textId="77777777" w:rsidTr="009F4B50">
        <w:trPr>
          <w:trHeight w:val="609"/>
          <w:jc w:val="center"/>
        </w:trPr>
        <w:tc>
          <w:tcPr>
            <w:tcW w:w="567" w:type="dxa"/>
            <w:vMerge w:val="restart"/>
            <w:tcBorders>
              <w:top w:val="single" w:sz="4" w:space="0" w:color="auto"/>
              <w:left w:val="single" w:sz="4" w:space="0" w:color="auto"/>
              <w:right w:val="single" w:sz="4" w:space="0" w:color="auto"/>
            </w:tcBorders>
            <w:vAlign w:val="center"/>
          </w:tcPr>
          <w:p w14:paraId="64C0DEE7"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563437AE"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2C490067"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Nazwa i adres Zamawiającego/</w:t>
            </w:r>
            <w:r w:rsidRPr="00A93145">
              <w:rPr>
                <w:rFonts w:ascii="Verdana" w:hAnsi="Verdana"/>
                <w:b/>
                <w:color w:val="000000" w:themeColor="text1"/>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07A1425E"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Opis wykonanych zadań</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7BC68C" w14:textId="77777777" w:rsidR="0011475A" w:rsidRPr="00A93145" w:rsidRDefault="0011475A" w:rsidP="009F4B50">
            <w:pPr>
              <w:spacing w:line="276" w:lineRule="auto"/>
              <w:jc w:val="center"/>
              <w:rPr>
                <w:rFonts w:ascii="Verdana" w:hAnsi="Verdana"/>
                <w:b/>
                <w:color w:val="000000" w:themeColor="text1"/>
                <w:sz w:val="16"/>
                <w:szCs w:val="20"/>
              </w:rPr>
            </w:pPr>
          </w:p>
          <w:p w14:paraId="377CBDC1"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Czas realizacji</w:t>
            </w:r>
          </w:p>
          <w:p w14:paraId="4788673C" w14:textId="77777777" w:rsidR="0011475A" w:rsidRPr="00A93145" w:rsidRDefault="0011475A" w:rsidP="009F4B50">
            <w:pPr>
              <w:spacing w:line="276" w:lineRule="auto"/>
              <w:jc w:val="center"/>
              <w:rPr>
                <w:rFonts w:ascii="Verdana" w:hAnsi="Verdana"/>
                <w:b/>
                <w:color w:val="000000" w:themeColor="text1"/>
                <w:sz w:val="16"/>
                <w:szCs w:val="20"/>
              </w:rPr>
            </w:pPr>
          </w:p>
        </w:tc>
      </w:tr>
      <w:tr w:rsidR="007C4C4E" w:rsidRPr="00A93145" w14:paraId="48306097" w14:textId="77777777" w:rsidTr="009F4B50">
        <w:trPr>
          <w:trHeight w:val="350"/>
          <w:jc w:val="center"/>
        </w:trPr>
        <w:tc>
          <w:tcPr>
            <w:tcW w:w="567" w:type="dxa"/>
            <w:vMerge/>
            <w:tcBorders>
              <w:left w:val="single" w:sz="4" w:space="0" w:color="auto"/>
              <w:right w:val="single" w:sz="4" w:space="0" w:color="auto"/>
            </w:tcBorders>
          </w:tcPr>
          <w:p w14:paraId="679533B6" w14:textId="77777777" w:rsidR="0011475A" w:rsidRPr="00A93145" w:rsidRDefault="0011475A" w:rsidP="009F4B50">
            <w:pPr>
              <w:spacing w:line="276" w:lineRule="auto"/>
              <w:rPr>
                <w:rFonts w:ascii="Verdana" w:hAnsi="Verdana"/>
                <w:b/>
                <w:color w:val="000000" w:themeColor="text1"/>
                <w:sz w:val="16"/>
                <w:szCs w:val="20"/>
              </w:rPr>
            </w:pPr>
          </w:p>
        </w:tc>
        <w:tc>
          <w:tcPr>
            <w:tcW w:w="1768" w:type="dxa"/>
            <w:vMerge/>
            <w:tcBorders>
              <w:left w:val="single" w:sz="4" w:space="0" w:color="auto"/>
              <w:right w:val="single" w:sz="4" w:space="0" w:color="auto"/>
            </w:tcBorders>
          </w:tcPr>
          <w:p w14:paraId="61EDC17B" w14:textId="77777777" w:rsidR="0011475A" w:rsidRPr="00A93145" w:rsidRDefault="0011475A" w:rsidP="009F4B50">
            <w:pPr>
              <w:spacing w:line="276" w:lineRule="auto"/>
              <w:rPr>
                <w:rFonts w:ascii="Verdana" w:hAnsi="Verdana"/>
                <w:b/>
                <w:color w:val="000000" w:themeColor="text1"/>
                <w:sz w:val="16"/>
                <w:szCs w:val="20"/>
              </w:rPr>
            </w:pPr>
          </w:p>
        </w:tc>
        <w:tc>
          <w:tcPr>
            <w:tcW w:w="1418" w:type="dxa"/>
            <w:vMerge/>
            <w:tcBorders>
              <w:left w:val="single" w:sz="4" w:space="0" w:color="auto"/>
              <w:right w:val="single" w:sz="4" w:space="0" w:color="auto"/>
            </w:tcBorders>
            <w:vAlign w:val="center"/>
          </w:tcPr>
          <w:p w14:paraId="792468E4" w14:textId="77777777" w:rsidR="0011475A" w:rsidRPr="00A93145" w:rsidRDefault="0011475A" w:rsidP="009F4B50">
            <w:pPr>
              <w:spacing w:line="276" w:lineRule="auto"/>
              <w:rPr>
                <w:rFonts w:ascii="Verdana" w:hAnsi="Verdana"/>
                <w:b/>
                <w:color w:val="000000" w:themeColor="text1"/>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04D8F189" w14:textId="77777777" w:rsidR="0011475A" w:rsidRPr="00A93145" w:rsidRDefault="0011475A" w:rsidP="009F4B50">
            <w:pPr>
              <w:spacing w:line="276" w:lineRule="auto"/>
              <w:rPr>
                <w:rFonts w:ascii="Verdana" w:hAnsi="Verdana"/>
                <w:b/>
                <w:color w:val="000000" w:themeColor="text1"/>
                <w:sz w:val="16"/>
                <w:szCs w:val="20"/>
              </w:rPr>
            </w:pPr>
          </w:p>
        </w:tc>
        <w:tc>
          <w:tcPr>
            <w:tcW w:w="1417" w:type="dxa"/>
            <w:vMerge w:val="restart"/>
            <w:tcBorders>
              <w:top w:val="single" w:sz="4" w:space="0" w:color="auto"/>
              <w:left w:val="single" w:sz="4" w:space="0" w:color="auto"/>
              <w:right w:val="single" w:sz="4" w:space="0" w:color="auto"/>
            </w:tcBorders>
          </w:tcPr>
          <w:p w14:paraId="11B6CE3E"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początek</w:t>
            </w:r>
            <w:r w:rsidRPr="00A93145">
              <w:rPr>
                <w:rFonts w:ascii="Verdana" w:hAnsi="Verdana"/>
                <w:b/>
                <w:color w:val="000000" w:themeColor="text1"/>
                <w:sz w:val="16"/>
                <w:szCs w:val="20"/>
                <w:u w:val="single"/>
              </w:rPr>
              <w:t xml:space="preserve"> dzień/ miesiąc/ </w:t>
            </w:r>
            <w:r w:rsidRPr="00A93145">
              <w:rPr>
                <w:rFonts w:ascii="Verdana" w:hAnsi="Verdana"/>
                <w:b/>
                <w:color w:val="000000" w:themeColor="text1"/>
                <w:sz w:val="16"/>
                <w:szCs w:val="20"/>
              </w:rPr>
              <w:t>rok</w:t>
            </w:r>
          </w:p>
        </w:tc>
        <w:tc>
          <w:tcPr>
            <w:tcW w:w="1418" w:type="dxa"/>
            <w:vMerge w:val="restart"/>
            <w:tcBorders>
              <w:top w:val="single" w:sz="4" w:space="0" w:color="auto"/>
              <w:left w:val="single" w:sz="4" w:space="0" w:color="auto"/>
              <w:right w:val="single" w:sz="4" w:space="0" w:color="auto"/>
            </w:tcBorders>
          </w:tcPr>
          <w:p w14:paraId="2D12E037"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 xml:space="preserve">koniec dzień/ </w:t>
            </w:r>
            <w:r w:rsidRPr="00A93145">
              <w:rPr>
                <w:rFonts w:ascii="Verdana" w:hAnsi="Verdana"/>
                <w:b/>
                <w:color w:val="000000" w:themeColor="text1"/>
                <w:sz w:val="16"/>
                <w:szCs w:val="20"/>
                <w:u w:val="single"/>
              </w:rPr>
              <w:t xml:space="preserve">miesiąc/ </w:t>
            </w:r>
            <w:r w:rsidRPr="00A93145">
              <w:rPr>
                <w:rFonts w:ascii="Verdana" w:hAnsi="Verdana"/>
                <w:b/>
                <w:color w:val="000000" w:themeColor="text1"/>
                <w:sz w:val="16"/>
                <w:szCs w:val="20"/>
              </w:rPr>
              <w:t>rok</w:t>
            </w:r>
          </w:p>
        </w:tc>
      </w:tr>
      <w:tr w:rsidR="007C4C4E" w:rsidRPr="00A93145" w14:paraId="42055073" w14:textId="77777777" w:rsidTr="009F4B50">
        <w:trPr>
          <w:trHeight w:val="551"/>
          <w:jc w:val="center"/>
        </w:trPr>
        <w:tc>
          <w:tcPr>
            <w:tcW w:w="567" w:type="dxa"/>
            <w:vMerge/>
            <w:tcBorders>
              <w:left w:val="single" w:sz="4" w:space="0" w:color="auto"/>
              <w:bottom w:val="single" w:sz="4" w:space="0" w:color="auto"/>
              <w:right w:val="single" w:sz="4" w:space="0" w:color="auto"/>
            </w:tcBorders>
          </w:tcPr>
          <w:p w14:paraId="02F66D0E" w14:textId="77777777" w:rsidR="0011475A" w:rsidRPr="00A93145" w:rsidRDefault="0011475A" w:rsidP="009F4B50">
            <w:pPr>
              <w:spacing w:line="276" w:lineRule="auto"/>
              <w:rPr>
                <w:rFonts w:ascii="Verdana" w:hAnsi="Verdana"/>
                <w:b/>
                <w:color w:val="000000" w:themeColor="text1"/>
                <w:sz w:val="16"/>
                <w:szCs w:val="20"/>
              </w:rPr>
            </w:pPr>
          </w:p>
        </w:tc>
        <w:tc>
          <w:tcPr>
            <w:tcW w:w="1768" w:type="dxa"/>
            <w:vMerge/>
            <w:tcBorders>
              <w:left w:val="single" w:sz="4" w:space="0" w:color="auto"/>
              <w:bottom w:val="single" w:sz="4" w:space="0" w:color="auto"/>
              <w:right w:val="single" w:sz="4" w:space="0" w:color="auto"/>
            </w:tcBorders>
          </w:tcPr>
          <w:p w14:paraId="42C270A7" w14:textId="77777777" w:rsidR="0011475A" w:rsidRPr="00A93145" w:rsidRDefault="0011475A" w:rsidP="009F4B50">
            <w:pPr>
              <w:spacing w:line="276" w:lineRule="auto"/>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vAlign w:val="center"/>
          </w:tcPr>
          <w:p w14:paraId="386883D9" w14:textId="77777777" w:rsidR="0011475A" w:rsidRPr="00A93145" w:rsidRDefault="0011475A" w:rsidP="009F4B50">
            <w:pPr>
              <w:spacing w:line="276" w:lineRule="auto"/>
              <w:rPr>
                <w:rFonts w:ascii="Verdana" w:hAnsi="Verdana"/>
                <w:b/>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C96E9C3"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Nazwa zadania/charakterystyka zadania</w:t>
            </w:r>
          </w:p>
        </w:tc>
        <w:tc>
          <w:tcPr>
            <w:tcW w:w="1843" w:type="dxa"/>
            <w:tcBorders>
              <w:top w:val="single" w:sz="4" w:space="0" w:color="auto"/>
              <w:left w:val="single" w:sz="4" w:space="0" w:color="auto"/>
              <w:bottom w:val="single" w:sz="4" w:space="0" w:color="auto"/>
              <w:right w:val="single" w:sz="4" w:space="0" w:color="auto"/>
            </w:tcBorders>
            <w:vAlign w:val="center"/>
          </w:tcPr>
          <w:p w14:paraId="64928DB8"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Wartość brutto [zł]</w:t>
            </w:r>
          </w:p>
        </w:tc>
        <w:tc>
          <w:tcPr>
            <w:tcW w:w="1417" w:type="dxa"/>
            <w:vMerge/>
            <w:tcBorders>
              <w:left w:val="single" w:sz="4" w:space="0" w:color="auto"/>
              <w:bottom w:val="single" w:sz="4" w:space="0" w:color="auto"/>
              <w:right w:val="single" w:sz="4" w:space="0" w:color="auto"/>
            </w:tcBorders>
          </w:tcPr>
          <w:p w14:paraId="6553A84E" w14:textId="77777777" w:rsidR="0011475A" w:rsidRPr="00A93145" w:rsidRDefault="0011475A" w:rsidP="009F4B50">
            <w:pPr>
              <w:spacing w:line="276" w:lineRule="auto"/>
              <w:jc w:val="center"/>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tcPr>
          <w:p w14:paraId="556C97B8" w14:textId="77777777" w:rsidR="0011475A" w:rsidRPr="00A93145" w:rsidRDefault="0011475A" w:rsidP="009F4B50">
            <w:pPr>
              <w:spacing w:line="276" w:lineRule="auto"/>
              <w:jc w:val="center"/>
              <w:rPr>
                <w:rFonts w:ascii="Verdana" w:hAnsi="Verdana"/>
                <w:b/>
                <w:color w:val="000000" w:themeColor="text1"/>
                <w:sz w:val="16"/>
                <w:szCs w:val="20"/>
              </w:rPr>
            </w:pPr>
          </w:p>
        </w:tc>
      </w:tr>
      <w:tr w:rsidR="007C4C4E" w:rsidRPr="00A93145" w14:paraId="272487D5" w14:textId="77777777" w:rsidTr="009F4B50">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60EC271D"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EA56D7B"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0B6601BF"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635DABBD"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1B926A13"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5AFC0A68"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122817C4" w14:textId="77777777" w:rsidR="0011475A" w:rsidRPr="00A93145" w:rsidRDefault="0011475A" w:rsidP="009F4B50">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7</w:t>
            </w:r>
          </w:p>
        </w:tc>
      </w:tr>
      <w:tr w:rsidR="007C4C4E" w:rsidRPr="00A93145" w14:paraId="05A6F48F" w14:textId="77777777" w:rsidTr="009F4B50">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3F7BB0C0" w14:textId="77777777" w:rsidR="0011475A" w:rsidRPr="00A93145" w:rsidRDefault="0011475A" w:rsidP="009F4B50">
            <w:pPr>
              <w:spacing w:line="276" w:lineRule="auto"/>
              <w:jc w:val="center"/>
              <w:rPr>
                <w:rFonts w:ascii="Verdana" w:hAnsi="Verdana"/>
                <w:color w:val="000000" w:themeColor="text1"/>
                <w:sz w:val="16"/>
                <w:szCs w:val="20"/>
              </w:rPr>
            </w:pPr>
            <w:r w:rsidRPr="00A93145">
              <w:rPr>
                <w:rFonts w:ascii="Verdana" w:hAnsi="Verdana"/>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07387C56" w14:textId="77777777" w:rsidR="0011475A" w:rsidRPr="00A93145"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D06A6C4" w14:textId="77777777" w:rsidR="0011475A" w:rsidRPr="00A93145" w:rsidRDefault="0011475A" w:rsidP="009F4B50">
            <w:pPr>
              <w:spacing w:line="276" w:lineRule="auto"/>
              <w:jc w:val="center"/>
              <w:rPr>
                <w:rFonts w:ascii="Verdana" w:hAnsi="Verdana"/>
                <w:color w:val="000000" w:themeColor="text1"/>
                <w:sz w:val="16"/>
                <w:szCs w:val="20"/>
              </w:rPr>
            </w:pPr>
          </w:p>
          <w:p w14:paraId="23387789" w14:textId="77777777" w:rsidR="0011475A" w:rsidRPr="00A93145" w:rsidRDefault="0011475A" w:rsidP="009F4B50">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84E7D70" w14:textId="77777777" w:rsidR="0011475A" w:rsidRPr="00A93145" w:rsidRDefault="0011475A" w:rsidP="009F4B50">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62F1426" w14:textId="77777777" w:rsidR="0011475A" w:rsidRPr="00A93145" w:rsidRDefault="0011475A" w:rsidP="009F4B50">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7249CD7" w14:textId="77777777" w:rsidR="0011475A" w:rsidRPr="00A93145"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2A1D64C" w14:textId="77777777" w:rsidR="0011475A" w:rsidRPr="00A93145" w:rsidRDefault="0011475A" w:rsidP="009F4B50">
            <w:pPr>
              <w:spacing w:line="276" w:lineRule="auto"/>
              <w:jc w:val="center"/>
              <w:rPr>
                <w:rFonts w:ascii="Verdana" w:hAnsi="Verdana"/>
                <w:color w:val="000000" w:themeColor="text1"/>
                <w:sz w:val="16"/>
                <w:szCs w:val="20"/>
              </w:rPr>
            </w:pPr>
          </w:p>
        </w:tc>
      </w:tr>
      <w:tr w:rsidR="0011475A" w:rsidRPr="00A93145" w14:paraId="308DB831" w14:textId="77777777" w:rsidTr="009F4B50">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7100C858" w14:textId="77777777" w:rsidR="0011475A" w:rsidRPr="00A93145" w:rsidRDefault="0011475A" w:rsidP="009F4B50">
            <w:pPr>
              <w:spacing w:line="276" w:lineRule="auto"/>
              <w:jc w:val="center"/>
              <w:rPr>
                <w:rFonts w:ascii="Verdana" w:hAnsi="Verdana"/>
                <w:color w:val="000000" w:themeColor="text1"/>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4612D33A" w14:textId="77777777" w:rsidR="0011475A" w:rsidRPr="00A93145"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3E2A44" w14:textId="77777777" w:rsidR="0011475A" w:rsidRPr="00A93145" w:rsidRDefault="0011475A" w:rsidP="009F4B50">
            <w:pPr>
              <w:spacing w:line="276" w:lineRule="auto"/>
              <w:jc w:val="center"/>
              <w:rPr>
                <w:rFonts w:ascii="Verdana" w:hAnsi="Verdana"/>
                <w:color w:val="000000" w:themeColor="text1"/>
                <w:sz w:val="16"/>
                <w:szCs w:val="20"/>
              </w:rPr>
            </w:pPr>
          </w:p>
          <w:p w14:paraId="7AE85681" w14:textId="77777777" w:rsidR="0011475A" w:rsidRPr="00A93145" w:rsidRDefault="0011475A" w:rsidP="009F4B50">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E4B90F8" w14:textId="77777777" w:rsidR="0011475A" w:rsidRPr="00A93145" w:rsidRDefault="0011475A" w:rsidP="009F4B50">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405488A" w14:textId="77777777" w:rsidR="0011475A" w:rsidRPr="00A93145" w:rsidRDefault="0011475A" w:rsidP="009F4B50">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9BCDD28" w14:textId="77777777" w:rsidR="0011475A" w:rsidRPr="00A93145" w:rsidRDefault="0011475A" w:rsidP="009F4B50">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2D7D074C" w14:textId="77777777" w:rsidR="0011475A" w:rsidRPr="00A93145" w:rsidRDefault="0011475A" w:rsidP="009F4B50">
            <w:pPr>
              <w:spacing w:line="276" w:lineRule="auto"/>
              <w:jc w:val="center"/>
              <w:rPr>
                <w:rFonts w:ascii="Verdana" w:hAnsi="Verdana"/>
                <w:color w:val="000000" w:themeColor="text1"/>
                <w:sz w:val="16"/>
                <w:szCs w:val="20"/>
              </w:rPr>
            </w:pPr>
          </w:p>
        </w:tc>
      </w:tr>
    </w:tbl>
    <w:p w14:paraId="47DFF183" w14:textId="77777777" w:rsidR="00A31187" w:rsidRPr="00A93145" w:rsidRDefault="00A31187">
      <w:pPr>
        <w:spacing w:line="276" w:lineRule="auto"/>
        <w:jc w:val="both"/>
        <w:rPr>
          <w:rFonts w:ascii="Verdana" w:hAnsi="Verdana" w:cs="Verdana"/>
          <w:dstrike/>
          <w:color w:val="000000" w:themeColor="text1"/>
          <w:sz w:val="20"/>
          <w:szCs w:val="20"/>
        </w:rPr>
      </w:pPr>
    </w:p>
    <w:p w14:paraId="754113E4" w14:textId="77777777" w:rsidR="00A31187" w:rsidRPr="00A93145" w:rsidRDefault="00A31187">
      <w:pPr>
        <w:spacing w:line="276" w:lineRule="auto"/>
        <w:jc w:val="both"/>
        <w:rPr>
          <w:rFonts w:ascii="Verdana" w:eastAsia="Calibri" w:hAnsi="Verdana" w:cs="Verdana"/>
          <w:b/>
          <w:color w:val="000000" w:themeColor="text1"/>
          <w:sz w:val="20"/>
          <w:szCs w:val="20"/>
        </w:rPr>
      </w:pPr>
    </w:p>
    <w:p w14:paraId="5CA501D8" w14:textId="77777777" w:rsidR="00A31187" w:rsidRPr="00A93145" w:rsidRDefault="00A31187">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Załączniki:</w:t>
      </w:r>
    </w:p>
    <w:p w14:paraId="4144AA96" w14:textId="77777777" w:rsidR="00A31187" w:rsidRPr="00A93145" w:rsidRDefault="00A31187">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025124A6" w14:textId="77777777" w:rsidR="00A31187" w:rsidRPr="00A93145" w:rsidRDefault="00A31187">
      <w:pPr>
        <w:spacing w:line="276" w:lineRule="auto"/>
        <w:jc w:val="both"/>
        <w:rPr>
          <w:rFonts w:ascii="Verdana" w:eastAsia="Calibri" w:hAnsi="Verdana" w:cs="Verdana"/>
          <w:color w:val="000000" w:themeColor="text1"/>
          <w:sz w:val="20"/>
          <w:szCs w:val="20"/>
        </w:rPr>
      </w:pPr>
    </w:p>
    <w:p w14:paraId="7DF793D9" w14:textId="77777777" w:rsidR="00A31187" w:rsidRPr="00A93145" w:rsidRDefault="00A31187">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Uwaga:</w:t>
      </w:r>
    </w:p>
    <w:p w14:paraId="1DEFD7BC" w14:textId="77777777" w:rsidR="00A31187" w:rsidRPr="00A93145" w:rsidRDefault="00A31187">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lastRenderedPageBreak/>
        <w:t>1. Dowodami, o których mowa powyżej są:</w:t>
      </w:r>
    </w:p>
    <w:p w14:paraId="15340112" w14:textId="77777777" w:rsidR="00A31187" w:rsidRPr="00A93145" w:rsidRDefault="00A31187">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1) referencje;</w:t>
      </w:r>
    </w:p>
    <w:p w14:paraId="0719C4BE" w14:textId="112527C8" w:rsidR="00A31187" w:rsidRPr="00A93145" w:rsidRDefault="00A31187">
      <w:pPr>
        <w:spacing w:line="276" w:lineRule="auto"/>
        <w:jc w:val="both"/>
        <w:rPr>
          <w:rFonts w:ascii="Verdana" w:eastAsia="Calibri" w:hAnsi="Verdana" w:cs="Verdana"/>
          <w:i/>
          <w:iCs/>
          <w:color w:val="000000" w:themeColor="text1"/>
          <w:sz w:val="20"/>
          <w:szCs w:val="20"/>
        </w:rPr>
      </w:pPr>
      <w:r w:rsidRPr="00A93145">
        <w:rPr>
          <w:rFonts w:ascii="Verdana" w:eastAsia="Calibri" w:hAnsi="Verdana" w:cs="Verdana"/>
          <w:color w:val="000000" w:themeColor="text1"/>
          <w:sz w:val="20"/>
          <w:szCs w:val="20"/>
        </w:rPr>
        <w:t xml:space="preserve">2) inne dokumenty wystawione przez podmiot na rzecz którego </w:t>
      </w:r>
      <w:r w:rsidR="00463E85" w:rsidRPr="00A93145">
        <w:rPr>
          <w:rFonts w:ascii="Verdana" w:eastAsia="Calibri" w:hAnsi="Verdana" w:cs="Verdana"/>
          <w:color w:val="000000" w:themeColor="text1"/>
          <w:sz w:val="20"/>
          <w:szCs w:val="20"/>
        </w:rPr>
        <w:t>usługi były wykonywane, a w przypadku świadczeń okresowych lub ciągłych są wykonywane, a jeżeli z uzasadnionej przyczyny o obiektywnym charakterze Wykonawca nie jest w stanie uzyskać tych dokumentów – oświadczenie Wykonawcy</w:t>
      </w:r>
      <w:r w:rsidRPr="00A93145">
        <w:rPr>
          <w:rFonts w:ascii="Verdana" w:eastAsia="Calibri" w:hAnsi="Verdana" w:cs="Verdana"/>
          <w:color w:val="000000" w:themeColor="text1"/>
          <w:sz w:val="20"/>
          <w:szCs w:val="20"/>
        </w:rPr>
        <w:t>.</w:t>
      </w:r>
    </w:p>
    <w:p w14:paraId="029D5F28" w14:textId="0348C986" w:rsidR="00A31187" w:rsidRPr="00A93145" w:rsidRDefault="00463E85">
      <w:pPr>
        <w:spacing w:line="276" w:lineRule="auto"/>
        <w:jc w:val="both"/>
        <w:rPr>
          <w:rFonts w:ascii="Verdana" w:eastAsia="Calibri" w:hAnsi="Verdana" w:cs="Verdana"/>
          <w:iCs/>
          <w:color w:val="000000" w:themeColor="text1"/>
          <w:sz w:val="20"/>
          <w:szCs w:val="20"/>
        </w:rPr>
      </w:pPr>
      <w:r w:rsidRPr="00A93145">
        <w:rPr>
          <w:rFonts w:ascii="Verdana" w:eastAsia="Calibri" w:hAnsi="Verdana" w:cs="Verdana"/>
          <w:iCs/>
          <w:color w:val="000000" w:themeColor="text1"/>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6A58227F" w14:textId="77777777" w:rsidR="00A31187" w:rsidRPr="00A93145" w:rsidRDefault="00A31187">
      <w:pPr>
        <w:spacing w:line="276" w:lineRule="auto"/>
        <w:jc w:val="both"/>
        <w:rPr>
          <w:rFonts w:ascii="Verdana" w:hAnsi="Verdana" w:cs="Verdana"/>
          <w:color w:val="000000" w:themeColor="text1"/>
          <w:sz w:val="20"/>
          <w:szCs w:val="20"/>
        </w:rPr>
      </w:pPr>
      <w:r w:rsidRPr="00A93145">
        <w:rPr>
          <w:rFonts w:ascii="Verdana" w:eastAsia="Calibri" w:hAnsi="Verdana" w:cs="Verdana"/>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2305F58" w14:textId="77777777" w:rsidR="00A31187" w:rsidRPr="00A93145" w:rsidRDefault="00A31187">
      <w:pPr>
        <w:spacing w:line="276" w:lineRule="auto"/>
        <w:jc w:val="both"/>
        <w:rPr>
          <w:rFonts w:ascii="Verdana" w:hAnsi="Verdana" w:cs="Verdana"/>
          <w:color w:val="000000" w:themeColor="text1"/>
          <w:sz w:val="20"/>
          <w:szCs w:val="20"/>
        </w:rPr>
      </w:pPr>
    </w:p>
    <w:p w14:paraId="24C69175" w14:textId="77777777" w:rsidR="00A31187" w:rsidRPr="00A93145" w:rsidRDefault="00A31187">
      <w:pPr>
        <w:spacing w:line="276" w:lineRule="auto"/>
        <w:jc w:val="both"/>
        <w:rPr>
          <w:rFonts w:ascii="Verdana" w:hAnsi="Verdana" w:cs="Verdana"/>
          <w:color w:val="000000" w:themeColor="text1"/>
          <w:sz w:val="20"/>
          <w:szCs w:val="20"/>
        </w:rPr>
      </w:pPr>
    </w:p>
    <w:p w14:paraId="70C6EADA" w14:textId="6242A861" w:rsidR="00A31187" w:rsidRPr="00A93145" w:rsidRDefault="00A31187">
      <w:pPr>
        <w:spacing w:line="276" w:lineRule="auto"/>
        <w:jc w:val="both"/>
        <w:rPr>
          <w:rFonts w:ascii="Verdana" w:hAnsi="Verdana" w:cs="Verdana"/>
          <w:i/>
          <w:color w:val="000000" w:themeColor="text1"/>
          <w:sz w:val="20"/>
          <w:szCs w:val="20"/>
        </w:rPr>
      </w:pPr>
      <w:r w:rsidRPr="00A93145">
        <w:rPr>
          <w:rFonts w:ascii="Verdana" w:hAnsi="Verdana" w:cs="Verdana"/>
          <w:color w:val="000000" w:themeColor="text1"/>
          <w:sz w:val="20"/>
          <w:szCs w:val="20"/>
        </w:rPr>
        <w:t>__________________ dnia __ __ 20</w:t>
      </w:r>
      <w:r w:rsidR="00417D5E" w:rsidRPr="00A93145">
        <w:rPr>
          <w:rFonts w:ascii="Verdana" w:hAnsi="Verdana" w:cs="Verdana"/>
          <w:color w:val="000000" w:themeColor="text1"/>
          <w:sz w:val="20"/>
          <w:szCs w:val="20"/>
        </w:rPr>
        <w:t>20</w:t>
      </w:r>
      <w:r w:rsidRPr="00A93145">
        <w:rPr>
          <w:rFonts w:ascii="Verdana" w:hAnsi="Verdana" w:cs="Verdana"/>
          <w:color w:val="000000" w:themeColor="text1"/>
          <w:sz w:val="20"/>
          <w:szCs w:val="20"/>
        </w:rPr>
        <w:t xml:space="preserve"> r.</w:t>
      </w:r>
    </w:p>
    <w:p w14:paraId="1A2C93A0" w14:textId="77777777" w:rsidR="00A31187" w:rsidRPr="00A93145" w:rsidRDefault="00A31187">
      <w:pPr>
        <w:spacing w:line="276" w:lineRule="auto"/>
        <w:ind w:firstLine="3960"/>
        <w:jc w:val="center"/>
        <w:rPr>
          <w:rFonts w:ascii="Verdana" w:hAnsi="Verdana" w:cs="Verdana"/>
          <w:i/>
          <w:color w:val="000000" w:themeColor="text1"/>
          <w:sz w:val="20"/>
          <w:szCs w:val="20"/>
        </w:rPr>
      </w:pPr>
    </w:p>
    <w:p w14:paraId="3B28204A" w14:textId="77777777" w:rsidR="00A31187" w:rsidRPr="00A93145" w:rsidRDefault="00A31187">
      <w:pPr>
        <w:spacing w:line="276" w:lineRule="auto"/>
        <w:ind w:firstLine="3960"/>
        <w:jc w:val="center"/>
        <w:rPr>
          <w:rFonts w:ascii="Verdana" w:hAnsi="Verdana" w:cs="Verdana"/>
          <w:i/>
          <w:color w:val="000000" w:themeColor="text1"/>
          <w:sz w:val="18"/>
          <w:szCs w:val="20"/>
        </w:rPr>
      </w:pPr>
      <w:r w:rsidRPr="00A93145">
        <w:rPr>
          <w:rFonts w:ascii="Verdana" w:hAnsi="Verdana" w:cs="Verdana"/>
          <w:i/>
          <w:color w:val="000000" w:themeColor="text1"/>
          <w:sz w:val="20"/>
          <w:szCs w:val="20"/>
        </w:rPr>
        <w:t>____________________________________</w:t>
      </w:r>
    </w:p>
    <w:p w14:paraId="5705973E" w14:textId="27874442" w:rsidR="00214689" w:rsidRPr="00A93145" w:rsidRDefault="00A31187" w:rsidP="00214689">
      <w:pPr>
        <w:pageBreakBefore/>
        <w:spacing w:line="276" w:lineRule="auto"/>
        <w:jc w:val="center"/>
        <w:rPr>
          <w:rFonts w:ascii="Verdana" w:hAnsi="Verdana" w:cs="Verdana"/>
          <w:b/>
          <w:bCs/>
          <w:color w:val="000000" w:themeColor="text1"/>
          <w:sz w:val="20"/>
          <w:szCs w:val="20"/>
        </w:rPr>
      </w:pPr>
      <w:r w:rsidRPr="00A93145">
        <w:rPr>
          <w:rFonts w:ascii="Verdana" w:hAnsi="Verdana" w:cs="Verdana"/>
          <w:i/>
          <w:color w:val="000000" w:themeColor="text1"/>
          <w:sz w:val="18"/>
          <w:szCs w:val="20"/>
        </w:rPr>
        <w:lastRenderedPageBreak/>
        <w:t>(podpis Wykonawcy/Pełnomocnika)</w:t>
      </w:r>
      <w:r w:rsidR="00214689" w:rsidRPr="00A93145">
        <w:rPr>
          <w:rFonts w:ascii="Verdana" w:hAnsi="Verdana" w:cs="Verdana"/>
          <w:b/>
          <w:bCs/>
          <w:color w:val="000000" w:themeColor="text1"/>
          <w:sz w:val="20"/>
          <w:szCs w:val="20"/>
        </w:rPr>
        <w:t xml:space="preserve"> Formularz nr 3.4</w:t>
      </w:r>
    </w:p>
    <w:p w14:paraId="0C8813E5" w14:textId="77777777" w:rsidR="00214689" w:rsidRPr="00A93145" w:rsidRDefault="00214689" w:rsidP="00214689">
      <w:pPr>
        <w:spacing w:line="276" w:lineRule="auto"/>
        <w:jc w:val="center"/>
        <w:rPr>
          <w:rFonts w:ascii="Verdana" w:hAnsi="Verdana" w:cs="Verdana"/>
          <w:b/>
          <w:bCs/>
          <w:color w:val="000000" w:themeColor="text1"/>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3209"/>
        <w:gridCol w:w="6280"/>
      </w:tblGrid>
      <w:tr w:rsidR="007C4C4E" w:rsidRPr="00A93145" w14:paraId="3BFCB5DD" w14:textId="77777777" w:rsidTr="00463E85">
        <w:trPr>
          <w:trHeight w:val="705"/>
        </w:trPr>
        <w:tc>
          <w:tcPr>
            <w:tcW w:w="3209" w:type="dxa"/>
            <w:tcBorders>
              <w:top w:val="single" w:sz="4" w:space="0" w:color="000000"/>
              <w:left w:val="single" w:sz="4" w:space="0" w:color="000000"/>
              <w:bottom w:val="single" w:sz="4" w:space="0" w:color="000000"/>
            </w:tcBorders>
            <w:shd w:val="clear" w:color="auto" w:fill="auto"/>
          </w:tcPr>
          <w:p w14:paraId="5B700105" w14:textId="77777777" w:rsidR="00214689" w:rsidRPr="00A93145" w:rsidRDefault="00214689" w:rsidP="00214689">
            <w:pPr>
              <w:snapToGrid w:val="0"/>
              <w:spacing w:line="276" w:lineRule="auto"/>
              <w:jc w:val="center"/>
              <w:rPr>
                <w:rFonts w:ascii="Verdana" w:hAnsi="Verdana" w:cs="Verdana"/>
                <w:b/>
                <w:color w:val="000000" w:themeColor="text1"/>
                <w:sz w:val="20"/>
                <w:szCs w:val="20"/>
              </w:rPr>
            </w:pPr>
          </w:p>
          <w:p w14:paraId="72E40BEF" w14:textId="77777777" w:rsidR="00214689" w:rsidRPr="00A93145" w:rsidRDefault="00214689" w:rsidP="00214689">
            <w:pPr>
              <w:spacing w:line="276" w:lineRule="auto"/>
              <w:jc w:val="center"/>
              <w:rPr>
                <w:rFonts w:ascii="Verdana" w:hAnsi="Verdana" w:cs="Verdana"/>
                <w:i/>
                <w:color w:val="000000" w:themeColor="text1"/>
                <w:sz w:val="20"/>
                <w:szCs w:val="20"/>
              </w:rPr>
            </w:pPr>
          </w:p>
          <w:p w14:paraId="31AAB7FA" w14:textId="77777777" w:rsidR="00214689" w:rsidRPr="00A93145" w:rsidRDefault="00214689" w:rsidP="00214689">
            <w:pPr>
              <w:spacing w:line="276" w:lineRule="auto"/>
              <w:jc w:val="center"/>
              <w:rPr>
                <w:rFonts w:ascii="Verdana" w:hAnsi="Verdana" w:cs="Verdana"/>
                <w:i/>
                <w:color w:val="000000" w:themeColor="text1"/>
                <w:sz w:val="20"/>
                <w:szCs w:val="20"/>
              </w:rPr>
            </w:pPr>
          </w:p>
          <w:p w14:paraId="7D60B7E0" w14:textId="77777777" w:rsidR="00214689" w:rsidRPr="00A93145" w:rsidRDefault="00214689" w:rsidP="00214689">
            <w:pPr>
              <w:spacing w:line="276" w:lineRule="auto"/>
              <w:rPr>
                <w:rFonts w:ascii="Verdana" w:hAnsi="Verdana" w:cs="Verdana"/>
                <w:i/>
                <w:color w:val="000000" w:themeColor="text1"/>
                <w:sz w:val="16"/>
                <w:szCs w:val="20"/>
              </w:rPr>
            </w:pPr>
          </w:p>
          <w:p w14:paraId="027B0636" w14:textId="77777777" w:rsidR="00214689" w:rsidRPr="00A93145" w:rsidRDefault="00214689" w:rsidP="00214689">
            <w:pPr>
              <w:spacing w:line="276" w:lineRule="auto"/>
              <w:jc w:val="center"/>
              <w:rPr>
                <w:rFonts w:ascii="Verdana" w:hAnsi="Verdana" w:cs="Verdana"/>
                <w:b/>
                <w:color w:val="000000" w:themeColor="text1"/>
                <w:sz w:val="20"/>
                <w:szCs w:val="20"/>
              </w:rPr>
            </w:pPr>
            <w:r w:rsidRPr="00A93145">
              <w:rPr>
                <w:rFonts w:ascii="Verdana" w:hAnsi="Verdana" w:cs="Verdana"/>
                <w:i/>
                <w:color w:val="000000" w:themeColor="text1"/>
                <w:sz w:val="16"/>
                <w:szCs w:val="20"/>
              </w:rPr>
              <w:t>(Nazwa Wykonawcy/Wykonawców)</w:t>
            </w:r>
          </w:p>
        </w:tc>
        <w:tc>
          <w:tcPr>
            <w:tcW w:w="6280" w:type="dxa"/>
            <w:tcBorders>
              <w:top w:val="single" w:sz="4" w:space="0" w:color="000000"/>
              <w:left w:val="single" w:sz="4" w:space="0" w:color="000000"/>
              <w:bottom w:val="single" w:sz="4" w:space="0" w:color="000000"/>
              <w:right w:val="single" w:sz="4" w:space="0" w:color="000000"/>
            </w:tcBorders>
            <w:shd w:val="clear" w:color="auto" w:fill="BFBFBF"/>
          </w:tcPr>
          <w:p w14:paraId="44AA0694" w14:textId="77777777" w:rsidR="00214689" w:rsidRPr="00A93145" w:rsidRDefault="00214689" w:rsidP="00214689">
            <w:pPr>
              <w:snapToGrid w:val="0"/>
              <w:spacing w:line="276" w:lineRule="auto"/>
              <w:jc w:val="center"/>
              <w:rPr>
                <w:rFonts w:ascii="Verdana" w:hAnsi="Verdana" w:cs="Verdana"/>
                <w:b/>
                <w:color w:val="000000" w:themeColor="text1"/>
                <w:sz w:val="20"/>
                <w:szCs w:val="20"/>
              </w:rPr>
            </w:pPr>
          </w:p>
          <w:p w14:paraId="49CB481D" w14:textId="77777777" w:rsidR="00214689" w:rsidRPr="00A93145" w:rsidRDefault="00214689" w:rsidP="00214689">
            <w:pPr>
              <w:spacing w:line="276" w:lineRule="auto"/>
              <w:rPr>
                <w:rFonts w:ascii="Verdana" w:hAnsi="Verdana" w:cs="Verdana"/>
                <w:b/>
                <w:color w:val="000000" w:themeColor="text1"/>
                <w:sz w:val="20"/>
                <w:szCs w:val="20"/>
              </w:rPr>
            </w:pPr>
          </w:p>
          <w:p w14:paraId="169A640B" w14:textId="36EDEBA8" w:rsidR="00214689" w:rsidRPr="00A93145" w:rsidRDefault="00214689" w:rsidP="00214689">
            <w:pPr>
              <w:spacing w:line="276" w:lineRule="auto"/>
              <w:jc w:val="center"/>
              <w:rPr>
                <w:color w:val="000000" w:themeColor="text1"/>
              </w:rPr>
            </w:pPr>
            <w:r w:rsidRPr="00A93145">
              <w:rPr>
                <w:rFonts w:ascii="Verdana" w:hAnsi="Verdana" w:cs="Verdana"/>
                <w:b/>
                <w:color w:val="000000" w:themeColor="text1"/>
                <w:sz w:val="20"/>
                <w:szCs w:val="20"/>
              </w:rPr>
              <w:t xml:space="preserve">WYKAZ USŁUG </w:t>
            </w:r>
          </w:p>
        </w:tc>
      </w:tr>
    </w:tbl>
    <w:p w14:paraId="68D9BE24" w14:textId="77777777" w:rsidR="00214689" w:rsidRPr="00A93145" w:rsidRDefault="00214689" w:rsidP="00214689">
      <w:pPr>
        <w:spacing w:line="276" w:lineRule="auto"/>
        <w:rPr>
          <w:rFonts w:ascii="Verdana" w:hAnsi="Verdana" w:cs="Verdana"/>
          <w:color w:val="000000" w:themeColor="text1"/>
          <w:sz w:val="20"/>
          <w:szCs w:val="20"/>
        </w:rPr>
      </w:pPr>
    </w:p>
    <w:p w14:paraId="046069A3" w14:textId="33FDACD1" w:rsidR="00214689" w:rsidRPr="00A93145" w:rsidRDefault="00214689" w:rsidP="00214689">
      <w:pPr>
        <w:spacing w:line="276" w:lineRule="auto"/>
        <w:ind w:hanging="12"/>
        <w:rPr>
          <w:rFonts w:ascii="Verdana" w:hAnsi="Verdana" w:cs="Verdana"/>
          <w:b/>
          <w:i/>
          <w:iCs/>
          <w:color w:val="000000" w:themeColor="text1"/>
          <w:sz w:val="20"/>
          <w:szCs w:val="20"/>
        </w:rPr>
      </w:pPr>
      <w:r w:rsidRPr="00A93145">
        <w:rPr>
          <w:rFonts w:ascii="Verdana" w:hAnsi="Verdana" w:cs="Verdana"/>
          <w:color w:val="000000" w:themeColor="text1"/>
          <w:sz w:val="20"/>
          <w:szCs w:val="20"/>
        </w:rPr>
        <w:t xml:space="preserve">W postępowaniu o udzielenie zamówienia publicznego prowadzonym w trybie przetargu nieograniczonego na zamówienie nr </w:t>
      </w:r>
      <w:r w:rsidR="00604A0A" w:rsidRPr="00A93145">
        <w:rPr>
          <w:rFonts w:ascii="Verdana" w:hAnsi="Verdana" w:cs="Verdana"/>
          <w:b/>
          <w:color w:val="000000" w:themeColor="text1"/>
          <w:sz w:val="20"/>
          <w:szCs w:val="20"/>
        </w:rPr>
        <w:t>RIG.701.4.8.2020</w:t>
      </w:r>
      <w:r w:rsidRPr="00A93145">
        <w:rPr>
          <w:rFonts w:ascii="Verdana" w:hAnsi="Verdana" w:cs="Verdana"/>
          <w:color w:val="000000" w:themeColor="text1"/>
          <w:sz w:val="20"/>
          <w:szCs w:val="20"/>
        </w:rPr>
        <w:t>:</w:t>
      </w:r>
    </w:p>
    <w:p w14:paraId="01C13DAD" w14:textId="77777777" w:rsidR="00214689" w:rsidRPr="00A93145" w:rsidRDefault="00214689" w:rsidP="00214689">
      <w:pPr>
        <w:spacing w:line="276" w:lineRule="auto"/>
        <w:ind w:right="27"/>
        <w:rPr>
          <w:rFonts w:ascii="Verdana" w:hAnsi="Verdana" w:cs="Verdana"/>
          <w:b/>
          <w:i/>
          <w:iCs/>
          <w:color w:val="000000" w:themeColor="text1"/>
          <w:sz w:val="20"/>
          <w:szCs w:val="20"/>
        </w:rPr>
      </w:pPr>
    </w:p>
    <w:p w14:paraId="6D67D6CF" w14:textId="379C6309" w:rsidR="00214689" w:rsidRPr="00A93145" w:rsidRDefault="00F96306" w:rsidP="00214689">
      <w:pPr>
        <w:spacing w:line="276" w:lineRule="auto"/>
        <w:jc w:val="both"/>
        <w:rPr>
          <w:rFonts w:ascii="Verdana" w:hAnsi="Verdana" w:cs="Verdana"/>
          <w:color w:val="000000" w:themeColor="text1"/>
          <w:sz w:val="20"/>
          <w:szCs w:val="20"/>
        </w:rPr>
      </w:pPr>
      <w:r w:rsidRPr="00A93145">
        <w:rPr>
          <w:rFonts w:ascii="Verdana" w:hAnsi="Verdana" w:cs="Verdana"/>
          <w:b/>
          <w:i/>
          <w:iCs/>
          <w:color w:val="000000" w:themeColor="text1"/>
          <w:sz w:val="20"/>
          <w:szCs w:val="20"/>
        </w:rPr>
        <w:t>Zagospodarowanie terenu przy szkole w Solcu-Zdroju, publicznego parku zdrojowego i terenu wokół zalewu w Solcu-Zdroju</w:t>
      </w:r>
    </w:p>
    <w:p w14:paraId="43A8AF8C" w14:textId="77777777" w:rsidR="00214689" w:rsidRPr="00A93145" w:rsidRDefault="00214689" w:rsidP="00214689">
      <w:pPr>
        <w:spacing w:line="276" w:lineRule="auto"/>
        <w:jc w:val="both"/>
        <w:rPr>
          <w:rFonts w:ascii="Verdana" w:hAnsi="Verdana" w:cs="Verdana"/>
          <w:color w:val="000000" w:themeColor="text1"/>
          <w:sz w:val="20"/>
          <w:szCs w:val="20"/>
        </w:rPr>
      </w:pPr>
    </w:p>
    <w:p w14:paraId="39637171" w14:textId="5673E337" w:rsidR="00214689" w:rsidRPr="00A93145" w:rsidRDefault="00214689" w:rsidP="00214689">
      <w:pPr>
        <w:spacing w:line="276" w:lineRule="auto"/>
        <w:jc w:val="both"/>
        <w:rPr>
          <w:rFonts w:ascii="Verdana" w:hAnsi="Verdana" w:cs="Verdana"/>
          <w:color w:val="000000" w:themeColor="text1"/>
          <w:sz w:val="20"/>
          <w:szCs w:val="20"/>
        </w:rPr>
      </w:pPr>
      <w:r w:rsidRPr="00A93145">
        <w:rPr>
          <w:rFonts w:ascii="Verdana" w:hAnsi="Verdana" w:cs="Verdana"/>
          <w:color w:val="000000" w:themeColor="text1"/>
          <w:sz w:val="20"/>
          <w:szCs w:val="20"/>
        </w:rPr>
        <w:t xml:space="preserve">przedkładamy wykaz usług w celu potwierdzenia spełniania przez Wykonawcę warunków udziału w postępowaniu,  dotyczących zdolności technicznej lub zawodowej  i których opis sposobu oceny spełniania został zamieszczony w pkt 7.2.3. a) </w:t>
      </w:r>
      <w:proofErr w:type="spellStart"/>
      <w:r w:rsidRPr="00A93145">
        <w:rPr>
          <w:rFonts w:ascii="Verdana" w:hAnsi="Verdana" w:cs="Verdana"/>
          <w:color w:val="000000" w:themeColor="text1"/>
          <w:sz w:val="20"/>
          <w:szCs w:val="20"/>
        </w:rPr>
        <w:t>tiret</w:t>
      </w:r>
      <w:proofErr w:type="spellEnd"/>
      <w:r w:rsidRPr="00A93145">
        <w:rPr>
          <w:rFonts w:ascii="Verdana" w:hAnsi="Verdana" w:cs="Verdana"/>
          <w:color w:val="000000" w:themeColor="text1"/>
          <w:sz w:val="20"/>
          <w:szCs w:val="20"/>
        </w:rPr>
        <w:t xml:space="preserve"> </w:t>
      </w:r>
      <w:r w:rsidR="00670766" w:rsidRPr="00A93145">
        <w:rPr>
          <w:rFonts w:ascii="Verdana" w:hAnsi="Verdana" w:cs="Verdana"/>
          <w:color w:val="000000" w:themeColor="text1"/>
          <w:sz w:val="20"/>
          <w:szCs w:val="20"/>
        </w:rPr>
        <w:t>3</w:t>
      </w:r>
      <w:r w:rsidRPr="00A93145">
        <w:rPr>
          <w:rFonts w:ascii="Verdana" w:hAnsi="Verdana" w:cs="Verdana"/>
          <w:color w:val="000000" w:themeColor="text1"/>
          <w:sz w:val="20"/>
          <w:szCs w:val="20"/>
        </w:rPr>
        <w:t xml:space="preserve"> IDW</w:t>
      </w:r>
    </w:p>
    <w:p w14:paraId="3703BEE3" w14:textId="77777777" w:rsidR="00214689" w:rsidRPr="00A93145" w:rsidRDefault="00214689" w:rsidP="00214689">
      <w:pPr>
        <w:spacing w:line="276" w:lineRule="auto"/>
        <w:jc w:val="both"/>
        <w:rPr>
          <w:rFonts w:ascii="Verdana" w:hAnsi="Verdana" w:cs="Verdana"/>
          <w:dstrike/>
          <w:color w:val="000000" w:themeColor="text1"/>
          <w:sz w:val="20"/>
          <w:szCs w:val="20"/>
        </w:rPr>
      </w:pPr>
    </w:p>
    <w:tbl>
      <w:tblPr>
        <w:tblW w:w="13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68"/>
        <w:gridCol w:w="1418"/>
        <w:gridCol w:w="4819"/>
        <w:gridCol w:w="1843"/>
        <w:gridCol w:w="1417"/>
        <w:gridCol w:w="1418"/>
      </w:tblGrid>
      <w:tr w:rsidR="007C4C4E" w:rsidRPr="00A93145" w14:paraId="04C914E3" w14:textId="77777777" w:rsidTr="00463E85">
        <w:trPr>
          <w:trHeight w:val="609"/>
          <w:jc w:val="center"/>
        </w:trPr>
        <w:tc>
          <w:tcPr>
            <w:tcW w:w="567" w:type="dxa"/>
            <w:vMerge w:val="restart"/>
            <w:tcBorders>
              <w:top w:val="single" w:sz="4" w:space="0" w:color="auto"/>
              <w:left w:val="single" w:sz="4" w:space="0" w:color="auto"/>
              <w:right w:val="single" w:sz="4" w:space="0" w:color="auto"/>
            </w:tcBorders>
            <w:vAlign w:val="center"/>
          </w:tcPr>
          <w:p w14:paraId="25BEE534"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Poz.</w:t>
            </w:r>
          </w:p>
        </w:tc>
        <w:tc>
          <w:tcPr>
            <w:tcW w:w="1768" w:type="dxa"/>
            <w:vMerge w:val="restart"/>
            <w:tcBorders>
              <w:top w:val="single" w:sz="4" w:space="0" w:color="auto"/>
              <w:left w:val="single" w:sz="4" w:space="0" w:color="auto"/>
              <w:right w:val="single" w:sz="4" w:space="0" w:color="auto"/>
            </w:tcBorders>
            <w:vAlign w:val="center"/>
          </w:tcPr>
          <w:p w14:paraId="276BD475"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Nazwa Wykonawcy (podmiotu), wykazującego spełnianie warunku</w:t>
            </w:r>
          </w:p>
        </w:tc>
        <w:tc>
          <w:tcPr>
            <w:tcW w:w="1418" w:type="dxa"/>
            <w:vMerge w:val="restart"/>
            <w:tcBorders>
              <w:top w:val="single" w:sz="4" w:space="0" w:color="auto"/>
              <w:left w:val="single" w:sz="4" w:space="0" w:color="auto"/>
              <w:right w:val="single" w:sz="4" w:space="0" w:color="auto"/>
            </w:tcBorders>
            <w:vAlign w:val="center"/>
          </w:tcPr>
          <w:p w14:paraId="6EC25ACD"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Nazwa i adres Zamawiającego/</w:t>
            </w:r>
            <w:r w:rsidRPr="00A93145">
              <w:rPr>
                <w:rFonts w:ascii="Verdana" w:hAnsi="Verdana"/>
                <w:b/>
                <w:color w:val="000000" w:themeColor="text1"/>
                <w:sz w:val="16"/>
                <w:szCs w:val="20"/>
              </w:rPr>
              <w:br/>
              <w:t>Zlecającego</w:t>
            </w:r>
          </w:p>
        </w:tc>
        <w:tc>
          <w:tcPr>
            <w:tcW w:w="6662" w:type="dxa"/>
            <w:gridSpan w:val="2"/>
            <w:vMerge w:val="restart"/>
            <w:tcBorders>
              <w:top w:val="single" w:sz="4" w:space="0" w:color="auto"/>
              <w:left w:val="single" w:sz="4" w:space="0" w:color="auto"/>
              <w:bottom w:val="single" w:sz="4" w:space="0" w:color="auto"/>
              <w:right w:val="single" w:sz="4" w:space="0" w:color="auto"/>
            </w:tcBorders>
            <w:vAlign w:val="center"/>
          </w:tcPr>
          <w:p w14:paraId="3122638F" w14:textId="364F8858"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Opis wykonanych usług</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F522CCF" w14:textId="77777777" w:rsidR="00214689" w:rsidRPr="00A93145" w:rsidRDefault="00214689" w:rsidP="00214689">
            <w:pPr>
              <w:spacing w:line="276" w:lineRule="auto"/>
              <w:jc w:val="center"/>
              <w:rPr>
                <w:rFonts w:ascii="Verdana" w:hAnsi="Verdana"/>
                <w:b/>
                <w:color w:val="000000" w:themeColor="text1"/>
                <w:sz w:val="16"/>
                <w:szCs w:val="20"/>
              </w:rPr>
            </w:pPr>
          </w:p>
          <w:p w14:paraId="5E8DBC17"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Czas realizacji</w:t>
            </w:r>
          </w:p>
          <w:p w14:paraId="7E75B5B6" w14:textId="77777777" w:rsidR="00214689" w:rsidRPr="00A93145" w:rsidRDefault="00214689" w:rsidP="00214689">
            <w:pPr>
              <w:spacing w:line="276" w:lineRule="auto"/>
              <w:jc w:val="center"/>
              <w:rPr>
                <w:rFonts w:ascii="Verdana" w:hAnsi="Verdana"/>
                <w:b/>
                <w:color w:val="000000" w:themeColor="text1"/>
                <w:sz w:val="16"/>
                <w:szCs w:val="20"/>
              </w:rPr>
            </w:pPr>
          </w:p>
        </w:tc>
      </w:tr>
      <w:tr w:rsidR="007C4C4E" w:rsidRPr="00A93145" w14:paraId="24C55837" w14:textId="77777777" w:rsidTr="00463E85">
        <w:trPr>
          <w:trHeight w:val="350"/>
          <w:jc w:val="center"/>
        </w:trPr>
        <w:tc>
          <w:tcPr>
            <w:tcW w:w="567" w:type="dxa"/>
            <w:vMerge/>
            <w:tcBorders>
              <w:left w:val="single" w:sz="4" w:space="0" w:color="auto"/>
              <w:right w:val="single" w:sz="4" w:space="0" w:color="auto"/>
            </w:tcBorders>
          </w:tcPr>
          <w:p w14:paraId="3132EF0E" w14:textId="77777777" w:rsidR="00214689" w:rsidRPr="00A93145" w:rsidRDefault="00214689" w:rsidP="00214689">
            <w:pPr>
              <w:spacing w:line="276" w:lineRule="auto"/>
              <w:rPr>
                <w:rFonts w:ascii="Verdana" w:hAnsi="Verdana"/>
                <w:b/>
                <w:color w:val="000000" w:themeColor="text1"/>
                <w:sz w:val="16"/>
                <w:szCs w:val="20"/>
              </w:rPr>
            </w:pPr>
          </w:p>
        </w:tc>
        <w:tc>
          <w:tcPr>
            <w:tcW w:w="1768" w:type="dxa"/>
            <w:vMerge/>
            <w:tcBorders>
              <w:left w:val="single" w:sz="4" w:space="0" w:color="auto"/>
              <w:right w:val="single" w:sz="4" w:space="0" w:color="auto"/>
            </w:tcBorders>
          </w:tcPr>
          <w:p w14:paraId="0A09B478" w14:textId="77777777" w:rsidR="00214689" w:rsidRPr="00A93145" w:rsidRDefault="00214689" w:rsidP="00214689">
            <w:pPr>
              <w:spacing w:line="276" w:lineRule="auto"/>
              <w:rPr>
                <w:rFonts w:ascii="Verdana" w:hAnsi="Verdana"/>
                <w:b/>
                <w:color w:val="000000" w:themeColor="text1"/>
                <w:sz w:val="16"/>
                <w:szCs w:val="20"/>
              </w:rPr>
            </w:pPr>
          </w:p>
        </w:tc>
        <w:tc>
          <w:tcPr>
            <w:tcW w:w="1418" w:type="dxa"/>
            <w:vMerge/>
            <w:tcBorders>
              <w:left w:val="single" w:sz="4" w:space="0" w:color="auto"/>
              <w:right w:val="single" w:sz="4" w:space="0" w:color="auto"/>
            </w:tcBorders>
            <w:vAlign w:val="center"/>
          </w:tcPr>
          <w:p w14:paraId="315D24E7" w14:textId="77777777" w:rsidR="00214689" w:rsidRPr="00A93145" w:rsidRDefault="00214689" w:rsidP="00214689">
            <w:pPr>
              <w:spacing w:line="276" w:lineRule="auto"/>
              <w:rPr>
                <w:rFonts w:ascii="Verdana" w:hAnsi="Verdana"/>
                <w:b/>
                <w:color w:val="000000" w:themeColor="text1"/>
                <w:sz w:val="16"/>
                <w:szCs w:val="20"/>
              </w:rPr>
            </w:pPr>
          </w:p>
        </w:tc>
        <w:tc>
          <w:tcPr>
            <w:tcW w:w="6662" w:type="dxa"/>
            <w:gridSpan w:val="2"/>
            <w:vMerge/>
            <w:tcBorders>
              <w:top w:val="single" w:sz="4" w:space="0" w:color="auto"/>
              <w:left w:val="single" w:sz="4" w:space="0" w:color="auto"/>
              <w:bottom w:val="single" w:sz="4" w:space="0" w:color="auto"/>
              <w:right w:val="single" w:sz="4" w:space="0" w:color="auto"/>
            </w:tcBorders>
            <w:vAlign w:val="center"/>
          </w:tcPr>
          <w:p w14:paraId="5D5D8C6E" w14:textId="77777777" w:rsidR="00214689" w:rsidRPr="00A93145" w:rsidRDefault="00214689" w:rsidP="00214689">
            <w:pPr>
              <w:spacing w:line="276" w:lineRule="auto"/>
              <w:rPr>
                <w:rFonts w:ascii="Verdana" w:hAnsi="Verdana"/>
                <w:b/>
                <w:color w:val="000000" w:themeColor="text1"/>
                <w:sz w:val="16"/>
                <w:szCs w:val="20"/>
              </w:rPr>
            </w:pPr>
          </w:p>
        </w:tc>
        <w:tc>
          <w:tcPr>
            <w:tcW w:w="1417" w:type="dxa"/>
            <w:vMerge w:val="restart"/>
            <w:tcBorders>
              <w:top w:val="single" w:sz="4" w:space="0" w:color="auto"/>
              <w:left w:val="single" w:sz="4" w:space="0" w:color="auto"/>
              <w:right w:val="single" w:sz="4" w:space="0" w:color="auto"/>
            </w:tcBorders>
          </w:tcPr>
          <w:p w14:paraId="68E141FB"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początek</w:t>
            </w:r>
            <w:r w:rsidRPr="00A93145">
              <w:rPr>
                <w:rFonts w:ascii="Verdana" w:hAnsi="Verdana"/>
                <w:b/>
                <w:color w:val="000000" w:themeColor="text1"/>
                <w:sz w:val="16"/>
                <w:szCs w:val="20"/>
                <w:u w:val="single"/>
              </w:rPr>
              <w:t xml:space="preserve"> dzień/ miesiąc/ </w:t>
            </w:r>
            <w:r w:rsidRPr="00A93145">
              <w:rPr>
                <w:rFonts w:ascii="Verdana" w:hAnsi="Verdana"/>
                <w:b/>
                <w:color w:val="000000" w:themeColor="text1"/>
                <w:sz w:val="16"/>
                <w:szCs w:val="20"/>
              </w:rPr>
              <w:t>rok</w:t>
            </w:r>
          </w:p>
        </w:tc>
        <w:tc>
          <w:tcPr>
            <w:tcW w:w="1418" w:type="dxa"/>
            <w:vMerge w:val="restart"/>
            <w:tcBorders>
              <w:top w:val="single" w:sz="4" w:space="0" w:color="auto"/>
              <w:left w:val="single" w:sz="4" w:space="0" w:color="auto"/>
              <w:right w:val="single" w:sz="4" w:space="0" w:color="auto"/>
            </w:tcBorders>
          </w:tcPr>
          <w:p w14:paraId="24AD3B36"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 xml:space="preserve">koniec dzień/ </w:t>
            </w:r>
            <w:r w:rsidRPr="00A93145">
              <w:rPr>
                <w:rFonts w:ascii="Verdana" w:hAnsi="Verdana"/>
                <w:b/>
                <w:color w:val="000000" w:themeColor="text1"/>
                <w:sz w:val="16"/>
                <w:szCs w:val="20"/>
                <w:u w:val="single"/>
              </w:rPr>
              <w:t xml:space="preserve">miesiąc/ </w:t>
            </w:r>
            <w:r w:rsidRPr="00A93145">
              <w:rPr>
                <w:rFonts w:ascii="Verdana" w:hAnsi="Verdana"/>
                <w:b/>
                <w:color w:val="000000" w:themeColor="text1"/>
                <w:sz w:val="16"/>
                <w:szCs w:val="20"/>
              </w:rPr>
              <w:t>rok</w:t>
            </w:r>
          </w:p>
        </w:tc>
      </w:tr>
      <w:tr w:rsidR="007C4C4E" w:rsidRPr="00A93145" w14:paraId="5351683F" w14:textId="77777777" w:rsidTr="00463E85">
        <w:trPr>
          <w:trHeight w:val="551"/>
          <w:jc w:val="center"/>
        </w:trPr>
        <w:tc>
          <w:tcPr>
            <w:tcW w:w="567" w:type="dxa"/>
            <w:vMerge/>
            <w:tcBorders>
              <w:left w:val="single" w:sz="4" w:space="0" w:color="auto"/>
              <w:bottom w:val="single" w:sz="4" w:space="0" w:color="auto"/>
              <w:right w:val="single" w:sz="4" w:space="0" w:color="auto"/>
            </w:tcBorders>
          </w:tcPr>
          <w:p w14:paraId="41D60867" w14:textId="77777777" w:rsidR="00214689" w:rsidRPr="00A93145" w:rsidRDefault="00214689" w:rsidP="00214689">
            <w:pPr>
              <w:spacing w:line="276" w:lineRule="auto"/>
              <w:rPr>
                <w:rFonts w:ascii="Verdana" w:hAnsi="Verdana"/>
                <w:b/>
                <w:color w:val="000000" w:themeColor="text1"/>
                <w:sz w:val="16"/>
                <w:szCs w:val="20"/>
              </w:rPr>
            </w:pPr>
          </w:p>
        </w:tc>
        <w:tc>
          <w:tcPr>
            <w:tcW w:w="1768" w:type="dxa"/>
            <w:vMerge/>
            <w:tcBorders>
              <w:left w:val="single" w:sz="4" w:space="0" w:color="auto"/>
              <w:bottom w:val="single" w:sz="4" w:space="0" w:color="auto"/>
              <w:right w:val="single" w:sz="4" w:space="0" w:color="auto"/>
            </w:tcBorders>
          </w:tcPr>
          <w:p w14:paraId="4B0D29C4" w14:textId="77777777" w:rsidR="00214689" w:rsidRPr="00A93145" w:rsidRDefault="00214689" w:rsidP="00214689">
            <w:pPr>
              <w:spacing w:line="276" w:lineRule="auto"/>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vAlign w:val="center"/>
          </w:tcPr>
          <w:p w14:paraId="53080F95" w14:textId="77777777" w:rsidR="00214689" w:rsidRPr="00A93145" w:rsidRDefault="00214689" w:rsidP="00214689">
            <w:pPr>
              <w:spacing w:line="276" w:lineRule="auto"/>
              <w:rPr>
                <w:rFonts w:ascii="Verdana" w:hAnsi="Verdana"/>
                <w:b/>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74A96A0" w14:textId="0B48A073"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Nazwa usługi/charakterystyka usługi</w:t>
            </w:r>
          </w:p>
        </w:tc>
        <w:tc>
          <w:tcPr>
            <w:tcW w:w="1843" w:type="dxa"/>
            <w:tcBorders>
              <w:top w:val="single" w:sz="4" w:space="0" w:color="auto"/>
              <w:left w:val="single" w:sz="4" w:space="0" w:color="auto"/>
              <w:bottom w:val="single" w:sz="4" w:space="0" w:color="auto"/>
              <w:right w:val="single" w:sz="4" w:space="0" w:color="auto"/>
            </w:tcBorders>
            <w:vAlign w:val="center"/>
          </w:tcPr>
          <w:p w14:paraId="03816D9E"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Wartość brutto [zł]</w:t>
            </w:r>
          </w:p>
        </w:tc>
        <w:tc>
          <w:tcPr>
            <w:tcW w:w="1417" w:type="dxa"/>
            <w:vMerge/>
            <w:tcBorders>
              <w:left w:val="single" w:sz="4" w:space="0" w:color="auto"/>
              <w:bottom w:val="single" w:sz="4" w:space="0" w:color="auto"/>
              <w:right w:val="single" w:sz="4" w:space="0" w:color="auto"/>
            </w:tcBorders>
          </w:tcPr>
          <w:p w14:paraId="1756F2AF" w14:textId="77777777" w:rsidR="00214689" w:rsidRPr="00A93145" w:rsidRDefault="00214689" w:rsidP="00214689">
            <w:pPr>
              <w:spacing w:line="276" w:lineRule="auto"/>
              <w:jc w:val="center"/>
              <w:rPr>
                <w:rFonts w:ascii="Verdana" w:hAnsi="Verdana"/>
                <w:b/>
                <w:color w:val="000000" w:themeColor="text1"/>
                <w:sz w:val="16"/>
                <w:szCs w:val="20"/>
              </w:rPr>
            </w:pPr>
          </w:p>
        </w:tc>
        <w:tc>
          <w:tcPr>
            <w:tcW w:w="1418" w:type="dxa"/>
            <w:vMerge/>
            <w:tcBorders>
              <w:left w:val="single" w:sz="4" w:space="0" w:color="auto"/>
              <w:bottom w:val="single" w:sz="4" w:space="0" w:color="auto"/>
              <w:right w:val="single" w:sz="4" w:space="0" w:color="auto"/>
            </w:tcBorders>
          </w:tcPr>
          <w:p w14:paraId="7DA8E475" w14:textId="77777777" w:rsidR="00214689" w:rsidRPr="00A93145" w:rsidRDefault="00214689" w:rsidP="00214689">
            <w:pPr>
              <w:spacing w:line="276" w:lineRule="auto"/>
              <w:jc w:val="center"/>
              <w:rPr>
                <w:rFonts w:ascii="Verdana" w:hAnsi="Verdana"/>
                <w:b/>
                <w:color w:val="000000" w:themeColor="text1"/>
                <w:sz w:val="16"/>
                <w:szCs w:val="20"/>
              </w:rPr>
            </w:pPr>
          </w:p>
        </w:tc>
      </w:tr>
      <w:tr w:rsidR="007C4C4E" w:rsidRPr="00A93145" w14:paraId="134DB40C" w14:textId="77777777" w:rsidTr="00463E85">
        <w:trPr>
          <w:trHeight w:val="270"/>
          <w:jc w:val="center"/>
        </w:trPr>
        <w:tc>
          <w:tcPr>
            <w:tcW w:w="567" w:type="dxa"/>
            <w:tcBorders>
              <w:top w:val="single" w:sz="4" w:space="0" w:color="auto"/>
              <w:left w:val="single" w:sz="4" w:space="0" w:color="auto"/>
              <w:bottom w:val="single" w:sz="4" w:space="0" w:color="auto"/>
              <w:right w:val="single" w:sz="4" w:space="0" w:color="auto"/>
            </w:tcBorders>
          </w:tcPr>
          <w:p w14:paraId="75190995"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tcPr>
          <w:p w14:paraId="5C918B05"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2</w:t>
            </w:r>
          </w:p>
        </w:tc>
        <w:tc>
          <w:tcPr>
            <w:tcW w:w="1418" w:type="dxa"/>
            <w:tcBorders>
              <w:top w:val="single" w:sz="4" w:space="0" w:color="auto"/>
              <w:left w:val="single" w:sz="4" w:space="0" w:color="auto"/>
              <w:bottom w:val="single" w:sz="4" w:space="0" w:color="auto"/>
              <w:right w:val="single" w:sz="4" w:space="0" w:color="auto"/>
            </w:tcBorders>
          </w:tcPr>
          <w:p w14:paraId="568F1C40"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3</w:t>
            </w:r>
          </w:p>
        </w:tc>
        <w:tc>
          <w:tcPr>
            <w:tcW w:w="4819" w:type="dxa"/>
            <w:tcBorders>
              <w:top w:val="single" w:sz="4" w:space="0" w:color="auto"/>
              <w:left w:val="single" w:sz="4" w:space="0" w:color="auto"/>
              <w:bottom w:val="single" w:sz="4" w:space="0" w:color="auto"/>
              <w:right w:val="single" w:sz="4" w:space="0" w:color="auto"/>
            </w:tcBorders>
          </w:tcPr>
          <w:p w14:paraId="4B3BB07F"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4</w:t>
            </w:r>
          </w:p>
        </w:tc>
        <w:tc>
          <w:tcPr>
            <w:tcW w:w="1843" w:type="dxa"/>
            <w:tcBorders>
              <w:top w:val="single" w:sz="4" w:space="0" w:color="auto"/>
              <w:left w:val="single" w:sz="4" w:space="0" w:color="auto"/>
              <w:bottom w:val="single" w:sz="4" w:space="0" w:color="auto"/>
              <w:right w:val="single" w:sz="4" w:space="0" w:color="auto"/>
            </w:tcBorders>
          </w:tcPr>
          <w:p w14:paraId="4BEECB88"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5</w:t>
            </w:r>
          </w:p>
        </w:tc>
        <w:tc>
          <w:tcPr>
            <w:tcW w:w="1417" w:type="dxa"/>
            <w:tcBorders>
              <w:top w:val="single" w:sz="4" w:space="0" w:color="auto"/>
              <w:left w:val="single" w:sz="4" w:space="0" w:color="auto"/>
              <w:bottom w:val="single" w:sz="4" w:space="0" w:color="auto"/>
              <w:right w:val="single" w:sz="4" w:space="0" w:color="auto"/>
            </w:tcBorders>
          </w:tcPr>
          <w:p w14:paraId="2303009E"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6</w:t>
            </w:r>
          </w:p>
        </w:tc>
        <w:tc>
          <w:tcPr>
            <w:tcW w:w="1418" w:type="dxa"/>
            <w:tcBorders>
              <w:top w:val="single" w:sz="4" w:space="0" w:color="auto"/>
              <w:left w:val="single" w:sz="4" w:space="0" w:color="auto"/>
              <w:bottom w:val="single" w:sz="4" w:space="0" w:color="auto"/>
              <w:right w:val="single" w:sz="4" w:space="0" w:color="auto"/>
            </w:tcBorders>
          </w:tcPr>
          <w:p w14:paraId="453B6991" w14:textId="77777777" w:rsidR="00214689" w:rsidRPr="00A93145" w:rsidRDefault="00214689" w:rsidP="00214689">
            <w:pPr>
              <w:spacing w:line="276" w:lineRule="auto"/>
              <w:jc w:val="center"/>
              <w:rPr>
                <w:rFonts w:ascii="Verdana" w:hAnsi="Verdana"/>
                <w:b/>
                <w:color w:val="000000" w:themeColor="text1"/>
                <w:sz w:val="16"/>
                <w:szCs w:val="20"/>
              </w:rPr>
            </w:pPr>
            <w:r w:rsidRPr="00A93145">
              <w:rPr>
                <w:rFonts w:ascii="Verdana" w:hAnsi="Verdana"/>
                <w:b/>
                <w:color w:val="000000" w:themeColor="text1"/>
                <w:sz w:val="16"/>
                <w:szCs w:val="20"/>
              </w:rPr>
              <w:t>7</w:t>
            </w:r>
          </w:p>
        </w:tc>
      </w:tr>
      <w:tr w:rsidR="007C4C4E" w:rsidRPr="00A93145" w14:paraId="4F9D3E68" w14:textId="77777777" w:rsidTr="00463E85">
        <w:trPr>
          <w:trHeight w:val="574"/>
          <w:jc w:val="center"/>
        </w:trPr>
        <w:tc>
          <w:tcPr>
            <w:tcW w:w="567" w:type="dxa"/>
            <w:tcBorders>
              <w:top w:val="single" w:sz="4" w:space="0" w:color="auto"/>
              <w:left w:val="single" w:sz="4" w:space="0" w:color="auto"/>
              <w:bottom w:val="single" w:sz="4" w:space="0" w:color="auto"/>
              <w:right w:val="single" w:sz="4" w:space="0" w:color="auto"/>
            </w:tcBorders>
            <w:vAlign w:val="center"/>
          </w:tcPr>
          <w:p w14:paraId="2700F811" w14:textId="77777777" w:rsidR="00214689" w:rsidRPr="00A93145" w:rsidRDefault="00214689" w:rsidP="00214689">
            <w:pPr>
              <w:spacing w:line="276" w:lineRule="auto"/>
              <w:jc w:val="center"/>
              <w:rPr>
                <w:rFonts w:ascii="Verdana" w:hAnsi="Verdana"/>
                <w:color w:val="000000" w:themeColor="text1"/>
                <w:sz w:val="16"/>
                <w:szCs w:val="20"/>
              </w:rPr>
            </w:pPr>
            <w:r w:rsidRPr="00A93145">
              <w:rPr>
                <w:rFonts w:ascii="Verdana" w:hAnsi="Verdana"/>
                <w:color w:val="000000" w:themeColor="text1"/>
                <w:sz w:val="16"/>
                <w:szCs w:val="20"/>
              </w:rPr>
              <w:t>1.</w:t>
            </w:r>
          </w:p>
        </w:tc>
        <w:tc>
          <w:tcPr>
            <w:tcW w:w="1768" w:type="dxa"/>
            <w:tcBorders>
              <w:top w:val="single" w:sz="4" w:space="0" w:color="auto"/>
              <w:left w:val="single" w:sz="4" w:space="0" w:color="auto"/>
              <w:bottom w:val="single" w:sz="4" w:space="0" w:color="auto"/>
              <w:right w:val="single" w:sz="4" w:space="0" w:color="auto"/>
            </w:tcBorders>
            <w:vAlign w:val="center"/>
          </w:tcPr>
          <w:p w14:paraId="6B39777E" w14:textId="77777777" w:rsidR="00214689" w:rsidRPr="00A93145" w:rsidRDefault="00214689" w:rsidP="00214689">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6AA1C61" w14:textId="77777777" w:rsidR="00214689" w:rsidRPr="00A93145" w:rsidRDefault="00214689" w:rsidP="00214689">
            <w:pPr>
              <w:spacing w:line="276" w:lineRule="auto"/>
              <w:jc w:val="center"/>
              <w:rPr>
                <w:rFonts w:ascii="Verdana" w:hAnsi="Verdana"/>
                <w:color w:val="000000" w:themeColor="text1"/>
                <w:sz w:val="16"/>
                <w:szCs w:val="20"/>
              </w:rPr>
            </w:pPr>
          </w:p>
          <w:p w14:paraId="170F759B" w14:textId="77777777" w:rsidR="00214689" w:rsidRPr="00A93145" w:rsidRDefault="00214689" w:rsidP="00214689">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71F6FE8" w14:textId="77777777" w:rsidR="00214689" w:rsidRPr="00A93145" w:rsidRDefault="00214689" w:rsidP="00214689">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504C1" w14:textId="77777777" w:rsidR="00214689" w:rsidRPr="00A93145" w:rsidRDefault="00214689" w:rsidP="00214689">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64220C" w14:textId="77777777" w:rsidR="00214689" w:rsidRPr="00A93145" w:rsidRDefault="00214689" w:rsidP="00214689">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57B2092" w14:textId="77777777" w:rsidR="00214689" w:rsidRPr="00A93145" w:rsidRDefault="00214689" w:rsidP="00214689">
            <w:pPr>
              <w:spacing w:line="276" w:lineRule="auto"/>
              <w:jc w:val="center"/>
              <w:rPr>
                <w:rFonts w:ascii="Verdana" w:hAnsi="Verdana"/>
                <w:color w:val="000000" w:themeColor="text1"/>
                <w:sz w:val="16"/>
                <w:szCs w:val="20"/>
              </w:rPr>
            </w:pPr>
          </w:p>
        </w:tc>
      </w:tr>
      <w:tr w:rsidR="00214689" w:rsidRPr="00A93145" w14:paraId="71A9685C" w14:textId="77777777" w:rsidTr="00463E85">
        <w:trPr>
          <w:trHeight w:val="557"/>
          <w:jc w:val="center"/>
        </w:trPr>
        <w:tc>
          <w:tcPr>
            <w:tcW w:w="567" w:type="dxa"/>
            <w:tcBorders>
              <w:top w:val="single" w:sz="4" w:space="0" w:color="auto"/>
              <w:left w:val="single" w:sz="4" w:space="0" w:color="auto"/>
              <w:bottom w:val="single" w:sz="4" w:space="0" w:color="auto"/>
              <w:right w:val="single" w:sz="4" w:space="0" w:color="auto"/>
            </w:tcBorders>
            <w:vAlign w:val="center"/>
          </w:tcPr>
          <w:p w14:paraId="5E6FEC8D" w14:textId="77777777" w:rsidR="00214689" w:rsidRPr="00A93145" w:rsidRDefault="00214689" w:rsidP="00214689">
            <w:pPr>
              <w:spacing w:line="276" w:lineRule="auto"/>
              <w:jc w:val="center"/>
              <w:rPr>
                <w:rFonts w:ascii="Verdana" w:hAnsi="Verdana"/>
                <w:color w:val="000000" w:themeColor="text1"/>
                <w:sz w:val="16"/>
                <w:szCs w:val="20"/>
              </w:rPr>
            </w:pPr>
          </w:p>
        </w:tc>
        <w:tc>
          <w:tcPr>
            <w:tcW w:w="1768" w:type="dxa"/>
            <w:tcBorders>
              <w:top w:val="single" w:sz="4" w:space="0" w:color="auto"/>
              <w:left w:val="single" w:sz="4" w:space="0" w:color="auto"/>
              <w:bottom w:val="single" w:sz="4" w:space="0" w:color="auto"/>
              <w:right w:val="single" w:sz="4" w:space="0" w:color="auto"/>
            </w:tcBorders>
            <w:vAlign w:val="center"/>
          </w:tcPr>
          <w:p w14:paraId="06D2D616" w14:textId="77777777" w:rsidR="00214689" w:rsidRPr="00A93145" w:rsidRDefault="00214689" w:rsidP="00214689">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6BBCF1" w14:textId="77777777" w:rsidR="00214689" w:rsidRPr="00A93145" w:rsidRDefault="00214689" w:rsidP="00214689">
            <w:pPr>
              <w:spacing w:line="276" w:lineRule="auto"/>
              <w:jc w:val="center"/>
              <w:rPr>
                <w:rFonts w:ascii="Verdana" w:hAnsi="Verdana"/>
                <w:color w:val="000000" w:themeColor="text1"/>
                <w:sz w:val="16"/>
                <w:szCs w:val="20"/>
              </w:rPr>
            </w:pPr>
          </w:p>
          <w:p w14:paraId="7D3C572B" w14:textId="77777777" w:rsidR="00214689" w:rsidRPr="00A93145" w:rsidRDefault="00214689" w:rsidP="00214689">
            <w:pPr>
              <w:spacing w:line="276" w:lineRule="auto"/>
              <w:jc w:val="center"/>
              <w:rPr>
                <w:rFonts w:ascii="Verdana" w:hAnsi="Verdana"/>
                <w:color w:val="000000" w:themeColor="text1"/>
                <w:sz w:val="16"/>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EE902DC" w14:textId="77777777" w:rsidR="00214689" w:rsidRPr="00A93145" w:rsidRDefault="00214689" w:rsidP="00214689">
            <w:pPr>
              <w:spacing w:line="276" w:lineRule="auto"/>
              <w:jc w:val="center"/>
              <w:rPr>
                <w:rFonts w:ascii="Verdana" w:hAnsi="Verdana"/>
                <w:color w:val="000000" w:themeColor="text1"/>
                <w:sz w:val="16"/>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1F7DAD" w14:textId="77777777" w:rsidR="00214689" w:rsidRPr="00A93145" w:rsidRDefault="00214689" w:rsidP="00214689">
            <w:pPr>
              <w:spacing w:line="276" w:lineRule="auto"/>
              <w:jc w:val="center"/>
              <w:rPr>
                <w:rFonts w:ascii="Verdana" w:hAnsi="Verdana"/>
                <w:color w:val="000000" w:themeColor="text1"/>
                <w:sz w:val="16"/>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2521D2" w14:textId="77777777" w:rsidR="00214689" w:rsidRPr="00A93145" w:rsidRDefault="00214689" w:rsidP="00214689">
            <w:pPr>
              <w:spacing w:line="276" w:lineRule="auto"/>
              <w:jc w:val="center"/>
              <w:rPr>
                <w:rFonts w:ascii="Verdana" w:hAnsi="Verdana"/>
                <w:color w:val="000000" w:themeColor="text1"/>
                <w:sz w:val="16"/>
                <w:szCs w:val="20"/>
              </w:rPr>
            </w:pPr>
          </w:p>
        </w:tc>
        <w:tc>
          <w:tcPr>
            <w:tcW w:w="1418" w:type="dxa"/>
            <w:tcBorders>
              <w:top w:val="single" w:sz="4" w:space="0" w:color="auto"/>
              <w:left w:val="single" w:sz="4" w:space="0" w:color="auto"/>
              <w:bottom w:val="single" w:sz="4" w:space="0" w:color="auto"/>
              <w:right w:val="single" w:sz="4" w:space="0" w:color="auto"/>
            </w:tcBorders>
          </w:tcPr>
          <w:p w14:paraId="4E8F7C89" w14:textId="77777777" w:rsidR="00214689" w:rsidRPr="00A93145" w:rsidRDefault="00214689" w:rsidP="00214689">
            <w:pPr>
              <w:spacing w:line="276" w:lineRule="auto"/>
              <w:jc w:val="center"/>
              <w:rPr>
                <w:rFonts w:ascii="Verdana" w:hAnsi="Verdana"/>
                <w:color w:val="000000" w:themeColor="text1"/>
                <w:sz w:val="16"/>
                <w:szCs w:val="20"/>
              </w:rPr>
            </w:pPr>
          </w:p>
        </w:tc>
      </w:tr>
    </w:tbl>
    <w:p w14:paraId="0B159466" w14:textId="77777777" w:rsidR="00214689" w:rsidRPr="00A93145" w:rsidRDefault="00214689" w:rsidP="00214689">
      <w:pPr>
        <w:spacing w:line="276" w:lineRule="auto"/>
        <w:jc w:val="both"/>
        <w:rPr>
          <w:rFonts w:ascii="Verdana" w:hAnsi="Verdana" w:cs="Verdana"/>
          <w:dstrike/>
          <w:color w:val="000000" w:themeColor="text1"/>
          <w:sz w:val="20"/>
          <w:szCs w:val="20"/>
        </w:rPr>
      </w:pPr>
    </w:p>
    <w:p w14:paraId="55EAD403" w14:textId="77777777" w:rsidR="00214689" w:rsidRPr="00A93145" w:rsidRDefault="00214689" w:rsidP="00214689">
      <w:pPr>
        <w:spacing w:line="276" w:lineRule="auto"/>
        <w:jc w:val="both"/>
        <w:rPr>
          <w:rFonts w:ascii="Verdana" w:eastAsia="Calibri" w:hAnsi="Verdana" w:cs="Verdana"/>
          <w:b/>
          <w:color w:val="000000" w:themeColor="text1"/>
          <w:sz w:val="20"/>
          <w:szCs w:val="20"/>
        </w:rPr>
      </w:pPr>
    </w:p>
    <w:p w14:paraId="2CD45174" w14:textId="77777777" w:rsidR="00214689" w:rsidRPr="00A93145" w:rsidRDefault="00214689" w:rsidP="00214689">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Załączniki:</w:t>
      </w:r>
    </w:p>
    <w:p w14:paraId="53C6B2FA" w14:textId="32695E9B" w:rsidR="00214689" w:rsidRPr="00A93145" w:rsidRDefault="00810F7E" w:rsidP="00214689">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Do wykazu załączamy dowody określające, czy usługi wymienione w wykazie zostały wykonane lub są wykonywane należycie</w:t>
      </w:r>
      <w:r w:rsidR="004D4CD9" w:rsidRPr="00A93145">
        <w:rPr>
          <w:rFonts w:ascii="Verdana" w:eastAsia="Calibri" w:hAnsi="Verdana" w:cs="Verdana"/>
          <w:color w:val="000000" w:themeColor="text1"/>
          <w:sz w:val="20"/>
          <w:szCs w:val="20"/>
        </w:rPr>
        <w:t>.</w:t>
      </w:r>
    </w:p>
    <w:p w14:paraId="08CCF1AC" w14:textId="77777777" w:rsidR="00214689" w:rsidRPr="00A93145" w:rsidRDefault="00214689" w:rsidP="00214689">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Uwaga:</w:t>
      </w:r>
    </w:p>
    <w:p w14:paraId="39600696" w14:textId="77777777" w:rsidR="00214689" w:rsidRPr="00A93145" w:rsidRDefault="00214689" w:rsidP="00214689">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1. Dowodami, o których mowa powyżej są:</w:t>
      </w:r>
    </w:p>
    <w:p w14:paraId="33E97DB0" w14:textId="77777777" w:rsidR="00214689" w:rsidRPr="00A93145" w:rsidRDefault="00214689" w:rsidP="00214689">
      <w:pPr>
        <w:spacing w:line="276" w:lineRule="auto"/>
        <w:jc w:val="both"/>
        <w:rPr>
          <w:rFonts w:ascii="Verdana" w:eastAsia="Calibri" w:hAnsi="Verdana" w:cs="Verdana"/>
          <w:color w:val="000000" w:themeColor="text1"/>
          <w:sz w:val="20"/>
          <w:szCs w:val="20"/>
        </w:rPr>
      </w:pPr>
      <w:r w:rsidRPr="00A93145">
        <w:rPr>
          <w:rFonts w:ascii="Verdana" w:eastAsia="Calibri" w:hAnsi="Verdana" w:cs="Verdana"/>
          <w:color w:val="000000" w:themeColor="text1"/>
          <w:sz w:val="20"/>
          <w:szCs w:val="20"/>
        </w:rPr>
        <w:t>1) referencje;</w:t>
      </w:r>
    </w:p>
    <w:p w14:paraId="1F879092" w14:textId="753CA478" w:rsidR="00214689" w:rsidRPr="00A93145" w:rsidRDefault="00214689" w:rsidP="00214689">
      <w:pPr>
        <w:spacing w:line="276" w:lineRule="auto"/>
        <w:jc w:val="both"/>
        <w:rPr>
          <w:rFonts w:ascii="Verdana" w:eastAsia="Calibri" w:hAnsi="Verdana" w:cs="Verdana"/>
          <w:i/>
          <w:iCs/>
          <w:color w:val="000000" w:themeColor="text1"/>
          <w:sz w:val="20"/>
          <w:szCs w:val="20"/>
        </w:rPr>
      </w:pPr>
      <w:r w:rsidRPr="00A93145">
        <w:rPr>
          <w:rFonts w:ascii="Verdana" w:eastAsia="Calibri" w:hAnsi="Verdana" w:cs="Verdana"/>
          <w:color w:val="000000" w:themeColor="text1"/>
          <w:sz w:val="20"/>
          <w:szCs w:val="20"/>
        </w:rPr>
        <w:lastRenderedPageBreak/>
        <w:t xml:space="preserve">2) </w:t>
      </w:r>
      <w:r w:rsidR="004D4CD9" w:rsidRPr="00A93145">
        <w:rPr>
          <w:rFonts w:ascii="Verdana" w:eastAsia="Calibri" w:hAnsi="Verdana" w:cs="Verdana"/>
          <w:color w:val="000000" w:themeColor="text1"/>
          <w:sz w:val="20"/>
          <w:szCs w:val="20"/>
        </w:rPr>
        <w:t>inne dokumenty wystawione przez podmiot, na rzecz którego usługi były wykonywane, a w przypadku świadczeń okresowych lub ciągłych są wykonywane, a jeżeli z uzasadnionej przyczyny o obiektywnym charakterze Wykonawca nie jest w stanie uzyskać tych dokumentów – oświadczenie</w:t>
      </w:r>
      <w:r w:rsidRPr="00A93145">
        <w:rPr>
          <w:rFonts w:ascii="Verdana" w:eastAsia="Calibri" w:hAnsi="Verdana" w:cs="Verdana"/>
          <w:color w:val="000000" w:themeColor="text1"/>
          <w:sz w:val="20"/>
          <w:szCs w:val="20"/>
        </w:rPr>
        <w:t>.</w:t>
      </w:r>
    </w:p>
    <w:p w14:paraId="2EC1FD64" w14:textId="77777777" w:rsidR="00214689" w:rsidRPr="00A93145" w:rsidRDefault="00214689" w:rsidP="00214689">
      <w:pPr>
        <w:spacing w:line="276" w:lineRule="auto"/>
        <w:jc w:val="both"/>
        <w:rPr>
          <w:rFonts w:ascii="Verdana" w:eastAsia="Calibri" w:hAnsi="Verdana" w:cs="Verdana"/>
          <w:i/>
          <w:iCs/>
          <w:color w:val="000000" w:themeColor="text1"/>
          <w:sz w:val="20"/>
          <w:szCs w:val="20"/>
        </w:rPr>
      </w:pPr>
    </w:p>
    <w:p w14:paraId="6322C2B0" w14:textId="77777777" w:rsidR="00214689" w:rsidRPr="00A93145" w:rsidRDefault="00214689" w:rsidP="00214689">
      <w:pPr>
        <w:spacing w:line="276" w:lineRule="auto"/>
        <w:jc w:val="both"/>
        <w:rPr>
          <w:rFonts w:ascii="Verdana" w:hAnsi="Verdana" w:cs="Verdana"/>
          <w:color w:val="000000" w:themeColor="text1"/>
          <w:sz w:val="20"/>
          <w:szCs w:val="20"/>
        </w:rPr>
      </w:pPr>
      <w:r w:rsidRPr="00A93145">
        <w:rPr>
          <w:rFonts w:ascii="Verdana" w:eastAsia="Calibri" w:hAnsi="Verdana" w:cs="Verdana"/>
          <w:color w:val="000000" w:themeColor="text1"/>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793C037" w14:textId="77777777" w:rsidR="00214689" w:rsidRPr="00A93145" w:rsidRDefault="00214689" w:rsidP="00214689">
      <w:pPr>
        <w:spacing w:line="276" w:lineRule="auto"/>
        <w:jc w:val="both"/>
        <w:rPr>
          <w:rFonts w:ascii="Verdana" w:hAnsi="Verdana" w:cs="Verdana"/>
          <w:color w:val="000000" w:themeColor="text1"/>
          <w:sz w:val="20"/>
          <w:szCs w:val="20"/>
        </w:rPr>
      </w:pPr>
    </w:p>
    <w:p w14:paraId="0A41D580" w14:textId="77777777" w:rsidR="00214689" w:rsidRPr="00A93145" w:rsidRDefault="00214689" w:rsidP="00214689">
      <w:pPr>
        <w:spacing w:line="276" w:lineRule="auto"/>
        <w:jc w:val="both"/>
        <w:rPr>
          <w:rFonts w:ascii="Verdana" w:hAnsi="Verdana" w:cs="Verdana"/>
          <w:color w:val="000000" w:themeColor="text1"/>
          <w:sz w:val="20"/>
          <w:szCs w:val="20"/>
        </w:rPr>
      </w:pPr>
    </w:p>
    <w:p w14:paraId="1AA848F9" w14:textId="7A2AAF99" w:rsidR="00214689" w:rsidRPr="00A93145" w:rsidRDefault="00214689" w:rsidP="00214689">
      <w:pPr>
        <w:spacing w:line="276" w:lineRule="auto"/>
        <w:jc w:val="both"/>
        <w:rPr>
          <w:rFonts w:ascii="Verdana" w:hAnsi="Verdana" w:cs="Verdana"/>
          <w:i/>
          <w:color w:val="000000" w:themeColor="text1"/>
          <w:sz w:val="20"/>
          <w:szCs w:val="20"/>
        </w:rPr>
      </w:pPr>
      <w:r w:rsidRPr="00A93145">
        <w:rPr>
          <w:rFonts w:ascii="Verdana" w:hAnsi="Verdana" w:cs="Verdana"/>
          <w:color w:val="000000" w:themeColor="text1"/>
          <w:sz w:val="20"/>
          <w:szCs w:val="20"/>
        </w:rPr>
        <w:t>__________________ dnia __ __ 20</w:t>
      </w:r>
      <w:r w:rsidR="00385263" w:rsidRPr="00A93145">
        <w:rPr>
          <w:rFonts w:ascii="Verdana" w:hAnsi="Verdana" w:cs="Verdana"/>
          <w:color w:val="000000" w:themeColor="text1"/>
          <w:sz w:val="20"/>
          <w:szCs w:val="20"/>
        </w:rPr>
        <w:t>20</w:t>
      </w:r>
      <w:r w:rsidRPr="00A93145">
        <w:rPr>
          <w:rFonts w:ascii="Verdana" w:hAnsi="Verdana" w:cs="Verdana"/>
          <w:color w:val="000000" w:themeColor="text1"/>
          <w:sz w:val="20"/>
          <w:szCs w:val="20"/>
        </w:rPr>
        <w:t xml:space="preserve"> r.</w:t>
      </w:r>
    </w:p>
    <w:p w14:paraId="45043825" w14:textId="77777777" w:rsidR="00214689" w:rsidRPr="00A93145" w:rsidRDefault="00214689" w:rsidP="00214689">
      <w:pPr>
        <w:spacing w:line="276" w:lineRule="auto"/>
        <w:ind w:firstLine="3960"/>
        <w:jc w:val="center"/>
        <w:rPr>
          <w:rFonts w:ascii="Verdana" w:hAnsi="Verdana" w:cs="Verdana"/>
          <w:i/>
          <w:color w:val="000000" w:themeColor="text1"/>
          <w:sz w:val="20"/>
          <w:szCs w:val="20"/>
        </w:rPr>
      </w:pPr>
    </w:p>
    <w:p w14:paraId="4DEACC6A" w14:textId="77777777" w:rsidR="00214689" w:rsidRPr="00A93145" w:rsidRDefault="00214689" w:rsidP="00214689">
      <w:pPr>
        <w:spacing w:line="276" w:lineRule="auto"/>
        <w:ind w:firstLine="3960"/>
        <w:jc w:val="center"/>
        <w:rPr>
          <w:rFonts w:ascii="Verdana" w:hAnsi="Verdana" w:cs="Verdana"/>
          <w:i/>
          <w:color w:val="000000" w:themeColor="text1"/>
          <w:sz w:val="18"/>
          <w:szCs w:val="20"/>
        </w:rPr>
      </w:pPr>
      <w:r w:rsidRPr="00A93145">
        <w:rPr>
          <w:rFonts w:ascii="Verdana" w:hAnsi="Verdana" w:cs="Verdana"/>
          <w:i/>
          <w:color w:val="000000" w:themeColor="text1"/>
          <w:sz w:val="20"/>
          <w:szCs w:val="20"/>
        </w:rPr>
        <w:t>____________________________________</w:t>
      </w:r>
    </w:p>
    <w:p w14:paraId="43B0EAB4" w14:textId="77777777" w:rsidR="00214689" w:rsidRPr="00A93145" w:rsidRDefault="00214689" w:rsidP="00214689">
      <w:pPr>
        <w:spacing w:line="276" w:lineRule="auto"/>
        <w:ind w:firstLine="3960"/>
        <w:jc w:val="center"/>
        <w:rPr>
          <w:rFonts w:ascii="Verdana" w:hAnsi="Verdana" w:cs="Verdana"/>
          <w:b/>
          <w:color w:val="000000" w:themeColor="text1"/>
          <w:sz w:val="20"/>
          <w:szCs w:val="20"/>
        </w:rPr>
        <w:sectPr w:rsidR="00214689" w:rsidRPr="00A93145">
          <w:footerReference w:type="default" r:id="rId9"/>
          <w:pgSz w:w="16838" w:h="11906" w:orient="landscape"/>
          <w:pgMar w:top="1418" w:right="851" w:bottom="1418" w:left="1276" w:header="708" w:footer="624" w:gutter="0"/>
          <w:cols w:space="708"/>
          <w:docGrid w:linePitch="600" w:charSpace="32768"/>
        </w:sectPr>
      </w:pPr>
      <w:r w:rsidRPr="00A93145">
        <w:rPr>
          <w:rFonts w:ascii="Verdana" w:hAnsi="Verdana" w:cs="Verdana"/>
          <w:i/>
          <w:color w:val="000000" w:themeColor="text1"/>
          <w:sz w:val="18"/>
          <w:szCs w:val="20"/>
        </w:rPr>
        <w:t>(podpis Wykonawcy/Pełnomocnika)</w:t>
      </w:r>
    </w:p>
    <w:p w14:paraId="7350F2BB" w14:textId="33E202BB" w:rsidR="00A31187" w:rsidRPr="00A93145" w:rsidRDefault="00A31187">
      <w:pPr>
        <w:spacing w:line="276" w:lineRule="auto"/>
        <w:jc w:val="center"/>
        <w:rPr>
          <w:color w:val="000000" w:themeColor="text1"/>
        </w:rPr>
      </w:pPr>
      <w:r w:rsidRPr="00A93145">
        <w:rPr>
          <w:rFonts w:ascii="Verdana" w:hAnsi="Verdana" w:cs="Verdana"/>
          <w:b/>
          <w:color w:val="000000" w:themeColor="text1"/>
          <w:sz w:val="20"/>
          <w:szCs w:val="20"/>
        </w:rPr>
        <w:lastRenderedPageBreak/>
        <w:t>Formularz nr 3.</w:t>
      </w:r>
      <w:r w:rsidR="00214689" w:rsidRPr="00A93145">
        <w:rPr>
          <w:rFonts w:ascii="Verdana" w:hAnsi="Verdana" w:cs="Verdana"/>
          <w:b/>
          <w:color w:val="000000" w:themeColor="text1"/>
          <w:sz w:val="20"/>
          <w:szCs w:val="20"/>
        </w:rPr>
        <w:t>5</w:t>
      </w:r>
    </w:p>
    <w:tbl>
      <w:tblPr>
        <w:tblW w:w="0" w:type="auto"/>
        <w:tblInd w:w="-8" w:type="dxa"/>
        <w:tblLayout w:type="fixed"/>
        <w:tblCellMar>
          <w:left w:w="70" w:type="dxa"/>
          <w:right w:w="70" w:type="dxa"/>
        </w:tblCellMar>
        <w:tblLook w:val="0000" w:firstRow="0" w:lastRow="0" w:firstColumn="0" w:lastColumn="0" w:noHBand="0" w:noVBand="0"/>
      </w:tblPr>
      <w:tblGrid>
        <w:gridCol w:w="3379"/>
        <w:gridCol w:w="5944"/>
      </w:tblGrid>
      <w:tr w:rsidR="007C4C4E" w:rsidRPr="00A93145" w14:paraId="56FA6E09" w14:textId="77777777">
        <w:trPr>
          <w:trHeight w:val="1002"/>
        </w:trPr>
        <w:tc>
          <w:tcPr>
            <w:tcW w:w="3379" w:type="dxa"/>
            <w:tcBorders>
              <w:top w:val="single" w:sz="4" w:space="0" w:color="000000"/>
              <w:left w:val="single" w:sz="4" w:space="0" w:color="000000"/>
              <w:bottom w:val="single" w:sz="4" w:space="0" w:color="000000"/>
            </w:tcBorders>
            <w:shd w:val="clear" w:color="auto" w:fill="FFFFFF"/>
          </w:tcPr>
          <w:p w14:paraId="037CD23E" w14:textId="77777777" w:rsidR="00A31187" w:rsidRPr="00A93145" w:rsidRDefault="00A31187">
            <w:pPr>
              <w:snapToGrid w:val="0"/>
              <w:spacing w:line="276" w:lineRule="auto"/>
              <w:jc w:val="center"/>
              <w:rPr>
                <w:color w:val="000000" w:themeColor="text1"/>
              </w:rPr>
            </w:pPr>
          </w:p>
          <w:p w14:paraId="669A53FC" w14:textId="77777777" w:rsidR="00A31187" w:rsidRPr="00A93145" w:rsidRDefault="00A31187">
            <w:pPr>
              <w:spacing w:line="276" w:lineRule="auto"/>
              <w:jc w:val="center"/>
              <w:rPr>
                <w:rFonts w:ascii="Verdana" w:hAnsi="Verdana" w:cs="Verdana"/>
                <w:b/>
                <w:color w:val="000000" w:themeColor="text1"/>
                <w:sz w:val="20"/>
                <w:szCs w:val="20"/>
              </w:rPr>
            </w:pPr>
          </w:p>
          <w:p w14:paraId="4994E4FB" w14:textId="77777777" w:rsidR="00A31187" w:rsidRPr="00A93145" w:rsidRDefault="00A31187">
            <w:pPr>
              <w:spacing w:line="276" w:lineRule="auto"/>
              <w:jc w:val="both"/>
              <w:rPr>
                <w:rFonts w:ascii="Verdana" w:hAnsi="Verdana" w:cs="Verdana"/>
                <w:color w:val="000000" w:themeColor="text1"/>
                <w:sz w:val="20"/>
                <w:szCs w:val="20"/>
              </w:rPr>
            </w:pPr>
          </w:p>
          <w:p w14:paraId="70214361" w14:textId="77777777" w:rsidR="00A31187" w:rsidRPr="00A93145" w:rsidRDefault="00A31187">
            <w:pPr>
              <w:spacing w:line="276" w:lineRule="auto"/>
              <w:jc w:val="center"/>
              <w:rPr>
                <w:rFonts w:ascii="Verdana" w:hAnsi="Verdana" w:cs="Verdana"/>
                <w:b/>
                <w:color w:val="000000" w:themeColor="text1"/>
                <w:sz w:val="20"/>
                <w:szCs w:val="20"/>
              </w:rPr>
            </w:pPr>
            <w:r w:rsidRPr="00A93145">
              <w:rPr>
                <w:rFonts w:ascii="Verdana" w:hAnsi="Verdana" w:cs="Verdana"/>
                <w:color w:val="000000" w:themeColor="text1"/>
                <w:sz w:val="16"/>
                <w:szCs w:val="20"/>
              </w:rPr>
              <w:t>Nazwa Wykonawcy/Wykonawców</w:t>
            </w:r>
          </w:p>
        </w:tc>
        <w:tc>
          <w:tcPr>
            <w:tcW w:w="5944" w:type="dxa"/>
            <w:tcBorders>
              <w:top w:val="single" w:sz="4" w:space="0" w:color="000000"/>
              <w:left w:val="single" w:sz="4" w:space="0" w:color="000000"/>
              <w:bottom w:val="single" w:sz="4" w:space="0" w:color="000000"/>
              <w:right w:val="single" w:sz="4" w:space="0" w:color="000000"/>
            </w:tcBorders>
            <w:shd w:val="clear" w:color="auto" w:fill="BFBFBF"/>
          </w:tcPr>
          <w:p w14:paraId="4722C40B" w14:textId="77777777" w:rsidR="00A31187" w:rsidRPr="00A93145" w:rsidRDefault="00A31187">
            <w:pPr>
              <w:snapToGrid w:val="0"/>
              <w:spacing w:line="276" w:lineRule="auto"/>
              <w:rPr>
                <w:rFonts w:ascii="Verdana" w:hAnsi="Verdana" w:cs="Verdana"/>
                <w:b/>
                <w:color w:val="000000" w:themeColor="text1"/>
                <w:sz w:val="20"/>
                <w:szCs w:val="20"/>
              </w:rPr>
            </w:pPr>
          </w:p>
          <w:p w14:paraId="1BC7B1BD" w14:textId="77777777" w:rsidR="00A31187" w:rsidRPr="00A93145" w:rsidRDefault="00A31187">
            <w:pPr>
              <w:spacing w:line="276" w:lineRule="auto"/>
              <w:jc w:val="center"/>
              <w:rPr>
                <w:color w:val="000000" w:themeColor="text1"/>
              </w:rPr>
            </w:pPr>
            <w:r w:rsidRPr="00A93145">
              <w:rPr>
                <w:rFonts w:ascii="Verdana" w:hAnsi="Verdana" w:cs="Verdana"/>
                <w:b/>
                <w:color w:val="000000" w:themeColor="text1"/>
                <w:sz w:val="20"/>
                <w:szCs w:val="20"/>
              </w:rPr>
              <w:t>WYKAZ OSÓB</w:t>
            </w:r>
          </w:p>
        </w:tc>
      </w:tr>
    </w:tbl>
    <w:p w14:paraId="605C28F5" w14:textId="77777777" w:rsidR="00A31187" w:rsidRPr="00A93145" w:rsidRDefault="00A31187">
      <w:pPr>
        <w:spacing w:line="276" w:lineRule="auto"/>
        <w:jc w:val="both"/>
        <w:rPr>
          <w:rFonts w:ascii="Verdana" w:hAnsi="Verdana" w:cs="Verdana"/>
          <w:color w:val="000000" w:themeColor="text1"/>
          <w:sz w:val="20"/>
          <w:szCs w:val="20"/>
        </w:rPr>
      </w:pPr>
    </w:p>
    <w:p w14:paraId="4A9C291A" w14:textId="76F6796A" w:rsidR="00A31187" w:rsidRPr="00A93145" w:rsidRDefault="00A31187">
      <w:pPr>
        <w:spacing w:line="276" w:lineRule="auto"/>
        <w:jc w:val="both"/>
        <w:rPr>
          <w:rFonts w:ascii="Verdana" w:hAnsi="Verdana" w:cs="Verdana"/>
          <w:b/>
          <w:color w:val="000000" w:themeColor="text1"/>
          <w:sz w:val="20"/>
          <w:szCs w:val="20"/>
        </w:rPr>
      </w:pPr>
      <w:r w:rsidRPr="00A93145">
        <w:rPr>
          <w:rFonts w:ascii="Verdana" w:hAnsi="Verdana" w:cs="Verdana"/>
          <w:color w:val="000000" w:themeColor="text1"/>
          <w:sz w:val="20"/>
          <w:szCs w:val="20"/>
        </w:rPr>
        <w:t xml:space="preserve">W postępowaniu o udzielenie zamówienia publicznego prowadzonym  w trybie przetargu nieograniczonego na zamówienie nr </w:t>
      </w:r>
      <w:r w:rsidR="00604A0A" w:rsidRPr="00A93145">
        <w:rPr>
          <w:rFonts w:ascii="Verdana" w:hAnsi="Verdana" w:cs="Verdana"/>
          <w:b/>
          <w:color w:val="000000" w:themeColor="text1"/>
          <w:sz w:val="20"/>
          <w:szCs w:val="20"/>
        </w:rPr>
        <w:t>RIG.701.4.8.2020</w:t>
      </w:r>
    </w:p>
    <w:p w14:paraId="63E1AC13" w14:textId="77777777" w:rsidR="00A31187" w:rsidRPr="00A93145" w:rsidRDefault="00A31187">
      <w:pPr>
        <w:spacing w:line="276" w:lineRule="auto"/>
        <w:jc w:val="both"/>
        <w:rPr>
          <w:rFonts w:ascii="Verdana" w:hAnsi="Verdana" w:cs="Verdana"/>
          <w:b/>
          <w:color w:val="000000" w:themeColor="text1"/>
          <w:sz w:val="20"/>
          <w:szCs w:val="20"/>
        </w:rPr>
      </w:pPr>
    </w:p>
    <w:p w14:paraId="639348BD" w14:textId="032E4E11" w:rsidR="00A31187" w:rsidRPr="00A93145" w:rsidRDefault="00F96306">
      <w:pPr>
        <w:spacing w:line="276" w:lineRule="auto"/>
        <w:jc w:val="both"/>
        <w:rPr>
          <w:rFonts w:ascii="Verdana" w:hAnsi="Verdana" w:cs="Verdana"/>
          <w:b/>
          <w:color w:val="000000" w:themeColor="text1"/>
          <w:sz w:val="20"/>
          <w:szCs w:val="20"/>
        </w:rPr>
      </w:pPr>
      <w:r w:rsidRPr="00A93145">
        <w:rPr>
          <w:rFonts w:ascii="Verdana" w:hAnsi="Verdana" w:cs="Verdana"/>
          <w:b/>
          <w:i/>
          <w:iCs/>
          <w:color w:val="000000" w:themeColor="text1"/>
          <w:sz w:val="20"/>
          <w:szCs w:val="20"/>
        </w:rPr>
        <w:t>Zagospodarowanie terenu przy szkole w Solcu-Zdroju, publicznego parku zdrojowego i terenu wokół zalewu w Solcu-Zdroju</w:t>
      </w:r>
    </w:p>
    <w:p w14:paraId="245A73D2" w14:textId="77777777" w:rsidR="00A31187" w:rsidRPr="00A93145" w:rsidRDefault="00A31187">
      <w:pPr>
        <w:spacing w:line="276" w:lineRule="auto"/>
        <w:jc w:val="both"/>
        <w:rPr>
          <w:rFonts w:ascii="Verdana" w:hAnsi="Verdana" w:cs="Verdana"/>
          <w:b/>
          <w:color w:val="000000" w:themeColor="text1"/>
          <w:sz w:val="20"/>
          <w:szCs w:val="20"/>
        </w:rPr>
      </w:pPr>
    </w:p>
    <w:p w14:paraId="3D1A0E1D" w14:textId="77777777" w:rsidR="00A31187" w:rsidRPr="00A93145" w:rsidRDefault="00A31187">
      <w:pPr>
        <w:spacing w:line="276" w:lineRule="auto"/>
        <w:jc w:val="both"/>
        <w:rPr>
          <w:rFonts w:ascii="Calibri" w:hAnsi="Calibri" w:cs="Calibri"/>
          <w:b/>
          <w:color w:val="000000" w:themeColor="text1"/>
          <w:sz w:val="22"/>
          <w:szCs w:val="22"/>
        </w:rPr>
      </w:pPr>
      <w:r w:rsidRPr="00A93145">
        <w:rPr>
          <w:rFonts w:ascii="Verdana" w:hAnsi="Verdana" w:cs="Verdana"/>
          <w:color w:val="000000" w:themeColor="text1"/>
          <w:sz w:val="20"/>
          <w:szCs w:val="20"/>
        </w:rPr>
        <w:t xml:space="preserve">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w:t>
      </w:r>
      <w:r w:rsidR="008A5FC3" w:rsidRPr="00A93145">
        <w:rPr>
          <w:rFonts w:ascii="Verdana" w:hAnsi="Verdana" w:cs="Verdana"/>
          <w:color w:val="000000" w:themeColor="text1"/>
          <w:sz w:val="20"/>
          <w:szCs w:val="20"/>
        </w:rPr>
        <w:t xml:space="preserve">lit. </w:t>
      </w:r>
      <w:r w:rsidRPr="00A93145">
        <w:rPr>
          <w:rFonts w:ascii="Verdana" w:hAnsi="Verdana" w:cs="Verdana"/>
          <w:color w:val="000000" w:themeColor="text1"/>
          <w:sz w:val="20"/>
          <w:szCs w:val="20"/>
        </w:rPr>
        <w:t xml:space="preserve">b) IDW </w:t>
      </w:r>
    </w:p>
    <w:tbl>
      <w:tblPr>
        <w:tblW w:w="13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2"/>
        <w:gridCol w:w="2677"/>
        <w:gridCol w:w="1300"/>
        <w:gridCol w:w="1403"/>
        <w:gridCol w:w="1410"/>
        <w:gridCol w:w="1617"/>
        <w:gridCol w:w="2369"/>
        <w:gridCol w:w="2244"/>
      </w:tblGrid>
      <w:tr w:rsidR="007C4C4E" w:rsidRPr="00A93145" w14:paraId="3843A2C7" w14:textId="77777777" w:rsidTr="009F4B50">
        <w:trPr>
          <w:trHeight w:val="283"/>
          <w:jc w:val="center"/>
        </w:trPr>
        <w:tc>
          <w:tcPr>
            <w:tcW w:w="562" w:type="dxa"/>
            <w:vMerge w:val="restart"/>
            <w:vAlign w:val="center"/>
          </w:tcPr>
          <w:p w14:paraId="2B9C4BAC" w14:textId="77777777" w:rsidR="00C52581" w:rsidRPr="00A93145" w:rsidRDefault="00C52581" w:rsidP="009F4B50">
            <w:pPr>
              <w:jc w:val="center"/>
              <w:rPr>
                <w:rFonts w:ascii="Calibri" w:hAnsi="Calibri" w:cs="Arial"/>
                <w:b/>
                <w:color w:val="000000" w:themeColor="text1"/>
                <w:sz w:val="22"/>
                <w:szCs w:val="22"/>
              </w:rPr>
            </w:pPr>
            <w:r w:rsidRPr="00A93145">
              <w:rPr>
                <w:rFonts w:ascii="Calibri" w:hAnsi="Calibri" w:cs="Arial"/>
                <w:b/>
                <w:color w:val="000000" w:themeColor="text1"/>
                <w:sz w:val="22"/>
                <w:szCs w:val="22"/>
              </w:rPr>
              <w:t>Lp.</w:t>
            </w:r>
          </w:p>
        </w:tc>
        <w:tc>
          <w:tcPr>
            <w:tcW w:w="2677" w:type="dxa"/>
            <w:vMerge w:val="restart"/>
            <w:vAlign w:val="center"/>
          </w:tcPr>
          <w:p w14:paraId="260FD6DC" w14:textId="77777777" w:rsidR="00C52581" w:rsidRPr="00A93145" w:rsidRDefault="00C52581" w:rsidP="009F4B50">
            <w:pPr>
              <w:jc w:val="center"/>
              <w:rPr>
                <w:rFonts w:ascii="Calibri" w:hAnsi="Calibri" w:cs="Arial"/>
                <w:b/>
                <w:color w:val="000000" w:themeColor="text1"/>
                <w:sz w:val="22"/>
                <w:szCs w:val="22"/>
              </w:rPr>
            </w:pPr>
            <w:r w:rsidRPr="00A93145">
              <w:rPr>
                <w:rFonts w:ascii="Calibri" w:hAnsi="Calibri" w:cs="Arial"/>
                <w:b/>
                <w:color w:val="000000" w:themeColor="text1"/>
                <w:sz w:val="22"/>
                <w:szCs w:val="22"/>
              </w:rPr>
              <w:t>Funkcja – zakres czynności</w:t>
            </w:r>
          </w:p>
        </w:tc>
        <w:tc>
          <w:tcPr>
            <w:tcW w:w="1300" w:type="dxa"/>
            <w:vMerge w:val="restart"/>
            <w:vAlign w:val="center"/>
          </w:tcPr>
          <w:p w14:paraId="48B27370" w14:textId="77777777" w:rsidR="00C52581" w:rsidRPr="00A93145" w:rsidRDefault="00C52581" w:rsidP="009F4B50">
            <w:pPr>
              <w:jc w:val="center"/>
              <w:rPr>
                <w:rFonts w:ascii="Calibri" w:hAnsi="Calibri" w:cs="Arial"/>
                <w:b/>
                <w:color w:val="000000" w:themeColor="text1"/>
                <w:sz w:val="22"/>
                <w:szCs w:val="22"/>
              </w:rPr>
            </w:pPr>
            <w:r w:rsidRPr="00A93145">
              <w:rPr>
                <w:rFonts w:ascii="Calibri" w:hAnsi="Calibri" w:cs="Arial"/>
                <w:b/>
                <w:color w:val="000000" w:themeColor="text1"/>
                <w:sz w:val="22"/>
                <w:szCs w:val="22"/>
              </w:rPr>
              <w:t>Nazwisko i imię</w:t>
            </w:r>
          </w:p>
        </w:tc>
        <w:tc>
          <w:tcPr>
            <w:tcW w:w="1403" w:type="dxa"/>
            <w:vMerge w:val="restart"/>
          </w:tcPr>
          <w:p w14:paraId="01036E67" w14:textId="77777777" w:rsidR="00C52581" w:rsidRPr="00A93145" w:rsidRDefault="00C52581" w:rsidP="009F4B50">
            <w:pPr>
              <w:autoSpaceDE w:val="0"/>
              <w:autoSpaceDN w:val="0"/>
              <w:adjustRightInd w:val="0"/>
              <w:jc w:val="center"/>
              <w:rPr>
                <w:rFonts w:ascii="Calibri" w:eastAsia="Calibri" w:hAnsi="Calibri" w:cs="Arial"/>
                <w:b/>
                <w:bCs/>
                <w:iCs/>
                <w:color w:val="000000" w:themeColor="text1"/>
                <w:sz w:val="22"/>
                <w:szCs w:val="22"/>
                <w:lang w:eastAsia="en-US"/>
              </w:rPr>
            </w:pPr>
          </w:p>
          <w:p w14:paraId="7BAF094E" w14:textId="77777777" w:rsidR="00C52581" w:rsidRPr="00A93145" w:rsidRDefault="00C52581" w:rsidP="009F4B50">
            <w:pPr>
              <w:autoSpaceDE w:val="0"/>
              <w:autoSpaceDN w:val="0"/>
              <w:adjustRightInd w:val="0"/>
              <w:jc w:val="center"/>
              <w:rPr>
                <w:rFonts w:ascii="Calibri" w:eastAsia="Calibri" w:hAnsi="Calibri" w:cs="Arial"/>
                <w:b/>
                <w:bCs/>
                <w:iCs/>
                <w:color w:val="000000" w:themeColor="text1"/>
                <w:sz w:val="22"/>
                <w:szCs w:val="22"/>
                <w:lang w:eastAsia="en-US"/>
              </w:rPr>
            </w:pPr>
          </w:p>
          <w:p w14:paraId="0504F5C5" w14:textId="77777777" w:rsidR="00C52581" w:rsidRPr="00A93145" w:rsidRDefault="00C52581" w:rsidP="009F4B50">
            <w:pPr>
              <w:autoSpaceDE w:val="0"/>
              <w:autoSpaceDN w:val="0"/>
              <w:adjustRightInd w:val="0"/>
              <w:jc w:val="center"/>
              <w:rPr>
                <w:rFonts w:ascii="Calibri" w:eastAsia="Calibri" w:hAnsi="Calibri" w:cs="Arial"/>
                <w:color w:val="000000" w:themeColor="text1"/>
                <w:sz w:val="22"/>
                <w:szCs w:val="22"/>
                <w:lang w:eastAsia="en-US"/>
              </w:rPr>
            </w:pPr>
            <w:r w:rsidRPr="00A93145">
              <w:rPr>
                <w:rFonts w:ascii="Calibri" w:eastAsia="Calibri" w:hAnsi="Calibri" w:cs="Arial"/>
                <w:b/>
                <w:bCs/>
                <w:iCs/>
                <w:color w:val="000000" w:themeColor="text1"/>
                <w:sz w:val="22"/>
                <w:szCs w:val="22"/>
                <w:lang w:eastAsia="en-US"/>
              </w:rPr>
              <w:t>Kwalifikacje, wykształcenie</w:t>
            </w:r>
          </w:p>
          <w:p w14:paraId="2A552BF5" w14:textId="77777777" w:rsidR="00C52581" w:rsidRPr="00A93145" w:rsidRDefault="00C52581"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(nr uprawnień specjalność, data nabycia uprawnień jeśli dotyczy)*</w:t>
            </w:r>
          </w:p>
        </w:tc>
        <w:tc>
          <w:tcPr>
            <w:tcW w:w="5396" w:type="dxa"/>
            <w:gridSpan w:val="3"/>
            <w:vAlign w:val="center"/>
          </w:tcPr>
          <w:p w14:paraId="208421FC" w14:textId="77777777" w:rsidR="00C52581" w:rsidRPr="00A93145" w:rsidRDefault="00C52581" w:rsidP="009F4B50">
            <w:pPr>
              <w:jc w:val="center"/>
              <w:rPr>
                <w:rFonts w:ascii="Calibri" w:hAnsi="Calibri" w:cs="Arial"/>
                <w:b/>
                <w:color w:val="000000" w:themeColor="text1"/>
                <w:sz w:val="22"/>
                <w:szCs w:val="22"/>
              </w:rPr>
            </w:pPr>
            <w:r w:rsidRPr="00A93145">
              <w:rPr>
                <w:rFonts w:ascii="Calibri" w:hAnsi="Calibri" w:cs="Arial"/>
                <w:b/>
                <w:color w:val="000000" w:themeColor="text1"/>
                <w:sz w:val="22"/>
                <w:szCs w:val="22"/>
              </w:rPr>
              <w:t>Doświadczenie</w:t>
            </w:r>
          </w:p>
        </w:tc>
        <w:tc>
          <w:tcPr>
            <w:tcW w:w="2244" w:type="dxa"/>
            <w:vMerge w:val="restart"/>
          </w:tcPr>
          <w:p w14:paraId="08187B12" w14:textId="77777777" w:rsidR="00C52581" w:rsidRPr="00A93145" w:rsidRDefault="00C52581" w:rsidP="009F4B50">
            <w:pPr>
              <w:jc w:val="center"/>
              <w:rPr>
                <w:rFonts w:ascii="Calibri" w:hAnsi="Calibri" w:cs="Arial"/>
                <w:b/>
                <w:color w:val="000000" w:themeColor="text1"/>
                <w:sz w:val="22"/>
                <w:szCs w:val="22"/>
              </w:rPr>
            </w:pPr>
          </w:p>
          <w:p w14:paraId="2E360FB2" w14:textId="77777777" w:rsidR="00C52581" w:rsidRPr="00A93145" w:rsidRDefault="00C52581" w:rsidP="009F4B50">
            <w:pPr>
              <w:jc w:val="center"/>
              <w:rPr>
                <w:rFonts w:ascii="Calibri" w:hAnsi="Calibri" w:cs="Arial"/>
                <w:b/>
                <w:color w:val="000000" w:themeColor="text1"/>
                <w:sz w:val="22"/>
                <w:szCs w:val="22"/>
              </w:rPr>
            </w:pPr>
          </w:p>
          <w:p w14:paraId="6B04F54E" w14:textId="77777777" w:rsidR="00C52581" w:rsidRPr="00A93145" w:rsidRDefault="00C52581" w:rsidP="009F4B50">
            <w:pPr>
              <w:jc w:val="center"/>
              <w:rPr>
                <w:rFonts w:ascii="Calibri" w:hAnsi="Calibri" w:cs="Arial"/>
                <w:b/>
                <w:color w:val="000000" w:themeColor="text1"/>
                <w:sz w:val="22"/>
                <w:szCs w:val="22"/>
              </w:rPr>
            </w:pPr>
            <w:r w:rsidRPr="00A93145">
              <w:rPr>
                <w:rFonts w:ascii="Calibri" w:hAnsi="Calibri" w:cs="Arial"/>
                <w:b/>
                <w:color w:val="000000" w:themeColor="text1"/>
                <w:sz w:val="22"/>
                <w:szCs w:val="22"/>
              </w:rPr>
              <w:t>Podstawa dysponowania (zasób własny/zasób udostępniony)</w:t>
            </w:r>
          </w:p>
        </w:tc>
      </w:tr>
      <w:tr w:rsidR="007C4C4E" w:rsidRPr="00A93145" w14:paraId="4228A146" w14:textId="77777777" w:rsidTr="008A5FC3">
        <w:trPr>
          <w:trHeight w:val="850"/>
          <w:jc w:val="center"/>
        </w:trPr>
        <w:tc>
          <w:tcPr>
            <w:tcW w:w="562" w:type="dxa"/>
            <w:vMerge/>
            <w:vAlign w:val="center"/>
          </w:tcPr>
          <w:p w14:paraId="15C8866F" w14:textId="77777777" w:rsidR="00C52581" w:rsidRPr="00A93145" w:rsidRDefault="00C52581" w:rsidP="009F4B50">
            <w:pPr>
              <w:jc w:val="center"/>
              <w:rPr>
                <w:rFonts w:ascii="Calibri" w:hAnsi="Calibri" w:cs="Arial"/>
                <w:color w:val="000000" w:themeColor="text1"/>
                <w:sz w:val="22"/>
                <w:szCs w:val="22"/>
              </w:rPr>
            </w:pPr>
          </w:p>
        </w:tc>
        <w:tc>
          <w:tcPr>
            <w:tcW w:w="2677" w:type="dxa"/>
            <w:vMerge/>
            <w:vAlign w:val="center"/>
          </w:tcPr>
          <w:p w14:paraId="48DA1782" w14:textId="77777777" w:rsidR="00C52581" w:rsidRPr="00A93145" w:rsidRDefault="00C52581" w:rsidP="009F4B50">
            <w:pPr>
              <w:jc w:val="center"/>
              <w:rPr>
                <w:rFonts w:ascii="Calibri" w:hAnsi="Calibri" w:cs="Arial"/>
                <w:color w:val="000000" w:themeColor="text1"/>
                <w:sz w:val="22"/>
                <w:szCs w:val="22"/>
              </w:rPr>
            </w:pPr>
          </w:p>
        </w:tc>
        <w:tc>
          <w:tcPr>
            <w:tcW w:w="1300" w:type="dxa"/>
            <w:vMerge/>
            <w:vAlign w:val="center"/>
          </w:tcPr>
          <w:p w14:paraId="71C49F21" w14:textId="77777777" w:rsidR="00C52581" w:rsidRPr="00A93145" w:rsidRDefault="00C52581" w:rsidP="009F4B50">
            <w:pPr>
              <w:jc w:val="center"/>
              <w:rPr>
                <w:rFonts w:ascii="Calibri" w:hAnsi="Calibri" w:cs="Arial"/>
                <w:color w:val="000000" w:themeColor="text1"/>
                <w:sz w:val="22"/>
                <w:szCs w:val="22"/>
              </w:rPr>
            </w:pPr>
          </w:p>
        </w:tc>
        <w:tc>
          <w:tcPr>
            <w:tcW w:w="1403" w:type="dxa"/>
            <w:vMerge/>
          </w:tcPr>
          <w:p w14:paraId="1F19AB14" w14:textId="77777777" w:rsidR="00C52581" w:rsidRPr="00A93145" w:rsidRDefault="00C52581" w:rsidP="009F4B50">
            <w:pPr>
              <w:jc w:val="center"/>
              <w:rPr>
                <w:rFonts w:ascii="Calibri" w:hAnsi="Calibri" w:cs="Arial"/>
                <w:color w:val="000000" w:themeColor="text1"/>
                <w:sz w:val="22"/>
                <w:szCs w:val="22"/>
              </w:rPr>
            </w:pPr>
          </w:p>
        </w:tc>
        <w:tc>
          <w:tcPr>
            <w:tcW w:w="1410" w:type="dxa"/>
            <w:vAlign w:val="center"/>
          </w:tcPr>
          <w:p w14:paraId="36C4DBEF" w14:textId="77777777" w:rsidR="00C52581" w:rsidRPr="00A93145" w:rsidRDefault="00C52581"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Okres posiadanego doświadczenia</w:t>
            </w:r>
          </w:p>
        </w:tc>
        <w:tc>
          <w:tcPr>
            <w:tcW w:w="1617" w:type="dxa"/>
            <w:vAlign w:val="center"/>
          </w:tcPr>
          <w:p w14:paraId="3936261C" w14:textId="77777777" w:rsidR="00C52581" w:rsidRPr="00A93145" w:rsidRDefault="00C52581"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 xml:space="preserve">Opis </w:t>
            </w:r>
          </w:p>
          <w:p w14:paraId="6D60C22E" w14:textId="77777777" w:rsidR="00C52581" w:rsidRPr="00A93145" w:rsidRDefault="00BD1236"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wykonanych prac</w:t>
            </w:r>
          </w:p>
          <w:p w14:paraId="34065FE3" w14:textId="76815882" w:rsidR="00C52581" w:rsidRPr="00A93145" w:rsidRDefault="009F6AA5" w:rsidP="009F6AA5">
            <w:pPr>
              <w:jc w:val="center"/>
              <w:rPr>
                <w:rFonts w:ascii="Calibri" w:hAnsi="Calibri" w:cs="Arial"/>
                <w:color w:val="000000" w:themeColor="text1"/>
                <w:sz w:val="22"/>
                <w:szCs w:val="22"/>
              </w:rPr>
            </w:pPr>
            <w:r w:rsidRPr="00A93145">
              <w:rPr>
                <w:rFonts w:ascii="Calibri" w:hAnsi="Calibri" w:cs="Arial"/>
                <w:color w:val="000000" w:themeColor="text1"/>
                <w:sz w:val="22"/>
                <w:szCs w:val="22"/>
              </w:rPr>
              <w:t>(funkcja pełniona przez dana osobę wraz z opisem robót budowlanych, ich datą realizacji i wartością)</w:t>
            </w:r>
          </w:p>
        </w:tc>
        <w:tc>
          <w:tcPr>
            <w:tcW w:w="2369" w:type="dxa"/>
            <w:vAlign w:val="center"/>
          </w:tcPr>
          <w:p w14:paraId="739966FF" w14:textId="77777777" w:rsidR="00C52581" w:rsidRPr="00A93145" w:rsidRDefault="00C52581"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 xml:space="preserve">Nazwa i adres Zamawiającego (Odbiorcy), tj. </w:t>
            </w:r>
          </w:p>
          <w:p w14:paraId="5F11352D" w14:textId="77777777" w:rsidR="00C52581" w:rsidRPr="00A93145" w:rsidRDefault="00C52581"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podmiotu, dla którego wykonano roboty</w:t>
            </w:r>
          </w:p>
        </w:tc>
        <w:tc>
          <w:tcPr>
            <w:tcW w:w="2244" w:type="dxa"/>
            <w:vMerge/>
          </w:tcPr>
          <w:p w14:paraId="3231F8F5" w14:textId="77777777" w:rsidR="00C52581" w:rsidRPr="00A93145" w:rsidRDefault="00C52581" w:rsidP="009F4B50">
            <w:pPr>
              <w:jc w:val="center"/>
              <w:rPr>
                <w:rFonts w:ascii="Calibri" w:hAnsi="Calibri" w:cs="Arial"/>
                <w:color w:val="000000" w:themeColor="text1"/>
                <w:sz w:val="22"/>
                <w:szCs w:val="22"/>
              </w:rPr>
            </w:pPr>
          </w:p>
        </w:tc>
      </w:tr>
      <w:tr w:rsidR="007C4C4E" w:rsidRPr="00A93145" w14:paraId="3E2F9D09" w14:textId="77777777" w:rsidTr="008A5FC3">
        <w:trPr>
          <w:trHeight w:val="1134"/>
          <w:jc w:val="center"/>
        </w:trPr>
        <w:tc>
          <w:tcPr>
            <w:tcW w:w="562" w:type="dxa"/>
            <w:vAlign w:val="center"/>
          </w:tcPr>
          <w:p w14:paraId="2BBFE534" w14:textId="77777777" w:rsidR="00C52581" w:rsidRPr="00A93145" w:rsidRDefault="00BD1236"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1</w:t>
            </w:r>
            <w:r w:rsidR="00C52581" w:rsidRPr="00A93145">
              <w:rPr>
                <w:rFonts w:ascii="Calibri" w:hAnsi="Calibri" w:cs="Arial"/>
                <w:color w:val="000000" w:themeColor="text1"/>
                <w:sz w:val="22"/>
                <w:szCs w:val="22"/>
              </w:rPr>
              <w:t>.</w:t>
            </w:r>
          </w:p>
        </w:tc>
        <w:tc>
          <w:tcPr>
            <w:tcW w:w="2677" w:type="dxa"/>
            <w:vAlign w:val="center"/>
          </w:tcPr>
          <w:p w14:paraId="7BC8CF82" w14:textId="4121767A" w:rsidR="00C52581" w:rsidRPr="00A93145" w:rsidRDefault="00C52581" w:rsidP="009F6AA5">
            <w:pPr>
              <w:jc w:val="center"/>
              <w:rPr>
                <w:rFonts w:ascii="Calibri" w:hAnsi="Calibri" w:cs="Calibri"/>
                <w:b/>
                <w:color w:val="000000" w:themeColor="text1"/>
                <w:sz w:val="22"/>
                <w:szCs w:val="22"/>
              </w:rPr>
            </w:pPr>
            <w:r w:rsidRPr="00A93145">
              <w:rPr>
                <w:rFonts w:ascii="Calibri" w:hAnsi="Calibri"/>
                <w:b/>
                <w:color w:val="000000" w:themeColor="text1"/>
                <w:sz w:val="22"/>
                <w:szCs w:val="22"/>
              </w:rPr>
              <w:t xml:space="preserve">kierownik </w:t>
            </w:r>
            <w:r w:rsidR="009F6AA5" w:rsidRPr="00A93145">
              <w:rPr>
                <w:rFonts w:ascii="Calibri" w:hAnsi="Calibri"/>
                <w:b/>
                <w:color w:val="000000" w:themeColor="text1"/>
                <w:sz w:val="22"/>
                <w:szCs w:val="22"/>
              </w:rPr>
              <w:t>robót</w:t>
            </w:r>
            <w:r w:rsidRPr="00A93145">
              <w:rPr>
                <w:rFonts w:ascii="Calibri" w:hAnsi="Calibri"/>
                <w:b/>
                <w:color w:val="000000" w:themeColor="text1"/>
                <w:sz w:val="22"/>
                <w:szCs w:val="22"/>
              </w:rPr>
              <w:t xml:space="preserve"> posiadający uprawnienia budowlane do kierowania robotami budowlanymi w specjalności </w:t>
            </w:r>
            <w:r w:rsidR="00385263" w:rsidRPr="00A93145">
              <w:rPr>
                <w:rFonts w:ascii="Calibri" w:hAnsi="Calibri"/>
                <w:b/>
                <w:color w:val="000000" w:themeColor="text1"/>
                <w:sz w:val="22"/>
                <w:szCs w:val="22"/>
              </w:rPr>
              <w:t>drogowej</w:t>
            </w:r>
          </w:p>
        </w:tc>
        <w:tc>
          <w:tcPr>
            <w:tcW w:w="1300" w:type="dxa"/>
            <w:vAlign w:val="center"/>
          </w:tcPr>
          <w:p w14:paraId="61CDA356" w14:textId="77777777" w:rsidR="00C52581" w:rsidRPr="00A93145" w:rsidRDefault="00C52581" w:rsidP="009F4B50">
            <w:pPr>
              <w:jc w:val="center"/>
              <w:rPr>
                <w:rFonts w:ascii="Calibri" w:hAnsi="Calibri" w:cs="Arial"/>
                <w:color w:val="000000" w:themeColor="text1"/>
                <w:sz w:val="22"/>
                <w:szCs w:val="22"/>
              </w:rPr>
            </w:pPr>
          </w:p>
        </w:tc>
        <w:tc>
          <w:tcPr>
            <w:tcW w:w="1403" w:type="dxa"/>
          </w:tcPr>
          <w:p w14:paraId="290016DA" w14:textId="77777777" w:rsidR="00C52581" w:rsidRPr="00A93145" w:rsidRDefault="00C52581" w:rsidP="009F4B50">
            <w:pPr>
              <w:jc w:val="center"/>
              <w:rPr>
                <w:rFonts w:ascii="Calibri" w:hAnsi="Calibri" w:cs="Arial"/>
                <w:color w:val="000000" w:themeColor="text1"/>
                <w:sz w:val="22"/>
                <w:szCs w:val="22"/>
              </w:rPr>
            </w:pPr>
          </w:p>
        </w:tc>
        <w:tc>
          <w:tcPr>
            <w:tcW w:w="1410" w:type="dxa"/>
            <w:vAlign w:val="center"/>
          </w:tcPr>
          <w:p w14:paraId="03795F4C" w14:textId="77777777" w:rsidR="00C52581" w:rsidRPr="00A93145" w:rsidRDefault="00C52581" w:rsidP="009F4B50">
            <w:pPr>
              <w:jc w:val="center"/>
              <w:rPr>
                <w:rFonts w:ascii="Calibri" w:hAnsi="Calibri" w:cs="Arial"/>
                <w:color w:val="000000" w:themeColor="text1"/>
                <w:sz w:val="22"/>
                <w:szCs w:val="22"/>
              </w:rPr>
            </w:pPr>
          </w:p>
        </w:tc>
        <w:tc>
          <w:tcPr>
            <w:tcW w:w="1617" w:type="dxa"/>
            <w:vAlign w:val="center"/>
          </w:tcPr>
          <w:p w14:paraId="62499FA1" w14:textId="77777777" w:rsidR="00C52581" w:rsidRPr="00A93145" w:rsidRDefault="00C52581" w:rsidP="009F4B50">
            <w:pPr>
              <w:jc w:val="center"/>
              <w:rPr>
                <w:rFonts w:ascii="Calibri" w:hAnsi="Calibri" w:cs="Arial"/>
                <w:color w:val="000000" w:themeColor="text1"/>
                <w:sz w:val="22"/>
                <w:szCs w:val="22"/>
              </w:rPr>
            </w:pPr>
          </w:p>
        </w:tc>
        <w:tc>
          <w:tcPr>
            <w:tcW w:w="2369" w:type="dxa"/>
            <w:vAlign w:val="center"/>
          </w:tcPr>
          <w:p w14:paraId="3D7DC618" w14:textId="77777777" w:rsidR="00C52581" w:rsidRPr="00A93145" w:rsidRDefault="00C52581" w:rsidP="009F4B50">
            <w:pPr>
              <w:jc w:val="center"/>
              <w:rPr>
                <w:rFonts w:ascii="Calibri" w:hAnsi="Calibri" w:cs="Arial"/>
                <w:color w:val="000000" w:themeColor="text1"/>
                <w:sz w:val="22"/>
                <w:szCs w:val="22"/>
              </w:rPr>
            </w:pPr>
          </w:p>
        </w:tc>
        <w:tc>
          <w:tcPr>
            <w:tcW w:w="2244" w:type="dxa"/>
          </w:tcPr>
          <w:p w14:paraId="1D25620F" w14:textId="77777777" w:rsidR="00C52581" w:rsidRPr="00A93145" w:rsidRDefault="00C52581" w:rsidP="009F4B50">
            <w:pPr>
              <w:jc w:val="center"/>
              <w:rPr>
                <w:rFonts w:ascii="Calibri" w:hAnsi="Calibri" w:cs="Arial"/>
                <w:color w:val="000000" w:themeColor="text1"/>
                <w:sz w:val="22"/>
                <w:szCs w:val="22"/>
              </w:rPr>
            </w:pPr>
          </w:p>
        </w:tc>
      </w:tr>
      <w:tr w:rsidR="007C4C4E" w:rsidRPr="00A93145" w14:paraId="041891B3" w14:textId="77777777" w:rsidTr="006C3E5C">
        <w:trPr>
          <w:trHeight w:val="1515"/>
          <w:jc w:val="center"/>
        </w:trPr>
        <w:tc>
          <w:tcPr>
            <w:tcW w:w="562" w:type="dxa"/>
            <w:tcBorders>
              <w:bottom w:val="single" w:sz="6" w:space="0" w:color="auto"/>
            </w:tcBorders>
            <w:vAlign w:val="center"/>
          </w:tcPr>
          <w:p w14:paraId="5DE830A2" w14:textId="7FFBC6CF" w:rsidR="00385263" w:rsidRPr="00A93145" w:rsidRDefault="00385263"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lastRenderedPageBreak/>
              <w:t>2.</w:t>
            </w:r>
          </w:p>
        </w:tc>
        <w:tc>
          <w:tcPr>
            <w:tcW w:w="2677" w:type="dxa"/>
            <w:tcBorders>
              <w:bottom w:val="single" w:sz="6" w:space="0" w:color="auto"/>
            </w:tcBorders>
            <w:vAlign w:val="center"/>
          </w:tcPr>
          <w:p w14:paraId="2F9E8D05" w14:textId="4ABBFA50" w:rsidR="00385263" w:rsidRPr="00A93145" w:rsidRDefault="00385263" w:rsidP="00BD1236">
            <w:pPr>
              <w:jc w:val="center"/>
              <w:rPr>
                <w:rFonts w:ascii="Calibri" w:hAnsi="Calibri"/>
                <w:b/>
                <w:color w:val="000000" w:themeColor="text1"/>
                <w:sz w:val="22"/>
                <w:szCs w:val="22"/>
              </w:rPr>
            </w:pPr>
            <w:r w:rsidRPr="00A93145">
              <w:rPr>
                <w:rFonts w:ascii="Calibri" w:hAnsi="Calibri"/>
                <w:b/>
                <w:color w:val="000000" w:themeColor="text1"/>
                <w:sz w:val="22"/>
                <w:szCs w:val="22"/>
              </w:rPr>
              <w:t>kierownik robót w zakresie w zakresie sieci, instalacji i urządzeń elektrycznych i elektroenergetycznych</w:t>
            </w:r>
          </w:p>
        </w:tc>
        <w:tc>
          <w:tcPr>
            <w:tcW w:w="1300" w:type="dxa"/>
            <w:tcBorders>
              <w:bottom w:val="single" w:sz="6" w:space="0" w:color="auto"/>
            </w:tcBorders>
            <w:vAlign w:val="center"/>
          </w:tcPr>
          <w:p w14:paraId="7094CE4F" w14:textId="77777777" w:rsidR="00385263" w:rsidRPr="00A93145" w:rsidRDefault="00385263" w:rsidP="009F4B50">
            <w:pPr>
              <w:jc w:val="center"/>
              <w:rPr>
                <w:rFonts w:ascii="Calibri" w:hAnsi="Calibri" w:cs="Arial"/>
                <w:color w:val="000000" w:themeColor="text1"/>
                <w:sz w:val="22"/>
                <w:szCs w:val="22"/>
              </w:rPr>
            </w:pPr>
          </w:p>
        </w:tc>
        <w:tc>
          <w:tcPr>
            <w:tcW w:w="1403" w:type="dxa"/>
            <w:tcBorders>
              <w:bottom w:val="single" w:sz="6" w:space="0" w:color="auto"/>
            </w:tcBorders>
          </w:tcPr>
          <w:p w14:paraId="17BB9035" w14:textId="77777777" w:rsidR="00385263" w:rsidRPr="00A93145" w:rsidRDefault="00385263" w:rsidP="009F4B50">
            <w:pPr>
              <w:jc w:val="center"/>
              <w:rPr>
                <w:rFonts w:ascii="Calibri" w:hAnsi="Calibri" w:cs="Arial"/>
                <w:color w:val="000000" w:themeColor="text1"/>
                <w:sz w:val="22"/>
                <w:szCs w:val="22"/>
              </w:rPr>
            </w:pPr>
          </w:p>
        </w:tc>
        <w:tc>
          <w:tcPr>
            <w:tcW w:w="1410" w:type="dxa"/>
            <w:tcBorders>
              <w:bottom w:val="single" w:sz="6" w:space="0" w:color="auto"/>
            </w:tcBorders>
            <w:vAlign w:val="center"/>
          </w:tcPr>
          <w:p w14:paraId="1197FD20" w14:textId="77777777" w:rsidR="00385263" w:rsidRPr="00A93145" w:rsidRDefault="00385263" w:rsidP="009F4B50">
            <w:pPr>
              <w:jc w:val="center"/>
              <w:rPr>
                <w:rFonts w:ascii="Calibri" w:hAnsi="Calibri" w:cs="Arial"/>
                <w:color w:val="000000" w:themeColor="text1"/>
                <w:sz w:val="22"/>
                <w:szCs w:val="22"/>
              </w:rPr>
            </w:pPr>
          </w:p>
        </w:tc>
        <w:tc>
          <w:tcPr>
            <w:tcW w:w="1617" w:type="dxa"/>
            <w:tcBorders>
              <w:bottom w:val="single" w:sz="6" w:space="0" w:color="auto"/>
            </w:tcBorders>
            <w:vAlign w:val="center"/>
          </w:tcPr>
          <w:p w14:paraId="0ED66D20" w14:textId="77777777" w:rsidR="00385263" w:rsidRPr="00A93145" w:rsidRDefault="00385263" w:rsidP="009F4B50">
            <w:pPr>
              <w:jc w:val="center"/>
              <w:rPr>
                <w:rFonts w:ascii="Calibri" w:hAnsi="Calibri" w:cs="Arial"/>
                <w:color w:val="000000" w:themeColor="text1"/>
                <w:sz w:val="22"/>
                <w:szCs w:val="22"/>
              </w:rPr>
            </w:pPr>
          </w:p>
        </w:tc>
        <w:tc>
          <w:tcPr>
            <w:tcW w:w="2369" w:type="dxa"/>
            <w:tcBorders>
              <w:bottom w:val="single" w:sz="6" w:space="0" w:color="auto"/>
            </w:tcBorders>
            <w:vAlign w:val="center"/>
          </w:tcPr>
          <w:p w14:paraId="53251674" w14:textId="77777777" w:rsidR="00385263" w:rsidRPr="00A93145" w:rsidRDefault="00385263" w:rsidP="009F4B50">
            <w:pPr>
              <w:jc w:val="center"/>
              <w:rPr>
                <w:rFonts w:ascii="Calibri" w:hAnsi="Calibri" w:cs="Arial"/>
                <w:color w:val="000000" w:themeColor="text1"/>
                <w:sz w:val="22"/>
                <w:szCs w:val="22"/>
              </w:rPr>
            </w:pPr>
          </w:p>
        </w:tc>
        <w:tc>
          <w:tcPr>
            <w:tcW w:w="2244" w:type="dxa"/>
            <w:tcBorders>
              <w:bottom w:val="single" w:sz="6" w:space="0" w:color="auto"/>
            </w:tcBorders>
          </w:tcPr>
          <w:p w14:paraId="50DB31F6" w14:textId="77777777" w:rsidR="00385263" w:rsidRPr="00A93145" w:rsidRDefault="00385263" w:rsidP="009F4B50">
            <w:pPr>
              <w:jc w:val="center"/>
              <w:rPr>
                <w:rFonts w:ascii="Calibri" w:hAnsi="Calibri" w:cs="Arial"/>
                <w:color w:val="000000" w:themeColor="text1"/>
                <w:sz w:val="22"/>
                <w:szCs w:val="22"/>
              </w:rPr>
            </w:pPr>
          </w:p>
        </w:tc>
      </w:tr>
      <w:tr w:rsidR="007C4C4E" w:rsidRPr="00A93145" w14:paraId="264D57A2" w14:textId="77777777" w:rsidTr="006C3E5C">
        <w:trPr>
          <w:trHeight w:val="1515"/>
          <w:jc w:val="center"/>
        </w:trPr>
        <w:tc>
          <w:tcPr>
            <w:tcW w:w="562" w:type="dxa"/>
            <w:tcBorders>
              <w:bottom w:val="single" w:sz="6" w:space="0" w:color="auto"/>
            </w:tcBorders>
            <w:vAlign w:val="center"/>
          </w:tcPr>
          <w:p w14:paraId="6C46382B" w14:textId="7906F08D" w:rsidR="00385263" w:rsidRPr="00A93145" w:rsidRDefault="00385263"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3.</w:t>
            </w:r>
          </w:p>
        </w:tc>
        <w:tc>
          <w:tcPr>
            <w:tcW w:w="2677" w:type="dxa"/>
            <w:tcBorders>
              <w:bottom w:val="single" w:sz="6" w:space="0" w:color="auto"/>
            </w:tcBorders>
            <w:vAlign w:val="center"/>
          </w:tcPr>
          <w:p w14:paraId="5CE5B97D" w14:textId="019A0B1C" w:rsidR="00385263" w:rsidRPr="00A93145" w:rsidRDefault="00385263" w:rsidP="009F6AA5">
            <w:pPr>
              <w:jc w:val="center"/>
              <w:rPr>
                <w:rFonts w:ascii="Calibri" w:hAnsi="Calibri"/>
                <w:b/>
                <w:color w:val="000000" w:themeColor="text1"/>
                <w:sz w:val="22"/>
                <w:szCs w:val="22"/>
              </w:rPr>
            </w:pPr>
            <w:r w:rsidRPr="00A93145">
              <w:rPr>
                <w:rFonts w:ascii="Calibri" w:hAnsi="Calibri"/>
                <w:b/>
                <w:color w:val="000000" w:themeColor="text1"/>
                <w:sz w:val="22"/>
                <w:szCs w:val="22"/>
              </w:rPr>
              <w:t xml:space="preserve">kierownik </w:t>
            </w:r>
            <w:r w:rsidR="009F6AA5" w:rsidRPr="00A93145">
              <w:rPr>
                <w:rFonts w:ascii="Calibri" w:hAnsi="Calibri"/>
                <w:b/>
                <w:color w:val="000000" w:themeColor="text1"/>
                <w:sz w:val="22"/>
                <w:szCs w:val="22"/>
              </w:rPr>
              <w:t>budowy</w:t>
            </w:r>
            <w:r w:rsidRPr="00A93145">
              <w:rPr>
                <w:rFonts w:ascii="Calibri" w:hAnsi="Calibri"/>
                <w:b/>
                <w:color w:val="000000" w:themeColor="text1"/>
                <w:sz w:val="22"/>
                <w:szCs w:val="22"/>
              </w:rPr>
              <w:t xml:space="preserve"> posiadający uprawnienia budowlane do kierowania robotami budowlanymi w specjalności konstrukcyjno-budowlanej</w:t>
            </w:r>
          </w:p>
        </w:tc>
        <w:tc>
          <w:tcPr>
            <w:tcW w:w="1300" w:type="dxa"/>
            <w:tcBorders>
              <w:bottom w:val="single" w:sz="6" w:space="0" w:color="auto"/>
            </w:tcBorders>
            <w:vAlign w:val="center"/>
          </w:tcPr>
          <w:p w14:paraId="7409D197" w14:textId="77777777" w:rsidR="00385263" w:rsidRPr="00A93145" w:rsidRDefault="00385263" w:rsidP="009F4B50">
            <w:pPr>
              <w:jc w:val="center"/>
              <w:rPr>
                <w:rFonts w:ascii="Calibri" w:hAnsi="Calibri" w:cs="Arial"/>
                <w:color w:val="000000" w:themeColor="text1"/>
                <w:sz w:val="22"/>
                <w:szCs w:val="22"/>
              </w:rPr>
            </w:pPr>
          </w:p>
        </w:tc>
        <w:tc>
          <w:tcPr>
            <w:tcW w:w="1403" w:type="dxa"/>
            <w:tcBorders>
              <w:bottom w:val="single" w:sz="6" w:space="0" w:color="auto"/>
            </w:tcBorders>
          </w:tcPr>
          <w:p w14:paraId="37BA7E40" w14:textId="77777777" w:rsidR="00385263" w:rsidRPr="00A93145" w:rsidRDefault="00385263" w:rsidP="009F4B50">
            <w:pPr>
              <w:jc w:val="center"/>
              <w:rPr>
                <w:rFonts w:ascii="Calibri" w:hAnsi="Calibri" w:cs="Arial"/>
                <w:color w:val="000000" w:themeColor="text1"/>
                <w:sz w:val="22"/>
                <w:szCs w:val="22"/>
              </w:rPr>
            </w:pPr>
          </w:p>
        </w:tc>
        <w:tc>
          <w:tcPr>
            <w:tcW w:w="1410" w:type="dxa"/>
            <w:tcBorders>
              <w:bottom w:val="single" w:sz="6" w:space="0" w:color="auto"/>
            </w:tcBorders>
            <w:vAlign w:val="center"/>
          </w:tcPr>
          <w:p w14:paraId="088A226A" w14:textId="77777777" w:rsidR="00385263" w:rsidRPr="00A93145" w:rsidRDefault="00385263" w:rsidP="009F4B50">
            <w:pPr>
              <w:jc w:val="center"/>
              <w:rPr>
                <w:rFonts w:ascii="Calibri" w:hAnsi="Calibri" w:cs="Arial"/>
                <w:color w:val="000000" w:themeColor="text1"/>
                <w:sz w:val="22"/>
                <w:szCs w:val="22"/>
              </w:rPr>
            </w:pPr>
          </w:p>
        </w:tc>
        <w:tc>
          <w:tcPr>
            <w:tcW w:w="1617" w:type="dxa"/>
            <w:tcBorders>
              <w:bottom w:val="single" w:sz="6" w:space="0" w:color="auto"/>
            </w:tcBorders>
            <w:vAlign w:val="center"/>
          </w:tcPr>
          <w:p w14:paraId="3656E2B9" w14:textId="77777777" w:rsidR="00385263" w:rsidRPr="00A93145" w:rsidRDefault="00385263" w:rsidP="009F4B50">
            <w:pPr>
              <w:jc w:val="center"/>
              <w:rPr>
                <w:rFonts w:ascii="Calibri" w:hAnsi="Calibri" w:cs="Arial"/>
                <w:color w:val="000000" w:themeColor="text1"/>
                <w:sz w:val="22"/>
                <w:szCs w:val="22"/>
              </w:rPr>
            </w:pPr>
          </w:p>
        </w:tc>
        <w:tc>
          <w:tcPr>
            <w:tcW w:w="2369" w:type="dxa"/>
            <w:tcBorders>
              <w:bottom w:val="single" w:sz="6" w:space="0" w:color="auto"/>
            </w:tcBorders>
            <w:vAlign w:val="center"/>
          </w:tcPr>
          <w:p w14:paraId="3E449F1C" w14:textId="77777777" w:rsidR="00385263" w:rsidRPr="00A93145" w:rsidRDefault="00385263" w:rsidP="009F4B50">
            <w:pPr>
              <w:jc w:val="center"/>
              <w:rPr>
                <w:rFonts w:ascii="Calibri" w:hAnsi="Calibri" w:cs="Arial"/>
                <w:color w:val="000000" w:themeColor="text1"/>
                <w:sz w:val="22"/>
                <w:szCs w:val="22"/>
              </w:rPr>
            </w:pPr>
          </w:p>
        </w:tc>
        <w:tc>
          <w:tcPr>
            <w:tcW w:w="2244" w:type="dxa"/>
            <w:tcBorders>
              <w:bottom w:val="single" w:sz="6" w:space="0" w:color="auto"/>
            </w:tcBorders>
          </w:tcPr>
          <w:p w14:paraId="6998CF15" w14:textId="77777777" w:rsidR="00385263" w:rsidRPr="00A93145" w:rsidRDefault="00385263" w:rsidP="009F4B50">
            <w:pPr>
              <w:jc w:val="center"/>
              <w:rPr>
                <w:rFonts w:ascii="Calibri" w:hAnsi="Calibri" w:cs="Arial"/>
                <w:color w:val="000000" w:themeColor="text1"/>
                <w:sz w:val="22"/>
                <w:szCs w:val="22"/>
              </w:rPr>
            </w:pPr>
          </w:p>
        </w:tc>
      </w:tr>
      <w:tr w:rsidR="007C4C4E" w:rsidRPr="00A93145" w14:paraId="698A969C" w14:textId="77777777" w:rsidTr="006C3E5C">
        <w:trPr>
          <w:trHeight w:val="1515"/>
          <w:jc w:val="center"/>
        </w:trPr>
        <w:tc>
          <w:tcPr>
            <w:tcW w:w="562" w:type="dxa"/>
            <w:tcBorders>
              <w:bottom w:val="single" w:sz="6" w:space="0" w:color="auto"/>
            </w:tcBorders>
            <w:vAlign w:val="center"/>
          </w:tcPr>
          <w:p w14:paraId="43A835F7" w14:textId="3C64DBD9" w:rsidR="00C52581" w:rsidRPr="00A93145" w:rsidRDefault="00385263"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4.</w:t>
            </w:r>
          </w:p>
        </w:tc>
        <w:tc>
          <w:tcPr>
            <w:tcW w:w="2677" w:type="dxa"/>
            <w:tcBorders>
              <w:bottom w:val="single" w:sz="6" w:space="0" w:color="auto"/>
            </w:tcBorders>
            <w:vAlign w:val="center"/>
          </w:tcPr>
          <w:p w14:paraId="272B1A73" w14:textId="60CC10C4" w:rsidR="00C52581" w:rsidRPr="00A93145" w:rsidRDefault="00385263" w:rsidP="00BD1236">
            <w:pPr>
              <w:jc w:val="center"/>
              <w:rPr>
                <w:rFonts w:ascii="Calibri" w:hAnsi="Calibri" w:cs="Calibri"/>
                <w:b/>
                <w:color w:val="000000" w:themeColor="text1"/>
                <w:sz w:val="22"/>
                <w:szCs w:val="22"/>
              </w:rPr>
            </w:pPr>
            <w:r w:rsidRPr="00A93145">
              <w:rPr>
                <w:rFonts w:ascii="Calibri" w:hAnsi="Calibri" w:cs="Calibri"/>
                <w:b/>
                <w:color w:val="000000" w:themeColor="text1"/>
                <w:sz w:val="22"/>
                <w:szCs w:val="22"/>
              </w:rPr>
              <w:t xml:space="preserve">kierownik robót </w:t>
            </w:r>
            <w:r w:rsidR="009F6AA5" w:rsidRPr="00A93145">
              <w:rPr>
                <w:rFonts w:ascii="Calibri" w:hAnsi="Calibri" w:cs="Calibri"/>
                <w:b/>
                <w:color w:val="000000" w:themeColor="text1"/>
                <w:sz w:val="22"/>
                <w:szCs w:val="22"/>
              </w:rPr>
              <w:t>w zakresie sieci, instalacji i urządzeń cieplnych, wentylacyjnych, gazowych, wodociągowych i kanalizacyjnych</w:t>
            </w:r>
          </w:p>
        </w:tc>
        <w:tc>
          <w:tcPr>
            <w:tcW w:w="1300" w:type="dxa"/>
            <w:tcBorders>
              <w:bottom w:val="single" w:sz="6" w:space="0" w:color="auto"/>
            </w:tcBorders>
            <w:vAlign w:val="center"/>
          </w:tcPr>
          <w:p w14:paraId="3BA27FD3" w14:textId="77777777" w:rsidR="00C52581" w:rsidRPr="00A93145" w:rsidRDefault="00C52581" w:rsidP="009F4B50">
            <w:pPr>
              <w:jc w:val="center"/>
              <w:rPr>
                <w:rFonts w:ascii="Calibri" w:hAnsi="Calibri" w:cs="Arial"/>
                <w:color w:val="000000" w:themeColor="text1"/>
                <w:sz w:val="22"/>
                <w:szCs w:val="22"/>
              </w:rPr>
            </w:pPr>
          </w:p>
        </w:tc>
        <w:tc>
          <w:tcPr>
            <w:tcW w:w="1403" w:type="dxa"/>
            <w:tcBorders>
              <w:bottom w:val="single" w:sz="6" w:space="0" w:color="auto"/>
            </w:tcBorders>
          </w:tcPr>
          <w:p w14:paraId="640E9785" w14:textId="77777777" w:rsidR="00C52581" w:rsidRPr="00A93145" w:rsidRDefault="00C52581" w:rsidP="009F4B50">
            <w:pPr>
              <w:jc w:val="center"/>
              <w:rPr>
                <w:rFonts w:ascii="Calibri" w:hAnsi="Calibri" w:cs="Arial"/>
                <w:color w:val="000000" w:themeColor="text1"/>
                <w:sz w:val="22"/>
                <w:szCs w:val="22"/>
              </w:rPr>
            </w:pPr>
          </w:p>
        </w:tc>
        <w:tc>
          <w:tcPr>
            <w:tcW w:w="1410" w:type="dxa"/>
            <w:tcBorders>
              <w:bottom w:val="single" w:sz="6" w:space="0" w:color="auto"/>
            </w:tcBorders>
            <w:vAlign w:val="center"/>
          </w:tcPr>
          <w:p w14:paraId="1ED7A94D" w14:textId="77777777" w:rsidR="00C52581" w:rsidRPr="00A93145" w:rsidRDefault="00C52581" w:rsidP="009F4B50">
            <w:pPr>
              <w:jc w:val="center"/>
              <w:rPr>
                <w:rFonts w:ascii="Calibri" w:hAnsi="Calibri" w:cs="Arial"/>
                <w:color w:val="000000" w:themeColor="text1"/>
                <w:sz w:val="22"/>
                <w:szCs w:val="22"/>
              </w:rPr>
            </w:pPr>
          </w:p>
        </w:tc>
        <w:tc>
          <w:tcPr>
            <w:tcW w:w="1617" w:type="dxa"/>
            <w:tcBorders>
              <w:bottom w:val="single" w:sz="6" w:space="0" w:color="auto"/>
            </w:tcBorders>
            <w:vAlign w:val="center"/>
          </w:tcPr>
          <w:p w14:paraId="5286BC99" w14:textId="77777777" w:rsidR="00C52581" w:rsidRPr="00A93145" w:rsidRDefault="00C52581" w:rsidP="009F4B50">
            <w:pPr>
              <w:jc w:val="center"/>
              <w:rPr>
                <w:rFonts w:ascii="Calibri" w:hAnsi="Calibri" w:cs="Arial"/>
                <w:color w:val="000000" w:themeColor="text1"/>
                <w:sz w:val="22"/>
                <w:szCs w:val="22"/>
              </w:rPr>
            </w:pPr>
          </w:p>
        </w:tc>
        <w:tc>
          <w:tcPr>
            <w:tcW w:w="2369" w:type="dxa"/>
            <w:tcBorders>
              <w:bottom w:val="single" w:sz="6" w:space="0" w:color="auto"/>
            </w:tcBorders>
            <w:vAlign w:val="center"/>
          </w:tcPr>
          <w:p w14:paraId="15FE1A51" w14:textId="77777777" w:rsidR="00C52581" w:rsidRPr="00A93145" w:rsidRDefault="00C52581" w:rsidP="009F4B50">
            <w:pPr>
              <w:jc w:val="center"/>
              <w:rPr>
                <w:rFonts w:ascii="Calibri" w:hAnsi="Calibri" w:cs="Arial"/>
                <w:color w:val="000000" w:themeColor="text1"/>
                <w:sz w:val="22"/>
                <w:szCs w:val="22"/>
              </w:rPr>
            </w:pPr>
          </w:p>
        </w:tc>
        <w:tc>
          <w:tcPr>
            <w:tcW w:w="2244" w:type="dxa"/>
            <w:tcBorders>
              <w:bottom w:val="single" w:sz="6" w:space="0" w:color="auto"/>
            </w:tcBorders>
          </w:tcPr>
          <w:p w14:paraId="50445C02" w14:textId="77777777" w:rsidR="00C52581" w:rsidRPr="00A93145" w:rsidRDefault="00C52581" w:rsidP="009F4B50">
            <w:pPr>
              <w:jc w:val="center"/>
              <w:rPr>
                <w:rFonts w:ascii="Calibri" w:hAnsi="Calibri" w:cs="Arial"/>
                <w:color w:val="000000" w:themeColor="text1"/>
                <w:sz w:val="22"/>
                <w:szCs w:val="22"/>
              </w:rPr>
            </w:pPr>
          </w:p>
        </w:tc>
      </w:tr>
      <w:tr w:rsidR="006C3E5C" w:rsidRPr="00A93145" w14:paraId="3EE09E99" w14:textId="77777777" w:rsidTr="006C3E5C">
        <w:trPr>
          <w:trHeight w:val="1432"/>
          <w:jc w:val="center"/>
        </w:trPr>
        <w:tc>
          <w:tcPr>
            <w:tcW w:w="562" w:type="dxa"/>
            <w:tcBorders>
              <w:top w:val="single" w:sz="6" w:space="0" w:color="auto"/>
            </w:tcBorders>
            <w:vAlign w:val="center"/>
          </w:tcPr>
          <w:p w14:paraId="458DC339" w14:textId="790238DB" w:rsidR="006C3E5C" w:rsidRPr="00A93145" w:rsidRDefault="00385263" w:rsidP="009F4B50">
            <w:pPr>
              <w:jc w:val="center"/>
              <w:rPr>
                <w:rFonts w:ascii="Calibri" w:hAnsi="Calibri" w:cs="Arial"/>
                <w:color w:val="000000" w:themeColor="text1"/>
                <w:sz w:val="22"/>
                <w:szCs w:val="22"/>
              </w:rPr>
            </w:pPr>
            <w:r w:rsidRPr="00A93145">
              <w:rPr>
                <w:rFonts w:ascii="Calibri" w:hAnsi="Calibri" w:cs="Arial"/>
                <w:color w:val="000000" w:themeColor="text1"/>
                <w:sz w:val="22"/>
                <w:szCs w:val="22"/>
              </w:rPr>
              <w:t>5.</w:t>
            </w:r>
          </w:p>
        </w:tc>
        <w:tc>
          <w:tcPr>
            <w:tcW w:w="2677" w:type="dxa"/>
            <w:tcBorders>
              <w:top w:val="single" w:sz="6" w:space="0" w:color="auto"/>
            </w:tcBorders>
            <w:vAlign w:val="center"/>
          </w:tcPr>
          <w:p w14:paraId="6A874B5B" w14:textId="16292022" w:rsidR="006C3E5C" w:rsidRPr="00A93145" w:rsidRDefault="00385263" w:rsidP="006C3E5C">
            <w:pPr>
              <w:jc w:val="center"/>
              <w:rPr>
                <w:rFonts w:ascii="Calibri" w:hAnsi="Calibri"/>
                <w:b/>
                <w:color w:val="000000" w:themeColor="text1"/>
                <w:sz w:val="22"/>
                <w:szCs w:val="22"/>
              </w:rPr>
            </w:pPr>
            <w:r w:rsidRPr="00A93145">
              <w:rPr>
                <w:rFonts w:ascii="Calibri" w:hAnsi="Calibri"/>
                <w:b/>
                <w:color w:val="000000" w:themeColor="text1"/>
                <w:sz w:val="22"/>
                <w:szCs w:val="22"/>
              </w:rPr>
              <w:t>kierownik robót ogrodniczych</w:t>
            </w:r>
          </w:p>
        </w:tc>
        <w:tc>
          <w:tcPr>
            <w:tcW w:w="1300" w:type="dxa"/>
            <w:tcBorders>
              <w:top w:val="single" w:sz="6" w:space="0" w:color="auto"/>
            </w:tcBorders>
            <w:vAlign w:val="center"/>
          </w:tcPr>
          <w:p w14:paraId="6362C03E" w14:textId="77777777" w:rsidR="006C3E5C" w:rsidRPr="00A93145" w:rsidRDefault="006C3E5C" w:rsidP="009F4B50">
            <w:pPr>
              <w:jc w:val="center"/>
              <w:rPr>
                <w:rFonts w:ascii="Calibri" w:hAnsi="Calibri" w:cs="Arial"/>
                <w:color w:val="000000" w:themeColor="text1"/>
                <w:sz w:val="22"/>
                <w:szCs w:val="22"/>
              </w:rPr>
            </w:pPr>
          </w:p>
        </w:tc>
        <w:tc>
          <w:tcPr>
            <w:tcW w:w="1403" w:type="dxa"/>
            <w:tcBorders>
              <w:top w:val="single" w:sz="6" w:space="0" w:color="auto"/>
            </w:tcBorders>
          </w:tcPr>
          <w:p w14:paraId="5E75F0B9" w14:textId="77777777" w:rsidR="006C3E5C" w:rsidRPr="00A93145" w:rsidRDefault="006C3E5C" w:rsidP="009F4B50">
            <w:pPr>
              <w:jc w:val="center"/>
              <w:rPr>
                <w:rFonts w:ascii="Calibri" w:hAnsi="Calibri" w:cs="Arial"/>
                <w:color w:val="000000" w:themeColor="text1"/>
                <w:sz w:val="22"/>
                <w:szCs w:val="22"/>
              </w:rPr>
            </w:pPr>
          </w:p>
        </w:tc>
        <w:tc>
          <w:tcPr>
            <w:tcW w:w="1410" w:type="dxa"/>
            <w:tcBorders>
              <w:top w:val="single" w:sz="6" w:space="0" w:color="auto"/>
            </w:tcBorders>
            <w:vAlign w:val="center"/>
          </w:tcPr>
          <w:p w14:paraId="6DA0E01E" w14:textId="77777777" w:rsidR="006C3E5C" w:rsidRPr="00A93145" w:rsidRDefault="006C3E5C" w:rsidP="009F4B50">
            <w:pPr>
              <w:jc w:val="center"/>
              <w:rPr>
                <w:rFonts w:ascii="Calibri" w:hAnsi="Calibri" w:cs="Arial"/>
                <w:color w:val="000000" w:themeColor="text1"/>
                <w:sz w:val="22"/>
                <w:szCs w:val="22"/>
              </w:rPr>
            </w:pPr>
          </w:p>
        </w:tc>
        <w:tc>
          <w:tcPr>
            <w:tcW w:w="1617" w:type="dxa"/>
            <w:tcBorders>
              <w:top w:val="single" w:sz="6" w:space="0" w:color="auto"/>
            </w:tcBorders>
            <w:vAlign w:val="center"/>
          </w:tcPr>
          <w:p w14:paraId="4FC2C2DA" w14:textId="77777777" w:rsidR="006C3E5C" w:rsidRPr="00A93145" w:rsidRDefault="006C3E5C" w:rsidP="009F4B50">
            <w:pPr>
              <w:jc w:val="center"/>
              <w:rPr>
                <w:rFonts w:ascii="Calibri" w:hAnsi="Calibri" w:cs="Arial"/>
                <w:color w:val="000000" w:themeColor="text1"/>
                <w:sz w:val="22"/>
                <w:szCs w:val="22"/>
              </w:rPr>
            </w:pPr>
          </w:p>
        </w:tc>
        <w:tc>
          <w:tcPr>
            <w:tcW w:w="2369" w:type="dxa"/>
            <w:tcBorders>
              <w:top w:val="single" w:sz="6" w:space="0" w:color="auto"/>
            </w:tcBorders>
            <w:vAlign w:val="center"/>
          </w:tcPr>
          <w:p w14:paraId="7DBA0B05" w14:textId="77777777" w:rsidR="006C3E5C" w:rsidRPr="00A93145" w:rsidRDefault="006C3E5C" w:rsidP="009F4B50">
            <w:pPr>
              <w:jc w:val="center"/>
              <w:rPr>
                <w:rFonts w:ascii="Calibri" w:hAnsi="Calibri" w:cs="Arial"/>
                <w:color w:val="000000" w:themeColor="text1"/>
                <w:sz w:val="22"/>
                <w:szCs w:val="22"/>
              </w:rPr>
            </w:pPr>
          </w:p>
        </w:tc>
        <w:tc>
          <w:tcPr>
            <w:tcW w:w="2244" w:type="dxa"/>
            <w:tcBorders>
              <w:top w:val="single" w:sz="6" w:space="0" w:color="auto"/>
            </w:tcBorders>
          </w:tcPr>
          <w:p w14:paraId="6545B93F" w14:textId="77777777" w:rsidR="006C3E5C" w:rsidRPr="00A93145" w:rsidRDefault="006C3E5C" w:rsidP="009F4B50">
            <w:pPr>
              <w:jc w:val="center"/>
              <w:rPr>
                <w:rFonts w:ascii="Calibri" w:hAnsi="Calibri" w:cs="Arial"/>
                <w:color w:val="000000" w:themeColor="text1"/>
                <w:sz w:val="22"/>
                <w:szCs w:val="22"/>
              </w:rPr>
            </w:pPr>
          </w:p>
        </w:tc>
      </w:tr>
    </w:tbl>
    <w:p w14:paraId="04C0CF5E" w14:textId="77777777" w:rsidR="00A31187" w:rsidRPr="00A93145" w:rsidRDefault="00A31187">
      <w:pPr>
        <w:spacing w:line="276" w:lineRule="auto"/>
        <w:jc w:val="both"/>
        <w:rPr>
          <w:rFonts w:ascii="Verdana" w:hAnsi="Verdana" w:cs="Verdana"/>
          <w:color w:val="000000" w:themeColor="text1"/>
          <w:sz w:val="20"/>
          <w:szCs w:val="20"/>
        </w:rPr>
      </w:pPr>
    </w:p>
    <w:p w14:paraId="73E003D0" w14:textId="77777777" w:rsidR="00A31187" w:rsidRPr="00A93145" w:rsidRDefault="00A31187">
      <w:pPr>
        <w:spacing w:line="276" w:lineRule="auto"/>
        <w:jc w:val="both"/>
        <w:rPr>
          <w:rFonts w:ascii="Verdana" w:hAnsi="Verdana" w:cs="Verdana"/>
          <w:i/>
          <w:color w:val="000000" w:themeColor="text1"/>
          <w:sz w:val="20"/>
          <w:szCs w:val="20"/>
        </w:rPr>
      </w:pPr>
      <w:r w:rsidRPr="00A93145">
        <w:rPr>
          <w:rFonts w:ascii="Verdana" w:hAnsi="Verdana" w:cs="Verdana"/>
          <w:b/>
          <w:iCs/>
          <w:color w:val="000000" w:themeColor="text1"/>
          <w:sz w:val="20"/>
          <w:szCs w:val="20"/>
        </w:rPr>
        <w:t>Oświadczamy, że osoba wymieniona w poz. 1 wykazu pełniła wskazaną w kolumnie 4. funkcję od rozpoczęcia robót do wykonania zadania.</w:t>
      </w:r>
    </w:p>
    <w:p w14:paraId="73FF4B61" w14:textId="77777777" w:rsidR="00A31187" w:rsidRPr="00A93145" w:rsidRDefault="00A31187">
      <w:pPr>
        <w:spacing w:line="276" w:lineRule="auto"/>
        <w:rPr>
          <w:rFonts w:ascii="Verdana" w:hAnsi="Verdana" w:cs="Verdana"/>
          <w:i/>
          <w:color w:val="000000" w:themeColor="text1"/>
          <w:sz w:val="20"/>
          <w:szCs w:val="20"/>
        </w:rPr>
      </w:pPr>
    </w:p>
    <w:p w14:paraId="23FBBC28" w14:textId="77777777" w:rsidR="00A31187" w:rsidRPr="00A93145" w:rsidRDefault="00A31187">
      <w:pPr>
        <w:spacing w:line="276" w:lineRule="auto"/>
        <w:jc w:val="both"/>
        <w:rPr>
          <w:rFonts w:ascii="Verdana" w:hAnsi="Verdana" w:cs="Verdana"/>
          <w:color w:val="000000" w:themeColor="text1"/>
          <w:sz w:val="20"/>
          <w:szCs w:val="20"/>
        </w:rPr>
      </w:pPr>
    </w:p>
    <w:p w14:paraId="0B6DFE03" w14:textId="2D2B8420" w:rsidR="00A31187" w:rsidRPr="00A93145" w:rsidRDefault="00A31187">
      <w:pPr>
        <w:spacing w:line="276" w:lineRule="auto"/>
        <w:jc w:val="both"/>
        <w:rPr>
          <w:rFonts w:ascii="Verdana" w:hAnsi="Verdana" w:cs="Verdana"/>
          <w:i/>
          <w:color w:val="000000" w:themeColor="text1"/>
          <w:sz w:val="20"/>
          <w:szCs w:val="20"/>
        </w:rPr>
      </w:pPr>
      <w:r w:rsidRPr="00A93145">
        <w:rPr>
          <w:rFonts w:ascii="Verdana" w:hAnsi="Verdana" w:cs="Verdana"/>
          <w:color w:val="000000" w:themeColor="text1"/>
          <w:sz w:val="20"/>
          <w:szCs w:val="20"/>
        </w:rPr>
        <w:t>__________________ dnia __ __ 20</w:t>
      </w:r>
      <w:r w:rsidR="003C7633" w:rsidRPr="00A93145">
        <w:rPr>
          <w:rFonts w:ascii="Verdana" w:hAnsi="Verdana" w:cs="Verdana"/>
          <w:color w:val="000000" w:themeColor="text1"/>
          <w:sz w:val="20"/>
          <w:szCs w:val="20"/>
        </w:rPr>
        <w:t>20</w:t>
      </w:r>
      <w:r w:rsidRPr="00A93145">
        <w:rPr>
          <w:rFonts w:ascii="Verdana" w:hAnsi="Verdana" w:cs="Verdana"/>
          <w:color w:val="000000" w:themeColor="text1"/>
          <w:sz w:val="20"/>
          <w:szCs w:val="20"/>
        </w:rPr>
        <w:t xml:space="preserve"> roku</w:t>
      </w:r>
      <w:r w:rsidRPr="00A93145">
        <w:rPr>
          <w:rFonts w:ascii="Verdana" w:hAnsi="Verdana" w:cs="Verdana"/>
          <w:i/>
          <w:color w:val="000000" w:themeColor="text1"/>
          <w:sz w:val="20"/>
          <w:szCs w:val="20"/>
        </w:rPr>
        <w:tab/>
      </w:r>
    </w:p>
    <w:p w14:paraId="15B66467" w14:textId="77777777" w:rsidR="00A31187" w:rsidRPr="00A93145" w:rsidRDefault="00A31187">
      <w:pPr>
        <w:spacing w:line="276" w:lineRule="auto"/>
        <w:ind w:left="4254" w:firstLine="709"/>
        <w:jc w:val="both"/>
        <w:rPr>
          <w:rFonts w:ascii="Verdana" w:hAnsi="Verdana" w:cs="Verdana"/>
          <w:i/>
          <w:color w:val="000000" w:themeColor="text1"/>
          <w:sz w:val="18"/>
          <w:szCs w:val="20"/>
        </w:rPr>
      </w:pPr>
      <w:r w:rsidRPr="00A93145">
        <w:rPr>
          <w:rFonts w:ascii="Verdana" w:hAnsi="Verdana" w:cs="Verdana"/>
          <w:i/>
          <w:color w:val="000000" w:themeColor="text1"/>
          <w:sz w:val="20"/>
          <w:szCs w:val="20"/>
        </w:rPr>
        <w:t xml:space="preserve">                                                             ________________________________</w:t>
      </w:r>
    </w:p>
    <w:p w14:paraId="11367673" w14:textId="77777777" w:rsidR="00A31187" w:rsidRPr="00A93145" w:rsidRDefault="00A31187" w:rsidP="00BD1236">
      <w:pPr>
        <w:spacing w:line="276" w:lineRule="auto"/>
        <w:ind w:firstLine="3960"/>
        <w:jc w:val="center"/>
        <w:rPr>
          <w:color w:val="000000" w:themeColor="text1"/>
        </w:rPr>
      </w:pPr>
      <w:r w:rsidRPr="00A93145">
        <w:rPr>
          <w:rFonts w:ascii="Verdana" w:hAnsi="Verdana" w:cs="Verdana"/>
          <w:i/>
          <w:color w:val="000000" w:themeColor="text1"/>
          <w:sz w:val="18"/>
          <w:szCs w:val="20"/>
        </w:rPr>
        <w:t xml:space="preserve">                                                              (podpis Wykonawcy/Pełnomocnika)</w:t>
      </w:r>
    </w:p>
    <w:sectPr w:rsidR="00A31187" w:rsidRPr="00A93145">
      <w:footerReference w:type="default" r:id="rId10"/>
      <w:pgSz w:w="16838" w:h="11906" w:orient="landscape"/>
      <w:pgMar w:top="1418" w:right="851" w:bottom="1418" w:left="1276" w:header="708" w:footer="62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C5F71" w14:textId="77777777" w:rsidR="00F96306" w:rsidRDefault="00F96306">
      <w:pPr>
        <w:spacing w:line="240" w:lineRule="auto"/>
      </w:pPr>
      <w:r>
        <w:separator/>
      </w:r>
    </w:p>
  </w:endnote>
  <w:endnote w:type="continuationSeparator" w:id="0">
    <w:p w14:paraId="0A5EFC56" w14:textId="77777777" w:rsidR="00F96306" w:rsidRDefault="00F96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6405" w14:textId="77777777" w:rsidR="00F96306" w:rsidRDefault="00F96306">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5C4385">
      <w:rPr>
        <w:noProof/>
      </w:rPr>
      <w:t>21</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5C4385">
      <w:rPr>
        <w:noProof/>
      </w:rPr>
      <w:t>44</w:t>
    </w:r>
    <w:r>
      <w:rPr>
        <w:noProof/>
      </w:rPr>
      <w:fldChar w:fldCharType="end"/>
    </w:r>
  </w:p>
  <w:p w14:paraId="680D0016" w14:textId="77777777" w:rsidR="00F96306" w:rsidRDefault="00F963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E051" w14:textId="77777777" w:rsidR="00F96306" w:rsidRDefault="00F96306">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5C4385">
      <w:rPr>
        <w:noProof/>
      </w:rPr>
      <w:t>42</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5C4385">
      <w:rPr>
        <w:noProof/>
      </w:rPr>
      <w:t>42</w:t>
    </w:r>
    <w:r>
      <w:rPr>
        <w:noProof/>
      </w:rPr>
      <w:fldChar w:fldCharType="end"/>
    </w:r>
  </w:p>
  <w:p w14:paraId="3C3276F7" w14:textId="77777777" w:rsidR="00F96306" w:rsidRDefault="00F963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7BE3" w14:textId="77777777" w:rsidR="00F96306" w:rsidRDefault="00F96306">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5C4385">
      <w:rPr>
        <w:noProof/>
      </w:rPr>
      <w:t>44</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5C4385">
      <w:rPr>
        <w:noProof/>
      </w:rPr>
      <w:t>44</w:t>
    </w:r>
    <w:r>
      <w:rPr>
        <w:noProof/>
      </w:rPr>
      <w:fldChar w:fldCharType="end"/>
    </w:r>
  </w:p>
  <w:p w14:paraId="3CCDA6A1" w14:textId="77777777" w:rsidR="00F96306" w:rsidRDefault="00F963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330D" w14:textId="77777777" w:rsidR="00F96306" w:rsidRDefault="00F96306">
      <w:pPr>
        <w:spacing w:line="240" w:lineRule="auto"/>
      </w:pPr>
      <w:r>
        <w:separator/>
      </w:r>
    </w:p>
  </w:footnote>
  <w:footnote w:type="continuationSeparator" w:id="0">
    <w:p w14:paraId="5E59056E" w14:textId="77777777" w:rsidR="00F96306" w:rsidRDefault="00F963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agwek1"/>
      <w:lvlText w:val="%1"/>
      <w:lvlJc w:val="left"/>
      <w:pPr>
        <w:tabs>
          <w:tab w:val="num" w:pos="555"/>
        </w:tabs>
        <w:ind w:left="555" w:hanging="555"/>
      </w:pPr>
      <w:rPr>
        <w:rFonts w:ascii="Verdana" w:hAnsi="Verdana" w:cs="Verdana"/>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98C686E6"/>
    <w:name w:val="WW8Num9"/>
    <w:lvl w:ilvl="0">
      <w:start w:val="3"/>
      <w:numFmt w:val="decimal"/>
      <w:lvlText w:val="%1."/>
      <w:lvlJc w:val="left"/>
      <w:pPr>
        <w:tabs>
          <w:tab w:val="num" w:pos="0"/>
        </w:tabs>
        <w:ind w:left="420" w:hanging="420"/>
      </w:pPr>
      <w:rPr>
        <w:rFonts w:cs="Verdana"/>
        <w:b w:val="0"/>
      </w:rPr>
    </w:lvl>
    <w:lvl w:ilvl="1">
      <w:start w:val="1"/>
      <w:numFmt w:val="decimal"/>
      <w:lvlText w:val="%1.%2."/>
      <w:lvlJc w:val="left"/>
      <w:pPr>
        <w:tabs>
          <w:tab w:val="num" w:pos="0"/>
        </w:tabs>
        <w:ind w:left="1003" w:hanging="720"/>
      </w:pPr>
      <w:rPr>
        <w:rFonts w:cs="Verdana"/>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37BC87D6"/>
    <w:name w:val="WW8Num10"/>
    <w:lvl w:ilvl="0">
      <w:start w:val="1"/>
      <w:numFmt w:val="lowerLetter"/>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6D9B2602"/>
    <w:multiLevelType w:val="multilevel"/>
    <w:tmpl w:val="077EBEF0"/>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1070"/>
        </w:tabs>
        <w:ind w:left="1070" w:hanging="36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00069"/>
    <w:rsid w:val="000161F9"/>
    <w:rsid w:val="000176B8"/>
    <w:rsid w:val="00027EF2"/>
    <w:rsid w:val="00044B90"/>
    <w:rsid w:val="00075BBB"/>
    <w:rsid w:val="00080B38"/>
    <w:rsid w:val="000978B3"/>
    <w:rsid w:val="000C34AB"/>
    <w:rsid w:val="000C41A8"/>
    <w:rsid w:val="000C4B37"/>
    <w:rsid w:val="00113139"/>
    <w:rsid w:val="0011475A"/>
    <w:rsid w:val="00123DA1"/>
    <w:rsid w:val="0012618C"/>
    <w:rsid w:val="0014262A"/>
    <w:rsid w:val="0014634D"/>
    <w:rsid w:val="00153BD1"/>
    <w:rsid w:val="001722E3"/>
    <w:rsid w:val="001B1F71"/>
    <w:rsid w:val="001B3C6D"/>
    <w:rsid w:val="001C29E9"/>
    <w:rsid w:val="001D3DEF"/>
    <w:rsid w:val="001E15D3"/>
    <w:rsid w:val="001E6E3D"/>
    <w:rsid w:val="001E71F2"/>
    <w:rsid w:val="001F15FA"/>
    <w:rsid w:val="002065FB"/>
    <w:rsid w:val="002110A9"/>
    <w:rsid w:val="00211423"/>
    <w:rsid w:val="00214689"/>
    <w:rsid w:val="00220963"/>
    <w:rsid w:val="00233D73"/>
    <w:rsid w:val="002632FB"/>
    <w:rsid w:val="00273106"/>
    <w:rsid w:val="00273AD5"/>
    <w:rsid w:val="00285500"/>
    <w:rsid w:val="00285DBE"/>
    <w:rsid w:val="00290ACC"/>
    <w:rsid w:val="002A0DFE"/>
    <w:rsid w:val="002A6609"/>
    <w:rsid w:val="002C39B8"/>
    <w:rsid w:val="002C3E3E"/>
    <w:rsid w:val="002D5100"/>
    <w:rsid w:val="002E1E8B"/>
    <w:rsid w:val="002F6B01"/>
    <w:rsid w:val="002F6ED6"/>
    <w:rsid w:val="00302161"/>
    <w:rsid w:val="003031CD"/>
    <w:rsid w:val="00333D26"/>
    <w:rsid w:val="00341C37"/>
    <w:rsid w:val="00351C08"/>
    <w:rsid w:val="00367867"/>
    <w:rsid w:val="00371FC0"/>
    <w:rsid w:val="00380882"/>
    <w:rsid w:val="003830EB"/>
    <w:rsid w:val="00385263"/>
    <w:rsid w:val="003933AD"/>
    <w:rsid w:val="003A1CCD"/>
    <w:rsid w:val="003B49D0"/>
    <w:rsid w:val="003C356A"/>
    <w:rsid w:val="003C50AE"/>
    <w:rsid w:val="003C7633"/>
    <w:rsid w:val="003D160D"/>
    <w:rsid w:val="003E6EFD"/>
    <w:rsid w:val="003F131E"/>
    <w:rsid w:val="003F7F51"/>
    <w:rsid w:val="00401560"/>
    <w:rsid w:val="00406B63"/>
    <w:rsid w:val="00407079"/>
    <w:rsid w:val="00416EF6"/>
    <w:rsid w:val="00417D5E"/>
    <w:rsid w:val="00431B84"/>
    <w:rsid w:val="00447F8F"/>
    <w:rsid w:val="00463E85"/>
    <w:rsid w:val="00480924"/>
    <w:rsid w:val="004828C2"/>
    <w:rsid w:val="00485BDE"/>
    <w:rsid w:val="004B699A"/>
    <w:rsid w:val="004C4222"/>
    <w:rsid w:val="004D4CD9"/>
    <w:rsid w:val="004E0FD7"/>
    <w:rsid w:val="004F05AC"/>
    <w:rsid w:val="00512C52"/>
    <w:rsid w:val="00580236"/>
    <w:rsid w:val="005B6DA8"/>
    <w:rsid w:val="005C4385"/>
    <w:rsid w:val="005C4898"/>
    <w:rsid w:val="005E5B3C"/>
    <w:rsid w:val="00604A0A"/>
    <w:rsid w:val="006230B0"/>
    <w:rsid w:val="006321E1"/>
    <w:rsid w:val="00670766"/>
    <w:rsid w:val="00671864"/>
    <w:rsid w:val="006831A4"/>
    <w:rsid w:val="00691F1B"/>
    <w:rsid w:val="006971E2"/>
    <w:rsid w:val="006A1578"/>
    <w:rsid w:val="006A72DE"/>
    <w:rsid w:val="006C3E5C"/>
    <w:rsid w:val="006F131F"/>
    <w:rsid w:val="00702737"/>
    <w:rsid w:val="007058DB"/>
    <w:rsid w:val="0075269F"/>
    <w:rsid w:val="00755D97"/>
    <w:rsid w:val="007603DD"/>
    <w:rsid w:val="00765872"/>
    <w:rsid w:val="00765B4C"/>
    <w:rsid w:val="007A1283"/>
    <w:rsid w:val="007A7856"/>
    <w:rsid w:val="007B7F3A"/>
    <w:rsid w:val="007C3719"/>
    <w:rsid w:val="007C4C4E"/>
    <w:rsid w:val="007E0E83"/>
    <w:rsid w:val="007F29C5"/>
    <w:rsid w:val="007F2DE4"/>
    <w:rsid w:val="007F5917"/>
    <w:rsid w:val="00810F7E"/>
    <w:rsid w:val="00824319"/>
    <w:rsid w:val="00845447"/>
    <w:rsid w:val="00887A37"/>
    <w:rsid w:val="00890F35"/>
    <w:rsid w:val="008A0537"/>
    <w:rsid w:val="008A5FC3"/>
    <w:rsid w:val="008B2C80"/>
    <w:rsid w:val="008B47CD"/>
    <w:rsid w:val="008C0634"/>
    <w:rsid w:val="008C3260"/>
    <w:rsid w:val="008E7F3B"/>
    <w:rsid w:val="008F6F0A"/>
    <w:rsid w:val="008F7F42"/>
    <w:rsid w:val="00945DFB"/>
    <w:rsid w:val="00951245"/>
    <w:rsid w:val="00962689"/>
    <w:rsid w:val="00980182"/>
    <w:rsid w:val="00992C18"/>
    <w:rsid w:val="009A3BA5"/>
    <w:rsid w:val="009B480E"/>
    <w:rsid w:val="009C5A15"/>
    <w:rsid w:val="009D0585"/>
    <w:rsid w:val="009F4B50"/>
    <w:rsid w:val="009F6AA5"/>
    <w:rsid w:val="00A22081"/>
    <w:rsid w:val="00A31187"/>
    <w:rsid w:val="00A31786"/>
    <w:rsid w:val="00A3192E"/>
    <w:rsid w:val="00A3281C"/>
    <w:rsid w:val="00A856D3"/>
    <w:rsid w:val="00A93145"/>
    <w:rsid w:val="00A9504B"/>
    <w:rsid w:val="00AB542E"/>
    <w:rsid w:val="00AC721C"/>
    <w:rsid w:val="00B0428B"/>
    <w:rsid w:val="00B07336"/>
    <w:rsid w:val="00B3641F"/>
    <w:rsid w:val="00B63C14"/>
    <w:rsid w:val="00B64248"/>
    <w:rsid w:val="00B65476"/>
    <w:rsid w:val="00B729DC"/>
    <w:rsid w:val="00B76699"/>
    <w:rsid w:val="00B840DB"/>
    <w:rsid w:val="00BC299D"/>
    <w:rsid w:val="00BD1236"/>
    <w:rsid w:val="00BE39D8"/>
    <w:rsid w:val="00BF2518"/>
    <w:rsid w:val="00BF4019"/>
    <w:rsid w:val="00C027FA"/>
    <w:rsid w:val="00C136D1"/>
    <w:rsid w:val="00C362D7"/>
    <w:rsid w:val="00C365D2"/>
    <w:rsid w:val="00C36FDC"/>
    <w:rsid w:val="00C41059"/>
    <w:rsid w:val="00C52581"/>
    <w:rsid w:val="00C525A3"/>
    <w:rsid w:val="00C603B6"/>
    <w:rsid w:val="00C63051"/>
    <w:rsid w:val="00C636A4"/>
    <w:rsid w:val="00C661FB"/>
    <w:rsid w:val="00C67DFA"/>
    <w:rsid w:val="00C72F2C"/>
    <w:rsid w:val="00C81EA3"/>
    <w:rsid w:val="00C95E7D"/>
    <w:rsid w:val="00CA19EF"/>
    <w:rsid w:val="00CA22D8"/>
    <w:rsid w:val="00CA5474"/>
    <w:rsid w:val="00CB3F2E"/>
    <w:rsid w:val="00CC08AE"/>
    <w:rsid w:val="00CC137B"/>
    <w:rsid w:val="00CC1A4B"/>
    <w:rsid w:val="00CD052B"/>
    <w:rsid w:val="00CD4F15"/>
    <w:rsid w:val="00CE5BFC"/>
    <w:rsid w:val="00CF46B9"/>
    <w:rsid w:val="00D0123C"/>
    <w:rsid w:val="00D11C30"/>
    <w:rsid w:val="00D363AA"/>
    <w:rsid w:val="00D36F2B"/>
    <w:rsid w:val="00D54D6A"/>
    <w:rsid w:val="00D611F9"/>
    <w:rsid w:val="00D70AA8"/>
    <w:rsid w:val="00D8433F"/>
    <w:rsid w:val="00D86ABF"/>
    <w:rsid w:val="00DA36E2"/>
    <w:rsid w:val="00DA77E2"/>
    <w:rsid w:val="00DB24B4"/>
    <w:rsid w:val="00DD542E"/>
    <w:rsid w:val="00DE1192"/>
    <w:rsid w:val="00DF3C65"/>
    <w:rsid w:val="00DF5C9D"/>
    <w:rsid w:val="00E0015E"/>
    <w:rsid w:val="00E066F3"/>
    <w:rsid w:val="00E25A9C"/>
    <w:rsid w:val="00E439B9"/>
    <w:rsid w:val="00E7472F"/>
    <w:rsid w:val="00E759D4"/>
    <w:rsid w:val="00E81C64"/>
    <w:rsid w:val="00E94472"/>
    <w:rsid w:val="00EB284D"/>
    <w:rsid w:val="00EB6647"/>
    <w:rsid w:val="00EB68E6"/>
    <w:rsid w:val="00EC3353"/>
    <w:rsid w:val="00EC7CA1"/>
    <w:rsid w:val="00ED0B4A"/>
    <w:rsid w:val="00ED461C"/>
    <w:rsid w:val="00ED4F16"/>
    <w:rsid w:val="00EE35F2"/>
    <w:rsid w:val="00EE791D"/>
    <w:rsid w:val="00EF4845"/>
    <w:rsid w:val="00EF53EB"/>
    <w:rsid w:val="00F0377E"/>
    <w:rsid w:val="00F07484"/>
    <w:rsid w:val="00F27904"/>
    <w:rsid w:val="00F422DE"/>
    <w:rsid w:val="00F47381"/>
    <w:rsid w:val="00F82F1E"/>
    <w:rsid w:val="00F86C4E"/>
    <w:rsid w:val="00F90D0E"/>
    <w:rsid w:val="00F96306"/>
    <w:rsid w:val="00FA075E"/>
    <w:rsid w:val="00FB7D46"/>
    <w:rsid w:val="00FD2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67B84D"/>
  <w15:chartTrackingRefBased/>
  <w15:docId w15:val="{259E227E-C66B-4DB5-ACEC-76AFF93D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34D"/>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1">
    <w:name w:val="Tekst podstawowy 31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1">
    <w:name w:val="Zwykły tekst1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1">
    <w:name w:val="Tekst podstawowy 21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351C08"/>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51C08"/>
    <w:rPr>
      <w:rFonts w:ascii="Segoe UI" w:hAnsi="Segoe UI" w:cs="Segoe UI"/>
      <w:kern w:val="1"/>
      <w:sz w:val="18"/>
      <w:szCs w:val="18"/>
      <w:lang w:eastAsia="ar-SA"/>
    </w:rPr>
  </w:style>
  <w:style w:type="paragraph" w:styleId="Akapitzlist">
    <w:name w:val="List Paragraph"/>
    <w:basedOn w:val="Normalny"/>
    <w:uiPriority w:val="34"/>
    <w:qFormat/>
    <w:rsid w:val="007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44</Pages>
  <Words>14292</Words>
  <Characters>85755</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Inwestycje_1</cp:lastModifiedBy>
  <cp:revision>13</cp:revision>
  <cp:lastPrinted>2020-04-28T08:05:00Z</cp:lastPrinted>
  <dcterms:created xsi:type="dcterms:W3CDTF">2020-04-23T09:52:00Z</dcterms:created>
  <dcterms:modified xsi:type="dcterms:W3CDTF">2020-04-28T08:26:00Z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