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9207D9" w:rsidRDefault="00A31187">
      <w:pPr>
        <w:pStyle w:val="Tytu"/>
        <w:spacing w:line="276" w:lineRule="auto"/>
        <w:rPr>
          <w:rFonts w:ascii="Verdana" w:hAnsi="Verdana" w:cs="Verdana"/>
          <w:i/>
          <w:smallCaps/>
          <w:color w:val="000000" w:themeColor="text1"/>
          <w:sz w:val="22"/>
          <w:szCs w:val="22"/>
        </w:rPr>
      </w:pPr>
    </w:p>
    <w:p w14:paraId="31521A1A" w14:textId="77777777" w:rsidR="00A31187" w:rsidRPr="009207D9" w:rsidRDefault="006831A4">
      <w:pPr>
        <w:pStyle w:val="Tytu"/>
        <w:spacing w:line="276" w:lineRule="auto"/>
        <w:rPr>
          <w:rFonts w:ascii="Verdana" w:hAnsi="Verdana" w:cs="Verdana"/>
          <w:smallCaps/>
          <w:color w:val="000000" w:themeColor="text1"/>
          <w:sz w:val="22"/>
          <w:szCs w:val="22"/>
        </w:rPr>
      </w:pPr>
      <w:r w:rsidRPr="009207D9">
        <w:rPr>
          <w:noProof/>
          <w:color w:val="000000" w:themeColor="text1"/>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9207D9" w:rsidRDefault="00A31187">
      <w:pPr>
        <w:pStyle w:val="Tytu"/>
        <w:spacing w:line="276" w:lineRule="auto"/>
        <w:rPr>
          <w:rFonts w:ascii="Verdana" w:hAnsi="Verdana" w:cs="Verdana"/>
          <w:smallCaps/>
          <w:color w:val="000000" w:themeColor="text1"/>
          <w:sz w:val="22"/>
          <w:szCs w:val="22"/>
        </w:rPr>
      </w:pPr>
    </w:p>
    <w:p w14:paraId="263011B9" w14:textId="77777777" w:rsidR="00A31187" w:rsidRPr="009207D9" w:rsidRDefault="00A31187">
      <w:pPr>
        <w:spacing w:line="276" w:lineRule="auto"/>
        <w:ind w:right="23"/>
        <w:jc w:val="center"/>
        <w:rPr>
          <w:rFonts w:ascii="Verdana" w:hAnsi="Verdana" w:cs="Verdana"/>
          <w:b/>
          <w:bCs/>
          <w:color w:val="000000" w:themeColor="text1"/>
          <w:sz w:val="20"/>
          <w:szCs w:val="20"/>
        </w:rPr>
      </w:pPr>
    </w:p>
    <w:p w14:paraId="1D24B363"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 xml:space="preserve">Gmina Solec-Zdrój </w:t>
      </w:r>
    </w:p>
    <w:p w14:paraId="240293E4"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ul. 1 Maja 10</w:t>
      </w:r>
    </w:p>
    <w:p w14:paraId="11F04AC7"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28-131 Solec-Zdrój</w:t>
      </w:r>
    </w:p>
    <w:p w14:paraId="4A716991"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BEBBF22"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1E1064EE"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5FCAF63"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r w:rsidRPr="009207D9">
        <w:rPr>
          <w:rFonts w:ascii="Verdana" w:hAnsi="Verdana" w:cs="Verdana"/>
          <w:b/>
          <w:bCs/>
          <w:color w:val="000000" w:themeColor="text1"/>
          <w:sz w:val="22"/>
          <w:szCs w:val="22"/>
        </w:rPr>
        <w:t>SPECYFIKACJA ISTOTNYCH WARUNKÓW ZAMÓWIENIA</w:t>
      </w:r>
    </w:p>
    <w:p w14:paraId="79E15A41"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p>
    <w:p w14:paraId="55506207"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p>
    <w:p w14:paraId="07CD8E79" w14:textId="1EB4EC01" w:rsidR="00A31187" w:rsidRPr="009207D9" w:rsidRDefault="00ED6856">
      <w:pPr>
        <w:pStyle w:val="Tekstpodstawowy"/>
        <w:spacing w:line="276" w:lineRule="auto"/>
        <w:ind w:right="23"/>
        <w:jc w:val="center"/>
        <w:rPr>
          <w:rFonts w:ascii="Verdana" w:hAnsi="Verdana" w:cs="Verdana"/>
          <w:b/>
          <w:iCs/>
          <w:color w:val="000000" w:themeColor="text1"/>
          <w:sz w:val="20"/>
          <w:szCs w:val="20"/>
        </w:rPr>
      </w:pPr>
      <w:r>
        <w:rPr>
          <w:rFonts w:ascii="Verdana" w:hAnsi="Verdana" w:cs="Verdana"/>
          <w:b/>
          <w:color w:val="000000" w:themeColor="text1"/>
          <w:sz w:val="20"/>
          <w:szCs w:val="20"/>
        </w:rPr>
        <w:t xml:space="preserve">Remont Szkoły Podstawowej w </w:t>
      </w:r>
      <w:proofErr w:type="spellStart"/>
      <w:r>
        <w:rPr>
          <w:rFonts w:ascii="Verdana" w:hAnsi="Verdana" w:cs="Verdana"/>
          <w:b/>
          <w:color w:val="000000" w:themeColor="text1"/>
          <w:sz w:val="20"/>
          <w:szCs w:val="20"/>
        </w:rPr>
        <w:t>Zborowie</w:t>
      </w:r>
      <w:proofErr w:type="spellEnd"/>
    </w:p>
    <w:p w14:paraId="73DF68F5" w14:textId="77777777" w:rsidR="00A31187" w:rsidRPr="009207D9" w:rsidRDefault="00A31187">
      <w:pPr>
        <w:pStyle w:val="Tekstpodstawowy"/>
        <w:spacing w:line="276" w:lineRule="auto"/>
        <w:ind w:right="23"/>
        <w:jc w:val="center"/>
        <w:rPr>
          <w:rFonts w:ascii="Verdana" w:hAnsi="Verdana" w:cs="Verdana"/>
          <w:b/>
          <w:iCs/>
          <w:color w:val="000000" w:themeColor="text1"/>
          <w:sz w:val="20"/>
          <w:szCs w:val="20"/>
        </w:rPr>
      </w:pPr>
    </w:p>
    <w:p w14:paraId="5CCA7743" w14:textId="58B05186" w:rsidR="00A31187" w:rsidRPr="009207D9" w:rsidRDefault="00A31187">
      <w:pPr>
        <w:pStyle w:val="Tekstpodstawowy"/>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 xml:space="preserve">Nr sprawy </w:t>
      </w:r>
      <w:r w:rsidR="00661015">
        <w:rPr>
          <w:rFonts w:ascii="Verdana" w:hAnsi="Verdana" w:cs="Verdana"/>
          <w:b/>
          <w:bCs/>
          <w:color w:val="000000" w:themeColor="text1"/>
          <w:sz w:val="20"/>
          <w:szCs w:val="20"/>
        </w:rPr>
        <w:t>SOO.VII.701.3.2020</w:t>
      </w:r>
    </w:p>
    <w:p w14:paraId="5E4E33B5"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92295F2"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18A79F22" w14:textId="77777777" w:rsidR="00A31187" w:rsidRPr="009207D9" w:rsidRDefault="00A31187">
      <w:pPr>
        <w:pStyle w:val="Tekstpodstawowy"/>
        <w:spacing w:line="276" w:lineRule="auto"/>
        <w:ind w:right="23"/>
        <w:rPr>
          <w:rFonts w:ascii="Verdana" w:hAnsi="Verdana" w:cs="Verdana"/>
          <w:b/>
          <w:bCs/>
          <w:color w:val="000000" w:themeColor="text1"/>
          <w:sz w:val="20"/>
          <w:szCs w:val="20"/>
        </w:rPr>
      </w:pPr>
    </w:p>
    <w:p w14:paraId="7190A83A"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5592A0D8" w14:textId="77777777" w:rsidR="00A31187" w:rsidRPr="009207D9" w:rsidRDefault="00A31187">
      <w:pPr>
        <w:pStyle w:val="Tytu"/>
        <w:spacing w:line="276" w:lineRule="auto"/>
        <w:ind w:right="23"/>
        <w:rPr>
          <w:rFonts w:ascii="Verdana" w:hAnsi="Verdana" w:cs="Verdana"/>
          <w:smallCaps/>
          <w:color w:val="000000" w:themeColor="text1"/>
          <w:sz w:val="18"/>
          <w:szCs w:val="18"/>
        </w:rPr>
      </w:pPr>
    </w:p>
    <w:p w14:paraId="75316E55"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0462BA5A"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5A93D1C1"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73E2C8C1"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5E3C86AD" w14:textId="77777777" w:rsidR="00A31187" w:rsidRPr="009207D9" w:rsidRDefault="00A31187">
      <w:pPr>
        <w:pStyle w:val="Tekstpodstawowy"/>
        <w:spacing w:line="276" w:lineRule="auto"/>
        <w:ind w:left="4956" w:right="23" w:firstLine="708"/>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  Zatwierdził: </w:t>
      </w:r>
    </w:p>
    <w:p w14:paraId="530790B6"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6447653D"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2203CE2C"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7092EE0"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580665"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79F9FAF3"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1D2734"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775B129"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691A3F5E"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EFDF24F"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5F458F86"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A9FE4D2"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3319F74D"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31027E"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139541F"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F5CF384"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1BF6E905"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6A562507"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5D770F0"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3514502D" w14:textId="162FF28F" w:rsidR="00A31187" w:rsidRPr="009207D9" w:rsidRDefault="00A31187">
      <w:pPr>
        <w:pStyle w:val="Tekstpodstawowy"/>
        <w:spacing w:line="276" w:lineRule="auto"/>
        <w:ind w:right="23" w:hanging="1"/>
        <w:jc w:val="center"/>
        <w:rPr>
          <w:rFonts w:ascii="Verdana" w:hAnsi="Verdana" w:cs="Verdana"/>
          <w:b/>
          <w:bCs/>
          <w:smallCaps/>
          <w:color w:val="000000" w:themeColor="text1"/>
          <w:sz w:val="22"/>
          <w:szCs w:val="22"/>
        </w:rPr>
      </w:pPr>
      <w:r w:rsidRPr="009207D9">
        <w:rPr>
          <w:rFonts w:ascii="Verdana" w:hAnsi="Verdana" w:cs="Verdana"/>
          <w:b/>
          <w:bCs/>
          <w:color w:val="000000" w:themeColor="text1"/>
          <w:sz w:val="18"/>
          <w:szCs w:val="18"/>
        </w:rPr>
        <w:t>Solec-Zdrój,</w:t>
      </w:r>
      <w:r w:rsidR="00ED6856">
        <w:rPr>
          <w:rFonts w:ascii="Verdana" w:hAnsi="Verdana" w:cs="Verdana"/>
          <w:b/>
          <w:bCs/>
          <w:color w:val="000000" w:themeColor="text1"/>
          <w:sz w:val="18"/>
          <w:szCs w:val="18"/>
        </w:rPr>
        <w:t xml:space="preserve"> listopad</w:t>
      </w:r>
      <w:r w:rsidR="00E439B9" w:rsidRPr="009207D9">
        <w:rPr>
          <w:rFonts w:ascii="Verdana" w:hAnsi="Verdana" w:cs="Verdana"/>
          <w:b/>
          <w:bCs/>
          <w:color w:val="000000" w:themeColor="text1"/>
          <w:sz w:val="18"/>
          <w:szCs w:val="18"/>
        </w:rPr>
        <w:t xml:space="preserve"> 2020</w:t>
      </w:r>
    </w:p>
    <w:p w14:paraId="67548F88" w14:textId="77777777" w:rsidR="00A31187" w:rsidRPr="009207D9" w:rsidRDefault="00A31187">
      <w:pPr>
        <w:pStyle w:val="Tytu"/>
        <w:spacing w:line="276" w:lineRule="auto"/>
        <w:rPr>
          <w:rFonts w:ascii="Verdana" w:hAnsi="Verdana" w:cs="Verdana"/>
          <w:smallCaps/>
          <w:color w:val="000000" w:themeColor="text1"/>
          <w:sz w:val="22"/>
          <w:szCs w:val="22"/>
        </w:rPr>
      </w:pPr>
    </w:p>
    <w:p w14:paraId="321355A9" w14:textId="77777777" w:rsidR="00A31187" w:rsidRPr="009207D9" w:rsidRDefault="00A31187">
      <w:pPr>
        <w:pStyle w:val="Tytu"/>
        <w:spacing w:line="276" w:lineRule="auto"/>
        <w:rPr>
          <w:rFonts w:ascii="Verdana" w:hAnsi="Verdana" w:cs="Verdana"/>
          <w:smallCaps/>
          <w:color w:val="000000" w:themeColor="text1"/>
          <w:sz w:val="22"/>
          <w:szCs w:val="22"/>
        </w:rPr>
      </w:pPr>
    </w:p>
    <w:p w14:paraId="2AC9F489" w14:textId="77777777" w:rsidR="00A31187" w:rsidRPr="009207D9" w:rsidRDefault="00A31187">
      <w:pPr>
        <w:spacing w:after="160" w:line="252" w:lineRule="auto"/>
        <w:rPr>
          <w:rFonts w:ascii="Verdana" w:hAnsi="Verdana" w:cs="Verdana"/>
          <w:b/>
          <w:bCs/>
          <w:smallCaps/>
          <w:color w:val="000000" w:themeColor="text1"/>
          <w:sz w:val="22"/>
          <w:szCs w:val="22"/>
        </w:rPr>
      </w:pPr>
    </w:p>
    <w:p w14:paraId="20B6F1D4" w14:textId="77777777" w:rsidR="00A31187" w:rsidRPr="009207D9" w:rsidRDefault="00A31187">
      <w:pPr>
        <w:pageBreakBefore/>
        <w:spacing w:line="276" w:lineRule="auto"/>
        <w:rPr>
          <w:rFonts w:ascii="Verdana" w:hAnsi="Verdana" w:cs="Verdana"/>
          <w:bCs/>
          <w:color w:val="000000" w:themeColor="text1"/>
          <w:sz w:val="20"/>
          <w:szCs w:val="20"/>
        </w:rPr>
      </w:pPr>
    </w:p>
    <w:p w14:paraId="2568257D" w14:textId="77777777" w:rsidR="00A31187" w:rsidRPr="009207D9" w:rsidRDefault="00A31187">
      <w:pPr>
        <w:spacing w:line="276" w:lineRule="auto"/>
        <w:rPr>
          <w:rFonts w:ascii="Verdana" w:hAnsi="Verdana" w:cs="Verdana"/>
          <w:color w:val="000000" w:themeColor="text1"/>
          <w:sz w:val="18"/>
          <w:szCs w:val="18"/>
        </w:rPr>
      </w:pPr>
      <w:r w:rsidRPr="009207D9">
        <w:rPr>
          <w:rFonts w:ascii="Verdana" w:hAnsi="Verdana" w:cs="Verdana"/>
          <w:bCs/>
          <w:color w:val="000000" w:themeColor="text1"/>
          <w:sz w:val="20"/>
          <w:szCs w:val="20"/>
        </w:rPr>
        <w:t xml:space="preserve">Specyfikacja Istotnych Warunków Zamówienia zawiera: </w:t>
      </w:r>
    </w:p>
    <w:p w14:paraId="2772ED3A" w14:textId="77777777" w:rsidR="00A31187" w:rsidRPr="009207D9" w:rsidRDefault="00A31187">
      <w:pPr>
        <w:spacing w:line="276" w:lineRule="auto"/>
        <w:jc w:val="center"/>
        <w:rPr>
          <w:rFonts w:ascii="Verdana" w:hAnsi="Verdana" w:cs="Verdana"/>
          <w:color w:val="000000" w:themeColor="text1"/>
          <w:sz w:val="18"/>
          <w:szCs w:val="18"/>
        </w:rPr>
      </w:pPr>
    </w:p>
    <w:p w14:paraId="7F03821D" w14:textId="77777777" w:rsidR="00A31187" w:rsidRPr="009207D9" w:rsidRDefault="00A31187">
      <w:pPr>
        <w:spacing w:line="276" w:lineRule="auto"/>
        <w:jc w:val="center"/>
        <w:rPr>
          <w:rFonts w:ascii="Verdana" w:hAnsi="Verdana" w:cs="Verdana"/>
          <w:color w:val="000000" w:themeColor="text1"/>
          <w:sz w:val="18"/>
          <w:szCs w:val="18"/>
        </w:rPr>
      </w:pPr>
    </w:p>
    <w:p w14:paraId="44A38DA4" w14:textId="77777777" w:rsidR="00A31187" w:rsidRPr="009207D9" w:rsidRDefault="00A31187">
      <w:pPr>
        <w:spacing w:line="276" w:lineRule="auto"/>
        <w:jc w:val="center"/>
        <w:rPr>
          <w:rFonts w:ascii="Verdana" w:hAnsi="Verdana" w:cs="Verdana"/>
          <w:color w:val="000000" w:themeColor="text1"/>
          <w:sz w:val="18"/>
          <w:szCs w:val="18"/>
        </w:rPr>
      </w:pPr>
    </w:p>
    <w:p w14:paraId="517DB733" w14:textId="77777777" w:rsidR="00A31187" w:rsidRPr="009207D9" w:rsidRDefault="00A31187">
      <w:pPr>
        <w:spacing w:line="276" w:lineRule="auto"/>
        <w:ind w:left="1440" w:hanging="1440"/>
        <w:rPr>
          <w:rFonts w:ascii="Verdana" w:hAnsi="Verdana" w:cs="Verdana"/>
          <w:color w:val="000000" w:themeColor="text1"/>
          <w:sz w:val="20"/>
          <w:szCs w:val="20"/>
        </w:rPr>
      </w:pPr>
      <w:r w:rsidRPr="009207D9">
        <w:rPr>
          <w:rFonts w:ascii="Verdana" w:hAnsi="Verdana" w:cs="Verdana"/>
          <w:b/>
          <w:bCs/>
          <w:color w:val="000000" w:themeColor="text1"/>
          <w:sz w:val="20"/>
          <w:szCs w:val="20"/>
        </w:rPr>
        <w:t>Tom I:</w:t>
      </w:r>
      <w:r w:rsidRPr="009207D9">
        <w:rPr>
          <w:rFonts w:ascii="Verdana" w:hAnsi="Verdana" w:cs="Verdana"/>
          <w:b/>
          <w:bCs/>
          <w:color w:val="000000" w:themeColor="text1"/>
          <w:sz w:val="20"/>
          <w:szCs w:val="20"/>
        </w:rPr>
        <w:tab/>
        <w:t>INSTRUKCJA DLA WYKONAWCÓW</w:t>
      </w:r>
    </w:p>
    <w:p w14:paraId="5EEA0B93" w14:textId="77777777" w:rsidR="00A31187" w:rsidRPr="009207D9" w:rsidRDefault="00A31187">
      <w:pPr>
        <w:spacing w:line="276" w:lineRule="auto"/>
        <w:rPr>
          <w:rFonts w:ascii="Verdana" w:hAnsi="Verdana" w:cs="Verdana"/>
          <w:color w:val="000000" w:themeColor="text1"/>
          <w:sz w:val="20"/>
          <w:szCs w:val="20"/>
        </w:rPr>
      </w:pPr>
    </w:p>
    <w:p w14:paraId="53CADD65" w14:textId="77777777" w:rsidR="00A31187" w:rsidRPr="009207D9" w:rsidRDefault="00A31187">
      <w:pPr>
        <w:spacing w:line="276" w:lineRule="auto"/>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1</w:t>
      </w:r>
      <w:r w:rsidRPr="009207D9">
        <w:rPr>
          <w:rFonts w:ascii="Verdana" w:hAnsi="Verdana" w:cs="Verdana"/>
          <w:b/>
          <w:bCs/>
          <w:color w:val="000000" w:themeColor="text1"/>
          <w:sz w:val="20"/>
          <w:szCs w:val="20"/>
        </w:rPr>
        <w:tab/>
        <w:t xml:space="preserve">Instrukcja dla Wykonawców, </w:t>
      </w:r>
      <w:r w:rsidR="00BC299D" w:rsidRPr="009207D9">
        <w:rPr>
          <w:rFonts w:ascii="Verdana" w:hAnsi="Verdana" w:cs="Verdana"/>
          <w:b/>
          <w:bCs/>
          <w:color w:val="000000" w:themeColor="text1"/>
          <w:sz w:val="20"/>
          <w:szCs w:val="20"/>
        </w:rPr>
        <w:t xml:space="preserve">zwana  dalej: </w:t>
      </w:r>
      <w:r w:rsidRPr="009207D9">
        <w:rPr>
          <w:rFonts w:ascii="Verdana" w:hAnsi="Verdana" w:cs="Verdana"/>
          <w:b/>
          <w:bCs/>
          <w:color w:val="000000" w:themeColor="text1"/>
          <w:sz w:val="20"/>
          <w:szCs w:val="20"/>
        </w:rPr>
        <w:t>(IDW):</w:t>
      </w:r>
    </w:p>
    <w:p w14:paraId="289C411D" w14:textId="77777777" w:rsidR="00A31187" w:rsidRPr="009207D9" w:rsidRDefault="00A31187">
      <w:pPr>
        <w:spacing w:line="276" w:lineRule="auto"/>
        <w:rPr>
          <w:rFonts w:ascii="Verdana" w:hAnsi="Verdana" w:cs="Verdana"/>
          <w:b/>
          <w:bCs/>
          <w:color w:val="000000" w:themeColor="text1"/>
          <w:sz w:val="20"/>
          <w:szCs w:val="20"/>
        </w:rPr>
      </w:pPr>
    </w:p>
    <w:p w14:paraId="0D7AABB6"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Rozdział 2</w:t>
      </w:r>
      <w:r w:rsidRPr="009207D9">
        <w:rPr>
          <w:rFonts w:ascii="Verdana" w:hAnsi="Verdana" w:cs="Verdana"/>
          <w:b/>
          <w:bCs/>
          <w:color w:val="000000" w:themeColor="text1"/>
          <w:sz w:val="20"/>
          <w:szCs w:val="20"/>
        </w:rPr>
        <w:tab/>
        <w:t>Oferta wraz z Formularzami</w:t>
      </w:r>
    </w:p>
    <w:p w14:paraId="361A251B" w14:textId="77777777" w:rsidR="00A31187" w:rsidRPr="009207D9" w:rsidRDefault="00A31187">
      <w:pPr>
        <w:spacing w:line="276" w:lineRule="auto"/>
        <w:rPr>
          <w:rFonts w:ascii="Verdana" w:hAnsi="Verdana" w:cs="Verdana"/>
          <w:color w:val="000000" w:themeColor="text1"/>
          <w:sz w:val="20"/>
          <w:szCs w:val="20"/>
        </w:rPr>
      </w:pPr>
    </w:p>
    <w:p w14:paraId="240E5B4C"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3</w:t>
      </w:r>
      <w:r w:rsidRPr="009207D9">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55D127F5"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p>
    <w:p w14:paraId="53F6C86E"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r w:rsidRPr="009207D9">
        <w:rPr>
          <w:rFonts w:ascii="Verdana" w:hAnsi="Verdana" w:cs="Verdana"/>
          <w:b/>
          <w:bCs/>
          <w:color w:val="000000" w:themeColor="text1"/>
          <w:sz w:val="20"/>
          <w:szCs w:val="20"/>
        </w:rPr>
        <w:t>Formularze, które należy złoży</w:t>
      </w:r>
    </w:p>
    <w:p w14:paraId="3D74096A" w14:textId="77777777" w:rsidR="00A31187" w:rsidRPr="009207D9" w:rsidRDefault="00A31187">
      <w:pPr>
        <w:spacing w:line="276" w:lineRule="auto"/>
        <w:ind w:left="1440" w:hanging="1440"/>
        <w:jc w:val="both"/>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 wraz z Ofertą:</w:t>
      </w:r>
    </w:p>
    <w:p w14:paraId="2799FF1A" w14:textId="77777777" w:rsidR="00A31187" w:rsidRPr="009207D9" w:rsidRDefault="00A31187">
      <w:pPr>
        <w:spacing w:line="276" w:lineRule="auto"/>
        <w:ind w:left="3062" w:hanging="1622"/>
        <w:jc w:val="both"/>
        <w:rPr>
          <w:rFonts w:ascii="Verdana" w:hAnsi="Verdana" w:cs="Verdana"/>
          <w:color w:val="000000" w:themeColor="text1"/>
          <w:sz w:val="20"/>
          <w:szCs w:val="20"/>
        </w:rPr>
      </w:pPr>
      <w:r w:rsidRPr="009207D9">
        <w:rPr>
          <w:rFonts w:ascii="Verdana" w:hAnsi="Verdana" w:cs="Verdana"/>
          <w:color w:val="000000" w:themeColor="text1"/>
          <w:sz w:val="20"/>
          <w:szCs w:val="20"/>
        </w:rPr>
        <w:t>Formularz 3.1.</w:t>
      </w:r>
      <w:r w:rsidRPr="009207D9">
        <w:rPr>
          <w:rFonts w:ascii="Verdana" w:hAnsi="Verdana" w:cs="Verdana"/>
          <w:color w:val="000000" w:themeColor="text1"/>
          <w:sz w:val="20"/>
          <w:szCs w:val="20"/>
        </w:rPr>
        <w:tab/>
        <w:t xml:space="preserve">Oświadczenie Wykonawcy składane na podstawie art. 25a ust. 1 </w:t>
      </w:r>
      <w:r w:rsidRPr="009207D9">
        <w:rPr>
          <w:rFonts w:ascii="Verdana" w:hAnsi="Verdana"/>
          <w:color w:val="000000" w:themeColor="text1"/>
          <w:sz w:val="20"/>
          <w:szCs w:val="20"/>
        </w:rPr>
        <w:t>ustawy</w:t>
      </w:r>
      <w:r w:rsidRPr="009207D9">
        <w:rPr>
          <w:color w:val="000000" w:themeColor="text1"/>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braku podstaw do wykluczenia z postępowania; </w:t>
      </w:r>
    </w:p>
    <w:p w14:paraId="59DC48E2" w14:textId="77777777" w:rsidR="00A31187" w:rsidRPr="009207D9" w:rsidRDefault="00A31187">
      <w:pPr>
        <w:spacing w:line="276" w:lineRule="auto"/>
        <w:ind w:left="3006" w:hanging="1588"/>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3.2. Oświadczenie Wykonawcy składane na podstawie art. 25a ust. 1 </w:t>
      </w:r>
      <w:r w:rsidRPr="009207D9">
        <w:rPr>
          <w:rFonts w:ascii="Verdana" w:hAnsi="Verdana" w:cs="Verdana"/>
          <w:color w:val="000000" w:themeColor="text1"/>
          <w:sz w:val="20"/>
          <w:szCs w:val="20"/>
          <w:shd w:val="clear" w:color="auto" w:fill="FFFFFF" w:themeFill="background1"/>
        </w:rPr>
        <w:t>ustawy</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spełniania warunków udziału w postępowaniu; </w:t>
      </w:r>
    </w:p>
    <w:p w14:paraId="72E4E808" w14:textId="77777777" w:rsidR="00A31187" w:rsidRPr="009207D9" w:rsidRDefault="00A31187">
      <w:pPr>
        <w:spacing w:line="276" w:lineRule="auto"/>
        <w:jc w:val="both"/>
        <w:rPr>
          <w:rFonts w:ascii="Verdana" w:hAnsi="Verdana" w:cs="Verdana"/>
          <w:b/>
          <w:color w:val="000000" w:themeColor="text1"/>
          <w:sz w:val="20"/>
          <w:szCs w:val="20"/>
        </w:rPr>
      </w:pPr>
    </w:p>
    <w:p w14:paraId="52A66441"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w:t>
      </w:r>
    </w:p>
    <w:p w14:paraId="5460FA70" w14:textId="77777777" w:rsidR="00A31187" w:rsidRPr="009207D9" w:rsidRDefault="001B3C6D">
      <w:pPr>
        <w:spacing w:line="276" w:lineRule="auto"/>
        <w:ind w:left="145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Propozycja formularza: </w:t>
      </w:r>
      <w:r w:rsidR="00A31187" w:rsidRPr="009207D9">
        <w:rPr>
          <w:rFonts w:ascii="Verdana" w:hAnsi="Verdana" w:cs="Verdana"/>
          <w:color w:val="000000" w:themeColor="text1"/>
          <w:sz w:val="20"/>
          <w:szCs w:val="20"/>
        </w:rPr>
        <w:t>Zobowiązan</w:t>
      </w:r>
      <w:r w:rsidRPr="009207D9">
        <w:rPr>
          <w:rFonts w:ascii="Verdana" w:hAnsi="Verdana" w:cs="Verdana"/>
          <w:color w:val="000000" w:themeColor="text1"/>
          <w:sz w:val="20"/>
          <w:szCs w:val="20"/>
        </w:rPr>
        <w:t xml:space="preserve">ie innego podmiotu do oddania </w:t>
      </w:r>
      <w:r w:rsidR="00A31187" w:rsidRPr="009207D9">
        <w:rPr>
          <w:rFonts w:ascii="Verdana" w:hAnsi="Verdana" w:cs="Verdana"/>
          <w:color w:val="000000" w:themeColor="text1"/>
          <w:sz w:val="20"/>
          <w:szCs w:val="20"/>
        </w:rPr>
        <w:t xml:space="preserve">do </w:t>
      </w:r>
    </w:p>
    <w:p w14:paraId="277478F3" w14:textId="77777777" w:rsidR="00A31187" w:rsidRPr="009207D9" w:rsidRDefault="00A31187">
      <w:pPr>
        <w:spacing w:line="276" w:lineRule="auto"/>
        <w:ind w:left="2835" w:hanging="1417"/>
        <w:jc w:val="both"/>
        <w:rPr>
          <w:rFonts w:ascii="Verdana" w:hAnsi="Verdana" w:cs="Verdana"/>
          <w:b/>
          <w:color w:val="000000" w:themeColor="text1"/>
          <w:sz w:val="20"/>
          <w:szCs w:val="20"/>
        </w:rPr>
      </w:pPr>
      <w:r w:rsidRPr="009207D9">
        <w:rPr>
          <w:rFonts w:ascii="Verdana" w:hAnsi="Verdana" w:cs="Verdana"/>
          <w:color w:val="000000" w:themeColor="text1"/>
          <w:sz w:val="20"/>
          <w:szCs w:val="20"/>
        </w:rPr>
        <w:t xml:space="preserve">                                    dyspozycji Wykonawcy niezbędnych zasobów</w:t>
      </w:r>
    </w:p>
    <w:p w14:paraId="3A50C916" w14:textId="77777777" w:rsidR="00A31187" w:rsidRPr="009207D9" w:rsidRDefault="00A31187">
      <w:pPr>
        <w:spacing w:line="276" w:lineRule="auto"/>
        <w:ind w:left="1418" w:hanging="1418"/>
        <w:jc w:val="both"/>
        <w:rPr>
          <w:rFonts w:ascii="Verdana" w:hAnsi="Verdana" w:cs="Verdana"/>
          <w:b/>
          <w:color w:val="000000" w:themeColor="text1"/>
          <w:sz w:val="20"/>
          <w:szCs w:val="20"/>
        </w:rPr>
      </w:pPr>
    </w:p>
    <w:p w14:paraId="483F1D6B" w14:textId="3CDD4B0D"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 który należy złożyć w terminie 3 dni od dnia zamieszczenia na stronie internetowej informacji, o</w:t>
      </w:r>
      <w:r w:rsidR="00302161" w:rsidRPr="009207D9">
        <w:rPr>
          <w:rFonts w:ascii="Verdana" w:hAnsi="Verdana" w:cs="Verdana"/>
          <w:b/>
          <w:color w:val="000000" w:themeColor="text1"/>
          <w:sz w:val="20"/>
          <w:szCs w:val="20"/>
        </w:rPr>
        <w:t xml:space="preserve"> których mowa w art. 86 ust. 5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zgodnie z art. 24 ust. 11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w:t>
      </w:r>
    </w:p>
    <w:p w14:paraId="38587633" w14:textId="77777777" w:rsidR="00A31187" w:rsidRPr="009207D9" w:rsidRDefault="00A31187">
      <w:pPr>
        <w:spacing w:line="276" w:lineRule="auto"/>
        <w:ind w:left="2835" w:hanging="1417"/>
        <w:jc w:val="both"/>
        <w:rPr>
          <w:rFonts w:ascii="Verdana" w:hAnsi="Verdana" w:cs="Verdana"/>
          <w:color w:val="000000" w:themeColor="text1"/>
          <w:sz w:val="20"/>
          <w:szCs w:val="20"/>
        </w:rPr>
      </w:pPr>
      <w:r w:rsidRPr="009207D9">
        <w:rPr>
          <w:rFonts w:ascii="Verdana" w:hAnsi="Verdana" w:cs="Verdana"/>
          <w:color w:val="000000" w:themeColor="text1"/>
          <w:sz w:val="20"/>
          <w:szCs w:val="20"/>
        </w:rPr>
        <w:t>Propozycja formularza:  Grupa kapitałowa</w:t>
      </w:r>
    </w:p>
    <w:p w14:paraId="34BB64AF" w14:textId="77777777" w:rsidR="00A31187" w:rsidRPr="009207D9" w:rsidRDefault="00A31187">
      <w:pPr>
        <w:spacing w:line="276" w:lineRule="auto"/>
        <w:rPr>
          <w:rFonts w:ascii="Verdana" w:hAnsi="Verdana" w:cs="Verdana"/>
          <w:color w:val="000000" w:themeColor="text1"/>
          <w:sz w:val="20"/>
          <w:szCs w:val="20"/>
        </w:rPr>
      </w:pPr>
    </w:p>
    <w:p w14:paraId="14126578" w14:textId="77777777" w:rsidR="00A31187" w:rsidRPr="009207D9" w:rsidRDefault="00A31187">
      <w:pPr>
        <w:spacing w:line="276" w:lineRule="auto"/>
        <w:rPr>
          <w:rFonts w:ascii="Verdana" w:hAnsi="Verdana" w:cs="Verdana"/>
          <w:b/>
          <w:bCs/>
          <w:color w:val="000000" w:themeColor="text1"/>
          <w:sz w:val="20"/>
          <w:szCs w:val="20"/>
        </w:rPr>
      </w:pPr>
      <w:r w:rsidRPr="009207D9">
        <w:rPr>
          <w:rFonts w:ascii="Verdana" w:hAnsi="Verdana" w:cs="Verdana"/>
          <w:b/>
          <w:color w:val="000000" w:themeColor="text1"/>
          <w:sz w:val="20"/>
          <w:szCs w:val="20"/>
        </w:rPr>
        <w:t>Formularze, które należy złożyć na wezwanie Zamawiającego</w:t>
      </w:r>
      <w:r w:rsidRPr="009207D9">
        <w:rPr>
          <w:rFonts w:ascii="Verdana" w:hAnsi="Verdana" w:cs="Verdana"/>
          <w:b/>
          <w:bCs/>
          <w:color w:val="000000" w:themeColor="text1"/>
          <w:sz w:val="20"/>
          <w:szCs w:val="20"/>
        </w:rPr>
        <w:t>:</w:t>
      </w:r>
    </w:p>
    <w:p w14:paraId="20CB628B"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bCs/>
          <w:color w:val="000000" w:themeColor="text1"/>
          <w:sz w:val="20"/>
          <w:szCs w:val="20"/>
        </w:rPr>
        <w:tab/>
      </w:r>
      <w:r w:rsidRPr="009207D9">
        <w:rPr>
          <w:rFonts w:ascii="Verdana" w:hAnsi="Verdana" w:cs="Verdana"/>
          <w:b/>
          <w:bCs/>
          <w:color w:val="000000" w:themeColor="text1"/>
          <w:sz w:val="20"/>
          <w:szCs w:val="20"/>
        </w:rPr>
        <w:tab/>
      </w:r>
      <w:r w:rsidRPr="009207D9">
        <w:rPr>
          <w:rFonts w:ascii="Verdana" w:hAnsi="Verdana" w:cs="Verdana"/>
          <w:bCs/>
          <w:color w:val="000000" w:themeColor="text1"/>
          <w:sz w:val="20"/>
          <w:szCs w:val="20"/>
        </w:rPr>
        <w:t>Formularz 3.3. Wykaz robót budowlanych</w:t>
      </w:r>
    </w:p>
    <w:p w14:paraId="35903FF2" w14:textId="7003A4E2" w:rsidR="00A31187" w:rsidRPr="009207D9" w:rsidRDefault="00A31187">
      <w:pPr>
        <w:spacing w:line="276" w:lineRule="auto"/>
        <w:ind w:left="708" w:firstLine="708"/>
        <w:rPr>
          <w:rFonts w:ascii="Verdana" w:hAnsi="Verdana" w:cs="Verdana"/>
          <w:bCs/>
          <w:color w:val="000000" w:themeColor="text1"/>
          <w:sz w:val="20"/>
          <w:szCs w:val="20"/>
        </w:rPr>
      </w:pPr>
      <w:r w:rsidRPr="009207D9">
        <w:rPr>
          <w:rFonts w:ascii="Verdana" w:hAnsi="Verdana" w:cs="Verdana"/>
          <w:bCs/>
          <w:color w:val="000000" w:themeColor="text1"/>
          <w:sz w:val="20"/>
          <w:szCs w:val="20"/>
        </w:rPr>
        <w:t>Formularz 3.</w:t>
      </w:r>
      <w:r w:rsidR="00DC6556" w:rsidRPr="009207D9">
        <w:rPr>
          <w:rFonts w:ascii="Verdana" w:hAnsi="Verdana" w:cs="Verdana"/>
          <w:bCs/>
          <w:color w:val="000000" w:themeColor="text1"/>
          <w:sz w:val="20"/>
          <w:szCs w:val="20"/>
        </w:rPr>
        <w:t>4</w:t>
      </w:r>
      <w:r w:rsidRPr="009207D9">
        <w:rPr>
          <w:rFonts w:ascii="Verdana" w:hAnsi="Verdana" w:cs="Verdana"/>
          <w:bCs/>
          <w:color w:val="000000" w:themeColor="text1"/>
          <w:sz w:val="20"/>
          <w:szCs w:val="20"/>
        </w:rPr>
        <w:t xml:space="preserve">. Wykaz osób skierowanych przez Wykonawcę do realizacji  </w:t>
      </w:r>
    </w:p>
    <w:p w14:paraId="79F1EB65" w14:textId="77777777" w:rsidR="00A31187" w:rsidRPr="009207D9" w:rsidRDefault="00A31187">
      <w:pPr>
        <w:spacing w:line="276" w:lineRule="auto"/>
        <w:ind w:left="708" w:firstLine="708"/>
        <w:rPr>
          <w:rFonts w:ascii="Verdana" w:hAnsi="Verdana" w:cs="Verdana"/>
          <w:bCs/>
          <w:color w:val="000000" w:themeColor="text1"/>
          <w:sz w:val="20"/>
          <w:szCs w:val="20"/>
        </w:rPr>
      </w:pPr>
      <w:r w:rsidRPr="009207D9">
        <w:rPr>
          <w:rFonts w:ascii="Verdana" w:hAnsi="Verdana" w:cs="Verdana"/>
          <w:bCs/>
          <w:color w:val="000000" w:themeColor="text1"/>
          <w:sz w:val="20"/>
          <w:szCs w:val="20"/>
        </w:rPr>
        <w:t xml:space="preserve">                     zamówienia </w:t>
      </w:r>
    </w:p>
    <w:p w14:paraId="50E082A4" w14:textId="77777777" w:rsidR="00A31187" w:rsidRPr="009207D9" w:rsidRDefault="00A31187">
      <w:pPr>
        <w:spacing w:line="276" w:lineRule="auto"/>
        <w:ind w:left="708" w:firstLine="708"/>
        <w:rPr>
          <w:rFonts w:ascii="Verdana" w:hAnsi="Verdana" w:cs="Verdana"/>
          <w:bCs/>
          <w:color w:val="000000" w:themeColor="text1"/>
          <w:sz w:val="20"/>
          <w:szCs w:val="20"/>
        </w:rPr>
      </w:pPr>
    </w:p>
    <w:p w14:paraId="5000BEA5" w14:textId="77777777" w:rsidR="00A31187" w:rsidRPr="009207D9" w:rsidRDefault="00A31187">
      <w:pPr>
        <w:spacing w:line="276" w:lineRule="auto"/>
        <w:ind w:left="708" w:firstLine="708"/>
        <w:rPr>
          <w:rFonts w:ascii="Verdana" w:hAnsi="Verdana" w:cs="Verdana"/>
          <w:bCs/>
          <w:color w:val="000000" w:themeColor="text1"/>
          <w:sz w:val="20"/>
          <w:szCs w:val="20"/>
        </w:rPr>
      </w:pPr>
    </w:p>
    <w:p w14:paraId="479E9D74" w14:textId="77777777" w:rsidR="00A31187" w:rsidRPr="009207D9" w:rsidRDefault="00A31187">
      <w:pPr>
        <w:spacing w:line="276" w:lineRule="auto"/>
        <w:rPr>
          <w:rFonts w:ascii="Verdana" w:hAnsi="Verdana" w:cs="Verdana"/>
          <w:b/>
          <w:iCs/>
          <w:color w:val="000000" w:themeColor="text1"/>
          <w:sz w:val="20"/>
          <w:szCs w:val="20"/>
        </w:rPr>
      </w:pPr>
      <w:r w:rsidRPr="009207D9">
        <w:rPr>
          <w:rFonts w:ascii="Verdana" w:hAnsi="Verdana" w:cs="Verdana"/>
          <w:b/>
          <w:bCs/>
          <w:color w:val="000000" w:themeColor="text1"/>
          <w:sz w:val="20"/>
          <w:szCs w:val="20"/>
        </w:rPr>
        <w:t>Tom II:</w:t>
      </w:r>
      <w:r w:rsidRPr="009207D9">
        <w:rPr>
          <w:rFonts w:ascii="Verdana" w:hAnsi="Verdana" w:cs="Verdana"/>
          <w:b/>
          <w:bCs/>
          <w:color w:val="000000" w:themeColor="text1"/>
          <w:sz w:val="20"/>
          <w:szCs w:val="20"/>
        </w:rPr>
        <w:tab/>
      </w:r>
      <w:r w:rsidRPr="009207D9">
        <w:rPr>
          <w:rStyle w:val="tekstdokbold"/>
          <w:rFonts w:ascii="Verdana" w:hAnsi="Verdana" w:cs="Verdana"/>
          <w:bCs w:val="0"/>
          <w:color w:val="000000" w:themeColor="text1"/>
          <w:sz w:val="20"/>
          <w:szCs w:val="20"/>
        </w:rPr>
        <w:t>WZÓR UMOWY</w:t>
      </w:r>
    </w:p>
    <w:p w14:paraId="2B0B38FE" w14:textId="77777777" w:rsidR="00A31187" w:rsidRPr="009207D9" w:rsidRDefault="00A31187">
      <w:pPr>
        <w:spacing w:line="276" w:lineRule="auto"/>
        <w:rPr>
          <w:rFonts w:ascii="Verdana" w:hAnsi="Verdana" w:cs="Verdana"/>
          <w:b/>
          <w:iCs/>
          <w:color w:val="000000" w:themeColor="text1"/>
          <w:sz w:val="20"/>
          <w:szCs w:val="20"/>
        </w:rPr>
      </w:pPr>
      <w:r w:rsidRPr="009207D9">
        <w:rPr>
          <w:rFonts w:ascii="Verdana" w:hAnsi="Verdana" w:cs="Verdana"/>
          <w:b/>
          <w:iCs/>
          <w:color w:val="000000" w:themeColor="text1"/>
          <w:sz w:val="20"/>
          <w:szCs w:val="20"/>
        </w:rPr>
        <w:t xml:space="preserve">Tom III:      </w:t>
      </w:r>
      <w:r w:rsidRPr="009207D9">
        <w:rPr>
          <w:rFonts w:ascii="Verdana" w:hAnsi="Verdana" w:cs="Verdana"/>
          <w:b/>
          <w:iCs/>
          <w:color w:val="000000" w:themeColor="text1"/>
          <w:sz w:val="20"/>
          <w:szCs w:val="20"/>
        </w:rPr>
        <w:tab/>
        <w:t>DOKUMENTACJA PROJEKTOWA</w:t>
      </w:r>
    </w:p>
    <w:p w14:paraId="21932948" w14:textId="77777777" w:rsidR="00270541" w:rsidRDefault="00270541" w:rsidP="00270541">
      <w:pPr>
        <w:suppressAutoHyphens w:val="0"/>
        <w:spacing w:line="360" w:lineRule="auto"/>
        <w:jc w:val="both"/>
        <w:rPr>
          <w:rFonts w:ascii="Verdana" w:hAnsi="Verdana"/>
          <w:color w:val="0070C0"/>
          <w:kern w:val="0"/>
          <w:sz w:val="18"/>
          <w:szCs w:val="18"/>
          <w:u w:val="single"/>
          <w:lang w:eastAsia="pl-PL"/>
        </w:rPr>
      </w:pPr>
    </w:p>
    <w:p w14:paraId="65DDD671" w14:textId="77777777" w:rsidR="00A31187" w:rsidRPr="009207D9" w:rsidRDefault="00A31187">
      <w:pPr>
        <w:spacing w:line="276" w:lineRule="auto"/>
        <w:rPr>
          <w:rFonts w:ascii="Verdana" w:hAnsi="Verdana" w:cs="Verdana"/>
          <w:b/>
          <w:bCs/>
          <w:color w:val="000000" w:themeColor="text1"/>
          <w:sz w:val="20"/>
          <w:szCs w:val="20"/>
        </w:rPr>
      </w:pPr>
    </w:p>
    <w:p w14:paraId="0A788C10" w14:textId="77777777" w:rsidR="00A31187" w:rsidRPr="009207D9" w:rsidRDefault="00A31187">
      <w:pPr>
        <w:spacing w:line="276" w:lineRule="auto"/>
        <w:rPr>
          <w:rFonts w:ascii="Verdana" w:hAnsi="Verdana" w:cs="Verdana"/>
          <w:b/>
          <w:bCs/>
          <w:color w:val="000000" w:themeColor="text1"/>
          <w:sz w:val="20"/>
          <w:szCs w:val="20"/>
        </w:rPr>
      </w:pPr>
    </w:p>
    <w:p w14:paraId="4DA20193" w14:textId="77777777" w:rsidR="00A31187" w:rsidRPr="009207D9" w:rsidRDefault="00A31187">
      <w:pPr>
        <w:spacing w:line="276" w:lineRule="auto"/>
        <w:rPr>
          <w:rFonts w:ascii="Verdana" w:hAnsi="Verdana" w:cs="Verdana"/>
          <w:b/>
          <w:bCs/>
          <w:color w:val="000000" w:themeColor="text1"/>
          <w:sz w:val="20"/>
          <w:szCs w:val="20"/>
        </w:rPr>
      </w:pPr>
    </w:p>
    <w:p w14:paraId="5B235458" w14:textId="77777777" w:rsidR="00A31187" w:rsidRPr="009207D9" w:rsidRDefault="00A31187">
      <w:pPr>
        <w:pStyle w:val="Tekstpodstawowy"/>
        <w:pageBreakBefore/>
        <w:spacing w:line="276" w:lineRule="auto"/>
        <w:ind w:right="-427"/>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Tom I INSTRUKCJA DLA WYKONAWCÓW</w:t>
      </w:r>
    </w:p>
    <w:p w14:paraId="75679C0B" w14:textId="77777777" w:rsidR="00A31187" w:rsidRPr="009207D9" w:rsidRDefault="00A31187">
      <w:pPr>
        <w:pStyle w:val="Tekstpodstawowy"/>
        <w:spacing w:line="276" w:lineRule="auto"/>
        <w:ind w:right="-427"/>
        <w:jc w:val="center"/>
        <w:rPr>
          <w:rFonts w:ascii="Verdana" w:hAnsi="Verdana" w:cs="Verdana"/>
          <w:b/>
          <w:bCs/>
          <w:color w:val="000000" w:themeColor="text1"/>
          <w:sz w:val="20"/>
          <w:szCs w:val="20"/>
        </w:rPr>
      </w:pPr>
    </w:p>
    <w:p w14:paraId="22DA374D" w14:textId="77777777" w:rsidR="00A31187" w:rsidRPr="009207D9" w:rsidRDefault="00A31187">
      <w:pPr>
        <w:pStyle w:val="Tekstpodstawowy"/>
        <w:spacing w:line="276" w:lineRule="auto"/>
        <w:ind w:right="-427"/>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1</w:t>
      </w:r>
    </w:p>
    <w:p w14:paraId="28884EA1" w14:textId="77777777" w:rsidR="00A31187" w:rsidRPr="009207D9" w:rsidRDefault="00A31187">
      <w:pPr>
        <w:pStyle w:val="Tekstpodstawowy"/>
        <w:spacing w:line="276" w:lineRule="auto"/>
        <w:ind w:right="-427"/>
        <w:jc w:val="center"/>
        <w:rPr>
          <w:rFonts w:ascii="Verdana" w:hAnsi="Verdana" w:cs="Verdana"/>
          <w:color w:val="000000" w:themeColor="text1"/>
          <w:sz w:val="18"/>
          <w:szCs w:val="18"/>
        </w:rPr>
      </w:pPr>
      <w:r w:rsidRPr="009207D9">
        <w:rPr>
          <w:rFonts w:ascii="Verdana" w:hAnsi="Verdana" w:cs="Verdana"/>
          <w:b/>
          <w:bCs/>
          <w:color w:val="000000" w:themeColor="text1"/>
          <w:sz w:val="20"/>
          <w:szCs w:val="20"/>
        </w:rPr>
        <w:t>Instrukcja dla Wykonawców (IDW)</w:t>
      </w:r>
    </w:p>
    <w:p w14:paraId="20717D0A" w14:textId="42074F30" w:rsidR="00410413" w:rsidRPr="00AF03AF" w:rsidRDefault="00676939" w:rsidP="00410413">
      <w:pPr>
        <w:suppressAutoHyphens w:val="0"/>
        <w:spacing w:line="240" w:lineRule="auto"/>
        <w:jc w:val="both"/>
        <w:rPr>
          <w:rFonts w:ascii="Verdana" w:hAnsi="Verdana" w:cs="Verdana"/>
          <w:color w:val="000000" w:themeColor="text1"/>
          <w:kern w:val="0"/>
          <w:sz w:val="18"/>
          <w:szCs w:val="18"/>
          <w:lang w:eastAsia="pl-PL"/>
        </w:rPr>
      </w:pPr>
      <w:r w:rsidRPr="00AF03AF">
        <w:rPr>
          <w:rFonts w:ascii="Verdana" w:hAnsi="Verdana" w:cs="Verdana"/>
          <w:b/>
          <w:color w:val="000000" w:themeColor="text1"/>
          <w:kern w:val="0"/>
          <w:sz w:val="18"/>
          <w:szCs w:val="18"/>
          <w:lang w:eastAsia="pl-PL"/>
        </w:rPr>
        <w:t>Dopuszcza się</w:t>
      </w:r>
      <w:r w:rsidR="00410413" w:rsidRPr="00AF03AF">
        <w:rPr>
          <w:rFonts w:ascii="Verdana" w:hAnsi="Verdana" w:cs="Verdana"/>
          <w:b/>
          <w:color w:val="000000" w:themeColor="text1"/>
          <w:kern w:val="0"/>
          <w:sz w:val="18"/>
          <w:szCs w:val="18"/>
          <w:lang w:eastAsia="pl-PL"/>
        </w:rPr>
        <w:t xml:space="preserve"> złożenie oferty w postaci elektronicznej (podpisanej kwalifikowanym podpisem elektronicznym) przy użyciu Platformy zakupowej </w:t>
      </w:r>
      <w:r w:rsidR="00410413" w:rsidRPr="00AF03AF">
        <w:rPr>
          <w:rFonts w:ascii="Verdana" w:hAnsi="Verdana" w:cs="Verdana"/>
          <w:b/>
          <w:color w:val="000000" w:themeColor="text1"/>
          <w:kern w:val="0"/>
          <w:sz w:val="18"/>
          <w:szCs w:val="18"/>
          <w:u w:val="single"/>
          <w:lang w:eastAsia="pl-PL"/>
        </w:rPr>
        <w:t>https://solec-zdroj.ezamawiajacy.pl</w:t>
      </w:r>
      <w:r w:rsidR="00410413" w:rsidRPr="00AF03AF">
        <w:rPr>
          <w:rFonts w:ascii="Verdana" w:hAnsi="Verdana" w:cs="Verdana"/>
          <w:b/>
          <w:color w:val="000000" w:themeColor="text1"/>
          <w:kern w:val="0"/>
          <w:sz w:val="18"/>
          <w:szCs w:val="18"/>
          <w:lang w:eastAsia="pl-PL"/>
        </w:rPr>
        <w:t xml:space="preserve"> </w:t>
      </w:r>
      <w:r w:rsidR="00410413" w:rsidRPr="00AF03AF">
        <w:rPr>
          <w:rFonts w:ascii="Verdana" w:hAnsi="Verdana" w:cs="Verdana"/>
          <w:color w:val="000000" w:themeColor="text1"/>
          <w:kern w:val="0"/>
          <w:sz w:val="18"/>
          <w:szCs w:val="18"/>
          <w:lang w:eastAsia="pl-PL"/>
        </w:rPr>
        <w:t>(dalej: Platforma).</w:t>
      </w:r>
    </w:p>
    <w:p w14:paraId="3CD6A5DA" w14:textId="77777777" w:rsidR="00410413" w:rsidRPr="00410413" w:rsidRDefault="00410413" w:rsidP="00410413">
      <w:pPr>
        <w:suppressAutoHyphens w:val="0"/>
        <w:spacing w:line="240" w:lineRule="auto"/>
        <w:jc w:val="both"/>
        <w:rPr>
          <w:rFonts w:ascii="Verdana" w:hAnsi="Verdana"/>
          <w:b/>
          <w:bCs/>
          <w:color w:val="00B050"/>
          <w:kern w:val="0"/>
          <w:sz w:val="18"/>
          <w:szCs w:val="18"/>
          <w:lang w:eastAsia="pl-PL"/>
        </w:rPr>
      </w:pPr>
    </w:p>
    <w:p w14:paraId="18AD35CE" w14:textId="77777777" w:rsidR="00A31187" w:rsidRPr="009207D9" w:rsidRDefault="00A31187">
      <w:pPr>
        <w:spacing w:line="276" w:lineRule="auto"/>
        <w:jc w:val="center"/>
        <w:rPr>
          <w:rFonts w:ascii="Verdana" w:hAnsi="Verdana" w:cs="Verdana"/>
          <w:color w:val="000000" w:themeColor="text1"/>
          <w:sz w:val="18"/>
          <w:szCs w:val="18"/>
        </w:rPr>
      </w:pPr>
    </w:p>
    <w:p w14:paraId="47F5E9DD" w14:textId="77777777" w:rsidR="00A31187" w:rsidRPr="009207D9" w:rsidRDefault="00A31187">
      <w:pPr>
        <w:pStyle w:val="Tekstpodstawowy"/>
        <w:tabs>
          <w:tab w:val="left" w:pos="709"/>
        </w:tabs>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1.</w:t>
      </w:r>
      <w:r w:rsidRPr="009207D9">
        <w:rPr>
          <w:rFonts w:ascii="Verdana" w:hAnsi="Verdana" w:cs="Verdana"/>
          <w:b/>
          <w:bCs/>
          <w:color w:val="000000" w:themeColor="text1"/>
          <w:sz w:val="20"/>
          <w:szCs w:val="20"/>
        </w:rPr>
        <w:tab/>
        <w:t>ZAMAWIAJĄCY</w:t>
      </w:r>
    </w:p>
    <w:p w14:paraId="4019AECF"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Gmina Solec-Zdrój </w:t>
      </w:r>
    </w:p>
    <w:p w14:paraId="345407C7"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ul. 1 Maja 10</w:t>
      </w:r>
    </w:p>
    <w:p w14:paraId="16BB2933"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28-131 Solec-Zdrój</w:t>
      </w:r>
    </w:p>
    <w:p w14:paraId="25283D14" w14:textId="77777777" w:rsidR="00A31187" w:rsidRPr="009207D9" w:rsidRDefault="00A31187">
      <w:pPr>
        <w:spacing w:line="276" w:lineRule="auto"/>
        <w:ind w:left="720"/>
        <w:jc w:val="both"/>
        <w:rPr>
          <w:rFonts w:ascii="Verdana" w:hAnsi="Verdana" w:cs="Verdana"/>
          <w:color w:val="000000" w:themeColor="text1"/>
          <w:sz w:val="20"/>
          <w:szCs w:val="20"/>
        </w:rPr>
      </w:pPr>
    </w:p>
    <w:p w14:paraId="13BC00E9"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2. </w:t>
      </w:r>
      <w:r w:rsidRPr="009207D9">
        <w:rPr>
          <w:rFonts w:ascii="Verdana" w:hAnsi="Verdana" w:cs="Verdana"/>
          <w:b/>
          <w:bCs/>
          <w:color w:val="000000" w:themeColor="text1"/>
          <w:sz w:val="20"/>
          <w:szCs w:val="20"/>
        </w:rPr>
        <w:tab/>
        <w:t>OZNACZENIE POSTĘPOWANIA</w:t>
      </w:r>
    </w:p>
    <w:p w14:paraId="2E7B998D" w14:textId="16E42C46"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Postępowanie, którego dotyczy niniejszy dokument oznaczone jest znakiem: </w:t>
      </w:r>
      <w:r w:rsidR="00661015">
        <w:rPr>
          <w:rFonts w:ascii="Verdana" w:hAnsi="Verdana" w:cs="Verdana"/>
          <w:b/>
          <w:bCs/>
          <w:color w:val="000000" w:themeColor="text1"/>
          <w:sz w:val="20"/>
          <w:szCs w:val="20"/>
        </w:rPr>
        <w:t>SOO.VII.701.3.2020</w:t>
      </w:r>
    </w:p>
    <w:p w14:paraId="56BE84D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Wykonawcy powinni we wszelkich kontaktach z Zamawiającym powoływać się </w:t>
      </w:r>
      <w:r w:rsidRPr="009207D9">
        <w:rPr>
          <w:rFonts w:ascii="Verdana" w:hAnsi="Verdana" w:cs="Verdana"/>
          <w:color w:val="000000" w:themeColor="text1"/>
          <w:sz w:val="20"/>
          <w:szCs w:val="20"/>
        </w:rPr>
        <w:br/>
        <w:t>na wyżej podane oznaczenie.</w:t>
      </w:r>
    </w:p>
    <w:p w14:paraId="65FA5AE2" w14:textId="77777777" w:rsidR="00A31187" w:rsidRPr="009207D9" w:rsidRDefault="00A31187">
      <w:pPr>
        <w:spacing w:line="276" w:lineRule="auto"/>
        <w:ind w:left="709"/>
        <w:jc w:val="both"/>
        <w:rPr>
          <w:rFonts w:ascii="Verdana" w:hAnsi="Verdana" w:cs="Verdana"/>
          <w:color w:val="000000" w:themeColor="text1"/>
          <w:sz w:val="20"/>
          <w:szCs w:val="20"/>
        </w:rPr>
      </w:pPr>
    </w:p>
    <w:p w14:paraId="507D6DD6"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3. </w:t>
      </w:r>
      <w:r w:rsidRPr="009207D9">
        <w:rPr>
          <w:rFonts w:ascii="Verdana" w:hAnsi="Verdana" w:cs="Verdana"/>
          <w:b/>
          <w:bCs/>
          <w:color w:val="000000" w:themeColor="text1"/>
          <w:sz w:val="20"/>
          <w:szCs w:val="20"/>
        </w:rPr>
        <w:tab/>
        <w:t>TRYB POSTĘPOWANIA</w:t>
      </w:r>
    </w:p>
    <w:p w14:paraId="76EB8D7F" w14:textId="6487CFB0"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3.1. </w:t>
      </w:r>
      <w:r w:rsidRPr="009207D9">
        <w:rPr>
          <w:rFonts w:ascii="Verdana" w:hAnsi="Verdana" w:cs="Verdana"/>
          <w:color w:val="000000" w:themeColor="text1"/>
          <w:sz w:val="20"/>
          <w:szCs w:val="20"/>
        </w:rPr>
        <w:tab/>
        <w:t xml:space="preserve">Postępowanie o udzielenie zamówienia prowadzone jest w trybie przetargu nieograniczonego na podstawie ustawy z dnia 29 stycznia 2004 roku Prawo zamówień publicznych </w:t>
      </w:r>
      <w:r w:rsidR="00DA36E2" w:rsidRPr="009207D9">
        <w:rPr>
          <w:rFonts w:ascii="Verdana" w:hAnsi="Verdana" w:cs="Verdana"/>
          <w:color w:val="000000" w:themeColor="text1"/>
          <w:sz w:val="20"/>
          <w:szCs w:val="20"/>
        </w:rPr>
        <w:t>(</w:t>
      </w:r>
      <w:proofErr w:type="spellStart"/>
      <w:r w:rsidR="00DA36E2" w:rsidRPr="009207D9">
        <w:rPr>
          <w:rFonts w:ascii="Verdana" w:hAnsi="Verdana" w:cs="Verdana"/>
          <w:color w:val="000000" w:themeColor="text1"/>
          <w:sz w:val="20"/>
          <w:szCs w:val="20"/>
        </w:rPr>
        <w:t>t.j</w:t>
      </w:r>
      <w:proofErr w:type="spellEnd"/>
      <w:r w:rsidR="00DA36E2" w:rsidRPr="009207D9">
        <w:rPr>
          <w:rFonts w:ascii="Verdana" w:hAnsi="Verdana" w:cs="Verdana"/>
          <w:color w:val="000000" w:themeColor="text1"/>
          <w:sz w:val="20"/>
          <w:szCs w:val="20"/>
        </w:rPr>
        <w:t>. Dz. U. z 2019 r. poz. 1843)</w:t>
      </w:r>
      <w:r w:rsidRPr="009207D9">
        <w:rPr>
          <w:rFonts w:ascii="Verdana" w:hAnsi="Verdana" w:cs="Verdana"/>
          <w:color w:val="000000" w:themeColor="text1"/>
          <w:sz w:val="20"/>
          <w:szCs w:val="20"/>
        </w:rPr>
        <w:t xml:space="preserve"> zwanej dalej „ustawą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45A02A69" w14:textId="77777777" w:rsidR="00A31187"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3.2. </w:t>
      </w:r>
      <w:r w:rsidRPr="009207D9">
        <w:rPr>
          <w:rFonts w:ascii="Verdana" w:hAnsi="Verdana" w:cs="Verdana"/>
          <w:color w:val="000000" w:themeColor="text1"/>
          <w:sz w:val="20"/>
          <w:szCs w:val="20"/>
        </w:rPr>
        <w:tab/>
        <w:t xml:space="preserve">Zamawiający przewiduje działania zgodnie z postanowieniami art. </w:t>
      </w:r>
      <w:r w:rsidRPr="009207D9">
        <w:rPr>
          <w:rFonts w:ascii="Verdana" w:hAnsi="Verdana" w:cs="Verdana"/>
          <w:color w:val="000000" w:themeColor="text1"/>
          <w:sz w:val="20"/>
          <w:szCs w:val="20"/>
          <w:shd w:val="clear" w:color="auto" w:fill="FFFFFF" w:themeFill="background1"/>
        </w:rPr>
        <w:t>24aa ustawy</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0545ED5" w14:textId="49C53CD9" w:rsidR="007F1D63" w:rsidRPr="007F1D63" w:rsidRDefault="007F1D63" w:rsidP="007F1D63">
      <w:pPr>
        <w:spacing w:line="276" w:lineRule="auto"/>
        <w:ind w:left="709" w:hanging="709"/>
        <w:jc w:val="both"/>
        <w:rPr>
          <w:rFonts w:ascii="Verdana" w:hAnsi="Verdana" w:cs="Verdana"/>
          <w:color w:val="000000" w:themeColor="text1"/>
          <w:sz w:val="20"/>
          <w:szCs w:val="20"/>
        </w:rPr>
      </w:pPr>
      <w:r>
        <w:rPr>
          <w:rFonts w:ascii="Verdana" w:hAnsi="Verdana" w:cs="Verdana"/>
          <w:color w:val="000000" w:themeColor="text1"/>
          <w:sz w:val="20"/>
          <w:szCs w:val="20"/>
        </w:rPr>
        <w:t xml:space="preserve">3.3      </w:t>
      </w:r>
      <w:r w:rsidRPr="007F1D63">
        <w:rPr>
          <w:rFonts w:ascii="Verdana" w:hAnsi="Verdana" w:cs="Verdana"/>
          <w:color w:val="000000" w:themeColor="text1"/>
          <w:sz w:val="20"/>
          <w:szCs w:val="20"/>
        </w:rPr>
        <w:t>Ilekroć w dalszej części Specyfikacji Istotnych Warunków Zamówienia jest mowa o:</w:t>
      </w:r>
    </w:p>
    <w:p w14:paraId="52C55713" w14:textId="437DBFC7" w:rsidR="007F1D63" w:rsidRPr="009207D9" w:rsidRDefault="007F1D63" w:rsidP="007F1D63">
      <w:pPr>
        <w:spacing w:line="276" w:lineRule="auto"/>
        <w:ind w:left="709" w:hanging="709"/>
        <w:jc w:val="both"/>
        <w:rPr>
          <w:rFonts w:ascii="Verdana" w:hAnsi="Verdana" w:cs="Verdana"/>
          <w:color w:val="000000" w:themeColor="text1"/>
          <w:sz w:val="20"/>
          <w:szCs w:val="20"/>
        </w:rPr>
      </w:pPr>
      <w:r>
        <w:rPr>
          <w:rFonts w:ascii="Verdana" w:hAnsi="Verdana" w:cs="Verdana"/>
          <w:color w:val="000000" w:themeColor="text1"/>
          <w:sz w:val="20"/>
          <w:szCs w:val="20"/>
        </w:rPr>
        <w:t xml:space="preserve">          </w:t>
      </w:r>
      <w:r w:rsidRPr="007F1D63">
        <w:rPr>
          <w:rFonts w:ascii="Verdana" w:hAnsi="Verdana" w:cs="Verdana"/>
          <w:color w:val="000000" w:themeColor="text1"/>
          <w:sz w:val="20"/>
          <w:szCs w:val="20"/>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C87DFED" w14:textId="77777777" w:rsidR="00A31187" w:rsidRPr="009207D9" w:rsidRDefault="00A31187">
      <w:pPr>
        <w:spacing w:line="276" w:lineRule="auto"/>
        <w:ind w:left="708" w:firstLine="1"/>
        <w:jc w:val="both"/>
        <w:rPr>
          <w:rFonts w:ascii="Verdana" w:hAnsi="Verdana" w:cs="Verdana"/>
          <w:color w:val="000000" w:themeColor="text1"/>
          <w:sz w:val="20"/>
          <w:szCs w:val="20"/>
        </w:rPr>
      </w:pPr>
    </w:p>
    <w:p w14:paraId="73A66282"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4. </w:t>
      </w:r>
      <w:r w:rsidRPr="009207D9">
        <w:rPr>
          <w:rFonts w:ascii="Verdana" w:hAnsi="Verdana" w:cs="Verdana"/>
          <w:b/>
          <w:bCs/>
          <w:color w:val="000000" w:themeColor="text1"/>
          <w:sz w:val="20"/>
          <w:szCs w:val="20"/>
        </w:rPr>
        <w:tab/>
        <w:t>ŹRÓDŁA FINANSOWANIA</w:t>
      </w:r>
    </w:p>
    <w:p w14:paraId="511E0625" w14:textId="308A57C7" w:rsidR="00A31187" w:rsidRPr="009207D9" w:rsidRDefault="00A31187" w:rsidP="00C027FA">
      <w:pPr>
        <w:pStyle w:val="Tekstpodstawowy"/>
        <w:spacing w:line="276" w:lineRule="auto"/>
        <w:ind w:left="709"/>
        <w:jc w:val="both"/>
        <w:rPr>
          <w:rFonts w:ascii="Verdana" w:hAnsi="Verdana" w:cs="Verdana"/>
          <w:b/>
          <w:bCs/>
          <w:color w:val="000000" w:themeColor="text1"/>
          <w:sz w:val="20"/>
          <w:szCs w:val="20"/>
        </w:rPr>
      </w:pPr>
      <w:r w:rsidRPr="009207D9">
        <w:rPr>
          <w:rFonts w:ascii="Verdana" w:hAnsi="Verdana" w:cs="Verdana"/>
          <w:color w:val="000000" w:themeColor="text1"/>
          <w:sz w:val="20"/>
          <w:szCs w:val="20"/>
        </w:rPr>
        <w:t>Za</w:t>
      </w:r>
      <w:r w:rsidR="001B3C6D" w:rsidRPr="009207D9">
        <w:rPr>
          <w:rFonts w:ascii="Verdana" w:hAnsi="Verdana" w:cs="Verdana"/>
          <w:color w:val="000000" w:themeColor="text1"/>
          <w:sz w:val="20"/>
          <w:szCs w:val="20"/>
        </w:rPr>
        <w:t xml:space="preserve">mówienie jest częścią projektu </w:t>
      </w:r>
      <w:r w:rsidRPr="009207D9">
        <w:rPr>
          <w:rFonts w:ascii="Verdana" w:hAnsi="Verdana" w:cs="Verdana"/>
          <w:color w:val="000000" w:themeColor="text1"/>
          <w:sz w:val="20"/>
          <w:szCs w:val="20"/>
        </w:rPr>
        <w:t>pn. „</w:t>
      </w:r>
      <w:r w:rsidR="00DC6556" w:rsidRPr="009207D9">
        <w:rPr>
          <w:rFonts w:ascii="Verdana" w:hAnsi="Verdana" w:cs="Verdana"/>
          <w:color w:val="000000" w:themeColor="text1"/>
          <w:sz w:val="20"/>
          <w:szCs w:val="20"/>
        </w:rPr>
        <w:t>Poprawa infrastruktury edukacyjno-sportowej w Gminie Solec-Zdrój</w:t>
      </w:r>
      <w:r w:rsidRPr="009207D9">
        <w:rPr>
          <w:rFonts w:ascii="Verdana" w:hAnsi="Verdana" w:cs="Verdana"/>
          <w:color w:val="000000" w:themeColor="text1"/>
          <w:sz w:val="20"/>
          <w:szCs w:val="20"/>
        </w:rPr>
        <w:t>”</w:t>
      </w:r>
      <w:r w:rsidRPr="009207D9">
        <w:rPr>
          <w:color w:val="000000" w:themeColor="text1"/>
        </w:rPr>
        <w:t xml:space="preserve"> </w:t>
      </w:r>
      <w:r w:rsidRPr="009207D9">
        <w:rPr>
          <w:rFonts w:ascii="Verdana" w:hAnsi="Verdana" w:cs="Verdana"/>
          <w:color w:val="000000" w:themeColor="text1"/>
          <w:sz w:val="20"/>
          <w:szCs w:val="20"/>
        </w:rPr>
        <w:t>współfinansowanego ze środków Unii Europejskiej w ramach Regionalnego Programu Operacyjnego Województwa Świętokrzyskiego 2014-2020</w:t>
      </w:r>
      <w:r w:rsidR="00C027FA" w:rsidRPr="009207D9">
        <w:rPr>
          <w:rFonts w:ascii="Verdana" w:hAnsi="Verdana" w:cs="Verdana"/>
          <w:color w:val="000000" w:themeColor="text1"/>
          <w:sz w:val="20"/>
          <w:szCs w:val="20"/>
        </w:rPr>
        <w:t>.</w:t>
      </w:r>
    </w:p>
    <w:p w14:paraId="07DE8918" w14:textId="77777777" w:rsidR="00A31187" w:rsidRPr="009207D9" w:rsidRDefault="00A31187" w:rsidP="00CC08AE">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br/>
        <w:t xml:space="preserve">5. </w:t>
      </w:r>
      <w:r w:rsidRPr="009207D9">
        <w:rPr>
          <w:rFonts w:ascii="Verdana" w:hAnsi="Verdana" w:cs="Verdana"/>
          <w:b/>
          <w:bCs/>
          <w:color w:val="000000" w:themeColor="text1"/>
          <w:sz w:val="20"/>
          <w:szCs w:val="20"/>
        </w:rPr>
        <w:tab/>
        <w:t>PRZEDMIOT ZAMÓWIENIA</w:t>
      </w:r>
    </w:p>
    <w:p w14:paraId="7F3E146A" w14:textId="1D7BE68F" w:rsidR="00A31187" w:rsidRPr="009207D9" w:rsidRDefault="00A31187" w:rsidP="00CC08AE">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i w:val="0"/>
          <w:iCs w:val="0"/>
          <w:color w:val="000000" w:themeColor="text1"/>
          <w:sz w:val="20"/>
          <w:szCs w:val="20"/>
        </w:rPr>
        <w:t>5.1.</w:t>
      </w:r>
      <w:r w:rsidRPr="009207D9">
        <w:rPr>
          <w:rFonts w:ascii="Verdana" w:hAnsi="Verdana" w:cs="Verdana"/>
          <w:i w:val="0"/>
          <w:iCs w:val="0"/>
          <w:color w:val="000000" w:themeColor="text1"/>
          <w:sz w:val="20"/>
          <w:szCs w:val="20"/>
        </w:rPr>
        <w:tab/>
        <w:t xml:space="preserve">Przedmiotem zamówienia jest: </w:t>
      </w:r>
      <w:r w:rsidRPr="009207D9">
        <w:rPr>
          <w:rFonts w:ascii="Verdana" w:hAnsi="Verdana" w:cs="Verdana"/>
          <w:i w:val="0"/>
          <w:color w:val="000000" w:themeColor="text1"/>
          <w:sz w:val="20"/>
          <w:szCs w:val="20"/>
        </w:rPr>
        <w:t>wykonanie robót budowlanych w ramach zadania pn. „</w:t>
      </w:r>
      <w:r w:rsidR="00ED6856">
        <w:rPr>
          <w:rFonts w:ascii="Verdana" w:hAnsi="Verdana" w:cs="Verdana"/>
          <w:i w:val="0"/>
          <w:color w:val="000000" w:themeColor="text1"/>
          <w:sz w:val="20"/>
          <w:szCs w:val="20"/>
        </w:rPr>
        <w:t xml:space="preserve">Remont Szkoły Podstawowej w </w:t>
      </w:r>
      <w:proofErr w:type="spellStart"/>
      <w:r w:rsidR="00ED6856">
        <w:rPr>
          <w:rFonts w:ascii="Verdana" w:hAnsi="Verdana" w:cs="Verdana"/>
          <w:i w:val="0"/>
          <w:color w:val="000000" w:themeColor="text1"/>
          <w:sz w:val="20"/>
          <w:szCs w:val="20"/>
        </w:rPr>
        <w:t>Zborowie</w:t>
      </w:r>
      <w:proofErr w:type="spellEnd"/>
      <w:r w:rsidRPr="009207D9">
        <w:rPr>
          <w:rFonts w:ascii="Verdana" w:hAnsi="Verdana" w:cs="Verdana"/>
          <w:i w:val="0"/>
          <w:color w:val="000000" w:themeColor="text1"/>
          <w:sz w:val="20"/>
          <w:szCs w:val="20"/>
        </w:rPr>
        <w:t xml:space="preserve">”. </w:t>
      </w:r>
    </w:p>
    <w:p w14:paraId="0BA21747" w14:textId="0E2B54D1" w:rsidR="00A31187" w:rsidRPr="009207D9" w:rsidRDefault="00A31187" w:rsidP="00000069">
      <w:pPr>
        <w:spacing w:line="276" w:lineRule="auto"/>
        <w:rPr>
          <w:rFonts w:ascii="Verdana" w:hAnsi="Verdana" w:cs="Verdana"/>
          <w:iCs/>
          <w:color w:val="000000" w:themeColor="text1"/>
          <w:sz w:val="20"/>
          <w:szCs w:val="20"/>
        </w:rPr>
      </w:pPr>
      <w:r w:rsidRPr="009207D9">
        <w:rPr>
          <w:rFonts w:ascii="Verdana" w:hAnsi="Verdana" w:cs="Verdana"/>
          <w:iCs/>
          <w:color w:val="000000" w:themeColor="text1"/>
          <w:sz w:val="20"/>
          <w:szCs w:val="20"/>
        </w:rPr>
        <w:t>5.1.1  Zamówienie</w:t>
      </w:r>
      <w:r w:rsidR="00F4725F" w:rsidRPr="009207D9">
        <w:rPr>
          <w:rFonts w:ascii="Verdana" w:hAnsi="Verdana" w:cs="Verdana"/>
          <w:iCs/>
          <w:color w:val="000000" w:themeColor="text1"/>
          <w:sz w:val="20"/>
          <w:szCs w:val="20"/>
        </w:rPr>
        <w:t xml:space="preserve"> obejmuje m.in</w:t>
      </w:r>
      <w:r w:rsidRPr="009207D9">
        <w:rPr>
          <w:rFonts w:ascii="Verdana" w:hAnsi="Verdana" w:cs="Verdana"/>
          <w:iCs/>
          <w:color w:val="000000" w:themeColor="text1"/>
          <w:sz w:val="20"/>
          <w:szCs w:val="20"/>
        </w:rPr>
        <w:t>:</w:t>
      </w:r>
    </w:p>
    <w:p w14:paraId="6DA6FEC2" w14:textId="77777777" w:rsidR="00ED6856" w:rsidRPr="00ED6856" w:rsidRDefault="00ED6856" w:rsidP="00C41A0C">
      <w:pPr>
        <w:spacing w:line="276" w:lineRule="auto"/>
        <w:ind w:left="709"/>
        <w:rPr>
          <w:rFonts w:ascii="Verdana" w:hAnsi="Verdana" w:cs="Verdana"/>
          <w:iCs/>
          <w:color w:val="000000" w:themeColor="text1"/>
          <w:sz w:val="20"/>
          <w:szCs w:val="20"/>
        </w:rPr>
      </w:pPr>
      <w:r w:rsidRPr="00ED6856">
        <w:rPr>
          <w:rFonts w:ascii="Verdana" w:hAnsi="Verdana" w:cs="Verdana"/>
          <w:iCs/>
          <w:color w:val="000000" w:themeColor="text1"/>
          <w:sz w:val="20"/>
          <w:szCs w:val="20"/>
        </w:rPr>
        <w:t>- remont posadzek w pomieszczeniach dydaktycznych i korytarzach;</w:t>
      </w:r>
    </w:p>
    <w:p w14:paraId="3A88480C" w14:textId="29A977A1" w:rsidR="00ED6856" w:rsidRPr="00ED6856" w:rsidRDefault="00ED6856" w:rsidP="00C41A0C">
      <w:pPr>
        <w:spacing w:line="276" w:lineRule="auto"/>
        <w:ind w:left="709"/>
        <w:rPr>
          <w:rFonts w:ascii="Verdana" w:hAnsi="Verdana" w:cs="Verdana"/>
          <w:iCs/>
          <w:color w:val="000000" w:themeColor="text1"/>
          <w:sz w:val="20"/>
          <w:szCs w:val="20"/>
        </w:rPr>
      </w:pPr>
      <w:r w:rsidRPr="00ED6856">
        <w:rPr>
          <w:rFonts w:ascii="Verdana" w:hAnsi="Verdana" w:cs="Verdana"/>
          <w:iCs/>
          <w:color w:val="000000" w:themeColor="text1"/>
          <w:sz w:val="20"/>
          <w:szCs w:val="20"/>
        </w:rPr>
        <w:t>- renowacj</w:t>
      </w:r>
      <w:r w:rsidR="00F413CA">
        <w:rPr>
          <w:rFonts w:ascii="Verdana" w:hAnsi="Verdana" w:cs="Verdana"/>
          <w:iCs/>
          <w:color w:val="000000" w:themeColor="text1"/>
          <w:sz w:val="20"/>
          <w:szCs w:val="20"/>
        </w:rPr>
        <w:t>ę</w:t>
      </w:r>
      <w:r w:rsidRPr="00ED6856">
        <w:rPr>
          <w:rFonts w:ascii="Verdana" w:hAnsi="Verdana" w:cs="Verdana"/>
          <w:iCs/>
          <w:color w:val="000000" w:themeColor="text1"/>
          <w:sz w:val="20"/>
          <w:szCs w:val="20"/>
        </w:rPr>
        <w:t xml:space="preserve"> nawierzchni posadzki na sali do zajęć sportowych;</w:t>
      </w:r>
    </w:p>
    <w:p w14:paraId="1940B9AC" w14:textId="1003AF66" w:rsidR="00ED6856" w:rsidRPr="00ED6856" w:rsidRDefault="00ED6856" w:rsidP="00C41A0C">
      <w:pPr>
        <w:spacing w:line="276" w:lineRule="auto"/>
        <w:ind w:left="709"/>
        <w:rPr>
          <w:rFonts w:ascii="Verdana" w:hAnsi="Verdana" w:cs="Verdana"/>
          <w:iCs/>
          <w:color w:val="000000" w:themeColor="text1"/>
          <w:sz w:val="20"/>
          <w:szCs w:val="20"/>
        </w:rPr>
      </w:pPr>
      <w:r w:rsidRPr="00ED6856">
        <w:rPr>
          <w:rFonts w:ascii="Verdana" w:hAnsi="Verdana" w:cs="Verdana"/>
          <w:iCs/>
          <w:color w:val="000000" w:themeColor="text1"/>
          <w:sz w:val="20"/>
          <w:szCs w:val="20"/>
        </w:rPr>
        <w:t>- przebudow</w:t>
      </w:r>
      <w:r w:rsidR="00F413CA">
        <w:rPr>
          <w:rFonts w:ascii="Verdana" w:hAnsi="Verdana" w:cs="Verdana"/>
          <w:iCs/>
          <w:color w:val="000000" w:themeColor="text1"/>
          <w:sz w:val="20"/>
          <w:szCs w:val="20"/>
        </w:rPr>
        <w:t>ę</w:t>
      </w:r>
      <w:r w:rsidRPr="00ED6856">
        <w:rPr>
          <w:rFonts w:ascii="Verdana" w:hAnsi="Verdana" w:cs="Verdana"/>
          <w:iCs/>
          <w:color w:val="000000" w:themeColor="text1"/>
          <w:sz w:val="20"/>
          <w:szCs w:val="20"/>
        </w:rPr>
        <w:t xml:space="preserve"> pomieszczenia schowka przy sali dydaktycznej na łazienkę dla uczniów;</w:t>
      </w:r>
    </w:p>
    <w:p w14:paraId="631FAFA2" w14:textId="77777777" w:rsidR="00ED6856" w:rsidRPr="00ED6856" w:rsidRDefault="00ED6856" w:rsidP="00C41A0C">
      <w:pPr>
        <w:spacing w:line="276" w:lineRule="auto"/>
        <w:ind w:left="709"/>
        <w:rPr>
          <w:rFonts w:ascii="Verdana" w:hAnsi="Verdana" w:cs="Verdana"/>
          <w:iCs/>
          <w:color w:val="000000" w:themeColor="text1"/>
          <w:sz w:val="20"/>
          <w:szCs w:val="20"/>
        </w:rPr>
      </w:pPr>
      <w:r w:rsidRPr="00ED6856">
        <w:rPr>
          <w:rFonts w:ascii="Verdana" w:hAnsi="Verdana" w:cs="Verdana"/>
          <w:iCs/>
          <w:color w:val="000000" w:themeColor="text1"/>
          <w:sz w:val="20"/>
          <w:szCs w:val="20"/>
        </w:rPr>
        <w:t>- wykonanie przegrody korytarza w odporności ogniowej EI30;</w:t>
      </w:r>
    </w:p>
    <w:p w14:paraId="7ACC6587" w14:textId="27DB4291" w:rsidR="00CC137B" w:rsidRPr="00ED6856" w:rsidRDefault="00F413CA" w:rsidP="00C41A0C">
      <w:pPr>
        <w:spacing w:line="276" w:lineRule="auto"/>
        <w:ind w:left="709"/>
        <w:rPr>
          <w:rFonts w:ascii="Verdana" w:hAnsi="Verdana" w:cs="Verdana"/>
          <w:iCs/>
          <w:color w:val="FF0000"/>
          <w:sz w:val="20"/>
          <w:szCs w:val="20"/>
        </w:rPr>
      </w:pPr>
      <w:r>
        <w:rPr>
          <w:rFonts w:ascii="Verdana" w:hAnsi="Verdana" w:cs="Verdana"/>
          <w:iCs/>
          <w:color w:val="000000" w:themeColor="text1"/>
          <w:sz w:val="20"/>
          <w:szCs w:val="20"/>
        </w:rPr>
        <w:t>- dostawę</w:t>
      </w:r>
      <w:r w:rsidR="00ED6856" w:rsidRPr="00ED6856">
        <w:rPr>
          <w:rFonts w:ascii="Verdana" w:hAnsi="Verdana" w:cs="Verdana"/>
          <w:iCs/>
          <w:color w:val="000000" w:themeColor="text1"/>
          <w:sz w:val="20"/>
          <w:szCs w:val="20"/>
        </w:rPr>
        <w:t xml:space="preserve"> </w:t>
      </w:r>
      <w:r w:rsidR="00ED6856" w:rsidRPr="00037671">
        <w:rPr>
          <w:rFonts w:ascii="Verdana" w:hAnsi="Verdana" w:cs="Verdana"/>
          <w:iCs/>
          <w:sz w:val="20"/>
          <w:szCs w:val="20"/>
        </w:rPr>
        <w:t xml:space="preserve">wykładzin dywanowych do </w:t>
      </w:r>
      <w:proofErr w:type="spellStart"/>
      <w:r w:rsidR="00ED6856" w:rsidRPr="00037671">
        <w:rPr>
          <w:rFonts w:ascii="Verdana" w:hAnsi="Verdana" w:cs="Verdana"/>
          <w:iCs/>
          <w:sz w:val="20"/>
          <w:szCs w:val="20"/>
        </w:rPr>
        <w:t>sal</w:t>
      </w:r>
      <w:proofErr w:type="spellEnd"/>
      <w:r w:rsidR="00ED6856" w:rsidRPr="00037671">
        <w:rPr>
          <w:rFonts w:ascii="Verdana" w:hAnsi="Verdana" w:cs="Verdana"/>
          <w:iCs/>
          <w:sz w:val="20"/>
          <w:szCs w:val="20"/>
        </w:rPr>
        <w:t xml:space="preserve"> lekcyjnych</w:t>
      </w:r>
      <w:r w:rsidR="00EB284D" w:rsidRPr="00037671">
        <w:rPr>
          <w:rFonts w:ascii="Verdana" w:hAnsi="Verdana" w:cs="Verdana"/>
          <w:iCs/>
          <w:sz w:val="20"/>
          <w:szCs w:val="20"/>
        </w:rPr>
        <w:t>.</w:t>
      </w:r>
    </w:p>
    <w:p w14:paraId="706412D9" w14:textId="245316AF" w:rsidR="00CA19EF" w:rsidRPr="009207D9" w:rsidRDefault="00CA19EF" w:rsidP="00A31786">
      <w:pPr>
        <w:spacing w:line="276" w:lineRule="auto"/>
        <w:ind w:left="709" w:hanging="709"/>
        <w:rPr>
          <w:rFonts w:ascii="Verdana" w:hAnsi="Verdana" w:cs="Verdana"/>
          <w:iCs/>
          <w:color w:val="000000" w:themeColor="text1"/>
          <w:sz w:val="20"/>
          <w:szCs w:val="20"/>
        </w:rPr>
      </w:pPr>
    </w:p>
    <w:p w14:paraId="4A33F21D" w14:textId="7363F3AC" w:rsidR="00A31187" w:rsidRPr="009207D9" w:rsidRDefault="00A31187" w:rsidP="007A7856">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5.1.2 Wykona</w:t>
      </w:r>
      <w:r w:rsidR="000978B3" w:rsidRPr="009207D9">
        <w:rPr>
          <w:rFonts w:ascii="Verdana" w:hAnsi="Verdana" w:cs="Verdana"/>
          <w:bCs/>
          <w:i w:val="0"/>
          <w:iCs w:val="0"/>
          <w:color w:val="000000" w:themeColor="text1"/>
          <w:sz w:val="20"/>
          <w:szCs w:val="20"/>
        </w:rPr>
        <w:t>wca udziela</w:t>
      </w:r>
      <w:r w:rsidR="007518B2" w:rsidRPr="009207D9">
        <w:rPr>
          <w:rFonts w:ascii="Verdana" w:hAnsi="Verdana" w:cs="Verdana"/>
          <w:bCs/>
          <w:i w:val="0"/>
          <w:iCs w:val="0"/>
          <w:color w:val="000000" w:themeColor="text1"/>
          <w:sz w:val="20"/>
          <w:szCs w:val="20"/>
        </w:rPr>
        <w:t xml:space="preserve"> gwarancji</w:t>
      </w:r>
      <w:r w:rsidR="00EB6647" w:rsidRPr="009207D9">
        <w:rPr>
          <w:rFonts w:ascii="Verdana" w:hAnsi="Verdana" w:cs="Verdana"/>
          <w:bCs/>
          <w:i w:val="0"/>
          <w:iCs w:val="0"/>
          <w:color w:val="000000" w:themeColor="text1"/>
          <w:sz w:val="20"/>
          <w:szCs w:val="20"/>
        </w:rPr>
        <w:t xml:space="preserve"> na roboty budowlane</w:t>
      </w:r>
      <w:r w:rsidR="007518B2" w:rsidRPr="009207D9">
        <w:rPr>
          <w:rFonts w:ascii="Verdana" w:hAnsi="Verdana" w:cs="Verdana"/>
          <w:bCs/>
          <w:i w:val="0"/>
          <w:iCs w:val="0"/>
          <w:color w:val="000000" w:themeColor="text1"/>
          <w:sz w:val="20"/>
          <w:szCs w:val="20"/>
        </w:rPr>
        <w:t>.</w:t>
      </w:r>
      <w:r w:rsidR="00D025FA" w:rsidRPr="009207D9">
        <w:rPr>
          <w:rFonts w:ascii="Verdana" w:hAnsi="Verdana" w:cs="Verdana"/>
          <w:bCs/>
          <w:i w:val="0"/>
          <w:iCs w:val="0"/>
          <w:color w:val="000000" w:themeColor="text1"/>
          <w:sz w:val="20"/>
          <w:szCs w:val="20"/>
        </w:rPr>
        <w:t xml:space="preserve"> </w:t>
      </w:r>
      <w:r w:rsidRPr="009207D9">
        <w:rPr>
          <w:rFonts w:ascii="Verdana" w:hAnsi="Verdana" w:cs="Verdana"/>
          <w:bCs/>
          <w:i w:val="0"/>
          <w:iCs w:val="0"/>
          <w:color w:val="000000" w:themeColor="text1"/>
          <w:sz w:val="20"/>
          <w:szCs w:val="20"/>
        </w:rPr>
        <w:t xml:space="preserve"> </w:t>
      </w:r>
      <w:r w:rsidR="000978B3" w:rsidRPr="009207D9">
        <w:rPr>
          <w:rFonts w:ascii="Verdana" w:hAnsi="Verdana" w:cs="Verdana"/>
          <w:bCs/>
          <w:i w:val="0"/>
          <w:iCs w:val="0"/>
          <w:color w:val="000000" w:themeColor="text1"/>
          <w:sz w:val="20"/>
          <w:szCs w:val="20"/>
        </w:rPr>
        <w:t>Wykonawca określa czas trwania okresu gwarancji w formularzu ofertowym. Gwarancja może zostać udzielona odpowiedni</w:t>
      </w:r>
      <w:r w:rsidR="00F86C4E" w:rsidRPr="009207D9">
        <w:rPr>
          <w:rFonts w:ascii="Verdana" w:hAnsi="Verdana" w:cs="Verdana"/>
          <w:bCs/>
          <w:i w:val="0"/>
          <w:iCs w:val="0"/>
          <w:color w:val="000000" w:themeColor="text1"/>
          <w:sz w:val="20"/>
          <w:szCs w:val="20"/>
        </w:rPr>
        <w:t>o</w:t>
      </w:r>
      <w:r w:rsidR="000978B3" w:rsidRPr="009207D9">
        <w:rPr>
          <w:rFonts w:ascii="Verdana" w:hAnsi="Verdana" w:cs="Verdana"/>
          <w:bCs/>
          <w:i w:val="0"/>
          <w:iCs w:val="0"/>
          <w:color w:val="000000" w:themeColor="text1"/>
          <w:sz w:val="20"/>
          <w:szCs w:val="20"/>
        </w:rPr>
        <w:t xml:space="preserve"> na 36,48,60 miesięcy.</w:t>
      </w:r>
      <w:r w:rsidRPr="009207D9">
        <w:rPr>
          <w:rFonts w:ascii="Verdana" w:hAnsi="Verdana" w:cs="Verdana"/>
          <w:bCs/>
          <w:i w:val="0"/>
          <w:iCs w:val="0"/>
          <w:color w:val="000000" w:themeColor="text1"/>
          <w:sz w:val="20"/>
          <w:szCs w:val="20"/>
        </w:rPr>
        <w:t xml:space="preserve"> </w:t>
      </w:r>
      <w:r w:rsidR="000978B3" w:rsidRPr="009207D9">
        <w:rPr>
          <w:rFonts w:ascii="Verdana" w:hAnsi="Verdana" w:cs="Verdana"/>
          <w:bCs/>
          <w:i w:val="0"/>
          <w:iCs w:val="0"/>
          <w:color w:val="000000" w:themeColor="text1"/>
          <w:sz w:val="20"/>
          <w:szCs w:val="20"/>
        </w:rPr>
        <w:t xml:space="preserve">Czas trwania </w:t>
      </w:r>
      <w:r w:rsidR="00F86C4E" w:rsidRPr="009207D9">
        <w:rPr>
          <w:rFonts w:ascii="Verdana" w:hAnsi="Verdana" w:cs="Verdana"/>
          <w:bCs/>
          <w:i w:val="0"/>
          <w:iCs w:val="0"/>
          <w:color w:val="000000" w:themeColor="text1"/>
          <w:sz w:val="20"/>
          <w:szCs w:val="20"/>
        </w:rPr>
        <w:t>okresu gwarancji oceniany</w:t>
      </w:r>
      <w:r w:rsidRPr="009207D9">
        <w:rPr>
          <w:rFonts w:ascii="Verdana" w:hAnsi="Verdana" w:cs="Verdana"/>
          <w:bCs/>
          <w:i w:val="0"/>
          <w:iCs w:val="0"/>
          <w:color w:val="000000" w:themeColor="text1"/>
          <w:sz w:val="20"/>
          <w:szCs w:val="20"/>
        </w:rPr>
        <w:t xml:space="preserve"> będzie w kryterium oceny ofert zgodnie z zapisami pkt 19 SIWZ.</w:t>
      </w:r>
    </w:p>
    <w:p w14:paraId="45DC1B7A" w14:textId="15DA094E" w:rsidR="00EB6647" w:rsidRPr="009207D9" w:rsidRDefault="00EB6647" w:rsidP="00EB6647">
      <w:pPr>
        <w:pStyle w:val="Tekstpodstawowy31"/>
        <w:spacing w:before="0" w:line="276" w:lineRule="auto"/>
        <w:ind w:left="709" w:hanging="142"/>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lastRenderedPageBreak/>
        <w:t xml:space="preserve">Gwarancja i rękojmia będzie liczona od dnia następnego po dacie odbioru końcowego całości przedmiotu zamówienia. Gwarancja obejmuje między innymi, poza </w:t>
      </w:r>
      <w:r w:rsidR="00824319" w:rsidRPr="009207D9">
        <w:rPr>
          <w:rFonts w:ascii="Verdana" w:hAnsi="Verdana" w:cs="Verdana"/>
          <w:bCs/>
          <w:i w:val="0"/>
          <w:iCs w:val="0"/>
          <w:color w:val="000000" w:themeColor="text1"/>
          <w:sz w:val="20"/>
          <w:szCs w:val="20"/>
        </w:rPr>
        <w:t xml:space="preserve">warunkami </w:t>
      </w:r>
      <w:r w:rsidRPr="009207D9">
        <w:rPr>
          <w:rFonts w:ascii="Verdana" w:hAnsi="Verdana" w:cs="Verdana"/>
          <w:bCs/>
          <w:i w:val="0"/>
          <w:iCs w:val="0"/>
          <w:color w:val="000000" w:themeColor="text1"/>
          <w:sz w:val="20"/>
          <w:szCs w:val="20"/>
        </w:rPr>
        <w:t>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w:t>
      </w:r>
    </w:p>
    <w:p w14:paraId="10ECBD90" w14:textId="2CE0B58E"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D025FA" w:rsidRPr="009207D9">
        <w:rPr>
          <w:rFonts w:ascii="Verdana" w:hAnsi="Verdana" w:cs="Verdana"/>
          <w:bCs/>
          <w:i w:val="0"/>
          <w:iCs w:val="0"/>
          <w:color w:val="000000" w:themeColor="text1"/>
          <w:sz w:val="20"/>
          <w:szCs w:val="20"/>
        </w:rPr>
        <w:t>3</w:t>
      </w:r>
      <w:r w:rsidRPr="009207D9">
        <w:rPr>
          <w:rFonts w:ascii="Verdana" w:hAnsi="Verdana" w:cs="Verdana"/>
          <w:bCs/>
          <w:i w:val="0"/>
          <w:iCs w:val="0"/>
          <w:color w:val="000000" w:themeColor="text1"/>
          <w:sz w:val="20"/>
          <w:szCs w:val="20"/>
        </w:rPr>
        <w:t xml:space="preserve"> Oferowane i dostarczone </w:t>
      </w:r>
      <w:r w:rsidR="00D025FA" w:rsidRPr="009207D9">
        <w:rPr>
          <w:rFonts w:ascii="Verdana" w:hAnsi="Verdana" w:cs="Verdana"/>
          <w:bCs/>
          <w:i w:val="0"/>
          <w:iCs w:val="0"/>
          <w:color w:val="000000" w:themeColor="text1"/>
          <w:sz w:val="20"/>
          <w:szCs w:val="20"/>
        </w:rPr>
        <w:t>materiały</w:t>
      </w:r>
      <w:r w:rsidRPr="009207D9">
        <w:rPr>
          <w:rFonts w:ascii="Verdana" w:hAnsi="Verdana" w:cs="Verdana"/>
          <w:bCs/>
          <w:i w:val="0"/>
          <w:iCs w:val="0"/>
          <w:color w:val="000000" w:themeColor="text1"/>
          <w:sz w:val="20"/>
          <w:szCs w:val="20"/>
        </w:rPr>
        <w:t xml:space="preserve"> muszą być fabrycznie nowe, nieuszkodzone, wolne od wad, kompletne, zdatne do prawidłowej eksploatacji - zgodnie z zakresem funkcjonalnym i jego przeznaczeniem, nadto oznaczone znakiem CE, muszą posiadać odpowiednie atesty</w:t>
      </w:r>
      <w:r w:rsidR="007518B2" w:rsidRPr="009207D9">
        <w:rPr>
          <w:rFonts w:ascii="Verdana" w:hAnsi="Verdana" w:cs="Verdana"/>
          <w:bCs/>
          <w:i w:val="0"/>
          <w:iCs w:val="0"/>
          <w:color w:val="000000" w:themeColor="text1"/>
          <w:sz w:val="20"/>
          <w:szCs w:val="20"/>
        </w:rPr>
        <w:t xml:space="preserve"> dla obiektów dydaktycznych</w:t>
      </w:r>
      <w:r w:rsidRPr="009207D9">
        <w:rPr>
          <w:rFonts w:ascii="Verdana" w:hAnsi="Verdana" w:cs="Verdana"/>
          <w:bCs/>
          <w:i w:val="0"/>
          <w:iCs w:val="0"/>
          <w:color w:val="000000" w:themeColor="text1"/>
          <w:sz w:val="20"/>
          <w:szCs w:val="20"/>
        </w:rPr>
        <w:t>, deklaracje zgodności z obowiązującymi normami, certyfikaty bezpieczeństwa.</w:t>
      </w:r>
    </w:p>
    <w:p w14:paraId="6531070A" w14:textId="7E2FB51D" w:rsidR="00A31187" w:rsidRPr="009207D9" w:rsidRDefault="00A31187">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bCs/>
          <w:i w:val="0"/>
          <w:iCs w:val="0"/>
          <w:color w:val="000000" w:themeColor="text1"/>
          <w:sz w:val="20"/>
          <w:szCs w:val="20"/>
        </w:rPr>
        <w:t>5.1.</w:t>
      </w:r>
      <w:r w:rsidR="00D025FA" w:rsidRPr="009207D9">
        <w:rPr>
          <w:rFonts w:ascii="Verdana" w:hAnsi="Verdana" w:cs="Verdana"/>
          <w:bCs/>
          <w:i w:val="0"/>
          <w:iCs w:val="0"/>
          <w:color w:val="000000" w:themeColor="text1"/>
          <w:sz w:val="20"/>
          <w:szCs w:val="20"/>
        </w:rPr>
        <w:t>4</w:t>
      </w:r>
      <w:r w:rsidRPr="009207D9">
        <w:rPr>
          <w:rFonts w:ascii="Verdana" w:hAnsi="Verdana" w:cs="Verdana"/>
          <w:bCs/>
          <w:i w:val="0"/>
          <w:iCs w:val="0"/>
          <w:color w:val="000000" w:themeColor="text1"/>
          <w:sz w:val="20"/>
          <w:szCs w:val="20"/>
        </w:rPr>
        <w:t xml:space="preserve">  Oznaczenie przedmiotu zamówienia według kodu Wspólnego Słownika Zamówień CPV:</w:t>
      </w:r>
    </w:p>
    <w:p w14:paraId="6EC6D514" w14:textId="77777777" w:rsidR="009F04A9" w:rsidRPr="0011630B" w:rsidRDefault="009F04A9" w:rsidP="009F04A9">
      <w:pPr>
        <w:tabs>
          <w:tab w:val="left" w:pos="5019"/>
          <w:tab w:val="left" w:pos="5833"/>
          <w:tab w:val="left" w:pos="6667"/>
        </w:tabs>
        <w:ind w:left="709"/>
        <w:jc w:val="both"/>
        <w:rPr>
          <w:rFonts w:ascii="Verdana" w:hAnsi="Verdana" w:cs="Verdana"/>
          <w:sz w:val="20"/>
          <w:szCs w:val="20"/>
        </w:rPr>
      </w:pPr>
      <w:r w:rsidRPr="0011630B">
        <w:rPr>
          <w:rFonts w:ascii="Verdana" w:hAnsi="Verdana" w:cs="Verdana"/>
          <w:sz w:val="20"/>
          <w:szCs w:val="20"/>
        </w:rPr>
        <w:t>45000000-7 - Roboty budowlane,</w:t>
      </w:r>
    </w:p>
    <w:p w14:paraId="5CE940D9" w14:textId="77777777" w:rsidR="009F04A9" w:rsidRPr="0011630B" w:rsidRDefault="009F04A9" w:rsidP="009F04A9">
      <w:pPr>
        <w:tabs>
          <w:tab w:val="left" w:pos="5019"/>
          <w:tab w:val="left" w:pos="5833"/>
          <w:tab w:val="left" w:pos="6667"/>
        </w:tabs>
        <w:ind w:left="709"/>
        <w:jc w:val="both"/>
        <w:rPr>
          <w:rFonts w:ascii="Verdana" w:hAnsi="Verdana" w:cs="Verdana"/>
          <w:sz w:val="20"/>
          <w:szCs w:val="20"/>
        </w:rPr>
      </w:pPr>
      <w:r w:rsidRPr="0011630B">
        <w:rPr>
          <w:rFonts w:ascii="Verdana" w:hAnsi="Verdana" w:cs="Verdana"/>
          <w:sz w:val="20"/>
          <w:szCs w:val="20"/>
        </w:rPr>
        <w:t>45400000-1   Roboty wykończeniowe w zakresie obiektów budowlanych</w:t>
      </w:r>
    </w:p>
    <w:p w14:paraId="2B28B53C" w14:textId="7B69A3EA" w:rsidR="003C356A" w:rsidRPr="0011630B" w:rsidRDefault="009F04A9" w:rsidP="009F04A9">
      <w:pPr>
        <w:tabs>
          <w:tab w:val="left" w:pos="5019"/>
          <w:tab w:val="left" w:pos="5833"/>
          <w:tab w:val="left" w:pos="6667"/>
        </w:tabs>
        <w:ind w:left="709"/>
        <w:jc w:val="both"/>
        <w:rPr>
          <w:rFonts w:ascii="Verdana" w:hAnsi="Verdana" w:cs="Verdana"/>
          <w:sz w:val="20"/>
          <w:szCs w:val="20"/>
        </w:rPr>
      </w:pPr>
      <w:r w:rsidRPr="0011630B">
        <w:rPr>
          <w:rFonts w:ascii="Verdana" w:hAnsi="Verdana" w:cs="Verdana"/>
          <w:sz w:val="20"/>
          <w:szCs w:val="20"/>
        </w:rPr>
        <w:t>45300000-0 - Roboty instalacyjne w budynkach</w:t>
      </w:r>
    </w:p>
    <w:p w14:paraId="4FCADD46" w14:textId="76CA41E7" w:rsidR="007378FA" w:rsidRPr="0011630B" w:rsidRDefault="007378FA" w:rsidP="009F04A9">
      <w:pPr>
        <w:tabs>
          <w:tab w:val="left" w:pos="5019"/>
          <w:tab w:val="left" w:pos="5833"/>
          <w:tab w:val="left" w:pos="6667"/>
        </w:tabs>
        <w:ind w:left="709"/>
        <w:jc w:val="both"/>
        <w:rPr>
          <w:rFonts w:ascii="Verdana" w:hAnsi="Verdana" w:cs="Verdana"/>
          <w:sz w:val="20"/>
          <w:szCs w:val="20"/>
        </w:rPr>
      </w:pPr>
      <w:r w:rsidRPr="0011630B">
        <w:rPr>
          <w:rFonts w:ascii="Verdana" w:hAnsi="Verdana" w:cs="Verdana"/>
          <w:sz w:val="20"/>
          <w:szCs w:val="20"/>
        </w:rPr>
        <w:t>45110000-1 Roboty w zakresie burzenia i rozbiórki obiektów budowlanych; roboty ziemne</w:t>
      </w:r>
    </w:p>
    <w:p w14:paraId="29921A12" w14:textId="77777777"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6</w:t>
      </w:r>
      <w:r w:rsidRPr="009207D9">
        <w:rPr>
          <w:rFonts w:ascii="Verdana" w:hAnsi="Verdana" w:cs="Verdana"/>
          <w:bCs/>
          <w:i w:val="0"/>
          <w:iCs w:val="0"/>
          <w:color w:val="000000" w:themeColor="text1"/>
          <w:sz w:val="20"/>
          <w:szCs w:val="20"/>
        </w:rPr>
        <w:t xml:space="preserve">. Szczegółowy opis i zakres rzeczowy przedmiotu zamówienia zawiera TOM III SIWZ   w tym m.in.: </w:t>
      </w:r>
    </w:p>
    <w:p w14:paraId="20447C88" w14:textId="3A3E7F47" w:rsidR="00A31187" w:rsidRPr="009207D9" w:rsidRDefault="00D025FA">
      <w:pPr>
        <w:pStyle w:val="Tekstpodstawowy31"/>
        <w:spacing w:before="0" w:line="276" w:lineRule="auto"/>
        <w:ind w:left="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a</w:t>
      </w:r>
      <w:r w:rsidR="00A31187" w:rsidRPr="009207D9">
        <w:rPr>
          <w:rFonts w:ascii="Verdana" w:hAnsi="Verdana" w:cs="Verdana"/>
          <w:bCs/>
          <w:i w:val="0"/>
          <w:iCs w:val="0"/>
          <w:color w:val="000000" w:themeColor="text1"/>
          <w:sz w:val="20"/>
          <w:szCs w:val="20"/>
        </w:rPr>
        <w:t>/ specyfikacje techniczne wykonania i odbioru robót budowlanych.</w:t>
      </w:r>
    </w:p>
    <w:p w14:paraId="7E6A346F" w14:textId="71FEB1DA" w:rsidR="00A31187" w:rsidRDefault="00D025FA">
      <w:pPr>
        <w:pStyle w:val="Tekstpodstawowy31"/>
        <w:spacing w:before="0" w:line="276" w:lineRule="auto"/>
        <w:ind w:left="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b</w:t>
      </w:r>
      <w:r w:rsidR="00A31187" w:rsidRPr="009207D9">
        <w:rPr>
          <w:rFonts w:ascii="Verdana" w:hAnsi="Verdana" w:cs="Verdana"/>
          <w:bCs/>
          <w:i w:val="0"/>
          <w:iCs w:val="0"/>
          <w:color w:val="000000" w:themeColor="text1"/>
          <w:sz w:val="20"/>
          <w:szCs w:val="20"/>
        </w:rPr>
        <w:t>/ przedmiar ze wskazaniem minimalnych parametrów i funkcji dla poszc</w:t>
      </w:r>
      <w:r w:rsidR="00ED6856">
        <w:rPr>
          <w:rFonts w:ascii="Verdana" w:hAnsi="Verdana" w:cs="Verdana"/>
          <w:bCs/>
          <w:i w:val="0"/>
          <w:iCs w:val="0"/>
          <w:color w:val="000000" w:themeColor="text1"/>
          <w:sz w:val="20"/>
          <w:szCs w:val="20"/>
        </w:rPr>
        <w:t>zególnych urządzeń i materiałów,</w:t>
      </w:r>
    </w:p>
    <w:p w14:paraId="60ECA83A" w14:textId="09FF2343" w:rsidR="00ED6856" w:rsidRPr="009207D9" w:rsidRDefault="00ED6856">
      <w:pPr>
        <w:pStyle w:val="Tekstpodstawowy31"/>
        <w:spacing w:before="0" w:line="276" w:lineRule="auto"/>
        <w:ind w:left="709"/>
        <w:rPr>
          <w:rFonts w:ascii="Verdana" w:hAnsi="Verdana" w:cs="Verdana"/>
          <w:bCs/>
          <w:i w:val="0"/>
          <w:iCs w:val="0"/>
          <w:color w:val="000000" w:themeColor="text1"/>
          <w:sz w:val="20"/>
          <w:szCs w:val="20"/>
        </w:rPr>
      </w:pPr>
      <w:bookmarkStart w:id="0" w:name="_GoBack"/>
      <w:r>
        <w:rPr>
          <w:rFonts w:ascii="Verdana" w:hAnsi="Verdana" w:cs="Verdana"/>
          <w:bCs/>
          <w:i w:val="0"/>
          <w:iCs w:val="0"/>
          <w:color w:val="000000" w:themeColor="text1"/>
          <w:sz w:val="20"/>
          <w:szCs w:val="20"/>
        </w:rPr>
        <w:t xml:space="preserve">c) szkice dot. przebudowy </w:t>
      </w:r>
      <w:r w:rsidR="008F3542">
        <w:rPr>
          <w:rFonts w:ascii="Verdana" w:hAnsi="Verdana" w:cs="Verdana"/>
          <w:bCs/>
          <w:i w:val="0"/>
          <w:iCs w:val="0"/>
          <w:color w:val="000000" w:themeColor="text1"/>
          <w:sz w:val="20"/>
          <w:szCs w:val="20"/>
        </w:rPr>
        <w:t>schowka</w:t>
      </w:r>
      <w:r>
        <w:rPr>
          <w:rFonts w:ascii="Verdana" w:hAnsi="Verdana" w:cs="Verdana"/>
          <w:bCs/>
          <w:i w:val="0"/>
          <w:iCs w:val="0"/>
          <w:color w:val="000000" w:themeColor="text1"/>
          <w:sz w:val="20"/>
          <w:szCs w:val="20"/>
        </w:rPr>
        <w:t xml:space="preserve"> na </w:t>
      </w:r>
      <w:proofErr w:type="spellStart"/>
      <w:r>
        <w:rPr>
          <w:rFonts w:ascii="Verdana" w:hAnsi="Verdana" w:cs="Verdana"/>
          <w:bCs/>
          <w:i w:val="0"/>
          <w:iCs w:val="0"/>
          <w:color w:val="000000" w:themeColor="text1"/>
          <w:sz w:val="20"/>
          <w:szCs w:val="20"/>
        </w:rPr>
        <w:t>wc</w:t>
      </w:r>
      <w:proofErr w:type="spellEnd"/>
      <w:r>
        <w:rPr>
          <w:rFonts w:ascii="Verdana" w:hAnsi="Verdana" w:cs="Verdana"/>
          <w:bCs/>
          <w:i w:val="0"/>
          <w:iCs w:val="0"/>
          <w:color w:val="000000" w:themeColor="text1"/>
          <w:sz w:val="20"/>
          <w:szCs w:val="20"/>
        </w:rPr>
        <w:t xml:space="preserve"> i przegrody szklanej.</w:t>
      </w:r>
    </w:p>
    <w:bookmarkEnd w:id="0"/>
    <w:p w14:paraId="4B6A8E05" w14:textId="77777777" w:rsidR="00A31187" w:rsidRPr="009207D9" w:rsidRDefault="00A31187">
      <w:pPr>
        <w:pStyle w:val="Tekstpodstawowy31"/>
        <w:spacing w:before="0" w:line="276" w:lineRule="auto"/>
        <w:ind w:left="708"/>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51D72DDB" w14:textId="3B7A86A7" w:rsidR="00A31187" w:rsidRPr="009207D9" w:rsidRDefault="00A31187">
      <w:pPr>
        <w:pStyle w:val="Tekstpodstawowy31"/>
        <w:spacing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7</w:t>
      </w:r>
      <w:r w:rsidRPr="009207D9">
        <w:rPr>
          <w:rFonts w:ascii="Verdana" w:hAnsi="Verdana" w:cs="Verdana"/>
          <w:bCs/>
          <w:i w:val="0"/>
          <w:iCs w:val="0"/>
          <w:color w:val="000000" w:themeColor="text1"/>
          <w:sz w:val="20"/>
          <w:szCs w:val="20"/>
        </w:rPr>
        <w:t xml:space="preserve">. Jeżeli dokumentacja </w:t>
      </w:r>
      <w:r w:rsidR="00D025FA" w:rsidRPr="009207D9">
        <w:rPr>
          <w:rFonts w:ascii="Verdana" w:hAnsi="Verdana" w:cs="Verdana"/>
          <w:bCs/>
          <w:i w:val="0"/>
          <w:iCs w:val="0"/>
          <w:color w:val="000000" w:themeColor="text1"/>
          <w:sz w:val="20"/>
          <w:szCs w:val="20"/>
        </w:rPr>
        <w:t>zawarta w Tomie II</w:t>
      </w:r>
      <w:r w:rsidR="0023732C" w:rsidRPr="009207D9">
        <w:rPr>
          <w:rFonts w:ascii="Verdana" w:hAnsi="Verdana" w:cs="Verdana"/>
          <w:bCs/>
          <w:i w:val="0"/>
          <w:iCs w:val="0"/>
          <w:color w:val="000000" w:themeColor="text1"/>
          <w:sz w:val="20"/>
          <w:szCs w:val="20"/>
        </w:rPr>
        <w:t>I</w:t>
      </w:r>
      <w:r w:rsidR="00D025FA" w:rsidRPr="009207D9">
        <w:rPr>
          <w:rFonts w:ascii="Verdana" w:hAnsi="Verdana" w:cs="Verdana"/>
          <w:bCs/>
          <w:i w:val="0"/>
          <w:iCs w:val="0"/>
          <w:color w:val="000000" w:themeColor="text1"/>
          <w:sz w:val="20"/>
          <w:szCs w:val="20"/>
        </w:rPr>
        <w:t xml:space="preserve"> SIWZ</w:t>
      </w:r>
      <w:r w:rsidRPr="009207D9">
        <w:rPr>
          <w:rFonts w:ascii="Verdana" w:hAnsi="Verdana" w:cs="Verdana"/>
          <w:bCs/>
          <w:i w:val="0"/>
          <w:iCs w:val="0"/>
          <w:color w:val="000000" w:themeColor="text1"/>
          <w:sz w:val="20"/>
          <w:szCs w:val="20"/>
        </w:rPr>
        <w:t xml:space="preserve">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C9280D9"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8</w:t>
      </w:r>
      <w:r w:rsidRPr="009207D9">
        <w:rPr>
          <w:rFonts w:ascii="Verdana" w:hAnsi="Verdana" w:cs="Verdana"/>
          <w:bCs/>
          <w:i w:val="0"/>
          <w:iCs w:val="0"/>
          <w:color w:val="000000" w:themeColor="text1"/>
          <w:sz w:val="20"/>
          <w:szCs w:val="20"/>
        </w:rPr>
        <w:t xml:space="preserve">.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w:t>
      </w:r>
      <w:r w:rsidR="00F86C4E" w:rsidRPr="009207D9">
        <w:rPr>
          <w:rFonts w:ascii="Verdana" w:hAnsi="Verdana" w:cs="Verdana"/>
          <w:bCs/>
          <w:i w:val="0"/>
          <w:iCs w:val="0"/>
          <w:color w:val="000000" w:themeColor="text1"/>
          <w:sz w:val="20"/>
          <w:szCs w:val="20"/>
        </w:rPr>
        <w:t>Z</w:t>
      </w:r>
      <w:r w:rsidRPr="009207D9">
        <w:rPr>
          <w:rFonts w:ascii="Verdana" w:hAnsi="Verdana" w:cs="Verdana"/>
          <w:bCs/>
          <w:i w:val="0"/>
          <w:iCs w:val="0"/>
          <w:color w:val="000000" w:themeColor="text1"/>
          <w:sz w:val="20"/>
          <w:szCs w:val="20"/>
        </w:rPr>
        <w:t>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w:t>
      </w:r>
      <w:r w:rsidR="00F86C4E" w:rsidRPr="009207D9">
        <w:rPr>
          <w:rFonts w:ascii="Verdana" w:hAnsi="Verdana" w:cs="Verdana"/>
          <w:bCs/>
          <w:i w:val="0"/>
          <w:iCs w:val="0"/>
          <w:color w:val="000000" w:themeColor="text1"/>
          <w:sz w:val="20"/>
          <w:szCs w:val="20"/>
        </w:rPr>
        <w:t>u oferty z powodu ich „nie równoważności</w:t>
      </w:r>
      <w:r w:rsidRPr="009207D9">
        <w:rPr>
          <w:rFonts w:ascii="Verdana" w:hAnsi="Verdana" w:cs="Verdana"/>
          <w:bCs/>
          <w:i w:val="0"/>
          <w:iCs w:val="0"/>
          <w:color w:val="000000" w:themeColor="text1"/>
          <w:sz w:val="20"/>
          <w:szCs w:val="20"/>
        </w:rPr>
        <w:t>”.</w:t>
      </w:r>
    </w:p>
    <w:p w14:paraId="75B61267" w14:textId="416306E6" w:rsidR="00A31187" w:rsidRPr="009207D9" w:rsidRDefault="00A31187">
      <w:pPr>
        <w:pStyle w:val="Tekstpodstawowy31"/>
        <w:spacing w:before="0" w:line="276" w:lineRule="auto"/>
        <w:ind w:left="709" w:hanging="709"/>
        <w:rPr>
          <w:rFonts w:ascii="Verdana" w:hAnsi="Verdana" w:cs="Verdana"/>
          <w:i w:val="0"/>
          <w:iCs w:val="0"/>
          <w:color w:val="000000" w:themeColor="text1"/>
          <w:sz w:val="20"/>
          <w:szCs w:val="20"/>
        </w:rPr>
      </w:pPr>
      <w:r w:rsidRPr="009207D9">
        <w:rPr>
          <w:rFonts w:ascii="Verdana" w:hAnsi="Verdana" w:cs="Verdana"/>
          <w:bCs/>
          <w:i w:val="0"/>
          <w:iCs w:val="0"/>
          <w:color w:val="000000" w:themeColor="text1"/>
          <w:sz w:val="20"/>
          <w:szCs w:val="20"/>
        </w:rPr>
        <w:lastRenderedPageBreak/>
        <w:t>5.1.</w:t>
      </w:r>
      <w:r w:rsidR="000978B3" w:rsidRPr="009207D9">
        <w:rPr>
          <w:rFonts w:ascii="Verdana" w:hAnsi="Verdana" w:cs="Verdana"/>
          <w:bCs/>
          <w:i w:val="0"/>
          <w:iCs w:val="0"/>
          <w:color w:val="000000" w:themeColor="text1"/>
          <w:sz w:val="20"/>
          <w:szCs w:val="20"/>
        </w:rPr>
        <w:t>9</w:t>
      </w:r>
      <w:r w:rsidRPr="009207D9">
        <w:rPr>
          <w:rFonts w:ascii="Verdana" w:hAnsi="Verdana" w:cs="Verdana"/>
          <w:bCs/>
          <w:i w:val="0"/>
          <w:iCs w:val="0"/>
          <w:color w:val="000000" w:themeColor="text1"/>
          <w:sz w:val="20"/>
          <w:szCs w:val="20"/>
        </w:rPr>
        <w:t xml:space="preserve">. W przypadku, gdy w dokumentacji </w:t>
      </w:r>
      <w:r w:rsidR="0023732C" w:rsidRPr="009207D9">
        <w:rPr>
          <w:rFonts w:ascii="Verdana" w:hAnsi="Verdana" w:cs="Verdana"/>
          <w:bCs/>
          <w:i w:val="0"/>
          <w:iCs w:val="0"/>
          <w:color w:val="000000" w:themeColor="text1"/>
          <w:sz w:val="20"/>
          <w:szCs w:val="20"/>
        </w:rPr>
        <w:t>zawartej w Tomie III SIWZ</w:t>
      </w:r>
      <w:r w:rsidRPr="009207D9">
        <w:rPr>
          <w:rFonts w:ascii="Verdana" w:hAnsi="Verdana" w:cs="Verdana"/>
          <w:bCs/>
          <w:i w:val="0"/>
          <w:iCs w:val="0"/>
          <w:color w:val="000000" w:themeColor="text1"/>
          <w:sz w:val="20"/>
          <w:szCs w:val="20"/>
        </w:rPr>
        <w:t xml:space="preserve"> pojawią się wskazania znaków towarowych, norm, patentów lub pochodzenia, należy rozumieć, zgodnie z przepisem art. 29 ust. 3 ustawy </w:t>
      </w:r>
      <w:proofErr w:type="spellStart"/>
      <w:r w:rsidRPr="009207D9">
        <w:rPr>
          <w:rFonts w:ascii="Verdana" w:hAnsi="Verdana" w:cs="Verdana"/>
          <w:bCs/>
          <w:i w:val="0"/>
          <w:iCs w:val="0"/>
          <w:color w:val="000000" w:themeColor="text1"/>
          <w:sz w:val="20"/>
          <w:szCs w:val="20"/>
        </w:rPr>
        <w:t>Pzp</w:t>
      </w:r>
      <w:proofErr w:type="spellEnd"/>
      <w:r w:rsidRPr="009207D9">
        <w:rPr>
          <w:rFonts w:ascii="Verdana" w:hAnsi="Verdana" w:cs="Verdana"/>
          <w:bCs/>
          <w:i w:val="0"/>
          <w:iCs w:val="0"/>
          <w:color w:val="000000" w:themeColor="text1"/>
          <w:sz w:val="20"/>
          <w:szCs w:val="20"/>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14:paraId="64ECE503"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w:t>
      </w:r>
      <w:r w:rsidR="000978B3" w:rsidRPr="009207D9">
        <w:rPr>
          <w:rFonts w:ascii="Verdana" w:hAnsi="Verdana" w:cs="Verdana"/>
          <w:i w:val="0"/>
          <w:iCs w:val="0"/>
          <w:color w:val="000000" w:themeColor="text1"/>
          <w:sz w:val="20"/>
          <w:szCs w:val="20"/>
        </w:rPr>
        <w:t>10</w:t>
      </w:r>
      <w:r w:rsidRPr="009207D9">
        <w:rPr>
          <w:rFonts w:ascii="Verdana" w:hAnsi="Verdana" w:cs="Verdana"/>
          <w:i w:val="0"/>
          <w:iCs w:val="0"/>
          <w:color w:val="000000" w:themeColor="text1"/>
          <w:sz w:val="20"/>
          <w:szCs w:val="20"/>
        </w:rPr>
        <w:t xml:space="preserve">  Przedmiot zamówienia zwany jest dalej „przedmiotem zamówienia” lub „Robotami”.</w:t>
      </w:r>
    </w:p>
    <w:p w14:paraId="6F1A9DFF" w14:textId="77777777" w:rsidR="00A31187" w:rsidRPr="009207D9" w:rsidRDefault="00A31187">
      <w:pPr>
        <w:pStyle w:val="Tekstpodstawowy31"/>
        <w:spacing w:before="0" w:line="276" w:lineRule="auto"/>
        <w:ind w:left="709"/>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 xml:space="preserve">Specyfikacja Istotnych Warunków Zamówienia zwana jest dalej „SIWZ” </w:t>
      </w:r>
      <w:r w:rsidRPr="009207D9">
        <w:rPr>
          <w:rFonts w:ascii="Verdana" w:hAnsi="Verdana" w:cs="Verdana"/>
          <w:i w:val="0"/>
          <w:iCs w:val="0"/>
          <w:color w:val="000000" w:themeColor="text1"/>
          <w:sz w:val="20"/>
          <w:szCs w:val="20"/>
        </w:rPr>
        <w:br/>
        <w:t>lub „Specyfikacją”.</w:t>
      </w:r>
    </w:p>
    <w:p w14:paraId="6B2C2DC7"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1</w:t>
      </w:r>
      <w:r w:rsidRPr="009207D9">
        <w:rPr>
          <w:rFonts w:ascii="Verdana" w:hAnsi="Verdana" w:cs="Verdana"/>
          <w:i w:val="0"/>
          <w:iCs w:val="0"/>
          <w:color w:val="000000" w:themeColor="text1"/>
          <w:sz w:val="20"/>
          <w:szCs w:val="20"/>
        </w:rPr>
        <w:t xml:space="preserve">  Zamawiający nie dopuszcza składania ofert częściowych.</w:t>
      </w:r>
    </w:p>
    <w:p w14:paraId="18E52C19"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2</w:t>
      </w:r>
      <w:r w:rsidRPr="009207D9">
        <w:rPr>
          <w:rFonts w:ascii="Verdana" w:hAnsi="Verdana" w:cs="Verdana"/>
          <w:i w:val="0"/>
          <w:iCs w:val="0"/>
          <w:color w:val="000000" w:themeColor="text1"/>
          <w:sz w:val="20"/>
          <w:szCs w:val="20"/>
        </w:rPr>
        <w:t xml:space="preserve">  Zamawiający nie dopuszcza składania ofert wariantowych.</w:t>
      </w:r>
    </w:p>
    <w:p w14:paraId="2AD977DA" w14:textId="4B33C0E0" w:rsidR="00A31187" w:rsidRPr="009207D9" w:rsidRDefault="00A31187">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3</w:t>
      </w:r>
      <w:r w:rsidRPr="009207D9">
        <w:rPr>
          <w:rFonts w:ascii="Verdana" w:hAnsi="Verdana" w:cs="Verdana"/>
          <w:i w:val="0"/>
          <w:iCs w:val="0"/>
          <w:color w:val="000000" w:themeColor="text1"/>
          <w:sz w:val="20"/>
          <w:szCs w:val="20"/>
        </w:rPr>
        <w:t xml:space="preserve">  Realizacja zamówienia podlega prawu polskiemu, w tym w szczególności ustawie z dnia 7 lipca 1994 roku </w:t>
      </w:r>
      <w:r w:rsidR="00BE39D8" w:rsidRPr="009207D9">
        <w:rPr>
          <w:rFonts w:ascii="Verdana" w:hAnsi="Verdana" w:cs="Verdana"/>
          <w:i w:val="0"/>
          <w:iCs w:val="0"/>
          <w:color w:val="000000" w:themeColor="text1"/>
          <w:sz w:val="20"/>
          <w:szCs w:val="20"/>
        </w:rPr>
        <w:t xml:space="preserve">Prawo budowlane </w:t>
      </w:r>
      <w:r w:rsidR="007446CB" w:rsidRPr="007446CB">
        <w:rPr>
          <w:rFonts w:ascii="Verdana" w:hAnsi="Verdana" w:cs="Verdana"/>
          <w:i w:val="0"/>
          <w:iCs w:val="0"/>
          <w:color w:val="000000" w:themeColor="text1"/>
          <w:sz w:val="20"/>
          <w:szCs w:val="20"/>
        </w:rPr>
        <w:t>(</w:t>
      </w:r>
      <w:proofErr w:type="spellStart"/>
      <w:r w:rsidR="007446CB" w:rsidRPr="007446CB">
        <w:rPr>
          <w:rFonts w:ascii="Verdana" w:hAnsi="Verdana" w:cs="Verdana"/>
          <w:i w:val="0"/>
          <w:iCs w:val="0"/>
          <w:color w:val="000000" w:themeColor="text1"/>
          <w:sz w:val="20"/>
          <w:szCs w:val="20"/>
        </w:rPr>
        <w:t>t.j</w:t>
      </w:r>
      <w:proofErr w:type="spellEnd"/>
      <w:r w:rsidR="007446CB" w:rsidRPr="007446CB">
        <w:rPr>
          <w:rFonts w:ascii="Verdana" w:hAnsi="Verdana" w:cs="Verdana"/>
          <w:i w:val="0"/>
          <w:iCs w:val="0"/>
          <w:color w:val="000000" w:themeColor="text1"/>
          <w:sz w:val="20"/>
          <w:szCs w:val="20"/>
        </w:rPr>
        <w:t xml:space="preserve">. Dz. U. z 2020 r. poz. 1333 z </w:t>
      </w:r>
      <w:proofErr w:type="spellStart"/>
      <w:r w:rsidR="007446CB" w:rsidRPr="007446CB">
        <w:rPr>
          <w:rFonts w:ascii="Verdana" w:hAnsi="Verdana" w:cs="Verdana"/>
          <w:i w:val="0"/>
          <w:iCs w:val="0"/>
          <w:color w:val="000000" w:themeColor="text1"/>
          <w:sz w:val="20"/>
          <w:szCs w:val="20"/>
        </w:rPr>
        <w:t>późn</w:t>
      </w:r>
      <w:proofErr w:type="spellEnd"/>
      <w:r w:rsidR="007446CB" w:rsidRPr="007446CB">
        <w:rPr>
          <w:rFonts w:ascii="Verdana" w:hAnsi="Verdana" w:cs="Verdana"/>
          <w:i w:val="0"/>
          <w:iCs w:val="0"/>
          <w:color w:val="000000" w:themeColor="text1"/>
          <w:sz w:val="20"/>
          <w:szCs w:val="20"/>
        </w:rPr>
        <w:t>. zm.)</w:t>
      </w:r>
      <w:r w:rsidR="00BE39D8" w:rsidRPr="009207D9">
        <w:rPr>
          <w:rFonts w:ascii="Verdana" w:hAnsi="Verdana" w:cs="Verdana"/>
          <w:i w:val="0"/>
          <w:iCs w:val="0"/>
          <w:color w:val="000000" w:themeColor="text1"/>
          <w:sz w:val="20"/>
          <w:szCs w:val="20"/>
        </w:rPr>
        <w:t xml:space="preserve">,  ustawie z dnia 23 kwietnia 1964 r. Kodeks cywilny </w:t>
      </w:r>
      <w:r w:rsidR="007446CB" w:rsidRPr="007446CB">
        <w:rPr>
          <w:rFonts w:ascii="Verdana" w:hAnsi="Verdana" w:cs="Verdana"/>
          <w:i w:val="0"/>
          <w:iCs w:val="0"/>
          <w:color w:val="000000" w:themeColor="text1"/>
          <w:sz w:val="20"/>
          <w:szCs w:val="20"/>
        </w:rPr>
        <w:t>(</w:t>
      </w:r>
      <w:proofErr w:type="spellStart"/>
      <w:r w:rsidR="007446CB" w:rsidRPr="007446CB">
        <w:rPr>
          <w:rFonts w:ascii="Verdana" w:hAnsi="Verdana" w:cs="Verdana"/>
          <w:i w:val="0"/>
          <w:iCs w:val="0"/>
          <w:color w:val="000000" w:themeColor="text1"/>
          <w:sz w:val="20"/>
          <w:szCs w:val="20"/>
        </w:rPr>
        <w:t>t.j</w:t>
      </w:r>
      <w:proofErr w:type="spellEnd"/>
      <w:r w:rsidR="007446CB" w:rsidRPr="007446CB">
        <w:rPr>
          <w:rFonts w:ascii="Verdana" w:hAnsi="Verdana" w:cs="Verdana"/>
          <w:i w:val="0"/>
          <w:iCs w:val="0"/>
          <w:color w:val="000000" w:themeColor="text1"/>
          <w:sz w:val="20"/>
          <w:szCs w:val="20"/>
        </w:rPr>
        <w:t>. Dz. U. z 2020 r. poz. 1740)</w:t>
      </w:r>
      <w:r w:rsidR="00BE39D8" w:rsidRPr="009207D9">
        <w:rPr>
          <w:rFonts w:ascii="Verdana" w:hAnsi="Verdana" w:cs="Verdana"/>
          <w:i w:val="0"/>
          <w:iCs w:val="0"/>
          <w:color w:val="000000" w:themeColor="text1"/>
          <w:sz w:val="20"/>
          <w:szCs w:val="20"/>
        </w:rPr>
        <w:t xml:space="preserve"> i ustawie z dnia 29 stycznia 2004 r. Prawo zamówień publicznych (</w:t>
      </w:r>
      <w:proofErr w:type="spellStart"/>
      <w:r w:rsidR="00BE39D8" w:rsidRPr="009207D9">
        <w:rPr>
          <w:rFonts w:ascii="Verdana" w:hAnsi="Verdana" w:cs="Verdana"/>
          <w:i w:val="0"/>
          <w:iCs w:val="0"/>
          <w:color w:val="000000" w:themeColor="text1"/>
          <w:sz w:val="20"/>
          <w:szCs w:val="20"/>
        </w:rPr>
        <w:t>t.j</w:t>
      </w:r>
      <w:proofErr w:type="spellEnd"/>
      <w:r w:rsidR="00BE39D8" w:rsidRPr="009207D9">
        <w:rPr>
          <w:rFonts w:ascii="Verdana" w:hAnsi="Verdana" w:cs="Verdana"/>
          <w:i w:val="0"/>
          <w:iCs w:val="0"/>
          <w:color w:val="000000" w:themeColor="text1"/>
          <w:sz w:val="20"/>
          <w:szCs w:val="20"/>
        </w:rPr>
        <w:t xml:space="preserve">. Dz. U. z 2019 r. poz. 1843 z </w:t>
      </w:r>
      <w:proofErr w:type="spellStart"/>
      <w:r w:rsidR="00BE39D8" w:rsidRPr="009207D9">
        <w:rPr>
          <w:rFonts w:ascii="Verdana" w:hAnsi="Verdana" w:cs="Verdana"/>
          <w:i w:val="0"/>
          <w:iCs w:val="0"/>
          <w:color w:val="000000" w:themeColor="text1"/>
          <w:sz w:val="20"/>
          <w:szCs w:val="20"/>
        </w:rPr>
        <w:t>późn</w:t>
      </w:r>
      <w:proofErr w:type="spellEnd"/>
      <w:r w:rsidR="00BE39D8" w:rsidRPr="009207D9">
        <w:rPr>
          <w:rFonts w:ascii="Verdana" w:hAnsi="Verdana" w:cs="Verdana"/>
          <w:i w:val="0"/>
          <w:iCs w:val="0"/>
          <w:color w:val="000000" w:themeColor="text1"/>
          <w:sz w:val="20"/>
          <w:szCs w:val="20"/>
        </w:rPr>
        <w:t>. zm.)</w:t>
      </w:r>
      <w:r w:rsidRPr="009207D9">
        <w:rPr>
          <w:rFonts w:ascii="Verdana" w:hAnsi="Verdana" w:cs="Verdana"/>
          <w:i w:val="0"/>
          <w:iCs w:val="0"/>
          <w:color w:val="000000" w:themeColor="text1"/>
          <w:sz w:val="20"/>
          <w:szCs w:val="20"/>
        </w:rPr>
        <w:t>.</w:t>
      </w:r>
    </w:p>
    <w:p w14:paraId="73D7A595"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5.2. </w:t>
      </w:r>
      <w:r w:rsidRPr="009207D9">
        <w:rPr>
          <w:rFonts w:ascii="Verdana" w:hAnsi="Verdana" w:cs="Verdana"/>
          <w:color w:val="000000" w:themeColor="text1"/>
          <w:sz w:val="20"/>
          <w:szCs w:val="20"/>
        </w:rPr>
        <w:tab/>
        <w:t xml:space="preserve">Zamawiający nie przewiduje możliwość udzielenia zamówień, o których mowa w art. 67 ust. 1 pkt 6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32F8389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5.3. </w:t>
      </w:r>
      <w:r w:rsidRPr="009207D9">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osób wykonujących wskazane przez Zamawiającego czynności w zakresie realizacji zamówienia zostały określone w Tomie I </w:t>
      </w:r>
      <w:proofErr w:type="spellStart"/>
      <w:r w:rsidRPr="009207D9">
        <w:rPr>
          <w:rFonts w:ascii="Verdana" w:hAnsi="Verdana" w:cs="Verdana"/>
          <w:color w:val="000000" w:themeColor="text1"/>
          <w:sz w:val="20"/>
          <w:szCs w:val="20"/>
        </w:rPr>
        <w:t>i</w:t>
      </w:r>
      <w:proofErr w:type="spellEnd"/>
      <w:r w:rsidRPr="009207D9">
        <w:rPr>
          <w:rFonts w:ascii="Verdana" w:hAnsi="Verdana" w:cs="Verdana"/>
          <w:color w:val="000000" w:themeColor="text1"/>
          <w:sz w:val="20"/>
          <w:szCs w:val="20"/>
        </w:rPr>
        <w:t xml:space="preserve"> II SIWZ. </w:t>
      </w:r>
    </w:p>
    <w:p w14:paraId="779FF59C" w14:textId="77777777" w:rsidR="00A31187" w:rsidRPr="009207D9" w:rsidRDefault="00A31187">
      <w:pPr>
        <w:spacing w:line="276" w:lineRule="auto"/>
        <w:ind w:left="709" w:hanging="1"/>
        <w:jc w:val="both"/>
        <w:rPr>
          <w:rFonts w:ascii="Verdana" w:hAnsi="Verdana" w:cs="Verdana"/>
          <w:color w:val="000000" w:themeColor="text1"/>
          <w:sz w:val="20"/>
          <w:szCs w:val="20"/>
        </w:rPr>
      </w:pPr>
      <w:r w:rsidRPr="009207D9">
        <w:rPr>
          <w:rFonts w:ascii="Verdana" w:hAnsi="Verdana" w:cs="Verdana"/>
          <w:color w:val="000000" w:themeColor="text1"/>
          <w:sz w:val="20"/>
          <w:szCs w:val="20"/>
        </w:rPr>
        <w:t>Powyższe wymagania określają w szczególności:</w:t>
      </w:r>
    </w:p>
    <w:p w14:paraId="4E9E4C12"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sposób dokumentowania zatrudnienia osób,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29D925AF"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oraz sankcje z tytułu niespełnienia tych wymagań,</w:t>
      </w:r>
    </w:p>
    <w:p w14:paraId="0A876792"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5.4.</w:t>
      </w:r>
      <w:r w:rsidRPr="009207D9">
        <w:rPr>
          <w:rFonts w:ascii="Verdana" w:hAnsi="Verdana" w:cs="Verdana"/>
          <w:color w:val="000000" w:themeColor="text1"/>
          <w:sz w:val="20"/>
          <w:szCs w:val="20"/>
        </w:rPr>
        <w:tab/>
        <w:t>Podwykonawstwo:</w:t>
      </w:r>
    </w:p>
    <w:p w14:paraId="2C2E863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a) </w:t>
      </w:r>
      <w:r w:rsidRPr="009207D9">
        <w:rPr>
          <w:rFonts w:ascii="Verdana" w:hAnsi="Verdana" w:cs="Verdana"/>
          <w:color w:val="000000" w:themeColor="text1"/>
          <w:sz w:val="20"/>
          <w:szCs w:val="20"/>
        </w:rPr>
        <w:tab/>
        <w:t xml:space="preserve">Zamawiający nie zastrzega obowiązku osobistego wykonania przez Wykonawcę kluczowych części zamówienia.  </w:t>
      </w:r>
    </w:p>
    <w:p w14:paraId="0FDF039C"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b) </w:t>
      </w:r>
      <w:r w:rsidRPr="009207D9">
        <w:rPr>
          <w:rFonts w:ascii="Verdana" w:hAnsi="Verdana" w:cs="Verdana"/>
          <w:color w:val="000000" w:themeColor="text1"/>
          <w:sz w:val="20"/>
          <w:szCs w:val="20"/>
        </w:rPr>
        <w:tab/>
        <w:t>Wykonawca może powierzyć wykonanie części zamówienia podwykonawcy.</w:t>
      </w:r>
    </w:p>
    <w:p w14:paraId="799A2A2C"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c) </w:t>
      </w:r>
      <w:r w:rsidRPr="009207D9">
        <w:rPr>
          <w:rFonts w:ascii="Verdana" w:hAnsi="Verdana" w:cs="Verdana"/>
          <w:color w:val="000000" w:themeColor="text1"/>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d) </w:t>
      </w:r>
      <w:r w:rsidRPr="009207D9">
        <w:rPr>
          <w:rFonts w:ascii="Verdana" w:hAnsi="Verdana" w:cs="Verdana"/>
          <w:color w:val="000000" w:themeColor="text1"/>
          <w:sz w:val="20"/>
          <w:szCs w:val="20"/>
        </w:rPr>
        <w:tab/>
        <w:t>Pozostałe wymagania dotyczące podwykonawstwa zostały określone w Tomie II SIWZ.</w:t>
      </w:r>
    </w:p>
    <w:p w14:paraId="77821B34" w14:textId="77777777" w:rsidR="00A31187" w:rsidRPr="009207D9" w:rsidRDefault="00A31187">
      <w:pPr>
        <w:spacing w:line="276" w:lineRule="auto"/>
        <w:jc w:val="both"/>
        <w:rPr>
          <w:rFonts w:ascii="Verdana" w:hAnsi="Verdana" w:cs="Verdana"/>
          <w:color w:val="000000" w:themeColor="text1"/>
          <w:sz w:val="20"/>
          <w:szCs w:val="20"/>
        </w:rPr>
      </w:pPr>
    </w:p>
    <w:p w14:paraId="555A9093" w14:textId="77777777" w:rsidR="00A31187" w:rsidRPr="009207D9" w:rsidRDefault="00A31187">
      <w:pPr>
        <w:spacing w:line="276" w:lineRule="auto"/>
        <w:rPr>
          <w:rStyle w:val="tekstdokbold"/>
          <w:rFonts w:ascii="Verdana" w:hAnsi="Verdana" w:cs="Verdana"/>
          <w:b w:val="0"/>
          <w:bCs w:val="0"/>
          <w:color w:val="000000" w:themeColor="text1"/>
          <w:sz w:val="20"/>
          <w:szCs w:val="20"/>
        </w:rPr>
      </w:pPr>
      <w:r w:rsidRPr="009207D9">
        <w:rPr>
          <w:rFonts w:ascii="Verdana" w:hAnsi="Verdana" w:cs="Verdana"/>
          <w:b/>
          <w:bCs/>
          <w:color w:val="000000" w:themeColor="text1"/>
          <w:sz w:val="20"/>
          <w:szCs w:val="20"/>
        </w:rPr>
        <w:t xml:space="preserve">6. </w:t>
      </w:r>
      <w:r w:rsidRPr="009207D9">
        <w:rPr>
          <w:rFonts w:ascii="Verdana" w:hAnsi="Verdana" w:cs="Verdana"/>
          <w:b/>
          <w:bCs/>
          <w:color w:val="000000" w:themeColor="text1"/>
          <w:sz w:val="20"/>
          <w:szCs w:val="20"/>
        </w:rPr>
        <w:tab/>
        <w:t>TERMIN REALIZACJI ROBÓT</w:t>
      </w:r>
    </w:p>
    <w:p w14:paraId="0E694CD1" w14:textId="77777777" w:rsidR="00A31187" w:rsidRPr="00AF03AF" w:rsidRDefault="00A31187">
      <w:pPr>
        <w:tabs>
          <w:tab w:val="left" w:pos="3030"/>
        </w:tabs>
        <w:spacing w:line="276" w:lineRule="auto"/>
        <w:ind w:left="709"/>
        <w:jc w:val="both"/>
        <w:rPr>
          <w:rStyle w:val="tekstdokbold"/>
          <w:rFonts w:ascii="Verdana" w:hAnsi="Verdana" w:cs="Verdana"/>
          <w:b w:val="0"/>
          <w:bCs w:val="0"/>
          <w:color w:val="000000" w:themeColor="text1"/>
          <w:sz w:val="20"/>
          <w:szCs w:val="20"/>
        </w:rPr>
      </w:pPr>
      <w:r w:rsidRPr="00AF03AF">
        <w:rPr>
          <w:rStyle w:val="tekstdokbold"/>
          <w:rFonts w:ascii="Verdana" w:hAnsi="Verdana" w:cs="Verdana"/>
          <w:b w:val="0"/>
          <w:bCs w:val="0"/>
          <w:color w:val="000000" w:themeColor="text1"/>
          <w:sz w:val="20"/>
          <w:szCs w:val="20"/>
        </w:rPr>
        <w:t xml:space="preserve">- termin rozpoczęcia robót – od dnia podpisania umowy </w:t>
      </w:r>
    </w:p>
    <w:p w14:paraId="78B4B99A" w14:textId="24C9D229" w:rsidR="00A31187" w:rsidRPr="009207D9" w:rsidRDefault="00A31187">
      <w:pPr>
        <w:tabs>
          <w:tab w:val="left" w:pos="3030"/>
        </w:tabs>
        <w:spacing w:line="276" w:lineRule="auto"/>
        <w:ind w:left="709"/>
        <w:jc w:val="both"/>
        <w:rPr>
          <w:color w:val="000000" w:themeColor="text1"/>
        </w:rPr>
      </w:pPr>
      <w:r w:rsidRPr="00AF03AF">
        <w:rPr>
          <w:rStyle w:val="tekstdokbold"/>
          <w:rFonts w:ascii="Verdana" w:hAnsi="Verdana" w:cs="Verdana"/>
          <w:b w:val="0"/>
          <w:bCs w:val="0"/>
          <w:color w:val="000000" w:themeColor="text1"/>
          <w:sz w:val="20"/>
          <w:szCs w:val="20"/>
        </w:rPr>
        <w:t xml:space="preserve">- ostateczny </w:t>
      </w:r>
      <w:r w:rsidR="00E439B9" w:rsidRPr="00AF03AF">
        <w:rPr>
          <w:rStyle w:val="tekstdokbold"/>
          <w:rFonts w:ascii="Verdana" w:hAnsi="Verdana" w:cs="Verdana"/>
          <w:b w:val="0"/>
          <w:bCs w:val="0"/>
          <w:color w:val="000000" w:themeColor="text1"/>
          <w:sz w:val="20"/>
          <w:szCs w:val="20"/>
        </w:rPr>
        <w:t xml:space="preserve">termin zakończenia robót i </w:t>
      </w:r>
      <w:r w:rsidR="007F5917" w:rsidRPr="00AF03AF">
        <w:rPr>
          <w:rStyle w:val="tekstdokbold"/>
          <w:rFonts w:ascii="Verdana" w:hAnsi="Verdana" w:cs="Verdana"/>
          <w:b w:val="0"/>
          <w:bCs w:val="0"/>
          <w:color w:val="000000" w:themeColor="text1"/>
          <w:sz w:val="20"/>
          <w:szCs w:val="20"/>
        </w:rPr>
        <w:t>osiągnięcia</w:t>
      </w:r>
      <w:r w:rsidR="00E439B9" w:rsidRPr="00AF03AF">
        <w:rPr>
          <w:rStyle w:val="tekstdokbold"/>
          <w:rFonts w:ascii="Verdana" w:hAnsi="Verdana" w:cs="Verdana"/>
          <w:b w:val="0"/>
          <w:bCs w:val="0"/>
          <w:color w:val="000000" w:themeColor="text1"/>
          <w:sz w:val="20"/>
          <w:szCs w:val="20"/>
        </w:rPr>
        <w:t xml:space="preserve"> gotowości odbiorowej </w:t>
      </w:r>
      <w:r w:rsidRPr="00AF03AF">
        <w:rPr>
          <w:rStyle w:val="tekstdokbold"/>
          <w:rFonts w:ascii="Verdana" w:hAnsi="Verdana" w:cs="Verdana"/>
          <w:b w:val="0"/>
          <w:bCs w:val="0"/>
          <w:color w:val="000000" w:themeColor="text1"/>
          <w:sz w:val="20"/>
          <w:szCs w:val="20"/>
        </w:rPr>
        <w:t xml:space="preserve"> – </w:t>
      </w:r>
      <w:r w:rsidR="002C39B8" w:rsidRPr="00AF03AF">
        <w:rPr>
          <w:rStyle w:val="tekstdokbold"/>
          <w:rFonts w:ascii="Verdana" w:hAnsi="Verdana" w:cs="Verdana"/>
          <w:b w:val="0"/>
          <w:bCs w:val="0"/>
          <w:color w:val="000000" w:themeColor="text1"/>
          <w:sz w:val="20"/>
          <w:szCs w:val="20"/>
        </w:rPr>
        <w:t>3</w:t>
      </w:r>
      <w:r w:rsidR="0023732C" w:rsidRPr="00AF03AF">
        <w:rPr>
          <w:rStyle w:val="tekstdokbold"/>
          <w:rFonts w:ascii="Verdana" w:hAnsi="Verdana" w:cs="Verdana"/>
          <w:b w:val="0"/>
          <w:bCs w:val="0"/>
          <w:color w:val="000000" w:themeColor="text1"/>
          <w:sz w:val="20"/>
          <w:szCs w:val="20"/>
        </w:rPr>
        <w:t>1</w:t>
      </w:r>
      <w:r w:rsidR="002110A9" w:rsidRPr="00AF03AF">
        <w:rPr>
          <w:rStyle w:val="tekstdokbold"/>
          <w:rFonts w:ascii="Verdana" w:hAnsi="Verdana" w:cs="Verdana"/>
          <w:b w:val="0"/>
          <w:bCs w:val="0"/>
          <w:color w:val="000000" w:themeColor="text1"/>
          <w:sz w:val="20"/>
          <w:szCs w:val="20"/>
        </w:rPr>
        <w:t>.</w:t>
      </w:r>
      <w:r w:rsidR="002C39B8" w:rsidRPr="00AF03AF">
        <w:rPr>
          <w:rStyle w:val="tekstdokbold"/>
          <w:rFonts w:ascii="Verdana" w:hAnsi="Verdana" w:cs="Verdana"/>
          <w:b w:val="0"/>
          <w:bCs w:val="0"/>
          <w:color w:val="000000" w:themeColor="text1"/>
          <w:sz w:val="20"/>
          <w:szCs w:val="20"/>
        </w:rPr>
        <w:t>0</w:t>
      </w:r>
      <w:r w:rsidR="0023732C" w:rsidRPr="00AF03AF">
        <w:rPr>
          <w:rStyle w:val="tekstdokbold"/>
          <w:rFonts w:ascii="Verdana" w:hAnsi="Verdana" w:cs="Verdana"/>
          <w:b w:val="0"/>
          <w:bCs w:val="0"/>
          <w:color w:val="000000" w:themeColor="text1"/>
          <w:sz w:val="20"/>
          <w:szCs w:val="20"/>
        </w:rPr>
        <w:t>8</w:t>
      </w:r>
      <w:r w:rsidR="00D36F2B" w:rsidRPr="00AF03AF">
        <w:rPr>
          <w:rStyle w:val="tekstdokbold"/>
          <w:rFonts w:ascii="Verdana" w:hAnsi="Verdana" w:cs="Verdana"/>
          <w:b w:val="0"/>
          <w:bCs w:val="0"/>
          <w:color w:val="000000" w:themeColor="text1"/>
          <w:sz w:val="20"/>
          <w:szCs w:val="20"/>
        </w:rPr>
        <w:t>.</w:t>
      </w:r>
      <w:r w:rsidR="002110A9" w:rsidRPr="00AF03AF">
        <w:rPr>
          <w:rStyle w:val="tekstdokbold"/>
          <w:rFonts w:ascii="Verdana" w:hAnsi="Verdana" w:cs="Verdana"/>
          <w:b w:val="0"/>
          <w:bCs w:val="0"/>
          <w:color w:val="000000" w:themeColor="text1"/>
          <w:sz w:val="20"/>
          <w:szCs w:val="20"/>
        </w:rPr>
        <w:t>202</w:t>
      </w:r>
      <w:r w:rsidR="007F1D63" w:rsidRPr="00AF03AF">
        <w:rPr>
          <w:rStyle w:val="tekstdokbold"/>
          <w:rFonts w:ascii="Verdana" w:hAnsi="Verdana" w:cs="Verdana"/>
          <w:b w:val="0"/>
          <w:bCs w:val="0"/>
          <w:color w:val="000000" w:themeColor="text1"/>
          <w:sz w:val="20"/>
          <w:szCs w:val="20"/>
        </w:rPr>
        <w:t>1</w:t>
      </w:r>
      <w:r w:rsidR="002110A9" w:rsidRPr="00AF03AF">
        <w:rPr>
          <w:rStyle w:val="tekstdokbold"/>
          <w:rFonts w:ascii="Verdana" w:hAnsi="Verdana" w:cs="Verdana"/>
          <w:b w:val="0"/>
          <w:bCs w:val="0"/>
          <w:color w:val="000000" w:themeColor="text1"/>
          <w:sz w:val="20"/>
          <w:szCs w:val="20"/>
        </w:rPr>
        <w:t>r</w:t>
      </w:r>
    </w:p>
    <w:p w14:paraId="48413451" w14:textId="77777777" w:rsidR="00A31187" w:rsidRPr="009207D9" w:rsidRDefault="00A31187">
      <w:pPr>
        <w:tabs>
          <w:tab w:val="left" w:pos="3030"/>
        </w:tabs>
        <w:spacing w:line="276" w:lineRule="auto"/>
        <w:ind w:left="709"/>
        <w:jc w:val="both"/>
        <w:rPr>
          <w:color w:val="000000" w:themeColor="text1"/>
        </w:rPr>
      </w:pPr>
    </w:p>
    <w:p w14:paraId="0880EC82" w14:textId="77777777" w:rsidR="00A31187" w:rsidRPr="009207D9" w:rsidRDefault="00A31187">
      <w:pPr>
        <w:spacing w:line="276" w:lineRule="auto"/>
        <w:rPr>
          <w:rStyle w:val="tekstdokbold"/>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7. </w:t>
      </w:r>
      <w:r w:rsidRPr="009207D9">
        <w:rPr>
          <w:rFonts w:ascii="Verdana" w:hAnsi="Verdana" w:cs="Verdana"/>
          <w:b/>
          <w:bCs/>
          <w:color w:val="000000" w:themeColor="text1"/>
          <w:sz w:val="20"/>
          <w:szCs w:val="20"/>
        </w:rPr>
        <w:tab/>
        <w:t xml:space="preserve">WARUNKI UDZIAŁU W POSTĘPOWANIU </w:t>
      </w:r>
    </w:p>
    <w:p w14:paraId="54FDEBFA" w14:textId="77777777" w:rsidR="00A31187" w:rsidRPr="009207D9" w:rsidRDefault="00A31187">
      <w:pPr>
        <w:pStyle w:val="Tekstpodstawowy21"/>
        <w:spacing w:before="0" w:line="276" w:lineRule="auto"/>
        <w:ind w:left="709" w:hanging="709"/>
        <w:rPr>
          <w:rStyle w:val="tekstdokbold"/>
          <w:rFonts w:ascii="Verdana" w:hAnsi="Verdana" w:cs="Verdana"/>
          <w:color w:val="000000" w:themeColor="text1"/>
          <w:sz w:val="20"/>
          <w:szCs w:val="20"/>
        </w:rPr>
      </w:pPr>
      <w:r w:rsidRPr="009207D9">
        <w:rPr>
          <w:rStyle w:val="tekstdokbold"/>
          <w:rFonts w:ascii="Verdana" w:hAnsi="Verdana" w:cs="Verdana"/>
          <w:color w:val="000000" w:themeColor="text1"/>
          <w:sz w:val="20"/>
          <w:szCs w:val="20"/>
        </w:rPr>
        <w:lastRenderedPageBreak/>
        <w:t>7.1.</w:t>
      </w:r>
      <w:r w:rsidRPr="009207D9">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9207D9">
        <w:rPr>
          <w:rFonts w:ascii="Verdana" w:hAnsi="Verdana" w:cs="Verdana"/>
          <w:b w:val="0"/>
          <w:color w:val="000000" w:themeColor="text1"/>
          <w:sz w:val="20"/>
          <w:szCs w:val="20"/>
        </w:rPr>
        <w:t>udziału w postępowaniu.</w:t>
      </w:r>
    </w:p>
    <w:p w14:paraId="2C52AADE"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Style w:val="tekstdokbold"/>
          <w:rFonts w:ascii="Verdana" w:hAnsi="Verdana" w:cs="Verdana"/>
          <w:color w:val="000000" w:themeColor="text1"/>
          <w:sz w:val="20"/>
          <w:szCs w:val="20"/>
        </w:rPr>
        <w:t>7.2.</w:t>
      </w:r>
      <w:r w:rsidRPr="009207D9">
        <w:rPr>
          <w:rStyle w:val="tekstdokbold"/>
          <w:rFonts w:ascii="Verdana" w:hAnsi="Verdana" w:cs="Verdana"/>
          <w:color w:val="000000" w:themeColor="text1"/>
          <w:sz w:val="20"/>
          <w:szCs w:val="20"/>
        </w:rPr>
        <w:tab/>
      </w:r>
      <w:r w:rsidRPr="009207D9">
        <w:rPr>
          <w:rFonts w:ascii="Verdana" w:hAnsi="Verdana" w:cs="Verdana"/>
          <w:color w:val="000000" w:themeColor="text1"/>
          <w:sz w:val="20"/>
          <w:szCs w:val="20"/>
        </w:rPr>
        <w:t>O udzielenie zamówienia mogą ubiegać się Wykonawcy, którzy spełniają warunki dotyczące:</w:t>
      </w:r>
    </w:p>
    <w:p w14:paraId="7A71C057" w14:textId="77777777" w:rsidR="00A31187" w:rsidRPr="009207D9" w:rsidRDefault="00A31187">
      <w:pPr>
        <w:pStyle w:val="Tekstpodstawowy2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kompetencji lub uprawnień do prowadzenia określonej działalności zawodowej, o ile wynika to z odrębnych przepisów:</w:t>
      </w:r>
    </w:p>
    <w:p w14:paraId="78ECC48F" w14:textId="77777777" w:rsidR="00A31187" w:rsidRPr="009207D9" w:rsidRDefault="00A31187">
      <w:pPr>
        <w:pStyle w:val="Tekstpodstawowy21"/>
        <w:spacing w:before="0" w:line="276" w:lineRule="auto"/>
        <w:ind w:left="709" w:hanging="425"/>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 xml:space="preserve">      Nie dotyczy          </w:t>
      </w:r>
    </w:p>
    <w:p w14:paraId="2E3DA500" w14:textId="77777777" w:rsidR="00A31187" w:rsidRPr="009207D9" w:rsidRDefault="00A31187">
      <w:pPr>
        <w:pStyle w:val="Tekstpodstawowy21"/>
        <w:spacing w:before="0" w:line="276" w:lineRule="auto"/>
        <w:ind w:left="709" w:hanging="425"/>
        <w:rPr>
          <w:rFonts w:ascii="Verdana" w:hAnsi="Verdana" w:cs="Verdana"/>
          <w:color w:val="000000" w:themeColor="text1"/>
          <w:sz w:val="20"/>
          <w:szCs w:val="20"/>
        </w:rPr>
      </w:pPr>
      <w:r w:rsidRPr="009207D9">
        <w:rPr>
          <w:rFonts w:ascii="Verdana" w:hAnsi="Verdana" w:cs="Verdana"/>
          <w:b w:val="0"/>
          <w:bCs w:val="0"/>
          <w:color w:val="000000" w:themeColor="text1"/>
          <w:sz w:val="20"/>
          <w:szCs w:val="20"/>
        </w:rPr>
        <w:t>2)</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sytuacji ekonomicznej i finansowej:</w:t>
      </w:r>
    </w:p>
    <w:p w14:paraId="20BA3D24" w14:textId="2BC2CF48" w:rsidR="00C63051" w:rsidRPr="009207D9" w:rsidRDefault="0023732C" w:rsidP="00C63051">
      <w:pPr>
        <w:pStyle w:val="Tekstpodstawowy21"/>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Nie dotyczy</w:t>
      </w:r>
      <w:r w:rsidR="00C63051" w:rsidRPr="009207D9">
        <w:rPr>
          <w:rFonts w:ascii="Verdana" w:hAnsi="Verdana" w:cs="Verdana"/>
          <w:b w:val="0"/>
          <w:bCs w:val="0"/>
          <w:color w:val="000000" w:themeColor="text1"/>
          <w:sz w:val="20"/>
          <w:szCs w:val="20"/>
        </w:rPr>
        <w:t xml:space="preserve">, </w:t>
      </w:r>
    </w:p>
    <w:p w14:paraId="417F4036" w14:textId="23C85A6F" w:rsidR="00A31187" w:rsidRPr="009207D9" w:rsidRDefault="00A31187">
      <w:pPr>
        <w:pStyle w:val="Tekstpodstawowy21"/>
        <w:spacing w:before="0" w:line="276" w:lineRule="auto"/>
        <w:ind w:left="709" w:hanging="425"/>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3)</w:t>
      </w:r>
      <w:r w:rsidRPr="009207D9">
        <w:rPr>
          <w:rFonts w:ascii="Verdana" w:hAnsi="Verdana" w:cs="Verdana"/>
          <w:b w:val="0"/>
          <w:color w:val="000000" w:themeColor="text1"/>
          <w:sz w:val="20"/>
          <w:szCs w:val="20"/>
        </w:rPr>
        <w:tab/>
        <w:t>zdolności technicznej lub zawodowej:</w:t>
      </w:r>
    </w:p>
    <w:p w14:paraId="49CF2FF5" w14:textId="77777777" w:rsidR="00A31187" w:rsidRPr="009207D9" w:rsidRDefault="00A31187">
      <w:pPr>
        <w:pStyle w:val="Tekstpodstawowy21"/>
        <w:tabs>
          <w:tab w:val="left" w:pos="1134"/>
        </w:tabs>
        <w:spacing w:before="0" w:line="276" w:lineRule="auto"/>
        <w:ind w:left="720"/>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color w:val="000000" w:themeColor="text1"/>
          <w:sz w:val="20"/>
          <w:szCs w:val="20"/>
        </w:rPr>
        <w:t>Wykonawcy:</w:t>
      </w:r>
    </w:p>
    <w:p w14:paraId="5212B042" w14:textId="2BBD3E7C" w:rsidR="00F47381" w:rsidRPr="009207D9" w:rsidRDefault="00A31187"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Wykonawca </w:t>
      </w:r>
      <w:r w:rsidR="00670766" w:rsidRPr="009207D9">
        <w:rPr>
          <w:rFonts w:ascii="Verdana" w:hAnsi="Verdana" w:cs="Verdana"/>
          <w:b w:val="0"/>
          <w:color w:val="000000" w:themeColor="text1"/>
          <w:sz w:val="20"/>
          <w:szCs w:val="20"/>
        </w:rPr>
        <w:t>musi się wykazać doświadczeniem</w:t>
      </w:r>
      <w:r w:rsidR="000161F9" w:rsidRPr="009207D9">
        <w:rPr>
          <w:rFonts w:ascii="Verdana" w:hAnsi="Verdana" w:cs="Verdana"/>
          <w:b w:val="0"/>
          <w:color w:val="000000" w:themeColor="text1"/>
          <w:sz w:val="20"/>
          <w:szCs w:val="20"/>
        </w:rPr>
        <w:t xml:space="preserve"> w wykonaniu w okresie ostatnich 5 lat przed upływem terminu składania ofert o udzielenie zamówienia, a jeżeli okres prowadzenia działalności jest krótszy, to w tym okresie, </w:t>
      </w:r>
    </w:p>
    <w:p w14:paraId="6C1675F8" w14:textId="7C44FD73" w:rsidR="00A856D3" w:rsidRPr="009207D9" w:rsidRDefault="00F47381"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 </w:t>
      </w:r>
      <w:r w:rsidR="001E71F2" w:rsidRPr="009207D9">
        <w:rPr>
          <w:rFonts w:ascii="Verdana" w:hAnsi="Verdana" w:cs="Verdana"/>
          <w:b w:val="0"/>
          <w:color w:val="000000" w:themeColor="text1"/>
          <w:sz w:val="20"/>
          <w:szCs w:val="20"/>
        </w:rPr>
        <w:t xml:space="preserve">w wykonaniu w okresie ostatnich 5 lat przed upływem terminu składania ofert o udzielenie zamówienia, a jeżeli okres prowadzenia działalności jest krótszy, to w tym okresie, co najmniej dwóch robót budowlanych </w:t>
      </w:r>
      <w:r w:rsidR="002A6609" w:rsidRPr="009207D9">
        <w:rPr>
          <w:rFonts w:ascii="Verdana" w:hAnsi="Verdana" w:cs="Verdana"/>
          <w:b w:val="0"/>
          <w:color w:val="000000" w:themeColor="text1"/>
          <w:sz w:val="20"/>
          <w:szCs w:val="20"/>
        </w:rPr>
        <w:t xml:space="preserve">w zakresie budowy/rozbudowy/przebudowy/remontu </w:t>
      </w:r>
      <w:r w:rsidR="0023732C" w:rsidRPr="009207D9">
        <w:rPr>
          <w:rFonts w:ascii="Verdana" w:hAnsi="Verdana" w:cs="Verdana"/>
          <w:b w:val="0"/>
          <w:color w:val="000000" w:themeColor="text1"/>
          <w:sz w:val="20"/>
          <w:szCs w:val="20"/>
        </w:rPr>
        <w:t>budynku użyteczności publicznej</w:t>
      </w:r>
    </w:p>
    <w:p w14:paraId="15EA220E" w14:textId="7DBC20A1" w:rsidR="00ED461C" w:rsidRPr="009207D9" w:rsidRDefault="00B0428B"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o wartości co najmniej </w:t>
      </w:r>
      <w:r w:rsidR="00CA22D8" w:rsidRPr="009207D9">
        <w:rPr>
          <w:rFonts w:ascii="Verdana" w:hAnsi="Verdana" w:cs="Verdana"/>
          <w:b w:val="0"/>
          <w:color w:val="000000" w:themeColor="text1"/>
          <w:sz w:val="20"/>
          <w:szCs w:val="20"/>
        </w:rPr>
        <w:t>50 </w:t>
      </w:r>
      <w:r w:rsidRPr="009207D9">
        <w:rPr>
          <w:rFonts w:ascii="Verdana" w:hAnsi="Verdana" w:cs="Verdana"/>
          <w:b w:val="0"/>
          <w:color w:val="000000" w:themeColor="text1"/>
          <w:sz w:val="20"/>
          <w:szCs w:val="20"/>
        </w:rPr>
        <w:t>000,00 zł każda.</w:t>
      </w:r>
    </w:p>
    <w:p w14:paraId="34B89378" w14:textId="77777777" w:rsidR="00A856D3" w:rsidRPr="009207D9" w:rsidRDefault="00A856D3" w:rsidP="00273AD5">
      <w:pPr>
        <w:pStyle w:val="Tekstpodstawowy21"/>
        <w:tabs>
          <w:tab w:val="left" w:pos="1134"/>
        </w:tabs>
        <w:spacing w:before="0" w:line="276" w:lineRule="auto"/>
        <w:ind w:left="1134"/>
        <w:rPr>
          <w:rFonts w:ascii="Verdana" w:hAnsi="Verdana" w:cs="Verdana"/>
          <w:b w:val="0"/>
          <w:color w:val="000000" w:themeColor="text1"/>
          <w:sz w:val="20"/>
          <w:szCs w:val="20"/>
        </w:rPr>
      </w:pPr>
    </w:p>
    <w:p w14:paraId="235556D5" w14:textId="77777777" w:rsidR="00A31187" w:rsidRPr="009207D9"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r>
      <w:r w:rsidRPr="009207D9">
        <w:rPr>
          <w:rFonts w:ascii="Verdana" w:hAnsi="Verdana" w:cs="Verdana"/>
          <w:color w:val="000000" w:themeColor="text1"/>
          <w:sz w:val="20"/>
          <w:szCs w:val="20"/>
        </w:rPr>
        <w:t>osób:</w:t>
      </w:r>
    </w:p>
    <w:p w14:paraId="1BF0EED7" w14:textId="77777777" w:rsidR="00A31187" w:rsidRPr="009207D9" w:rsidRDefault="00A31187">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Wykonawca musi wskazać osoby, które będą uczestniczyć w wykonywaniu zamówienia, legitymujące się kwalifikacjami zawodowymi i doświadczeniem odpowiednim do funkcji, jaka zostanie jej powierzona:</w:t>
      </w:r>
    </w:p>
    <w:p w14:paraId="42433293" w14:textId="2C78B29F" w:rsidR="0014634D" w:rsidRPr="009207D9" w:rsidRDefault="001D3DEF" w:rsidP="00D611F9">
      <w:pPr>
        <w:pStyle w:val="Tekstpodstawowy21"/>
        <w:tabs>
          <w:tab w:val="left" w:pos="1134"/>
        </w:tabs>
        <w:spacing w:line="276" w:lineRule="auto"/>
        <w:ind w:left="1134"/>
        <w:rPr>
          <w:rFonts w:ascii="Verdana" w:hAnsi="Verdana"/>
          <w:b w:val="0"/>
          <w:color w:val="000000" w:themeColor="text1"/>
          <w:sz w:val="20"/>
          <w:szCs w:val="20"/>
        </w:rPr>
      </w:pPr>
      <w:r w:rsidRPr="009207D9">
        <w:rPr>
          <w:rFonts w:ascii="Verdana" w:hAnsi="Verdana"/>
          <w:b w:val="0"/>
          <w:color w:val="000000" w:themeColor="text1"/>
          <w:sz w:val="20"/>
          <w:szCs w:val="20"/>
        </w:rPr>
        <w:t xml:space="preserve">- </w:t>
      </w:r>
      <w:r w:rsidR="00F82F1E" w:rsidRPr="009207D9">
        <w:rPr>
          <w:rFonts w:ascii="Verdana" w:hAnsi="Verdana"/>
          <w:b w:val="0"/>
          <w:color w:val="000000" w:themeColor="text1"/>
          <w:sz w:val="20"/>
          <w:szCs w:val="20"/>
        </w:rPr>
        <w:t xml:space="preserve">kierownika budowy </w:t>
      </w:r>
      <w:r w:rsidR="0014634D" w:rsidRPr="009207D9">
        <w:rPr>
          <w:rFonts w:ascii="Verdana" w:hAnsi="Verdana"/>
          <w:b w:val="0"/>
          <w:color w:val="000000" w:themeColor="text1"/>
          <w:sz w:val="20"/>
          <w:szCs w:val="20"/>
        </w:rPr>
        <w:t xml:space="preserve">posiadającego uprawnienia budowlane do kierowania robotami budowlanymi w specjalności </w:t>
      </w:r>
      <w:r w:rsidRPr="009207D9">
        <w:rPr>
          <w:rFonts w:ascii="Verdana" w:hAnsi="Verdana"/>
          <w:b w:val="0"/>
          <w:color w:val="000000" w:themeColor="text1"/>
          <w:sz w:val="20"/>
          <w:szCs w:val="20"/>
        </w:rPr>
        <w:t>konstrukcyjno-budowlanej</w:t>
      </w:r>
      <w:r w:rsidR="0014634D" w:rsidRPr="009207D9">
        <w:rPr>
          <w:rFonts w:ascii="Verdana" w:hAnsi="Verdana"/>
          <w:b w:val="0"/>
          <w:color w:val="000000" w:themeColor="text1"/>
          <w:sz w:val="20"/>
          <w:szCs w:val="20"/>
        </w:rPr>
        <w:t>, który w ciągu ostatnich 5</w:t>
      </w:r>
      <w:r w:rsidR="00220963" w:rsidRPr="009207D9">
        <w:rPr>
          <w:rFonts w:ascii="Verdana" w:hAnsi="Verdana"/>
          <w:b w:val="0"/>
          <w:color w:val="000000" w:themeColor="text1"/>
          <w:sz w:val="20"/>
          <w:szCs w:val="20"/>
        </w:rPr>
        <w:t xml:space="preserve"> lat</w:t>
      </w:r>
      <w:r w:rsidR="0014634D" w:rsidRPr="009207D9">
        <w:rPr>
          <w:rFonts w:ascii="Verdana" w:hAnsi="Verdana"/>
          <w:b w:val="0"/>
          <w:color w:val="000000" w:themeColor="text1"/>
          <w:sz w:val="20"/>
          <w:szCs w:val="20"/>
        </w:rPr>
        <w:t xml:space="preserve"> pełnił funkcj</w:t>
      </w:r>
      <w:r w:rsidR="00F96306" w:rsidRPr="009207D9">
        <w:rPr>
          <w:rFonts w:ascii="Verdana" w:hAnsi="Verdana"/>
          <w:b w:val="0"/>
          <w:color w:val="000000" w:themeColor="text1"/>
          <w:sz w:val="20"/>
          <w:szCs w:val="20"/>
        </w:rPr>
        <w:t>ę</w:t>
      </w:r>
      <w:r w:rsidR="0014634D" w:rsidRPr="009207D9">
        <w:rPr>
          <w:rFonts w:ascii="Verdana" w:hAnsi="Verdana"/>
          <w:b w:val="0"/>
          <w:color w:val="000000" w:themeColor="text1"/>
          <w:sz w:val="20"/>
          <w:szCs w:val="20"/>
        </w:rPr>
        <w:t xml:space="preserve"> kierownika budowy, kierownika robót lub inspektora nadzoru inwestorskiego na co najmniej </w:t>
      </w:r>
      <w:r w:rsidR="007518B2" w:rsidRPr="009207D9">
        <w:rPr>
          <w:rFonts w:ascii="Verdana" w:hAnsi="Verdana"/>
          <w:b w:val="0"/>
          <w:color w:val="000000" w:themeColor="text1"/>
          <w:sz w:val="20"/>
          <w:szCs w:val="20"/>
        </w:rPr>
        <w:t xml:space="preserve">jednym </w:t>
      </w:r>
      <w:r w:rsidR="0014634D" w:rsidRPr="009207D9">
        <w:rPr>
          <w:rFonts w:ascii="Verdana" w:hAnsi="Verdana"/>
          <w:b w:val="0"/>
          <w:color w:val="000000" w:themeColor="text1"/>
          <w:sz w:val="20"/>
          <w:szCs w:val="20"/>
        </w:rPr>
        <w:t>zadani</w:t>
      </w:r>
      <w:r w:rsidR="00381FA5" w:rsidRPr="009207D9">
        <w:rPr>
          <w:rFonts w:ascii="Verdana" w:hAnsi="Verdana"/>
          <w:b w:val="0"/>
          <w:color w:val="000000" w:themeColor="text1"/>
          <w:sz w:val="20"/>
          <w:szCs w:val="20"/>
        </w:rPr>
        <w:t>u</w:t>
      </w:r>
      <w:r w:rsidR="00220963" w:rsidRPr="009207D9">
        <w:rPr>
          <w:color w:val="000000" w:themeColor="text1"/>
        </w:rPr>
        <w:t xml:space="preserve"> </w:t>
      </w:r>
      <w:r w:rsidR="00220963" w:rsidRPr="009207D9">
        <w:rPr>
          <w:rFonts w:ascii="Verdana" w:hAnsi="Verdana"/>
          <w:b w:val="0"/>
          <w:color w:val="000000" w:themeColor="text1"/>
          <w:sz w:val="20"/>
          <w:szCs w:val="20"/>
        </w:rPr>
        <w:t xml:space="preserve">w zakresie </w:t>
      </w:r>
      <w:r w:rsidR="00CA22D8" w:rsidRPr="009207D9">
        <w:rPr>
          <w:rFonts w:ascii="Verdana" w:hAnsi="Verdana"/>
          <w:b w:val="0"/>
          <w:color w:val="000000" w:themeColor="text1"/>
          <w:sz w:val="20"/>
          <w:szCs w:val="20"/>
        </w:rPr>
        <w:t xml:space="preserve">budowy/rozbudowy/przebudowy/remontu </w:t>
      </w:r>
      <w:r w:rsidR="00171755" w:rsidRPr="009207D9">
        <w:rPr>
          <w:rFonts w:ascii="Verdana" w:hAnsi="Verdana"/>
          <w:b w:val="0"/>
          <w:color w:val="000000" w:themeColor="text1"/>
          <w:sz w:val="20"/>
          <w:szCs w:val="20"/>
        </w:rPr>
        <w:t>budynku użyteczności publicznej</w:t>
      </w:r>
      <w:r w:rsidR="00CA22D8" w:rsidRPr="009207D9">
        <w:rPr>
          <w:rFonts w:ascii="Verdana" w:hAnsi="Verdana"/>
          <w:b w:val="0"/>
          <w:color w:val="000000" w:themeColor="text1"/>
          <w:sz w:val="20"/>
          <w:szCs w:val="20"/>
        </w:rPr>
        <w:t xml:space="preserve"> </w:t>
      </w:r>
      <w:r w:rsidR="0014634D" w:rsidRPr="009207D9">
        <w:rPr>
          <w:rFonts w:ascii="Verdana" w:hAnsi="Verdana"/>
          <w:b w:val="0"/>
          <w:color w:val="000000" w:themeColor="text1"/>
          <w:sz w:val="20"/>
          <w:szCs w:val="20"/>
        </w:rPr>
        <w:t xml:space="preserve">(definicja wykonania zadania: protokół odbioru lub równoważny dokument), o wartości zadania minimum </w:t>
      </w:r>
      <w:r w:rsidR="00AF03AF">
        <w:rPr>
          <w:rFonts w:ascii="Verdana" w:hAnsi="Verdana"/>
          <w:b w:val="0"/>
          <w:color w:val="000000" w:themeColor="text1"/>
          <w:sz w:val="20"/>
          <w:szCs w:val="20"/>
        </w:rPr>
        <w:t>80</w:t>
      </w:r>
      <w:r w:rsidR="00E439B9" w:rsidRPr="009207D9">
        <w:rPr>
          <w:rFonts w:ascii="Verdana" w:hAnsi="Verdana"/>
          <w:b w:val="0"/>
          <w:color w:val="000000" w:themeColor="text1"/>
          <w:sz w:val="20"/>
          <w:szCs w:val="20"/>
        </w:rPr>
        <w:t xml:space="preserve"> 000,00 PLN brutto,</w:t>
      </w:r>
    </w:p>
    <w:p w14:paraId="7278D48A" w14:textId="77777777" w:rsidR="00A31187" w:rsidRPr="009207D9" w:rsidRDefault="00A31187" w:rsidP="00273AD5">
      <w:pPr>
        <w:pStyle w:val="Tekstpodstawowy21"/>
        <w:tabs>
          <w:tab w:val="left" w:pos="1134"/>
        </w:tabs>
        <w:spacing w:before="0" w:line="276" w:lineRule="auto"/>
        <w:ind w:left="1134" w:hanging="283"/>
        <w:rPr>
          <w:rFonts w:ascii="Verdana" w:hAnsi="Verdana" w:cs="Verdana"/>
          <w:b w:val="0"/>
          <w:color w:val="000000" w:themeColor="text1"/>
          <w:sz w:val="20"/>
          <w:szCs w:val="20"/>
        </w:rPr>
      </w:pPr>
    </w:p>
    <w:p w14:paraId="207EA30D" w14:textId="22CE1BBB" w:rsidR="00A31187" w:rsidRPr="009207D9" w:rsidRDefault="00A31187" w:rsidP="00273AD5">
      <w:pPr>
        <w:pStyle w:val="Tekstpodstawowy21"/>
        <w:tabs>
          <w:tab w:val="left" w:pos="1560"/>
        </w:tabs>
        <w:spacing w:before="0"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Osob</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wskazan</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w:t>
      </w:r>
      <w:r w:rsidR="00F422DE" w:rsidRPr="009207D9">
        <w:rPr>
          <w:rFonts w:ascii="Verdana" w:hAnsi="Verdana" w:cs="Verdana"/>
          <w:b w:val="0"/>
          <w:color w:val="000000" w:themeColor="text1"/>
          <w:sz w:val="20"/>
          <w:szCs w:val="20"/>
        </w:rPr>
        <w:t xml:space="preserve">na stanowisko kierownika budowy, </w:t>
      </w:r>
      <w:r w:rsidRPr="009207D9">
        <w:rPr>
          <w:rFonts w:ascii="Verdana" w:hAnsi="Verdana" w:cs="Verdana"/>
          <w:b w:val="0"/>
          <w:color w:val="000000" w:themeColor="text1"/>
          <w:sz w:val="20"/>
          <w:szCs w:val="20"/>
        </w:rPr>
        <w:t>powinn</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posiadać odpowiednie uprawnienia budowlane zgodnie z ustawą z dnia 7 lipca 1994 r. Prawo budowlane </w:t>
      </w:r>
      <w:r w:rsidR="007446CB" w:rsidRPr="007446CB">
        <w:rPr>
          <w:rFonts w:ascii="Verdana" w:hAnsi="Verdana" w:cs="Verdana"/>
          <w:b w:val="0"/>
          <w:color w:val="000000" w:themeColor="text1"/>
          <w:sz w:val="20"/>
          <w:szCs w:val="20"/>
          <w:shd w:val="clear" w:color="auto" w:fill="FFFFFF" w:themeFill="background1"/>
        </w:rPr>
        <w:t>(</w:t>
      </w:r>
      <w:proofErr w:type="spellStart"/>
      <w:r w:rsidR="007446CB" w:rsidRPr="007446CB">
        <w:rPr>
          <w:rFonts w:ascii="Verdana" w:hAnsi="Verdana" w:cs="Verdana"/>
          <w:b w:val="0"/>
          <w:color w:val="000000" w:themeColor="text1"/>
          <w:sz w:val="20"/>
          <w:szCs w:val="20"/>
          <w:shd w:val="clear" w:color="auto" w:fill="FFFFFF" w:themeFill="background1"/>
        </w:rPr>
        <w:t>t.j</w:t>
      </w:r>
      <w:proofErr w:type="spellEnd"/>
      <w:r w:rsidR="007446CB" w:rsidRPr="007446CB">
        <w:rPr>
          <w:rFonts w:ascii="Verdana" w:hAnsi="Verdana" w:cs="Verdana"/>
          <w:b w:val="0"/>
          <w:color w:val="000000" w:themeColor="text1"/>
          <w:sz w:val="20"/>
          <w:szCs w:val="20"/>
          <w:shd w:val="clear" w:color="auto" w:fill="FFFFFF" w:themeFill="background1"/>
        </w:rPr>
        <w:t xml:space="preserve">. Dz. U. z 2020 r. poz. 1333 z </w:t>
      </w:r>
      <w:proofErr w:type="spellStart"/>
      <w:r w:rsidR="007446CB" w:rsidRPr="007446CB">
        <w:rPr>
          <w:rFonts w:ascii="Verdana" w:hAnsi="Verdana" w:cs="Verdana"/>
          <w:b w:val="0"/>
          <w:color w:val="000000" w:themeColor="text1"/>
          <w:sz w:val="20"/>
          <w:szCs w:val="20"/>
          <w:shd w:val="clear" w:color="auto" w:fill="FFFFFF" w:themeFill="background1"/>
        </w:rPr>
        <w:t>późn</w:t>
      </w:r>
      <w:proofErr w:type="spellEnd"/>
      <w:r w:rsidR="007446CB" w:rsidRPr="007446CB">
        <w:rPr>
          <w:rFonts w:ascii="Verdana" w:hAnsi="Verdana" w:cs="Verdana"/>
          <w:b w:val="0"/>
          <w:color w:val="000000" w:themeColor="text1"/>
          <w:sz w:val="20"/>
          <w:szCs w:val="20"/>
          <w:shd w:val="clear" w:color="auto" w:fill="FFFFFF" w:themeFill="background1"/>
        </w:rPr>
        <w:t>. zm.)</w:t>
      </w:r>
      <w:r w:rsidRPr="009207D9">
        <w:rPr>
          <w:rFonts w:ascii="Verdana" w:hAnsi="Verdana" w:cs="Verdana"/>
          <w:b w:val="0"/>
          <w:color w:val="000000" w:themeColor="text1"/>
          <w:sz w:val="20"/>
          <w:szCs w:val="20"/>
          <w:shd w:val="clear" w:color="auto" w:fill="FFFFFF" w:themeFill="background1"/>
        </w:rPr>
        <w:t>,</w:t>
      </w:r>
      <w:r w:rsidRPr="009207D9">
        <w:rPr>
          <w:rFonts w:ascii="Verdana" w:hAnsi="Verdana" w:cs="Verdana"/>
          <w:b w:val="0"/>
          <w:color w:val="000000" w:themeColor="text1"/>
          <w:sz w:val="20"/>
          <w:szCs w:val="20"/>
        </w:rPr>
        <w:t xml:space="preserve"> </w:t>
      </w:r>
      <w:r w:rsidR="001722E3" w:rsidRPr="009207D9">
        <w:rPr>
          <w:rFonts w:ascii="Verdana" w:hAnsi="Verdana" w:cs="Verdana"/>
          <w:b w:val="0"/>
          <w:color w:val="000000" w:themeColor="text1"/>
          <w:sz w:val="20"/>
          <w:szCs w:val="20"/>
        </w:rPr>
        <w:t>Rozporządzeniem Ministra Inwestycji i Rozwoju z dnia 29 kwietnia 2019 r. w sprawie przygotowania zawodowego do wykonywania samodzielnych funkcji technicznych w budownictwie (Dz. U. z 2019 poz. 831).</w:t>
      </w:r>
      <w:r w:rsidRPr="009207D9">
        <w:rPr>
          <w:rFonts w:ascii="Verdana" w:hAnsi="Verdana" w:cs="Verdana"/>
          <w:b w:val="0"/>
          <w:color w:val="000000" w:themeColor="text1"/>
          <w:sz w:val="20"/>
          <w:szCs w:val="20"/>
        </w:rPr>
        <w:t xml:space="preserve">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68A17731" w:rsidR="00A31187" w:rsidRPr="009207D9" w:rsidRDefault="00A31187">
      <w:pPr>
        <w:pStyle w:val="Tekstpodstawowy21"/>
        <w:tabs>
          <w:tab w:val="left" w:pos="1560"/>
        </w:tabs>
        <w:spacing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00EE35F2" w:rsidRPr="009207D9">
        <w:rPr>
          <w:rFonts w:ascii="Verdana" w:hAnsi="Verdana" w:cs="Verdana"/>
          <w:b w:val="0"/>
          <w:color w:val="000000" w:themeColor="text1"/>
          <w:sz w:val="20"/>
          <w:szCs w:val="20"/>
          <w:shd w:val="clear" w:color="auto" w:fill="FFFFFF" w:themeFill="background1"/>
        </w:rPr>
        <w:t>(</w:t>
      </w:r>
      <w:proofErr w:type="spellStart"/>
      <w:r w:rsidR="00EE35F2" w:rsidRPr="009207D9">
        <w:rPr>
          <w:rFonts w:ascii="Verdana" w:hAnsi="Verdana" w:cs="Verdana"/>
          <w:b w:val="0"/>
          <w:color w:val="000000" w:themeColor="text1"/>
          <w:sz w:val="20"/>
          <w:szCs w:val="20"/>
          <w:shd w:val="clear" w:color="auto" w:fill="FFFFFF" w:themeFill="background1"/>
        </w:rPr>
        <w:t>t.j</w:t>
      </w:r>
      <w:proofErr w:type="spellEnd"/>
      <w:r w:rsidR="00EE35F2" w:rsidRPr="009207D9">
        <w:rPr>
          <w:rFonts w:ascii="Verdana" w:hAnsi="Verdana" w:cs="Verdana"/>
          <w:b w:val="0"/>
          <w:color w:val="000000" w:themeColor="text1"/>
          <w:sz w:val="20"/>
          <w:szCs w:val="20"/>
          <w:shd w:val="clear" w:color="auto" w:fill="FFFFFF" w:themeFill="background1"/>
        </w:rPr>
        <w:t>. Dz. U. z 2020 r. poz. 220).</w:t>
      </w:r>
    </w:p>
    <w:p w14:paraId="3F088E93" w14:textId="77777777" w:rsidR="00A31187" w:rsidRPr="009207D9" w:rsidRDefault="00A31187">
      <w:pPr>
        <w:pStyle w:val="Tekstpodstawowy21"/>
        <w:tabs>
          <w:tab w:val="left" w:pos="1560"/>
        </w:tabs>
        <w:spacing w:before="0" w:line="276" w:lineRule="auto"/>
        <w:ind w:left="709"/>
        <w:rPr>
          <w:rFonts w:ascii="Verdana" w:hAnsi="Verdana" w:cs="Verdana"/>
          <w:b w:val="0"/>
          <w:color w:val="000000" w:themeColor="text1"/>
          <w:sz w:val="20"/>
          <w:szCs w:val="20"/>
        </w:rPr>
      </w:pPr>
    </w:p>
    <w:p w14:paraId="465267CE" w14:textId="77777777" w:rsidR="00A31187" w:rsidRPr="009207D9" w:rsidRDefault="00A31187">
      <w:pPr>
        <w:pStyle w:val="Tekstpodstawowy21"/>
        <w:tabs>
          <w:tab w:val="left" w:pos="1560"/>
        </w:tabs>
        <w:spacing w:before="0" w:line="276" w:lineRule="auto"/>
        <w:ind w:left="709"/>
        <w:rPr>
          <w:rFonts w:ascii="Verdana" w:hAnsi="Verdana" w:cs="Verdana"/>
          <w:color w:val="000000" w:themeColor="text1"/>
          <w:sz w:val="20"/>
          <w:szCs w:val="20"/>
        </w:rPr>
      </w:pPr>
      <w:r w:rsidRPr="009207D9">
        <w:rPr>
          <w:rFonts w:ascii="Verdana" w:hAnsi="Verdana" w:cs="Verdana"/>
          <w:b w:val="0"/>
          <w:color w:val="000000" w:themeColor="text1"/>
          <w:sz w:val="20"/>
          <w:szCs w:val="20"/>
        </w:rPr>
        <w:lastRenderedPageBreak/>
        <w:t xml:space="preserve">Wartości podane w dokumentach potwierdzających spełniania warunku w walutach innych niż wskazane przez Zamawiającego Wykonawca przeliczy wg średniego kursu NBP na dzień publikacji ogłoszenia o </w:t>
      </w:r>
      <w:r w:rsidR="001B3C6D" w:rsidRPr="009207D9">
        <w:rPr>
          <w:rFonts w:ascii="Verdana" w:hAnsi="Verdana" w:cs="Verdana"/>
          <w:b w:val="0"/>
          <w:color w:val="000000" w:themeColor="text1"/>
          <w:sz w:val="20"/>
          <w:szCs w:val="20"/>
        </w:rPr>
        <w:t>zamówieniu</w:t>
      </w:r>
      <w:r w:rsidRPr="009207D9">
        <w:rPr>
          <w:rFonts w:ascii="Verdana" w:hAnsi="Verdana" w:cs="Verdana"/>
          <w:b w:val="0"/>
          <w:color w:val="000000" w:themeColor="text1"/>
          <w:sz w:val="20"/>
          <w:szCs w:val="20"/>
        </w:rPr>
        <w:t xml:space="preserve"> w Biuletynie Zamówień Publicznych.</w:t>
      </w:r>
    </w:p>
    <w:p w14:paraId="626531D6" w14:textId="77777777" w:rsidR="00A31187" w:rsidRPr="009207D9" w:rsidRDefault="00A31187">
      <w:pPr>
        <w:pStyle w:val="Tekstpodstawowy21"/>
        <w:tabs>
          <w:tab w:val="left" w:pos="1134"/>
        </w:tabs>
        <w:spacing w:before="0" w:line="276" w:lineRule="auto"/>
        <w:rPr>
          <w:rFonts w:ascii="Verdana" w:hAnsi="Verdana" w:cs="Verdana"/>
          <w:color w:val="000000" w:themeColor="text1"/>
          <w:sz w:val="20"/>
          <w:szCs w:val="20"/>
        </w:rPr>
      </w:pPr>
    </w:p>
    <w:p w14:paraId="5F35BD13" w14:textId="77777777" w:rsidR="00A31187" w:rsidRPr="009207D9" w:rsidRDefault="00A31187">
      <w:pPr>
        <w:pStyle w:val="Tekstpodstawowy21"/>
        <w:tabs>
          <w:tab w:val="left" w:pos="709"/>
        </w:tabs>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7.3.</w:t>
      </w:r>
      <w:r w:rsidRPr="009207D9">
        <w:rPr>
          <w:rFonts w:ascii="Verdana" w:hAnsi="Verdana" w:cs="Verdana"/>
          <w:b w:val="0"/>
          <w:color w:val="000000" w:themeColor="text1"/>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p>
    <w:p w14:paraId="38F44C4D"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8. </w:t>
      </w:r>
      <w:r w:rsidRPr="009207D9">
        <w:rPr>
          <w:rFonts w:ascii="Verdana" w:hAnsi="Verdana" w:cs="Verdana"/>
          <w:b/>
          <w:color w:val="000000" w:themeColor="text1"/>
          <w:sz w:val="20"/>
          <w:szCs w:val="20"/>
        </w:rPr>
        <w:tab/>
        <w:t>PRZESŁANKI WYKLUCZENIA WYKONAWCÓW</w:t>
      </w:r>
    </w:p>
    <w:p w14:paraId="0F200AA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8.1.</w:t>
      </w:r>
      <w:r w:rsidRPr="009207D9">
        <w:rPr>
          <w:rFonts w:ascii="Verdana" w:hAnsi="Verdana" w:cs="Verdana"/>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5B466D7B"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8.2.</w:t>
      </w:r>
      <w:r w:rsidRPr="009207D9">
        <w:rPr>
          <w:rFonts w:ascii="Verdana" w:hAnsi="Verdana" w:cs="Verdana"/>
          <w:b w:val="0"/>
          <w:color w:val="000000" w:themeColor="text1"/>
          <w:sz w:val="20"/>
          <w:szCs w:val="20"/>
        </w:rPr>
        <w:tab/>
        <w:t>Dodatkowo Zamawiający wykluczy Wykonawcę:</w:t>
      </w:r>
    </w:p>
    <w:p w14:paraId="37E2F155" w14:textId="72990A2B" w:rsidR="00A31187" w:rsidRPr="009207D9" w:rsidRDefault="00A31187" w:rsidP="00BC299D">
      <w:pPr>
        <w:pStyle w:val="Tekstpodstawowy21"/>
        <w:shd w:val="clear" w:color="auto" w:fill="FFFFFF" w:themeFill="background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1)</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446CB" w:rsidRPr="007446CB">
        <w:rPr>
          <w:rFonts w:ascii="Verdana" w:hAnsi="Verdana" w:cs="Verdana"/>
          <w:b w:val="0"/>
          <w:color w:val="000000" w:themeColor="text1"/>
          <w:sz w:val="20"/>
          <w:szCs w:val="20"/>
          <w:shd w:val="clear" w:color="auto" w:fill="FFFFFF" w:themeFill="background1"/>
        </w:rPr>
        <w:t>(</w:t>
      </w:r>
      <w:proofErr w:type="spellStart"/>
      <w:r w:rsidR="007446CB" w:rsidRPr="007446CB">
        <w:rPr>
          <w:rFonts w:ascii="Verdana" w:hAnsi="Verdana" w:cs="Verdana"/>
          <w:b w:val="0"/>
          <w:color w:val="000000" w:themeColor="text1"/>
          <w:sz w:val="20"/>
          <w:szCs w:val="20"/>
          <w:shd w:val="clear" w:color="auto" w:fill="FFFFFF" w:themeFill="background1"/>
        </w:rPr>
        <w:t>t.j</w:t>
      </w:r>
      <w:proofErr w:type="spellEnd"/>
      <w:r w:rsidR="007446CB" w:rsidRPr="007446CB">
        <w:rPr>
          <w:rFonts w:ascii="Verdana" w:hAnsi="Verdana" w:cs="Verdana"/>
          <w:b w:val="0"/>
          <w:color w:val="000000" w:themeColor="text1"/>
          <w:sz w:val="20"/>
          <w:szCs w:val="20"/>
          <w:shd w:val="clear" w:color="auto" w:fill="FFFFFF" w:themeFill="background1"/>
        </w:rPr>
        <w:t xml:space="preserve">. Dz. U. z 2020 r. poz. 814 z </w:t>
      </w:r>
      <w:proofErr w:type="spellStart"/>
      <w:r w:rsidR="007446CB" w:rsidRPr="007446CB">
        <w:rPr>
          <w:rFonts w:ascii="Verdana" w:hAnsi="Verdana" w:cs="Verdana"/>
          <w:b w:val="0"/>
          <w:color w:val="000000" w:themeColor="text1"/>
          <w:sz w:val="20"/>
          <w:szCs w:val="20"/>
          <w:shd w:val="clear" w:color="auto" w:fill="FFFFFF" w:themeFill="background1"/>
        </w:rPr>
        <w:t>późn</w:t>
      </w:r>
      <w:proofErr w:type="spellEnd"/>
      <w:r w:rsidR="007446CB" w:rsidRPr="007446CB">
        <w:rPr>
          <w:rFonts w:ascii="Verdana" w:hAnsi="Verdana" w:cs="Verdana"/>
          <w:b w:val="0"/>
          <w:color w:val="000000" w:themeColor="text1"/>
          <w:sz w:val="20"/>
          <w:szCs w:val="20"/>
          <w:shd w:val="clear" w:color="auto" w:fill="FFFFFF" w:themeFill="background1"/>
        </w:rPr>
        <w:t>. zm.)</w:t>
      </w:r>
      <w:r w:rsidRPr="009207D9">
        <w:rPr>
          <w:rFonts w:ascii="Verdana" w:hAnsi="Verdana" w:cs="Verdana"/>
          <w:b w:val="0"/>
          <w:color w:val="000000" w:themeColor="text1"/>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446CB" w:rsidRPr="007446CB">
        <w:rPr>
          <w:rFonts w:ascii="Verdana" w:hAnsi="Verdana" w:cs="Verdana"/>
          <w:b w:val="0"/>
          <w:color w:val="000000" w:themeColor="text1"/>
          <w:sz w:val="20"/>
          <w:szCs w:val="20"/>
          <w:shd w:val="clear" w:color="auto" w:fill="FFFFFF" w:themeFill="background1"/>
        </w:rPr>
        <w:t>(</w:t>
      </w:r>
      <w:proofErr w:type="spellStart"/>
      <w:r w:rsidR="007446CB" w:rsidRPr="007446CB">
        <w:rPr>
          <w:rFonts w:ascii="Verdana" w:hAnsi="Verdana" w:cs="Verdana"/>
          <w:b w:val="0"/>
          <w:color w:val="000000" w:themeColor="text1"/>
          <w:sz w:val="20"/>
          <w:szCs w:val="20"/>
          <w:shd w:val="clear" w:color="auto" w:fill="FFFFFF" w:themeFill="background1"/>
        </w:rPr>
        <w:t>t.j</w:t>
      </w:r>
      <w:proofErr w:type="spellEnd"/>
      <w:r w:rsidR="007446CB" w:rsidRPr="007446CB">
        <w:rPr>
          <w:rFonts w:ascii="Verdana" w:hAnsi="Verdana" w:cs="Verdana"/>
          <w:b w:val="0"/>
          <w:color w:val="000000" w:themeColor="text1"/>
          <w:sz w:val="20"/>
          <w:szCs w:val="20"/>
          <w:shd w:val="clear" w:color="auto" w:fill="FFFFFF" w:themeFill="background1"/>
        </w:rPr>
        <w:t>. Dz. U. z 2020 r. poz. 1228)</w:t>
      </w:r>
      <w:r w:rsidRPr="009207D9">
        <w:rPr>
          <w:rFonts w:ascii="Verdana" w:hAnsi="Verdana" w:cs="Verdana"/>
          <w:b w:val="0"/>
          <w:color w:val="000000" w:themeColor="text1"/>
          <w:sz w:val="20"/>
          <w:szCs w:val="20"/>
          <w:shd w:val="clear" w:color="auto" w:fill="FFFFFF" w:themeFill="background1"/>
        </w:rPr>
        <w:t>;</w:t>
      </w:r>
    </w:p>
    <w:p w14:paraId="1851281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8.3.</w:t>
      </w:r>
      <w:r w:rsidRPr="009207D9">
        <w:rPr>
          <w:rFonts w:ascii="Verdana" w:hAnsi="Verdana" w:cs="Verdana"/>
          <w:b w:val="0"/>
          <w:color w:val="000000" w:themeColor="text1"/>
          <w:sz w:val="20"/>
          <w:szCs w:val="20"/>
        </w:rPr>
        <w:tab/>
        <w:t xml:space="preserve">Wykluczenie Wykonawcy następuje zgodnie z art. 24 ust. 7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7C7AD40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8.4.</w:t>
      </w:r>
      <w:r w:rsidRPr="009207D9">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lub</w:t>
      </w:r>
      <w:r w:rsidRPr="009207D9">
        <w:rPr>
          <w:rFonts w:ascii="Verdana" w:hAnsi="Verdana" w:cs="Verdana"/>
          <w:color w:val="000000" w:themeColor="text1"/>
        </w:rPr>
        <w:t xml:space="preserve"> </w:t>
      </w:r>
      <w:r w:rsidRPr="009207D9">
        <w:rPr>
          <w:rFonts w:ascii="Verdana" w:hAnsi="Verdana" w:cs="Verdana"/>
          <w:b w:val="0"/>
          <w:color w:val="000000" w:themeColor="text1"/>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8.5.</w:t>
      </w:r>
      <w:r w:rsidRPr="009207D9">
        <w:rPr>
          <w:rFonts w:ascii="Verdana" w:hAnsi="Verdana" w:cs="Verdana"/>
          <w:b w:val="0"/>
          <w:color w:val="000000" w:themeColor="text1"/>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9207D9" w:rsidRDefault="00A31187">
      <w:pPr>
        <w:pStyle w:val="Tekstpodstawowy21"/>
        <w:spacing w:before="0" w:line="276" w:lineRule="auto"/>
        <w:ind w:left="709" w:hanging="709"/>
        <w:rPr>
          <w:rFonts w:ascii="Verdana" w:hAnsi="Verdana" w:cs="Verdana"/>
          <w:color w:val="000000" w:themeColor="text1"/>
          <w:sz w:val="20"/>
          <w:szCs w:val="20"/>
        </w:rPr>
      </w:pPr>
      <w:r w:rsidRPr="009207D9">
        <w:rPr>
          <w:rFonts w:ascii="Verdana" w:hAnsi="Verdana" w:cs="Verdana"/>
          <w:b w:val="0"/>
          <w:color w:val="000000" w:themeColor="text1"/>
          <w:sz w:val="20"/>
          <w:szCs w:val="20"/>
        </w:rPr>
        <w:t>8.6.</w:t>
      </w:r>
      <w:r w:rsidRPr="009207D9">
        <w:rPr>
          <w:rFonts w:ascii="Verdana" w:hAnsi="Verdana" w:cs="Verdana"/>
          <w:b w:val="0"/>
          <w:color w:val="000000" w:themeColor="text1"/>
          <w:sz w:val="20"/>
          <w:szCs w:val="20"/>
        </w:rPr>
        <w:tab/>
        <w:t>Zamawiający może wykluczyć Wykonawcę na każdym etapie postępowania o udzielenie zamówienia.</w:t>
      </w:r>
    </w:p>
    <w:p w14:paraId="33652B31" w14:textId="77777777" w:rsidR="00A31187" w:rsidRPr="009207D9" w:rsidRDefault="00A31187">
      <w:pPr>
        <w:spacing w:line="276" w:lineRule="auto"/>
        <w:ind w:left="709"/>
        <w:jc w:val="both"/>
        <w:rPr>
          <w:rFonts w:ascii="Verdana" w:hAnsi="Verdana" w:cs="Verdana"/>
          <w:color w:val="000000" w:themeColor="text1"/>
          <w:sz w:val="20"/>
          <w:szCs w:val="20"/>
        </w:rPr>
      </w:pPr>
    </w:p>
    <w:p w14:paraId="4B36B8D0"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9. </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9.1.</w:t>
      </w:r>
      <w:r w:rsidRPr="009207D9">
        <w:rPr>
          <w:rFonts w:ascii="Verdana" w:hAnsi="Verdana" w:cs="Verdana"/>
          <w:b w:val="0"/>
          <w:color w:val="000000" w:themeColor="text1"/>
          <w:sz w:val="20"/>
          <w:szCs w:val="20"/>
        </w:rPr>
        <w:tab/>
        <w:t>Do oferty Wykonawca zobowiązany jest dołączyć aktualne na dzień składania ofert oświadczenie stanowiące wstępne potwierdzenie, że Wykonawca:</w:t>
      </w:r>
    </w:p>
    <w:p w14:paraId="3ECBE869"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nie podlega wykluczeniu;</w:t>
      </w:r>
    </w:p>
    <w:p w14:paraId="2F9FCE53" w14:textId="77777777" w:rsidR="00A31187" w:rsidRPr="009207D9"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lastRenderedPageBreak/>
        <w:t>b)</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spełnia warunki udziału w postępowaniu.</w:t>
      </w:r>
    </w:p>
    <w:p w14:paraId="20BB1940" w14:textId="2195785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9.2.</w:t>
      </w:r>
      <w:r w:rsidRPr="009207D9">
        <w:rPr>
          <w:rFonts w:ascii="Verdana" w:hAnsi="Verdana" w:cs="Verdana"/>
          <w:b w:val="0"/>
          <w:color w:val="000000" w:themeColor="text1"/>
          <w:sz w:val="20"/>
          <w:szCs w:val="20"/>
        </w:rPr>
        <w:tab/>
        <w:t>Oświadczenie, o którym mowa w pkt 9.1. IDW Wykonawca zobowiązany jest złożyć wraz z Ofertą. Propozycje treści oświadczeń zostały zamieszczone w Rozdziale 3, Tomu I. niniejszej SIWZ (Formularz 3.1 i 3.2).</w:t>
      </w:r>
    </w:p>
    <w:p w14:paraId="3EDC3E72" w14:textId="4300A6FD" w:rsidR="00A752DF" w:rsidRPr="00A752DF" w:rsidRDefault="00A31187" w:rsidP="00A752DF">
      <w:pPr>
        <w:pStyle w:val="Tekstpodstawowy21"/>
        <w:spacing w:line="276" w:lineRule="auto"/>
        <w:ind w:left="709" w:hanging="709"/>
        <w:rPr>
          <w:rFonts w:ascii="Verdana" w:hAnsi="Verdana" w:cs="Verdana"/>
          <w:color w:val="000000" w:themeColor="text1"/>
          <w:sz w:val="20"/>
          <w:szCs w:val="20"/>
        </w:rPr>
      </w:pPr>
      <w:r w:rsidRPr="009207D9">
        <w:rPr>
          <w:rFonts w:ascii="Verdana" w:hAnsi="Verdana" w:cs="Verdana"/>
          <w:b w:val="0"/>
          <w:color w:val="000000" w:themeColor="text1"/>
          <w:sz w:val="20"/>
          <w:szCs w:val="20"/>
        </w:rPr>
        <w:t>9.3.</w:t>
      </w:r>
      <w:r w:rsidRPr="009207D9">
        <w:rPr>
          <w:rFonts w:ascii="Verdana" w:hAnsi="Verdana" w:cs="Verdana"/>
          <w:b w:val="0"/>
          <w:color w:val="000000" w:themeColor="text1"/>
          <w:sz w:val="20"/>
          <w:szCs w:val="20"/>
        </w:rPr>
        <w:tab/>
      </w:r>
      <w:r w:rsidR="00A752DF" w:rsidRPr="00A752DF">
        <w:rPr>
          <w:rFonts w:ascii="Verdana" w:hAnsi="Verdana" w:cs="Verdana"/>
          <w:b w:val="0"/>
          <w:color w:val="000000" w:themeColor="text1"/>
          <w:sz w:val="20"/>
          <w:szCs w:val="20"/>
        </w:rPr>
        <w:t xml:space="preserve">Wykonawca, w terminie 3 dni od dnia zamieszczenia na stronie internetowej informacji, o której mowa w art. 86 ust. 5 </w:t>
      </w:r>
      <w:proofErr w:type="spellStart"/>
      <w:r w:rsidR="00A752DF" w:rsidRPr="00A752DF">
        <w:rPr>
          <w:rFonts w:ascii="Verdana" w:hAnsi="Verdana" w:cs="Verdana"/>
          <w:b w:val="0"/>
          <w:color w:val="000000" w:themeColor="text1"/>
          <w:sz w:val="20"/>
          <w:szCs w:val="20"/>
        </w:rPr>
        <w:t>Pzp</w:t>
      </w:r>
      <w:proofErr w:type="spellEnd"/>
      <w:r w:rsidR="00A752DF" w:rsidRPr="00A752DF">
        <w:rPr>
          <w:rFonts w:ascii="Verdana" w:hAnsi="Verdana" w:cs="Verdana"/>
          <w:b w:val="0"/>
          <w:color w:val="000000" w:themeColor="text1"/>
          <w:sz w:val="20"/>
          <w:szCs w:val="20"/>
        </w:rPr>
        <w:t xml:space="preserve">, przekazuje Zamawiającemu oświadczenie o przynależności albo braku przynależności do tej samej grupy kapitałowej. Propozycja treści oświadczenia została zamieszczona w  Rozdziale 3, Tomu I niniejszej SIWZ. W przypadku przynależności do tej samej grupy kapitałowej Wykonawca wraz ze złożeniem oświadczenia może przedstawić dowody, że powiązania z innym wykonawcą nie prowadzą do zakłócenia konkurencji w postępowaniu o udzielenie zamówienia  - powyższy dokument należy </w:t>
      </w:r>
      <w:r w:rsidR="00FF004E">
        <w:rPr>
          <w:rFonts w:ascii="Verdana" w:hAnsi="Verdana" w:cs="Verdana"/>
          <w:b w:val="0"/>
          <w:color w:val="000000" w:themeColor="text1"/>
          <w:sz w:val="20"/>
          <w:szCs w:val="20"/>
        </w:rPr>
        <w:t>złożyć w formie pisemnej</w:t>
      </w:r>
      <w:r w:rsidR="008F07B7">
        <w:rPr>
          <w:rFonts w:ascii="Verdana" w:hAnsi="Verdana" w:cs="Verdana"/>
          <w:b w:val="0"/>
          <w:color w:val="000000" w:themeColor="text1"/>
          <w:sz w:val="20"/>
          <w:szCs w:val="20"/>
        </w:rPr>
        <w:t xml:space="preserve"> w siedzibie Zamawiającego</w:t>
      </w:r>
      <w:r w:rsidR="00FF004E">
        <w:rPr>
          <w:rFonts w:ascii="Verdana" w:hAnsi="Verdana" w:cs="Verdana"/>
          <w:b w:val="0"/>
          <w:color w:val="000000" w:themeColor="text1"/>
          <w:sz w:val="20"/>
          <w:szCs w:val="20"/>
        </w:rPr>
        <w:t xml:space="preserve"> lub w </w:t>
      </w:r>
      <w:r w:rsidR="008F07B7">
        <w:rPr>
          <w:rFonts w:ascii="Verdana" w:hAnsi="Verdana" w:cs="Verdana"/>
          <w:b w:val="0"/>
          <w:color w:val="000000" w:themeColor="text1"/>
          <w:sz w:val="20"/>
          <w:szCs w:val="20"/>
        </w:rPr>
        <w:t xml:space="preserve">formie elektronicznej podpisanej kwalifikowanym podpisem elektronicznym </w:t>
      </w:r>
      <w:r w:rsidR="00A752DF" w:rsidRPr="00A752DF">
        <w:rPr>
          <w:rFonts w:ascii="Verdana" w:hAnsi="Verdana" w:cs="Verdana"/>
          <w:b w:val="0"/>
          <w:color w:val="000000" w:themeColor="text1"/>
          <w:sz w:val="20"/>
          <w:szCs w:val="20"/>
        </w:rPr>
        <w:t>pośrednictwem platformy, po</w:t>
      </w:r>
      <w:r w:rsidR="008F07B7">
        <w:rPr>
          <w:rFonts w:ascii="Verdana" w:hAnsi="Verdana" w:cs="Verdana"/>
          <w:b w:val="0"/>
          <w:color w:val="000000" w:themeColor="text1"/>
          <w:sz w:val="20"/>
          <w:szCs w:val="20"/>
        </w:rPr>
        <w:t>przez zakładkę „Korespondencja” lub przesyłając na skrzynkę poczty elektronicznej.</w:t>
      </w:r>
    </w:p>
    <w:p w14:paraId="3F1FF725"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9.4.</w:t>
      </w:r>
      <w:r w:rsidRPr="009207D9">
        <w:rPr>
          <w:rFonts w:ascii="Verdana" w:hAnsi="Verdana" w:cs="Verdana"/>
          <w:b w:val="0"/>
          <w:color w:val="000000" w:themeColor="text1"/>
          <w:sz w:val="20"/>
          <w:szCs w:val="20"/>
        </w:rPr>
        <w:tab/>
        <w:t>Zamawiający przed udzieleniem zamówienia, wezwie Wykonawcę, którego oferta została oceniona najwyżej, do złożenia w wyznaczonym, nie krótszym niż 5 dni,</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4859195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9.5.</w:t>
      </w:r>
      <w:r w:rsidRPr="009207D9">
        <w:rPr>
          <w:rFonts w:ascii="Verdana" w:hAnsi="Verdana" w:cs="Verdana"/>
          <w:b w:val="0"/>
          <w:color w:val="000000" w:themeColor="text1"/>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9.6.</w:t>
      </w:r>
      <w:r w:rsidRPr="009207D9">
        <w:rPr>
          <w:rFonts w:ascii="Verdana" w:hAnsi="Verdana" w:cs="Verdana"/>
          <w:b w:val="0"/>
          <w:color w:val="000000" w:themeColor="text1"/>
          <w:sz w:val="20"/>
          <w:szCs w:val="20"/>
        </w:rPr>
        <w:tab/>
        <w:t xml:space="preserve">Zamawiający, zgodnie z art. 24 aa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p>
    <w:p w14:paraId="29C1FA27"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9.7.</w:t>
      </w:r>
      <w:r w:rsidRPr="009207D9">
        <w:rPr>
          <w:rFonts w:ascii="Verdana" w:hAnsi="Verdana" w:cs="Verdana"/>
          <w:b w:val="0"/>
          <w:color w:val="000000" w:themeColor="text1"/>
          <w:sz w:val="20"/>
          <w:szCs w:val="20"/>
        </w:rPr>
        <w:tab/>
      </w:r>
      <w:r w:rsidRPr="009207D9">
        <w:rPr>
          <w:rFonts w:ascii="Verdana" w:hAnsi="Verdana" w:cs="Verdana"/>
          <w:color w:val="000000" w:themeColor="text1"/>
          <w:sz w:val="20"/>
          <w:szCs w:val="20"/>
        </w:rPr>
        <w:t>Na wezwanie Zamawiającego Wykonawca zobowiązany jest do złożenia następujących oświadczeń lub dokumentów:</w:t>
      </w:r>
    </w:p>
    <w:p w14:paraId="11A6642A" w14:textId="77777777" w:rsidR="00A31187" w:rsidRPr="009207D9" w:rsidRDefault="00A31187">
      <w:pPr>
        <w:pStyle w:val="Tekstpodstawowy2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1)</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celu potwierdzenia spełniania przez Wykonawcę warunków udziału </w:t>
      </w:r>
      <w:r w:rsidRPr="009207D9">
        <w:rPr>
          <w:rFonts w:ascii="Verdana" w:hAnsi="Verdana" w:cs="Verdana"/>
          <w:b w:val="0"/>
          <w:color w:val="000000" w:themeColor="text1"/>
          <w:sz w:val="20"/>
          <w:szCs w:val="20"/>
        </w:rPr>
        <w:br/>
        <w:t>w postępowaniu:</w:t>
      </w:r>
    </w:p>
    <w:p w14:paraId="375D695D" w14:textId="77777777" w:rsidR="00A31187" w:rsidRPr="009207D9" w:rsidRDefault="00A31187">
      <w:pPr>
        <w:pStyle w:val="Tekstpodstawowy21"/>
        <w:spacing w:before="0" w:line="276" w:lineRule="auto"/>
        <w:ind w:left="709" w:hanging="1"/>
        <w:rPr>
          <w:rFonts w:ascii="Verdana" w:hAnsi="Verdana" w:cs="Verdana"/>
          <w:b w:val="0"/>
          <w:color w:val="000000" w:themeColor="text1"/>
          <w:sz w:val="20"/>
          <w:szCs w:val="20"/>
        </w:rPr>
      </w:pPr>
      <w:r w:rsidRPr="009207D9">
        <w:rPr>
          <w:rFonts w:ascii="Verdana" w:hAnsi="Verdana" w:cs="Verdana"/>
          <w:b w:val="0"/>
          <w:color w:val="000000" w:themeColor="text1"/>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9139BC7" w14:textId="5020072C" w:rsidR="00F07484" w:rsidRPr="009207D9" w:rsidRDefault="00171755" w:rsidP="00171755">
      <w:pPr>
        <w:pStyle w:val="Tekstpodstawowy21"/>
        <w:spacing w:before="0" w:line="276" w:lineRule="auto"/>
        <w:ind w:left="709" w:hanging="1"/>
        <w:rPr>
          <w:rFonts w:ascii="Verdana" w:hAnsi="Verdana" w:cs="Verdana"/>
          <w:b w:val="0"/>
          <w:color w:val="000000" w:themeColor="text1"/>
          <w:sz w:val="20"/>
          <w:szCs w:val="20"/>
        </w:rPr>
      </w:pPr>
      <w:r w:rsidRPr="009207D9">
        <w:rPr>
          <w:rFonts w:ascii="Verdana" w:hAnsi="Verdana" w:cs="Verdana"/>
          <w:b w:val="0"/>
          <w:color w:val="000000" w:themeColor="text1"/>
          <w:sz w:val="20"/>
          <w:szCs w:val="20"/>
        </w:rPr>
        <w:t>b</w:t>
      </w:r>
      <w:r w:rsidR="00A31187" w:rsidRPr="009207D9">
        <w:rPr>
          <w:rFonts w:ascii="Verdana" w:hAnsi="Verdana" w:cs="Verdana"/>
          <w:b w:val="0"/>
          <w:color w:val="000000" w:themeColor="text1"/>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F90D0E" w:rsidRPr="009207D9">
        <w:rPr>
          <w:rFonts w:ascii="Verdana" w:hAnsi="Verdana" w:cs="Verdana"/>
          <w:b w:val="0"/>
          <w:color w:val="000000" w:themeColor="text1"/>
          <w:sz w:val="20"/>
          <w:szCs w:val="20"/>
        </w:rPr>
        <w:t>ie do dysponowania tymi osobami.</w:t>
      </w:r>
    </w:p>
    <w:p w14:paraId="31843977" w14:textId="77777777" w:rsidR="00A31187" w:rsidRPr="009207D9" w:rsidRDefault="00A31187">
      <w:pPr>
        <w:pStyle w:val="Tekstpodstawowy21"/>
        <w:spacing w:before="0" w:line="276" w:lineRule="auto"/>
        <w:ind w:left="709" w:hanging="425"/>
        <w:rPr>
          <w:rFonts w:ascii="Verdana" w:hAnsi="Verdana" w:cs="Verdana"/>
          <w:color w:val="000000" w:themeColor="text1"/>
        </w:rPr>
      </w:pPr>
      <w:r w:rsidRPr="009207D9">
        <w:rPr>
          <w:rFonts w:ascii="Verdana" w:hAnsi="Verdana" w:cs="Verdana"/>
          <w:i/>
          <w:color w:val="000000" w:themeColor="text1"/>
        </w:rPr>
        <w:lastRenderedPageBreak/>
        <w:t xml:space="preserve"> </w:t>
      </w:r>
      <w:r w:rsidRPr="009207D9">
        <w:rPr>
          <w:rFonts w:ascii="Verdana" w:hAnsi="Verdana" w:cs="Verdana"/>
          <w:b w:val="0"/>
          <w:bCs w:val="0"/>
          <w:color w:val="000000" w:themeColor="text1"/>
          <w:sz w:val="20"/>
          <w:szCs w:val="20"/>
        </w:rPr>
        <w:t>2)</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celu potwierdzenia braku podstaw do wykluczenia Wykonawcy z udziału </w:t>
      </w:r>
      <w:r w:rsidRPr="009207D9">
        <w:rPr>
          <w:rFonts w:ascii="Verdana" w:hAnsi="Verdana" w:cs="Verdana"/>
          <w:b w:val="0"/>
          <w:color w:val="000000" w:themeColor="text1"/>
          <w:sz w:val="20"/>
          <w:szCs w:val="20"/>
        </w:rPr>
        <w:br/>
        <w:t>w postępowaniu:</w:t>
      </w:r>
    </w:p>
    <w:p w14:paraId="389D5682" w14:textId="77777777" w:rsidR="00A31187" w:rsidRPr="009207D9" w:rsidRDefault="00A31187">
      <w:pPr>
        <w:pStyle w:val="NormalnyWeb1"/>
        <w:spacing w:before="0" w:after="0" w:line="276" w:lineRule="auto"/>
        <w:ind w:left="720"/>
        <w:rPr>
          <w:rFonts w:ascii="Verdana" w:hAnsi="Verdana" w:cs="Verdana"/>
          <w:color w:val="000000" w:themeColor="text1"/>
        </w:rPr>
      </w:pPr>
      <w:r w:rsidRPr="009207D9">
        <w:rPr>
          <w:rFonts w:ascii="Verdana" w:hAnsi="Verdana" w:cs="Verdana"/>
          <w:color w:val="000000" w:themeColor="text1"/>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9207D9" w:rsidRDefault="00A31187">
      <w:pPr>
        <w:pStyle w:val="NormalnyWeb1"/>
        <w:spacing w:before="0" w:after="0" w:line="276" w:lineRule="auto"/>
        <w:ind w:left="720"/>
        <w:rPr>
          <w:rFonts w:ascii="Verdana" w:hAnsi="Verdana" w:cs="Verdana"/>
          <w:color w:val="000000" w:themeColor="text1"/>
        </w:rPr>
      </w:pPr>
      <w:r w:rsidRPr="009207D9">
        <w:rPr>
          <w:rFonts w:ascii="Verdana" w:hAnsi="Verdana" w:cs="Verdana"/>
          <w:color w:val="000000" w:themeColor="text1"/>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9.8. </w:t>
      </w:r>
      <w:r w:rsidRPr="009207D9">
        <w:rPr>
          <w:rFonts w:ascii="Verdana" w:hAnsi="Verdana" w:cs="Verdana"/>
          <w:b w:val="0"/>
          <w:color w:val="000000" w:themeColor="text1"/>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654F8B40" w14:textId="77777777" w:rsidR="00A31187" w:rsidRPr="009207D9" w:rsidRDefault="00A31187" w:rsidP="001B3C6D">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9.9.</w:t>
      </w:r>
      <w:r w:rsidRPr="009207D9">
        <w:rPr>
          <w:rFonts w:ascii="Verdana" w:hAnsi="Verdana" w:cs="Verdana"/>
          <w:b w:val="0"/>
          <w:color w:val="000000" w:themeColor="text1"/>
          <w:sz w:val="20"/>
          <w:szCs w:val="20"/>
        </w:rPr>
        <w:tab/>
        <w:t>Jeżeli Wykonawca ma siedzibę lub miejsce zamieszkania poza terytorium Rzeczypospolitej Polskiej, zamiast dokument</w:t>
      </w:r>
      <w:r w:rsidR="001B3C6D" w:rsidRPr="009207D9">
        <w:rPr>
          <w:rFonts w:ascii="Verdana" w:hAnsi="Verdana" w:cs="Verdana"/>
          <w:b w:val="0"/>
          <w:color w:val="000000" w:themeColor="text1"/>
          <w:sz w:val="20"/>
          <w:szCs w:val="20"/>
        </w:rPr>
        <w:t>ów, o których mowa w pkt 9.7.2)</w:t>
      </w:r>
      <w:r w:rsidRPr="009207D9">
        <w:rPr>
          <w:rFonts w:ascii="Verdana" w:hAnsi="Verdana" w:cs="Verdana"/>
          <w:b w:val="0"/>
          <w:color w:val="000000" w:themeColor="text1"/>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9.10. </w:t>
      </w:r>
      <w:r w:rsidRPr="009207D9">
        <w:rPr>
          <w:rFonts w:ascii="Verdana" w:hAnsi="Verdana" w:cs="Verdana"/>
          <w:b w:val="0"/>
          <w:color w:val="000000" w:themeColor="text1"/>
          <w:sz w:val="20"/>
          <w:szCs w:val="20"/>
        </w:rPr>
        <w:tab/>
        <w:t>Dokument, o którym mowa</w:t>
      </w:r>
      <w:r w:rsidR="003E6EFD" w:rsidRPr="009207D9">
        <w:rPr>
          <w:rFonts w:ascii="Verdana" w:hAnsi="Verdana" w:cs="Verdana"/>
          <w:b w:val="0"/>
          <w:color w:val="000000" w:themeColor="text1"/>
          <w:sz w:val="20"/>
          <w:szCs w:val="20"/>
        </w:rPr>
        <w:t xml:space="preserve"> w pkt</w:t>
      </w:r>
      <w:r w:rsidRPr="009207D9">
        <w:rPr>
          <w:rFonts w:ascii="Verdana" w:hAnsi="Verdana" w:cs="Verdana"/>
          <w:b w:val="0"/>
          <w:color w:val="000000" w:themeColor="text1"/>
          <w:sz w:val="20"/>
          <w:szCs w:val="20"/>
        </w:rPr>
        <w:t xml:space="preserve"> 9.9. IDW, powinien być wystawiony nie wcześniej niż 6 miesięcy przed upływem terminu składania ofert. </w:t>
      </w:r>
    </w:p>
    <w:p w14:paraId="427D839A" w14:textId="66C73642"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9.11. </w:t>
      </w:r>
      <w:r w:rsidRPr="009207D9">
        <w:rPr>
          <w:rFonts w:ascii="Verdana" w:hAnsi="Verdana" w:cs="Verdana"/>
          <w:b w:val="0"/>
          <w:color w:val="000000" w:themeColor="text1"/>
          <w:sz w:val="20"/>
          <w:szCs w:val="20"/>
        </w:rPr>
        <w:tab/>
        <w:t>Jeżeli w kraju, w którym Wykonawca ma siedzibę lub miejsce zamieszkania lub miejsce zamieszkania ma osoba, której dokument dotyczy, nie wydaje się dokumentów, o których mowa w</w:t>
      </w:r>
      <w:r w:rsidR="003E6EFD" w:rsidRPr="009207D9">
        <w:rPr>
          <w:rFonts w:ascii="Verdana" w:hAnsi="Verdana" w:cs="Verdana"/>
          <w:b w:val="0"/>
          <w:color w:val="000000" w:themeColor="text1"/>
          <w:sz w:val="20"/>
          <w:szCs w:val="20"/>
        </w:rPr>
        <w:t xml:space="preserve"> pkt</w:t>
      </w:r>
      <w:r w:rsidRPr="009207D9">
        <w:rPr>
          <w:rFonts w:ascii="Verdana" w:hAnsi="Verdana" w:cs="Verdana"/>
          <w:b w:val="0"/>
          <w:color w:val="000000" w:themeColor="text1"/>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145F5A08" w:rsidR="00A31187" w:rsidRPr="00A752DF" w:rsidRDefault="00A31187">
      <w:pPr>
        <w:pStyle w:val="Tekstpodstawowy21"/>
        <w:spacing w:before="0" w:line="276" w:lineRule="auto"/>
        <w:ind w:left="709" w:hanging="709"/>
        <w:rPr>
          <w:rFonts w:ascii="Verdana" w:hAnsi="Verdana" w:cs="Verdana"/>
          <w:b w:val="0"/>
          <w:color w:val="000000" w:themeColor="text1"/>
          <w:sz w:val="20"/>
          <w:szCs w:val="20"/>
          <w:highlight w:val="yellow"/>
          <w:shd w:val="clear" w:color="auto" w:fill="FFFFFF" w:themeFill="background1"/>
        </w:rPr>
      </w:pPr>
      <w:r w:rsidRPr="009207D9">
        <w:rPr>
          <w:rFonts w:ascii="Verdana" w:hAnsi="Verdana" w:cs="Verdana"/>
          <w:b w:val="0"/>
          <w:color w:val="000000" w:themeColor="text1"/>
          <w:sz w:val="20"/>
          <w:szCs w:val="20"/>
        </w:rPr>
        <w:t>9.13.</w:t>
      </w:r>
      <w:r w:rsidRPr="009207D9">
        <w:rPr>
          <w:rFonts w:ascii="Verdana" w:hAnsi="Verdana" w:cs="Verdana"/>
          <w:b w:val="0"/>
          <w:color w:val="000000" w:themeColor="text1"/>
          <w:sz w:val="20"/>
          <w:szCs w:val="20"/>
        </w:rPr>
        <w:tab/>
        <w:t xml:space="preserve">Wykonawca nie jest obowiązany do złożenia oświadczeń lub dokumentów potwierdzających okoliczności, o których mowa w art. 25 ust. 1 pkt 1 i 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7519A6">
        <w:rPr>
          <w:rFonts w:ascii="Verdana" w:hAnsi="Verdana" w:cs="Verdana"/>
          <w:b w:val="0"/>
          <w:color w:val="000000" w:themeColor="text1"/>
          <w:sz w:val="20"/>
          <w:szCs w:val="20"/>
          <w:shd w:val="clear" w:color="auto" w:fill="FFFFFF" w:themeFill="background1"/>
        </w:rPr>
        <w:t xml:space="preserve">publiczne </w:t>
      </w:r>
      <w:r w:rsidR="00BE39D8" w:rsidRPr="007519A6">
        <w:rPr>
          <w:rFonts w:ascii="Verdana" w:hAnsi="Verdana" w:cs="Verdana"/>
          <w:b w:val="0"/>
          <w:color w:val="000000" w:themeColor="text1"/>
          <w:sz w:val="20"/>
          <w:szCs w:val="20"/>
          <w:shd w:val="clear" w:color="auto" w:fill="FFFFFF" w:themeFill="background1"/>
        </w:rPr>
        <w:t>(</w:t>
      </w:r>
      <w:proofErr w:type="spellStart"/>
      <w:r w:rsidR="00BE39D8" w:rsidRPr="007519A6">
        <w:rPr>
          <w:rFonts w:ascii="Verdana" w:hAnsi="Verdana" w:cs="Verdana"/>
          <w:b w:val="0"/>
          <w:color w:val="000000" w:themeColor="text1"/>
          <w:sz w:val="20"/>
          <w:szCs w:val="20"/>
          <w:shd w:val="clear" w:color="auto" w:fill="FFFFFF" w:themeFill="background1"/>
        </w:rPr>
        <w:t>t.j</w:t>
      </w:r>
      <w:proofErr w:type="spellEnd"/>
      <w:r w:rsidR="00BE39D8" w:rsidRPr="007519A6">
        <w:rPr>
          <w:rFonts w:ascii="Verdana" w:hAnsi="Verdana" w:cs="Verdana"/>
          <w:b w:val="0"/>
          <w:color w:val="000000" w:themeColor="text1"/>
          <w:sz w:val="20"/>
          <w:szCs w:val="20"/>
          <w:shd w:val="clear" w:color="auto" w:fill="FFFFFF" w:themeFill="background1"/>
        </w:rPr>
        <w:t xml:space="preserve">. Dz. U. z 2020 r. poz. 346 z </w:t>
      </w:r>
      <w:proofErr w:type="spellStart"/>
      <w:r w:rsidR="00BE39D8" w:rsidRPr="007519A6">
        <w:rPr>
          <w:rFonts w:ascii="Verdana" w:hAnsi="Verdana" w:cs="Verdana"/>
          <w:b w:val="0"/>
          <w:color w:val="000000" w:themeColor="text1"/>
          <w:sz w:val="20"/>
          <w:szCs w:val="20"/>
          <w:shd w:val="clear" w:color="auto" w:fill="FFFFFF" w:themeFill="background1"/>
        </w:rPr>
        <w:t>późn</w:t>
      </w:r>
      <w:proofErr w:type="spellEnd"/>
      <w:r w:rsidR="00BE39D8" w:rsidRPr="007519A6">
        <w:rPr>
          <w:rFonts w:ascii="Verdana" w:hAnsi="Verdana" w:cs="Verdana"/>
          <w:b w:val="0"/>
          <w:color w:val="000000" w:themeColor="text1"/>
          <w:sz w:val="20"/>
          <w:szCs w:val="20"/>
          <w:shd w:val="clear" w:color="auto" w:fill="FFFFFF" w:themeFill="background1"/>
        </w:rPr>
        <w:t>. zm.).</w:t>
      </w:r>
    </w:p>
    <w:p w14:paraId="14096A57" w14:textId="77777777" w:rsidR="00A31187" w:rsidRPr="009207D9" w:rsidRDefault="00A31187">
      <w:pPr>
        <w:pStyle w:val="Tekstpodstawowy21"/>
        <w:spacing w:before="0" w:line="276" w:lineRule="auto"/>
        <w:ind w:left="709" w:hanging="709"/>
        <w:jc w:val="left"/>
        <w:rPr>
          <w:rFonts w:ascii="Verdana" w:hAnsi="Verdana" w:cs="Verdana"/>
          <w:b w:val="0"/>
          <w:color w:val="000000" w:themeColor="text1"/>
          <w:sz w:val="20"/>
          <w:szCs w:val="20"/>
        </w:rPr>
      </w:pPr>
    </w:p>
    <w:p w14:paraId="48414F6A"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10. </w:t>
      </w:r>
      <w:r w:rsidRPr="009207D9">
        <w:rPr>
          <w:rFonts w:ascii="Verdana" w:hAnsi="Verdana" w:cs="Verdana"/>
          <w:b/>
          <w:color w:val="000000" w:themeColor="text1"/>
          <w:sz w:val="20"/>
          <w:szCs w:val="20"/>
        </w:rPr>
        <w:tab/>
        <w:t>INFORMACJA DLA WYKONAWCÓW POLEGAJĄCYCH NA ZASOBACH INNYCH PODMIOTÓW, NA ZASADACH OKREŚLONYCH W ART. 22A USTAWY PZP</w:t>
      </w:r>
      <w:r w:rsidRPr="009207D9">
        <w:rPr>
          <w:rFonts w:ascii="Verdana" w:hAnsi="Verdana" w:cs="Verdana"/>
          <w:iCs/>
          <w:color w:val="000000" w:themeColor="text1"/>
          <w:sz w:val="20"/>
          <w:szCs w:val="20"/>
        </w:rPr>
        <w:t xml:space="preserve"> </w:t>
      </w:r>
      <w:r w:rsidRPr="009207D9">
        <w:rPr>
          <w:rFonts w:ascii="Verdana" w:hAnsi="Verdana" w:cs="Verdana"/>
          <w:b/>
          <w:iCs/>
          <w:color w:val="000000" w:themeColor="text1"/>
          <w:sz w:val="20"/>
          <w:szCs w:val="20"/>
        </w:rPr>
        <w:t>ORAZ ZAMIERZAJĄCYCH POWIERZYĆ WYKONANIE CZĘŚCI ZAMÓWIENIA PODWYKONAWCOM</w:t>
      </w:r>
    </w:p>
    <w:p w14:paraId="0C907E1C"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10.1.</w:t>
      </w:r>
      <w:r w:rsidRPr="009207D9">
        <w:rPr>
          <w:rFonts w:ascii="Verdana" w:hAnsi="Verdana" w:cs="Verdana"/>
          <w:b w:val="0"/>
          <w:color w:val="000000" w:themeColor="text1"/>
          <w:sz w:val="20"/>
          <w:szCs w:val="20"/>
        </w:rPr>
        <w:tab/>
      </w:r>
      <w:r w:rsidR="001B3C6D" w:rsidRPr="009207D9">
        <w:rPr>
          <w:rFonts w:ascii="Verdana" w:hAnsi="Verdana" w:cs="Verdana"/>
          <w:b w:val="0"/>
          <w:iCs/>
          <w:color w:val="000000" w:themeColor="text1"/>
          <w:sz w:val="20"/>
          <w:szCs w:val="20"/>
        </w:rPr>
        <w:t xml:space="preserve">Wykonawca </w:t>
      </w:r>
      <w:r w:rsidRPr="009207D9">
        <w:rPr>
          <w:rFonts w:ascii="Verdana" w:hAnsi="Verdana" w:cs="Verdana"/>
          <w:b w:val="0"/>
          <w:iCs/>
          <w:color w:val="000000" w:themeColor="text1"/>
          <w:sz w:val="20"/>
          <w:szCs w:val="20"/>
        </w:rPr>
        <w:t xml:space="preserve">może w celu potwierdzenia spełniania warunków udziału w postępowaniu, w stosownych sytuacjach oraz w odniesieniu do zamówienia, lub jego </w:t>
      </w:r>
      <w:r w:rsidRPr="009207D9">
        <w:rPr>
          <w:rFonts w:ascii="Verdana" w:hAnsi="Verdana" w:cs="Verdana"/>
          <w:b w:val="0"/>
          <w:iCs/>
          <w:color w:val="000000" w:themeColor="text1"/>
          <w:sz w:val="20"/>
          <w:szCs w:val="20"/>
        </w:rPr>
        <w:lastRenderedPageBreak/>
        <w:t>części, polegać na zdolnościach technicznych lub zawodowych innych podmiotów, niezależnie od charakteru prawnego łączących go z nim stosunków prawnych.</w:t>
      </w:r>
    </w:p>
    <w:p w14:paraId="1E42C187"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10.2.</w:t>
      </w:r>
      <w:r w:rsidRPr="009207D9">
        <w:rPr>
          <w:rFonts w:ascii="Verdana" w:hAnsi="Verdana" w:cs="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9207D9">
        <w:rPr>
          <w:rFonts w:ascii="Verdana" w:hAnsi="Verdana" w:cs="Verdana"/>
          <w:iCs/>
          <w:color w:val="000000" w:themeColor="text1"/>
          <w:sz w:val="20"/>
          <w:szCs w:val="20"/>
        </w:rPr>
        <w:t>, w szczególności przedstawiając wraz z ofertą zobowiązanie tych podmiotów do oddania mu do dyspozycji niezbędnych zasobów na potrzeby realizacji zamówienia.</w:t>
      </w:r>
    </w:p>
    <w:p w14:paraId="02072B38" w14:textId="4B65F2C0"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10.3.</w:t>
      </w:r>
      <w:r w:rsidRPr="009207D9">
        <w:rPr>
          <w:rFonts w:ascii="Verdana" w:hAnsi="Verdana" w:cs="Verdana"/>
          <w:b w:val="0"/>
          <w:iCs/>
          <w:color w:val="000000" w:themeColor="text1"/>
          <w:sz w:val="20"/>
          <w:szCs w:val="20"/>
        </w:rPr>
        <w:tab/>
        <w:t>Zamawiający oceni, czy udostępniane Wykonawcy przez inne podmioty zdolności techniczne lub zawodowe, pozwalają na wykazanie przez Wykonawcę spełniania warunków udziału w p</w:t>
      </w:r>
      <w:r w:rsidR="001B3C6D" w:rsidRPr="009207D9">
        <w:rPr>
          <w:rFonts w:ascii="Verdana" w:hAnsi="Verdana" w:cs="Verdana"/>
          <w:b w:val="0"/>
          <w:iCs/>
          <w:color w:val="000000" w:themeColor="text1"/>
          <w:sz w:val="20"/>
          <w:szCs w:val="20"/>
        </w:rPr>
        <w:t>ostępowaniu oraz zbada, czy nie</w:t>
      </w:r>
      <w:r w:rsidR="00F86C4E" w:rsidRPr="009207D9">
        <w:rPr>
          <w:rFonts w:ascii="Verdana" w:hAnsi="Verdana" w:cs="Verdana"/>
          <w:b w:val="0"/>
          <w:iCs/>
          <w:color w:val="000000" w:themeColor="text1"/>
          <w:sz w:val="20"/>
          <w:szCs w:val="20"/>
        </w:rPr>
        <w:t xml:space="preserve"> </w:t>
      </w:r>
      <w:r w:rsidRPr="009207D9">
        <w:rPr>
          <w:rFonts w:ascii="Verdana" w:hAnsi="Verdana" w:cs="Verdana"/>
          <w:b w:val="0"/>
          <w:iCs/>
          <w:color w:val="000000" w:themeColor="text1"/>
          <w:sz w:val="20"/>
          <w:szCs w:val="20"/>
        </w:rPr>
        <w:t xml:space="preserve">zachodzą wobec tego podmiotu podstawy wykluczenia, o których mowa w art. 24 ust. 1 pkt 13–22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oraz, o których mowa w pkt 8.2. IDW  </w:t>
      </w:r>
    </w:p>
    <w:p w14:paraId="6811A848"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10.4.</w:t>
      </w:r>
      <w:r w:rsidRPr="009207D9">
        <w:rPr>
          <w:rFonts w:ascii="Verdana" w:hAnsi="Verdana" w:cs="Verdana"/>
          <w:b w:val="0"/>
          <w:iCs/>
          <w:color w:val="000000" w:themeColor="text1"/>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iCs/>
          <w:color w:val="000000" w:themeColor="text1"/>
          <w:sz w:val="20"/>
          <w:szCs w:val="20"/>
        </w:rPr>
        <w:t>10.5.</w:t>
      </w:r>
      <w:r w:rsidRPr="009207D9">
        <w:rPr>
          <w:rFonts w:ascii="Verdana" w:hAnsi="Verdana" w:cs="Verdana"/>
          <w:b w:val="0"/>
          <w:iCs/>
          <w:color w:val="000000" w:themeColor="text1"/>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b w:val="0"/>
          <w:iCs/>
          <w:color w:val="000000" w:themeColor="text1"/>
          <w:sz w:val="20"/>
          <w:szCs w:val="20"/>
        </w:rPr>
        <w:t>zastąpił ten podmiot innym podmiotem lub podmiotami lub</w:t>
      </w:r>
    </w:p>
    <w:p w14:paraId="400D8EAA" w14:textId="77777777" w:rsidR="00A31187" w:rsidRPr="009207D9" w:rsidRDefault="00A31187">
      <w:pPr>
        <w:pStyle w:val="Tekstpodstawowy21"/>
        <w:tabs>
          <w:tab w:val="left" w:pos="1134"/>
        </w:tabs>
        <w:spacing w:before="0" w:line="276" w:lineRule="auto"/>
        <w:ind w:left="1134" w:hanging="425"/>
        <w:rPr>
          <w:rFonts w:ascii="Verdana" w:hAnsi="Verdana" w:cs="Verdana"/>
          <w:b w:val="0"/>
          <w:iCs/>
          <w:color w:val="000000" w:themeColor="text1"/>
          <w:sz w:val="20"/>
          <w:szCs w:val="20"/>
        </w:rPr>
      </w:pPr>
      <w:r w:rsidRPr="009207D9">
        <w:rPr>
          <w:rFonts w:ascii="Verdana" w:hAnsi="Verdana" w:cs="Verdana"/>
          <w:b w:val="0"/>
          <w:bCs w:val="0"/>
          <w:color w:val="000000" w:themeColor="text1"/>
          <w:sz w:val="20"/>
          <w:szCs w:val="20"/>
        </w:rPr>
        <w:t>b)</w:t>
      </w:r>
      <w:r w:rsidRPr="009207D9">
        <w:rPr>
          <w:rFonts w:ascii="Verdana" w:hAnsi="Verdana" w:cs="Verdana"/>
          <w:b w:val="0"/>
          <w:bCs w:val="0"/>
          <w:color w:val="000000" w:themeColor="text1"/>
          <w:sz w:val="20"/>
          <w:szCs w:val="20"/>
        </w:rPr>
        <w:tab/>
      </w:r>
      <w:r w:rsidRPr="009207D9">
        <w:rPr>
          <w:rFonts w:ascii="Verdana" w:hAnsi="Verdana" w:cs="Verdana"/>
          <w:b w:val="0"/>
          <w:iCs/>
          <w:color w:val="000000" w:themeColor="text1"/>
          <w:sz w:val="20"/>
          <w:szCs w:val="20"/>
        </w:rPr>
        <w:t>zobowiązał się do osobistego wykonania odpowiedniej części zamówienia, jeżeli wykaże zdolności techniczne lub zawodowe, o których mowa w pkt 10.1. IDW</w:t>
      </w:r>
    </w:p>
    <w:p w14:paraId="6326D4FD"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10.6.</w:t>
      </w:r>
      <w:r w:rsidRPr="009207D9">
        <w:rPr>
          <w:rFonts w:ascii="Verdana" w:hAnsi="Verdana" w:cs="Verdana"/>
          <w:b w:val="0"/>
          <w:iCs/>
          <w:color w:val="000000" w:themeColor="text1"/>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 xml:space="preserve">10.7. </w:t>
      </w:r>
      <w:r w:rsidRPr="009207D9">
        <w:rPr>
          <w:rFonts w:ascii="Verdana" w:hAnsi="Verdana" w:cs="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zobowiązany jest do przedstawienia w odniesieniu do tych podmiotów dokumentów wymienionych w pkt 9.7.2) </w:t>
      </w:r>
      <w:r w:rsidR="001B3C6D" w:rsidRPr="009207D9">
        <w:rPr>
          <w:rFonts w:ascii="Verdana" w:hAnsi="Verdana" w:cs="Verdana"/>
          <w:b w:val="0"/>
          <w:iCs/>
          <w:color w:val="000000" w:themeColor="text1"/>
          <w:sz w:val="20"/>
          <w:szCs w:val="20"/>
        </w:rPr>
        <w:t xml:space="preserve">lit. </w:t>
      </w:r>
      <w:r w:rsidRPr="009207D9">
        <w:rPr>
          <w:rFonts w:ascii="Verdana" w:hAnsi="Verdana" w:cs="Verdana"/>
          <w:b w:val="0"/>
          <w:iCs/>
          <w:color w:val="000000" w:themeColor="text1"/>
          <w:sz w:val="20"/>
          <w:szCs w:val="20"/>
        </w:rPr>
        <w:t xml:space="preserve">a) IDW </w:t>
      </w:r>
    </w:p>
    <w:p w14:paraId="3A5B2B12" w14:textId="77777777" w:rsidR="00A31187" w:rsidRPr="009207D9" w:rsidRDefault="00A31187">
      <w:pPr>
        <w:pStyle w:val="Tekstpodstawowy21"/>
        <w:spacing w:before="0" w:line="276" w:lineRule="auto"/>
        <w:ind w:left="709" w:hanging="709"/>
        <w:rPr>
          <w:rFonts w:ascii="Verdana" w:hAnsi="Verdana" w:cs="Verdana"/>
          <w:color w:val="000000" w:themeColor="text1"/>
          <w:sz w:val="20"/>
          <w:szCs w:val="20"/>
        </w:rPr>
      </w:pPr>
      <w:r w:rsidRPr="009207D9">
        <w:rPr>
          <w:rFonts w:ascii="Verdana" w:hAnsi="Verdana" w:cs="Verdana"/>
          <w:b w:val="0"/>
          <w:color w:val="000000" w:themeColor="text1"/>
          <w:sz w:val="20"/>
          <w:szCs w:val="20"/>
        </w:rPr>
        <w:t>10.8</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 xml:space="preserve">W celu oceny, czy Wykonawca polegając na zdolnościach lub sytuacji innych podmiotów na zasadach określonych w art. 22a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9207D9" w:rsidRDefault="00A31187">
      <w:pPr>
        <w:tabs>
          <w:tab w:val="left" w:pos="1134"/>
        </w:tabs>
        <w:spacing w:line="276" w:lineRule="auto"/>
        <w:ind w:left="708"/>
        <w:jc w:val="both"/>
        <w:rPr>
          <w:rFonts w:ascii="Verdana" w:hAnsi="Verdana" w:cs="Verdana"/>
          <w:color w:val="000000" w:themeColor="text1"/>
          <w:sz w:val="20"/>
          <w:szCs w:val="20"/>
        </w:rPr>
      </w:pPr>
      <w:r w:rsidRPr="009207D9">
        <w:rPr>
          <w:rFonts w:ascii="Verdana" w:hAnsi="Verdana" w:cs="Verdana"/>
          <w:color w:val="000000" w:themeColor="text1"/>
          <w:sz w:val="20"/>
          <w:szCs w:val="20"/>
        </w:rPr>
        <w:t>1)</w:t>
      </w:r>
      <w:r w:rsidRPr="009207D9">
        <w:rPr>
          <w:rFonts w:ascii="Verdana" w:hAnsi="Verdana" w:cs="Verdana"/>
          <w:color w:val="000000" w:themeColor="text1"/>
          <w:sz w:val="20"/>
          <w:szCs w:val="20"/>
        </w:rPr>
        <w:tab/>
        <w:t>zakres dostępnych Wykonawcy zasobów innego podmiotu;</w:t>
      </w:r>
    </w:p>
    <w:p w14:paraId="73EE392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ab/>
        <w:t>sposób wykorzystania zasobów innego podmiotu, przez Wykonawcę, przy wykonywaniu zamówienia publicznego;</w:t>
      </w:r>
    </w:p>
    <w:p w14:paraId="1512B46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3)</w:t>
      </w:r>
      <w:r w:rsidRPr="009207D9">
        <w:rPr>
          <w:rFonts w:ascii="Verdana" w:hAnsi="Verdana" w:cs="Verdana"/>
          <w:color w:val="000000" w:themeColor="text1"/>
          <w:sz w:val="20"/>
          <w:szCs w:val="20"/>
        </w:rPr>
        <w:tab/>
        <w:t>zakres i okres udziału innego podmiotu przy wykonywaniu zamówienia publicznego;</w:t>
      </w:r>
    </w:p>
    <w:p w14:paraId="099EBDCA" w14:textId="77777777" w:rsidR="00A31187" w:rsidRPr="009207D9" w:rsidRDefault="00A31187">
      <w:pPr>
        <w:tabs>
          <w:tab w:val="left" w:pos="1134"/>
        </w:tabs>
        <w:spacing w:line="276" w:lineRule="auto"/>
        <w:ind w:left="1134" w:hanging="425"/>
        <w:jc w:val="both"/>
        <w:rPr>
          <w:rFonts w:ascii="Verdana" w:hAnsi="Verdana" w:cs="Verdana"/>
          <w:i/>
          <w:color w:val="000000" w:themeColor="text1"/>
          <w:sz w:val="20"/>
          <w:szCs w:val="20"/>
        </w:rPr>
      </w:pPr>
      <w:r w:rsidRPr="009207D9">
        <w:rPr>
          <w:rFonts w:ascii="Verdana" w:hAnsi="Verdana" w:cs="Verdana"/>
          <w:color w:val="000000" w:themeColor="text1"/>
          <w:sz w:val="20"/>
          <w:szCs w:val="20"/>
        </w:rPr>
        <w:t>4)</w:t>
      </w:r>
      <w:r w:rsidRPr="009207D9">
        <w:rPr>
          <w:rFonts w:ascii="Verdana" w:hAnsi="Verdana" w:cs="Verdana"/>
          <w:color w:val="000000" w:themeColor="text1"/>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i/>
          <w:color w:val="000000" w:themeColor="text1"/>
          <w:sz w:val="20"/>
          <w:szCs w:val="20"/>
        </w:rPr>
        <w:t xml:space="preserve"> </w:t>
      </w:r>
      <w:r w:rsidRPr="009207D9">
        <w:rPr>
          <w:rFonts w:ascii="Verdana" w:hAnsi="Verdana" w:cs="Verdana"/>
          <w:b w:val="0"/>
          <w:iCs/>
          <w:color w:val="000000" w:themeColor="text1"/>
          <w:sz w:val="20"/>
          <w:szCs w:val="20"/>
        </w:rPr>
        <w:t>10.9.</w:t>
      </w:r>
      <w:r w:rsidRPr="009207D9">
        <w:rPr>
          <w:rFonts w:ascii="Verdana" w:hAnsi="Verdana" w:cs="Verdana"/>
          <w:b w:val="0"/>
          <w:iCs/>
          <w:color w:val="000000" w:themeColor="text1"/>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10.10.</w:t>
      </w:r>
      <w:r w:rsidRPr="009207D9">
        <w:rPr>
          <w:rFonts w:ascii="Verdana" w:hAnsi="Verdana" w:cs="Verdana"/>
          <w:b w:val="0"/>
          <w:iCs/>
          <w:color w:val="000000" w:themeColor="text1"/>
          <w:sz w:val="20"/>
          <w:szCs w:val="20"/>
        </w:rPr>
        <w:tab/>
        <w:t xml:space="preserve">Na żądanie Zamawiającego, wykonawca, który zamierza powierzyć wykonanie części zamówienia podwykonawcom, w celu wykazania braku istnienia wobec nich </w:t>
      </w:r>
      <w:r w:rsidRPr="009207D9">
        <w:rPr>
          <w:rFonts w:ascii="Verdana" w:hAnsi="Verdana" w:cs="Verdana"/>
          <w:b w:val="0"/>
          <w:iCs/>
          <w:color w:val="000000" w:themeColor="text1"/>
          <w:sz w:val="20"/>
          <w:szCs w:val="20"/>
        </w:rPr>
        <w:lastRenderedPageBreak/>
        <w:t>podstaw wykluczenia z udziału w</w:t>
      </w:r>
      <w:r w:rsidRPr="009207D9">
        <w:rPr>
          <w:rFonts w:ascii="Verdana" w:hAnsi="Verdana" w:cs="Verdana"/>
          <w:b w:val="0"/>
          <w:iCs/>
          <w:color w:val="000000" w:themeColor="text1"/>
          <w:sz w:val="20"/>
          <w:szCs w:val="20"/>
          <w:shd w:val="clear" w:color="auto" w:fill="FFFFFF" w:themeFill="background1"/>
        </w:rPr>
        <w:t xml:space="preserve"> postępowaniu składa</w:t>
      </w:r>
      <w:r w:rsidRPr="009207D9">
        <w:rPr>
          <w:rFonts w:ascii="Verdana" w:hAnsi="Verdana" w:cs="Verdana"/>
          <w:b w:val="0"/>
          <w:iCs/>
          <w:color w:val="000000" w:themeColor="text1"/>
          <w:sz w:val="20"/>
          <w:szCs w:val="20"/>
        </w:rPr>
        <w:t xml:space="preserve"> oświadczenie, o którym mowa w pkt. 9.1.a). </w:t>
      </w:r>
    </w:p>
    <w:p w14:paraId="7E53E5D8" w14:textId="77777777" w:rsidR="00A31187" w:rsidRPr="009207D9" w:rsidRDefault="00A31187">
      <w:pPr>
        <w:pStyle w:val="Tekstpodstawowy21"/>
        <w:spacing w:before="0" w:line="276" w:lineRule="auto"/>
        <w:ind w:left="1069"/>
        <w:rPr>
          <w:rFonts w:ascii="Verdana" w:hAnsi="Verdana" w:cs="Verdana"/>
          <w:b w:val="0"/>
          <w:i/>
          <w:iCs/>
          <w:color w:val="000000" w:themeColor="text1"/>
          <w:sz w:val="20"/>
          <w:szCs w:val="20"/>
        </w:rPr>
      </w:pPr>
    </w:p>
    <w:p w14:paraId="73A59045"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11. </w:t>
      </w:r>
      <w:r w:rsidRPr="009207D9">
        <w:rPr>
          <w:rFonts w:ascii="Verdana" w:hAnsi="Verdana" w:cs="Verdana"/>
          <w:b/>
          <w:color w:val="000000" w:themeColor="text1"/>
          <w:sz w:val="20"/>
          <w:szCs w:val="20"/>
        </w:rPr>
        <w:tab/>
      </w:r>
      <w:r w:rsidRPr="009207D9">
        <w:rPr>
          <w:rFonts w:ascii="Verdana" w:hAnsi="Verdana" w:cs="Verdana"/>
          <w:b/>
          <w:caps/>
          <w:color w:val="000000" w:themeColor="text1"/>
          <w:sz w:val="18"/>
          <w:szCs w:val="18"/>
        </w:rPr>
        <w:t>INFORMACJA DLA WYKONAWCÓW WSPÓLNIE UBIEGAJĄCYCH SIĘ O UDZIELENIE ZAMÓWIENIA (SPÓŁKI CYWILNE/ KONSORCJA)</w:t>
      </w:r>
    </w:p>
    <w:p w14:paraId="319C8A3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11.1.</w:t>
      </w:r>
      <w:r w:rsidRPr="009207D9">
        <w:rPr>
          <w:rFonts w:ascii="Verdana" w:hAnsi="Verdana" w:cs="Verdana"/>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11.2.</w:t>
      </w:r>
      <w:r w:rsidRPr="009207D9">
        <w:rPr>
          <w:rFonts w:ascii="Verdana" w:hAnsi="Verdana" w:cs="Verdana"/>
          <w:b w:val="0"/>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oraz o których mowa w pkt 8.2. IDW, natomiast spełnianie warunków udziału w postępowaniu Wykonawcy wykazują zgodnie z pkt 7.2. IDW.</w:t>
      </w:r>
    </w:p>
    <w:p w14:paraId="74173557"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11.3.</w:t>
      </w:r>
      <w:r w:rsidRPr="009207D9">
        <w:rPr>
          <w:rFonts w:ascii="Verdana" w:hAnsi="Verdana" w:cs="Verdana"/>
          <w:b w:val="0"/>
          <w:color w:val="000000" w:themeColor="text1"/>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11.4.</w:t>
      </w:r>
      <w:r w:rsidRPr="009207D9">
        <w:rPr>
          <w:rFonts w:ascii="Verdana" w:hAnsi="Verdana" w:cs="Verdana"/>
          <w:b w:val="0"/>
          <w:color w:val="000000" w:themeColor="text1"/>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w:t>
      </w:r>
      <w:r w:rsidRPr="009207D9">
        <w:rPr>
          <w:rFonts w:ascii="Verdana" w:hAnsi="Verdana" w:cs="Verdana"/>
          <w:b w:val="0"/>
          <w:iCs/>
          <w:color w:val="000000" w:themeColor="text1"/>
          <w:sz w:val="20"/>
          <w:szCs w:val="20"/>
        </w:rPr>
        <w:t xml:space="preserve">.5. </w:t>
      </w:r>
      <w:r w:rsidRPr="009207D9">
        <w:rPr>
          <w:rFonts w:ascii="Verdana" w:hAnsi="Verdana" w:cs="Verdana"/>
          <w:b w:val="0"/>
          <w:color w:val="000000" w:themeColor="text1"/>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9207D9" w:rsidRDefault="00A31187">
      <w:pPr>
        <w:pStyle w:val="Tekstpodstawowy21"/>
        <w:spacing w:before="0"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 dokumenty i oświadczenia o których mowa w pkt 9.7.1) składa odpowiednio Wykonawca, który wykazuje spełnianie warunku, w zakresie i na zasadach opisanych w pkt 7.2 IDW.</w:t>
      </w:r>
    </w:p>
    <w:p w14:paraId="5A19DEDA" w14:textId="77777777" w:rsidR="00A31187" w:rsidRPr="009207D9" w:rsidRDefault="00A31187">
      <w:pPr>
        <w:pStyle w:val="Tekstpodstawowy21"/>
        <w:spacing w:before="0" w:line="276" w:lineRule="auto"/>
        <w:ind w:left="709"/>
        <w:rPr>
          <w:rFonts w:ascii="Verdana" w:hAnsi="Verdana" w:cs="Verdana"/>
          <w:b w:val="0"/>
          <w:i/>
          <w:iCs/>
          <w:color w:val="000000" w:themeColor="text1"/>
          <w:sz w:val="20"/>
          <w:szCs w:val="20"/>
        </w:rPr>
      </w:pPr>
      <w:r w:rsidRPr="009207D9">
        <w:rPr>
          <w:rFonts w:ascii="Verdana" w:hAnsi="Verdana" w:cs="Verdana"/>
          <w:b w:val="0"/>
          <w:color w:val="000000" w:themeColor="text1"/>
          <w:sz w:val="20"/>
          <w:szCs w:val="20"/>
        </w:rPr>
        <w:t>2) dokumenty i oświadcz</w:t>
      </w:r>
      <w:r w:rsidR="001B3C6D" w:rsidRPr="009207D9">
        <w:rPr>
          <w:rFonts w:ascii="Verdana" w:hAnsi="Verdana" w:cs="Verdana"/>
          <w:b w:val="0"/>
          <w:color w:val="000000" w:themeColor="text1"/>
          <w:sz w:val="20"/>
          <w:szCs w:val="20"/>
        </w:rPr>
        <w:t>enia o których mowa w pkt 9.7.2</w:t>
      </w:r>
      <w:r w:rsidRPr="009207D9">
        <w:rPr>
          <w:rFonts w:ascii="Verdana" w:hAnsi="Verdana" w:cs="Verdana"/>
          <w:b w:val="0"/>
          <w:color w:val="000000" w:themeColor="text1"/>
          <w:sz w:val="20"/>
          <w:szCs w:val="20"/>
        </w:rPr>
        <w:t>) składa każdy z nich.</w:t>
      </w:r>
    </w:p>
    <w:p w14:paraId="2D872B43" w14:textId="77777777" w:rsidR="00A31187" w:rsidRPr="009207D9" w:rsidRDefault="00A31187">
      <w:pPr>
        <w:pStyle w:val="Tekstpodstawowy21"/>
        <w:spacing w:before="0" w:line="276" w:lineRule="auto"/>
        <w:ind w:left="709"/>
        <w:rPr>
          <w:rFonts w:ascii="Verdana" w:hAnsi="Verdana" w:cs="Verdana"/>
          <w:b w:val="0"/>
          <w:i/>
          <w:iCs/>
          <w:color w:val="000000" w:themeColor="text1"/>
          <w:sz w:val="20"/>
          <w:szCs w:val="20"/>
        </w:rPr>
      </w:pPr>
    </w:p>
    <w:p w14:paraId="3593698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12. </w:t>
      </w:r>
      <w:r w:rsidRPr="009207D9">
        <w:rPr>
          <w:rFonts w:ascii="Verdana" w:hAnsi="Verdana" w:cs="Verdana"/>
          <w:b/>
          <w:color w:val="000000" w:themeColor="text1"/>
          <w:sz w:val="20"/>
          <w:szCs w:val="20"/>
        </w:rPr>
        <w:tab/>
        <w:t>SPOSÓB KOMUNIKACJI ORAZ WYMAGANIA FORMALNE DOTYCZĄCE SKŁADANYCH OŚWIADCZEŃ I DOKUMENTÓW</w:t>
      </w:r>
    </w:p>
    <w:p w14:paraId="7345399C" w14:textId="2715FB69" w:rsidR="00A31187" w:rsidRPr="009207D9" w:rsidRDefault="00A31187">
      <w:pPr>
        <w:pStyle w:val="Tekstpodstawowy21"/>
        <w:spacing w:before="0" w:line="276" w:lineRule="auto"/>
        <w:ind w:left="709" w:hanging="709"/>
        <w:rPr>
          <w:rFonts w:ascii="Verdana" w:hAnsi="Verdana" w:cs="Verdana"/>
          <w:iCs/>
          <w:color w:val="000000" w:themeColor="text1"/>
          <w:sz w:val="20"/>
          <w:szCs w:val="20"/>
        </w:rPr>
      </w:pPr>
      <w:r w:rsidRPr="009207D9">
        <w:rPr>
          <w:rFonts w:ascii="Verdana" w:hAnsi="Verdana" w:cs="Verdana"/>
          <w:b w:val="0"/>
          <w:color w:val="000000" w:themeColor="text1"/>
          <w:sz w:val="20"/>
          <w:szCs w:val="20"/>
        </w:rPr>
        <w:t>12.1.</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W postępowaniu komunikacja między Zamawiającym a Wykonawcami odbywa się za pośrednictwem operatora pocztowego</w:t>
      </w:r>
      <w:r w:rsidRPr="009207D9">
        <w:rPr>
          <w:rFonts w:ascii="Verdana" w:hAnsi="Verdana" w:cs="Verdana"/>
          <w:b w:val="0"/>
          <w:color w:val="000000" w:themeColor="text1"/>
          <w:sz w:val="20"/>
          <w:szCs w:val="20"/>
        </w:rPr>
        <w:t xml:space="preserve"> </w:t>
      </w:r>
      <w:r w:rsidRPr="009207D9">
        <w:rPr>
          <w:rFonts w:ascii="Verdana" w:hAnsi="Verdana" w:cs="Verdana"/>
          <w:b w:val="0"/>
          <w:iCs/>
          <w:color w:val="000000" w:themeColor="text1"/>
          <w:sz w:val="20"/>
          <w:szCs w:val="20"/>
        </w:rPr>
        <w:t xml:space="preserve">w rozumieniu ustawy z dnia 23 listopada 2012 r. – Prawo pocztowe </w:t>
      </w:r>
      <w:r w:rsidR="001B04AC" w:rsidRPr="001B04AC">
        <w:rPr>
          <w:rFonts w:ascii="Verdana" w:hAnsi="Verdana" w:cs="Verdana"/>
          <w:b w:val="0"/>
          <w:iCs/>
          <w:color w:val="000000" w:themeColor="text1"/>
          <w:sz w:val="20"/>
          <w:szCs w:val="20"/>
        </w:rPr>
        <w:t>(</w:t>
      </w:r>
      <w:proofErr w:type="spellStart"/>
      <w:r w:rsidR="001B04AC" w:rsidRPr="001B04AC">
        <w:rPr>
          <w:rFonts w:ascii="Verdana" w:hAnsi="Verdana" w:cs="Verdana"/>
          <w:b w:val="0"/>
          <w:iCs/>
          <w:color w:val="000000" w:themeColor="text1"/>
          <w:sz w:val="20"/>
          <w:szCs w:val="20"/>
        </w:rPr>
        <w:t>t.j</w:t>
      </w:r>
      <w:proofErr w:type="spellEnd"/>
      <w:r w:rsidR="001B04AC" w:rsidRPr="001B04AC">
        <w:rPr>
          <w:rFonts w:ascii="Verdana" w:hAnsi="Verdana" w:cs="Verdana"/>
          <w:b w:val="0"/>
          <w:iCs/>
          <w:color w:val="000000" w:themeColor="text1"/>
          <w:sz w:val="20"/>
          <w:szCs w:val="20"/>
        </w:rPr>
        <w:t>. Dz. U. z 2020 r. poz. 1041)</w:t>
      </w:r>
      <w:r w:rsidRPr="009207D9">
        <w:rPr>
          <w:rFonts w:ascii="Verdana" w:hAnsi="Verdana" w:cs="Verdana"/>
          <w:b w:val="0"/>
          <w:iCs/>
          <w:color w:val="000000" w:themeColor="text1"/>
          <w:sz w:val="20"/>
          <w:szCs w:val="20"/>
        </w:rPr>
        <w:t xml:space="preserve">, osobiście, za pośrednictwem posłańca, faksu lub przy użyciu środków komunikacji elektronicznej w rozumieniu ustawy z dnia 18 lipca 2002 r. o świadczeniu usług drogą elektroniczną </w:t>
      </w:r>
      <w:r w:rsidR="00BE39D8" w:rsidRPr="009207D9">
        <w:rPr>
          <w:rFonts w:ascii="Verdana" w:hAnsi="Verdana" w:cs="Verdana"/>
          <w:b w:val="0"/>
          <w:iCs/>
          <w:color w:val="000000" w:themeColor="text1"/>
          <w:sz w:val="20"/>
          <w:szCs w:val="20"/>
        </w:rPr>
        <w:t>(</w:t>
      </w:r>
      <w:proofErr w:type="spellStart"/>
      <w:r w:rsidR="00BE39D8" w:rsidRPr="009207D9">
        <w:rPr>
          <w:rFonts w:ascii="Verdana" w:hAnsi="Verdana" w:cs="Verdana"/>
          <w:b w:val="0"/>
          <w:iCs/>
          <w:color w:val="000000" w:themeColor="text1"/>
          <w:sz w:val="20"/>
          <w:szCs w:val="20"/>
        </w:rPr>
        <w:t>t.j</w:t>
      </w:r>
      <w:proofErr w:type="spellEnd"/>
      <w:r w:rsidR="00BE39D8" w:rsidRPr="009207D9">
        <w:rPr>
          <w:rFonts w:ascii="Verdana" w:hAnsi="Verdana" w:cs="Verdana"/>
          <w:b w:val="0"/>
          <w:iCs/>
          <w:color w:val="000000" w:themeColor="text1"/>
          <w:sz w:val="20"/>
          <w:szCs w:val="20"/>
        </w:rPr>
        <w:t>. Dz. U. z 2020 r. poz. 344)</w:t>
      </w:r>
      <w:r w:rsidRPr="009207D9">
        <w:rPr>
          <w:rFonts w:ascii="Verdana" w:hAnsi="Verdana" w:cs="Verdana"/>
          <w:b w:val="0"/>
          <w:iCs/>
          <w:color w:val="000000" w:themeColor="text1"/>
          <w:sz w:val="20"/>
          <w:szCs w:val="20"/>
        </w:rPr>
        <w:t>, z uwzględnieniem wymogów dotyczących formy, ustanowionych poniżej w pkt 12.3. – 12.6. IDW.</w:t>
      </w:r>
    </w:p>
    <w:p w14:paraId="41C00B62"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Zamawiający wyznacza do kontaktowania się z Wykonawcami:</w:t>
      </w:r>
    </w:p>
    <w:p w14:paraId="7F819639"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 Piotr Kalita tel. 41 3776039 w. 13</w:t>
      </w:r>
    </w:p>
    <w:p w14:paraId="296D10EE"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 Błażej Fortuna tel. 413776039 w. 19</w:t>
      </w:r>
    </w:p>
    <w:p w14:paraId="582F36A1" w14:textId="77777777" w:rsidR="00A31187" w:rsidRPr="009207D9" w:rsidRDefault="00A31187">
      <w:pPr>
        <w:spacing w:line="276" w:lineRule="auto"/>
        <w:ind w:left="709"/>
        <w:jc w:val="both"/>
        <w:rPr>
          <w:rFonts w:ascii="Verdana" w:hAnsi="Verdana" w:cs="Verdana"/>
          <w:color w:val="000000" w:themeColor="text1"/>
          <w:sz w:val="20"/>
          <w:szCs w:val="20"/>
          <w:lang w:val="en-US"/>
        </w:rPr>
      </w:pPr>
      <w:r w:rsidRPr="009207D9">
        <w:rPr>
          <w:rFonts w:ascii="Verdana" w:hAnsi="Verdana" w:cs="Verdana"/>
          <w:bCs/>
          <w:iCs/>
          <w:color w:val="000000" w:themeColor="text1"/>
          <w:sz w:val="20"/>
          <w:szCs w:val="20"/>
          <w:lang w:val="en-US"/>
        </w:rPr>
        <w:t>e-mail: inwestycje@solec-zdroj.pl</w:t>
      </w:r>
    </w:p>
    <w:p w14:paraId="264F92DC"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12.2.</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12.3.</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W postępowaniu oświadczenia składa się w formie pisemnej albo w postaci elektronicznej.</w:t>
      </w:r>
    </w:p>
    <w:p w14:paraId="63EECEAE" w14:textId="6565000E" w:rsidR="00076AD0" w:rsidRPr="00076AD0" w:rsidRDefault="00A31187" w:rsidP="00076AD0">
      <w:pPr>
        <w:pStyle w:val="Tekstpodstawowy21"/>
        <w:spacing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lastRenderedPageBreak/>
        <w:t>12.4.</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Ofertę składa się pod rygorem nieważności w formie pisemnej</w:t>
      </w:r>
      <w:r w:rsidR="00076AD0">
        <w:rPr>
          <w:rFonts w:ascii="Verdana" w:hAnsi="Verdana" w:cs="Verdana"/>
          <w:b w:val="0"/>
          <w:iCs/>
          <w:color w:val="000000" w:themeColor="text1"/>
          <w:sz w:val="20"/>
          <w:szCs w:val="20"/>
        </w:rPr>
        <w:t xml:space="preserve"> lub </w:t>
      </w:r>
      <w:r w:rsidR="00076AD0" w:rsidRPr="00076AD0">
        <w:rPr>
          <w:rFonts w:ascii="Verdana" w:hAnsi="Verdana" w:cs="Verdana"/>
          <w:b w:val="0"/>
          <w:iCs/>
          <w:color w:val="000000" w:themeColor="text1"/>
          <w:sz w:val="20"/>
          <w:szCs w:val="20"/>
        </w:rPr>
        <w:t>w postaci elektronicznej i opatrzonej kwalifikowanym podpisem elektronicznym osoby uprawnionej do działania w imieniu Wykonawcy.</w:t>
      </w:r>
    </w:p>
    <w:p w14:paraId="5135F670"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12.5.</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Oświadczenia, o których mowa w rozporządzeniu Ministra Rozwoju z dnia 26 lipca 2016 r. w sprawie rodzajów dokumentów, jakich może żądać zamawiający od Wykonawcy</w:t>
      </w:r>
      <w:r w:rsidRPr="009207D9">
        <w:rPr>
          <w:rFonts w:ascii="Verdana" w:hAnsi="Verdana" w:cs="Verdana"/>
          <w:color w:val="000000" w:themeColor="text1"/>
        </w:rPr>
        <w:t xml:space="preserve"> </w:t>
      </w:r>
      <w:r w:rsidRPr="009207D9">
        <w:rPr>
          <w:rFonts w:ascii="Verdana" w:hAnsi="Verdana" w:cs="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oraz dotyczące podwykonawców, należy złożyć </w:t>
      </w:r>
      <w:r w:rsidRPr="009207D9">
        <w:rPr>
          <w:rFonts w:ascii="Verdana" w:hAnsi="Verdana" w:cs="Verdana"/>
          <w:iCs/>
          <w:color w:val="000000" w:themeColor="text1"/>
          <w:sz w:val="20"/>
          <w:szCs w:val="20"/>
        </w:rPr>
        <w:t>w oryginale</w:t>
      </w:r>
      <w:r w:rsidRPr="009207D9">
        <w:rPr>
          <w:rFonts w:ascii="Verdana" w:hAnsi="Verdana" w:cs="Verdana"/>
          <w:b w:val="0"/>
          <w:iCs/>
          <w:color w:val="000000" w:themeColor="text1"/>
          <w:sz w:val="20"/>
          <w:szCs w:val="20"/>
        </w:rPr>
        <w:t>.</w:t>
      </w:r>
    </w:p>
    <w:p w14:paraId="1E3C0D57"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12.6.  Zobowiązanie, o którym mowa w pkt 10.2. IDW należy złożyć w formie analogicznej jak w pkt 12.5. IDW, tj</w:t>
      </w:r>
      <w:r w:rsidRPr="009207D9">
        <w:rPr>
          <w:rFonts w:ascii="Verdana" w:hAnsi="Verdana" w:cs="Verdana"/>
          <w:iCs/>
          <w:color w:val="000000" w:themeColor="text1"/>
          <w:sz w:val="20"/>
          <w:szCs w:val="20"/>
        </w:rPr>
        <w:t>. w oryginale</w:t>
      </w:r>
      <w:r w:rsidRPr="009207D9">
        <w:rPr>
          <w:rFonts w:ascii="Verdana" w:hAnsi="Verdana" w:cs="Verdana"/>
          <w:b w:val="0"/>
          <w:iCs/>
          <w:color w:val="000000" w:themeColor="text1"/>
          <w:sz w:val="20"/>
          <w:szCs w:val="20"/>
        </w:rPr>
        <w:t xml:space="preserve">.   </w:t>
      </w:r>
    </w:p>
    <w:p w14:paraId="00D8969B"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12.7.</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9207D9" w:rsidRDefault="00A31187">
      <w:pPr>
        <w:pStyle w:val="Tekstpodstawowy21"/>
        <w:spacing w:before="0" w:line="276" w:lineRule="auto"/>
        <w:ind w:left="709" w:hanging="1"/>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9207D9" w:rsidRDefault="00A31187">
      <w:pPr>
        <w:pStyle w:val="Tekstpodstawowy21"/>
        <w:spacing w:before="0" w:line="276" w:lineRule="auto"/>
        <w:ind w:left="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9207D9" w:rsidRDefault="00A31187">
      <w:pPr>
        <w:pStyle w:val="Tekstpodstawowy21"/>
        <w:spacing w:before="0" w:line="276" w:lineRule="auto"/>
        <w:ind w:left="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12.8.</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 xml:space="preserve">Za </w:t>
      </w:r>
      <w:r w:rsidRPr="009207D9">
        <w:rPr>
          <w:rFonts w:ascii="Verdana" w:hAnsi="Verdana" w:cs="Verdana"/>
          <w:iCs/>
          <w:color w:val="000000" w:themeColor="text1"/>
          <w:sz w:val="20"/>
          <w:szCs w:val="20"/>
        </w:rPr>
        <w:t>oryginał</w:t>
      </w:r>
      <w:r w:rsidRPr="009207D9">
        <w:rPr>
          <w:rFonts w:ascii="Verdana" w:hAnsi="Verdana" w:cs="Verdana"/>
          <w:b w:val="0"/>
          <w:iCs/>
          <w:color w:val="000000" w:themeColor="text1"/>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12.9.</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Default="00A31187" w:rsidP="00AF03AF">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12.10.</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Dokumenty sporządzone w języku obcym są składane wraz z tłumaczeniem na język polski.</w:t>
      </w:r>
    </w:p>
    <w:p w14:paraId="78227882" w14:textId="304BD8FA" w:rsidR="00D571B4" w:rsidRPr="001B04AC" w:rsidRDefault="00076AD0" w:rsidP="00AF03AF">
      <w:pPr>
        <w:pStyle w:val="Tekstpodstawowy21"/>
        <w:spacing w:before="0" w:line="276" w:lineRule="auto"/>
        <w:ind w:left="709" w:hanging="709"/>
        <w:rPr>
          <w:rFonts w:ascii="Verdana" w:hAnsi="Verdana"/>
          <w:b w:val="0"/>
          <w:sz w:val="20"/>
          <w:szCs w:val="20"/>
        </w:rPr>
      </w:pPr>
      <w:r w:rsidRPr="007519A6">
        <w:rPr>
          <w:rFonts w:ascii="Verdana" w:hAnsi="Verdana" w:cs="Verdana"/>
          <w:b w:val="0"/>
          <w:iCs/>
          <w:color w:val="000000" w:themeColor="text1"/>
          <w:sz w:val="20"/>
          <w:szCs w:val="20"/>
        </w:rPr>
        <w:t>12.11</w:t>
      </w:r>
      <w:r w:rsidR="007519A6">
        <w:rPr>
          <w:rFonts w:ascii="Verdana" w:hAnsi="Verdana" w:cs="Verdana"/>
          <w:b w:val="0"/>
          <w:iCs/>
          <w:color w:val="000000" w:themeColor="text1"/>
          <w:sz w:val="20"/>
          <w:szCs w:val="20"/>
        </w:rPr>
        <w:t>.</w:t>
      </w:r>
      <w:r w:rsidRPr="007519A6">
        <w:rPr>
          <w:rFonts w:ascii="Verdana" w:hAnsi="Verdana" w:cs="Verdana"/>
          <w:b w:val="0"/>
          <w:iCs/>
          <w:color w:val="000000" w:themeColor="text1"/>
          <w:sz w:val="20"/>
          <w:szCs w:val="20"/>
        </w:rPr>
        <w:t xml:space="preserve"> </w:t>
      </w:r>
      <w:r w:rsidR="00D571B4" w:rsidRPr="001B04AC">
        <w:rPr>
          <w:rFonts w:ascii="Verdana" w:hAnsi="Verdana"/>
          <w:b w:val="0"/>
          <w:sz w:val="20"/>
          <w:szCs w:val="20"/>
        </w:rPr>
        <w:t>W przedmiotowym postępowaniu Zamawiający dopuszcza możliwość przekazywania sobie przez strony postępowania oświadczeń, wniosków, zawiadomień oraz informacji:</w:t>
      </w:r>
    </w:p>
    <w:p w14:paraId="5D761706" w14:textId="4E17655C" w:rsidR="00D571B4" w:rsidRPr="001B04AC" w:rsidRDefault="00D571B4" w:rsidP="00AF03AF">
      <w:pPr>
        <w:pStyle w:val="Akapitzlist"/>
        <w:widowControl w:val="0"/>
        <w:suppressAutoHyphens w:val="0"/>
        <w:autoSpaceDE w:val="0"/>
        <w:autoSpaceDN w:val="0"/>
        <w:spacing w:line="276" w:lineRule="auto"/>
        <w:ind w:left="792"/>
        <w:contextualSpacing w:val="0"/>
        <w:rPr>
          <w:rFonts w:ascii="Verdana" w:hAnsi="Verdana"/>
          <w:b/>
          <w:sz w:val="20"/>
          <w:szCs w:val="20"/>
        </w:rPr>
      </w:pPr>
      <w:r w:rsidRPr="001B04AC">
        <w:rPr>
          <w:rFonts w:ascii="Verdana" w:hAnsi="Verdana"/>
          <w:b/>
          <w:sz w:val="20"/>
          <w:szCs w:val="20"/>
        </w:rPr>
        <w:t xml:space="preserve">Elektronicznie na adres e-mail: </w:t>
      </w:r>
      <w:r w:rsidR="00076AD0" w:rsidRPr="001B04AC">
        <w:rPr>
          <w:rFonts w:ascii="Verdana" w:hAnsi="Verdana" w:cs="Verdana"/>
          <w:b/>
          <w:bCs/>
          <w:iCs/>
          <w:color w:val="000000" w:themeColor="text1"/>
          <w:sz w:val="20"/>
          <w:szCs w:val="20"/>
          <w:lang w:val="en-US"/>
        </w:rPr>
        <w:t>inwestycje@solec-zdroj.pl</w:t>
      </w:r>
      <w:r w:rsidR="00076AD0" w:rsidRPr="001B04AC">
        <w:rPr>
          <w:rFonts w:ascii="Verdana" w:hAnsi="Verdana"/>
          <w:b/>
          <w:sz w:val="20"/>
          <w:szCs w:val="20"/>
        </w:rPr>
        <w:t xml:space="preserve">  </w:t>
      </w:r>
      <w:r w:rsidRPr="001B04AC">
        <w:rPr>
          <w:rFonts w:ascii="Verdana" w:hAnsi="Verdana"/>
          <w:b/>
          <w:sz w:val="20"/>
          <w:szCs w:val="20"/>
        </w:rPr>
        <w:t>lub za pośrednictwem Platformy znajdującej się pod adresem</w:t>
      </w:r>
      <w:r w:rsidR="00076AD0" w:rsidRPr="001B04AC">
        <w:rPr>
          <w:rFonts w:ascii="Verdana" w:hAnsi="Verdana"/>
          <w:b/>
        </w:rPr>
        <w:t xml:space="preserve"> </w:t>
      </w:r>
      <w:r w:rsidR="00076AD0" w:rsidRPr="001B04AC">
        <w:rPr>
          <w:rFonts w:ascii="Verdana" w:hAnsi="Verdana"/>
          <w:b/>
          <w:sz w:val="20"/>
          <w:szCs w:val="20"/>
        </w:rPr>
        <w:t>https://solec-zdroj.ezamawiajacy.pl</w:t>
      </w:r>
      <w:r w:rsidRPr="001B04AC">
        <w:rPr>
          <w:rFonts w:ascii="Verdana" w:hAnsi="Verdana"/>
          <w:b/>
          <w:sz w:val="20"/>
          <w:szCs w:val="20"/>
        </w:rPr>
        <w:t xml:space="preserve"> w zakładce „Korespondencja”.</w:t>
      </w:r>
    </w:p>
    <w:p w14:paraId="165E2E81" w14:textId="7732122F" w:rsidR="00D571B4" w:rsidRPr="007519A6" w:rsidRDefault="00766482" w:rsidP="00AF03AF">
      <w:pPr>
        <w:widowControl w:val="0"/>
        <w:suppressAutoHyphens w:val="0"/>
        <w:autoSpaceDE w:val="0"/>
        <w:autoSpaceDN w:val="0"/>
        <w:spacing w:line="276" w:lineRule="auto"/>
        <w:ind w:left="709" w:hanging="709"/>
        <w:rPr>
          <w:rFonts w:ascii="Verdana" w:hAnsi="Verdana"/>
          <w:sz w:val="20"/>
          <w:szCs w:val="20"/>
        </w:rPr>
      </w:pPr>
      <w:r w:rsidRPr="007519A6">
        <w:rPr>
          <w:rFonts w:ascii="Verdana" w:hAnsi="Verdana"/>
          <w:sz w:val="20"/>
          <w:szCs w:val="20"/>
        </w:rPr>
        <w:t>12.12</w:t>
      </w:r>
      <w:r w:rsidR="007519A6">
        <w:rPr>
          <w:rFonts w:ascii="Verdana" w:hAnsi="Verdana"/>
          <w:sz w:val="20"/>
          <w:szCs w:val="20"/>
        </w:rPr>
        <w:t>.</w:t>
      </w:r>
      <w:r w:rsidRPr="007519A6">
        <w:rPr>
          <w:rFonts w:ascii="Verdana" w:hAnsi="Verdana"/>
          <w:sz w:val="20"/>
          <w:szCs w:val="20"/>
        </w:rPr>
        <w:t xml:space="preserve"> </w:t>
      </w:r>
      <w:r w:rsidR="00D571B4" w:rsidRPr="007519A6">
        <w:rPr>
          <w:rFonts w:ascii="Verdana" w:hAnsi="Verdana"/>
          <w:sz w:val="20"/>
          <w:szCs w:val="20"/>
        </w:rPr>
        <w:t xml:space="preserve">Oświadczenia, wnioski, zawiadomienia lub informacje, które wpłyną do Zamawiającego, uważa się za dokumenty złożone w terminie, jeśli ich czytelna treść dotrze do </w:t>
      </w:r>
      <w:r w:rsidR="00D571B4" w:rsidRPr="001617A3">
        <w:rPr>
          <w:rFonts w:ascii="Verdana" w:hAnsi="Verdana"/>
          <w:color w:val="000000" w:themeColor="text1"/>
          <w:sz w:val="20"/>
          <w:szCs w:val="20"/>
        </w:rPr>
        <w:t xml:space="preserve">Zamawiającego przed upływem tego terminu (godziny pracy Zamawiającego: </w:t>
      </w:r>
      <w:r w:rsidR="00076AD0" w:rsidRPr="001617A3">
        <w:rPr>
          <w:rFonts w:ascii="Verdana" w:hAnsi="Verdana"/>
          <w:color w:val="000000" w:themeColor="text1"/>
          <w:sz w:val="20"/>
          <w:szCs w:val="20"/>
        </w:rPr>
        <w:t>7:00-15:00 od poniedziałku do piątku w dni ro</w:t>
      </w:r>
      <w:r w:rsidR="00D571B4" w:rsidRPr="001617A3">
        <w:rPr>
          <w:rFonts w:ascii="Verdana" w:hAnsi="Verdana"/>
          <w:color w:val="000000" w:themeColor="text1"/>
          <w:sz w:val="20"/>
          <w:szCs w:val="20"/>
        </w:rPr>
        <w:t xml:space="preserve">bocze). </w:t>
      </w:r>
      <w:r w:rsidR="00D571B4" w:rsidRPr="007519A6">
        <w:rPr>
          <w:rFonts w:ascii="Verdana" w:hAnsi="Verdana"/>
          <w:sz w:val="20"/>
          <w:szCs w:val="20"/>
        </w:rPr>
        <w:t>Za datę wpływu oświadczeń, wniosków, zawiadomień oraz informacji przekazywan</w:t>
      </w:r>
      <w:r w:rsidR="008F07B7">
        <w:rPr>
          <w:rFonts w:ascii="Verdana" w:hAnsi="Verdana"/>
          <w:sz w:val="20"/>
          <w:szCs w:val="20"/>
        </w:rPr>
        <w:t>ych</w:t>
      </w:r>
      <w:r w:rsidR="00D571B4" w:rsidRPr="007519A6">
        <w:rPr>
          <w:rFonts w:ascii="Verdana" w:hAnsi="Verdana"/>
          <w:sz w:val="20"/>
          <w:szCs w:val="20"/>
        </w:rPr>
        <w:t xml:space="preserve">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362ABEDD" w14:textId="1B38D781" w:rsidR="00D571B4" w:rsidRPr="007519A6" w:rsidRDefault="00766482" w:rsidP="00AF03AF">
      <w:pPr>
        <w:widowControl w:val="0"/>
        <w:suppressAutoHyphens w:val="0"/>
        <w:autoSpaceDE w:val="0"/>
        <w:autoSpaceDN w:val="0"/>
        <w:spacing w:line="276" w:lineRule="auto"/>
        <w:ind w:left="709" w:hanging="709"/>
        <w:rPr>
          <w:rFonts w:ascii="Verdana" w:hAnsi="Verdana"/>
          <w:sz w:val="20"/>
          <w:szCs w:val="20"/>
        </w:rPr>
      </w:pPr>
      <w:r w:rsidRPr="007519A6">
        <w:rPr>
          <w:rFonts w:ascii="Verdana" w:hAnsi="Verdana"/>
          <w:sz w:val="20"/>
          <w:szCs w:val="20"/>
        </w:rPr>
        <w:t xml:space="preserve">12.13  </w:t>
      </w:r>
      <w:r w:rsidR="00D571B4" w:rsidRPr="007519A6">
        <w:rPr>
          <w:rFonts w:ascii="Verdana" w:hAnsi="Verdana"/>
          <w:sz w:val="20"/>
          <w:szCs w:val="20"/>
        </w:rPr>
        <w:t>Ogólne zasady korzystania z Platformy, z zastrzeżeniem pkt 8 niniejszego Rozdziału;</w:t>
      </w:r>
    </w:p>
    <w:p w14:paraId="20E90060" w14:textId="0C48AD3D" w:rsidR="00D571B4" w:rsidRPr="007519A6" w:rsidRDefault="00D571B4" w:rsidP="00AF03AF">
      <w:pPr>
        <w:pStyle w:val="Akapitzlist"/>
        <w:widowControl w:val="0"/>
        <w:numPr>
          <w:ilvl w:val="1"/>
          <w:numId w:val="16"/>
        </w:numPr>
        <w:suppressAutoHyphens w:val="0"/>
        <w:autoSpaceDE w:val="0"/>
        <w:autoSpaceDN w:val="0"/>
        <w:spacing w:line="276" w:lineRule="auto"/>
        <w:ind w:hanging="225"/>
        <w:contextualSpacing w:val="0"/>
        <w:rPr>
          <w:rFonts w:ascii="Verdana" w:hAnsi="Verdana"/>
          <w:sz w:val="20"/>
          <w:szCs w:val="20"/>
        </w:rPr>
      </w:pPr>
      <w:r w:rsidRPr="007519A6">
        <w:rPr>
          <w:rFonts w:ascii="Verdana" w:hAnsi="Verdana"/>
          <w:sz w:val="20"/>
          <w:szCs w:val="20"/>
        </w:rPr>
        <w:t xml:space="preserve">zgłoszenie do postępowania wymaga zalogowania Wykonawcy do Systemu na </w:t>
      </w:r>
      <w:r w:rsidRPr="007519A6">
        <w:rPr>
          <w:rFonts w:ascii="Verdana" w:hAnsi="Verdana"/>
          <w:sz w:val="20"/>
          <w:szCs w:val="20"/>
        </w:rPr>
        <w:lastRenderedPageBreak/>
        <w:t xml:space="preserve">subdomenie </w:t>
      </w:r>
      <w:r w:rsidR="00076AD0" w:rsidRPr="001617A3">
        <w:rPr>
          <w:rFonts w:ascii="Verdana" w:hAnsi="Verdana"/>
          <w:color w:val="000000" w:themeColor="text1"/>
          <w:sz w:val="20"/>
          <w:szCs w:val="20"/>
        </w:rPr>
        <w:t>Gminy Solec-Zdrój</w:t>
      </w:r>
      <w:r w:rsidRPr="001617A3">
        <w:rPr>
          <w:rFonts w:ascii="Verdana" w:hAnsi="Verdana"/>
          <w:color w:val="000000" w:themeColor="text1"/>
          <w:sz w:val="20"/>
          <w:szCs w:val="20"/>
        </w:rPr>
        <w:t xml:space="preserve">; </w:t>
      </w:r>
      <w:r w:rsidR="00076AD0" w:rsidRPr="001617A3">
        <w:rPr>
          <w:rStyle w:val="Hipercze"/>
          <w:rFonts w:ascii="Verdana" w:hAnsi="Verdana"/>
          <w:color w:val="000000" w:themeColor="text1"/>
          <w:sz w:val="20"/>
          <w:szCs w:val="20"/>
        </w:rPr>
        <w:t>https://solec-zdroj.ezamawiajacy.pl</w:t>
      </w:r>
      <w:r w:rsidRPr="001617A3">
        <w:rPr>
          <w:rFonts w:ascii="Verdana" w:hAnsi="Verdana"/>
          <w:color w:val="000000" w:themeColor="text1"/>
          <w:sz w:val="20"/>
          <w:szCs w:val="20"/>
        </w:rPr>
        <w:t xml:space="preserve">, lub </w:t>
      </w:r>
      <w:hyperlink r:id="rId8" w:history="1">
        <w:r w:rsidR="00766482" w:rsidRPr="001B04AC">
          <w:rPr>
            <w:rStyle w:val="Hipercze"/>
            <w:rFonts w:ascii="Verdana" w:hAnsi="Verdana"/>
            <w:color w:val="auto"/>
            <w:sz w:val="20"/>
            <w:szCs w:val="20"/>
          </w:rPr>
          <w:t>https://oneplace.marketplanet.pl</w:t>
        </w:r>
      </w:hyperlink>
      <w:r w:rsidRPr="001B04AC">
        <w:rPr>
          <w:rFonts w:ascii="Verdana" w:hAnsi="Verdana"/>
          <w:sz w:val="20"/>
          <w:szCs w:val="20"/>
        </w:rPr>
        <w:t>.</w:t>
      </w:r>
    </w:p>
    <w:p w14:paraId="25C01F6B" w14:textId="77777777" w:rsidR="00D571B4" w:rsidRPr="007519A6" w:rsidRDefault="00D571B4" w:rsidP="00AF03AF">
      <w:pPr>
        <w:pStyle w:val="Akapitzlist"/>
        <w:widowControl w:val="0"/>
        <w:numPr>
          <w:ilvl w:val="1"/>
          <w:numId w:val="16"/>
        </w:numPr>
        <w:suppressAutoHyphens w:val="0"/>
        <w:autoSpaceDE w:val="0"/>
        <w:autoSpaceDN w:val="0"/>
        <w:spacing w:line="276" w:lineRule="auto"/>
        <w:ind w:hanging="225"/>
        <w:contextualSpacing w:val="0"/>
        <w:rPr>
          <w:rFonts w:ascii="Verdana" w:hAnsi="Verdana"/>
          <w:sz w:val="20"/>
          <w:szCs w:val="20"/>
        </w:rPr>
      </w:pPr>
      <w:r w:rsidRPr="007519A6">
        <w:rPr>
          <w:rFonts w:ascii="Verdana" w:hAnsi="Verdana"/>
          <w:sz w:val="20"/>
          <w:szCs w:val="20"/>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6821CB8" w14:textId="77777777" w:rsidR="00D571B4" w:rsidRPr="007519A6" w:rsidRDefault="00D571B4" w:rsidP="00AF03AF">
      <w:pPr>
        <w:pStyle w:val="Akapitzlist"/>
        <w:widowControl w:val="0"/>
        <w:numPr>
          <w:ilvl w:val="1"/>
          <w:numId w:val="16"/>
        </w:numPr>
        <w:suppressAutoHyphens w:val="0"/>
        <w:autoSpaceDE w:val="0"/>
        <w:autoSpaceDN w:val="0"/>
        <w:spacing w:line="276" w:lineRule="auto"/>
        <w:ind w:hanging="225"/>
        <w:contextualSpacing w:val="0"/>
        <w:rPr>
          <w:rFonts w:ascii="Verdana" w:hAnsi="Verdana"/>
          <w:sz w:val="20"/>
          <w:szCs w:val="20"/>
        </w:rPr>
      </w:pPr>
      <w:r w:rsidRPr="001B04AC">
        <w:rPr>
          <w:rFonts w:ascii="Verdana" w:hAnsi="Verdana"/>
          <w:sz w:val="20"/>
          <w:szCs w:val="20"/>
        </w:rPr>
        <w:t>Rejestracja Wykonawcy trwa maksymalnie do 2 dni roboczych. W związku z tym Zamawiający zaleca Wykonawcom uwzględnienie czasu niezbędnego na rejestrację w procesie złożenia Oferty w postaci elektronicznej.</w:t>
      </w:r>
      <w:r w:rsidRPr="007519A6">
        <w:rPr>
          <w:rFonts w:ascii="Verdana" w:hAnsi="Verdana"/>
          <w:sz w:val="20"/>
          <w:szCs w:val="20"/>
        </w:rPr>
        <w:t xml:space="preserve"> </w:t>
      </w:r>
      <w:r w:rsidRPr="007519A6">
        <w:rPr>
          <w:rFonts w:ascii="Verdana" w:hAnsi="Verdana"/>
          <w:sz w:val="20"/>
          <w:szCs w:val="20"/>
        </w:rPr>
        <w:br/>
        <w:t xml:space="preserve">Wykonawca wraz z potwierdzeniem złożenia wniosku rejestracyjnego otrzyma informacje, o możliwości przyspieszenia procedury założenia konta, wówczas należy skontaktować się pod numerem telefonu podanym w ww. potwierdzeniu. </w:t>
      </w:r>
    </w:p>
    <w:p w14:paraId="5894984F" w14:textId="77777777" w:rsidR="00D571B4" w:rsidRPr="007519A6" w:rsidRDefault="00D571B4" w:rsidP="00AF03AF">
      <w:pPr>
        <w:pStyle w:val="Akapitzlist"/>
        <w:widowControl w:val="0"/>
        <w:numPr>
          <w:ilvl w:val="1"/>
          <w:numId w:val="16"/>
        </w:numPr>
        <w:suppressAutoHyphens w:val="0"/>
        <w:autoSpaceDE w:val="0"/>
        <w:autoSpaceDN w:val="0"/>
        <w:spacing w:line="276" w:lineRule="auto"/>
        <w:ind w:hanging="225"/>
        <w:contextualSpacing w:val="0"/>
        <w:rPr>
          <w:rFonts w:ascii="Verdana" w:hAnsi="Verdana"/>
          <w:sz w:val="20"/>
          <w:szCs w:val="20"/>
        </w:rPr>
      </w:pPr>
      <w:r w:rsidRPr="007519A6">
        <w:rPr>
          <w:rFonts w:ascii="Verdana" w:hAnsi="Verdana"/>
          <w:sz w:val="20"/>
          <w:szCs w:val="20"/>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241C5E02" w14:textId="1F49FD28" w:rsidR="00D571B4" w:rsidRPr="007519A6" w:rsidRDefault="00766482" w:rsidP="00AF03AF">
      <w:pPr>
        <w:pStyle w:val="Akapitzlist"/>
        <w:widowControl w:val="0"/>
        <w:suppressAutoHyphens w:val="0"/>
        <w:autoSpaceDE w:val="0"/>
        <w:autoSpaceDN w:val="0"/>
        <w:spacing w:line="276" w:lineRule="auto"/>
        <w:ind w:left="709" w:hanging="748"/>
        <w:contextualSpacing w:val="0"/>
        <w:rPr>
          <w:rFonts w:ascii="Verdana" w:hAnsi="Verdana"/>
          <w:sz w:val="20"/>
          <w:szCs w:val="20"/>
        </w:rPr>
      </w:pPr>
      <w:r w:rsidRPr="007519A6">
        <w:rPr>
          <w:rFonts w:ascii="Verdana" w:hAnsi="Verdana"/>
          <w:sz w:val="20"/>
          <w:szCs w:val="20"/>
        </w:rPr>
        <w:t>1</w:t>
      </w:r>
      <w:r w:rsidR="007519A6">
        <w:rPr>
          <w:rFonts w:ascii="Verdana" w:hAnsi="Verdana"/>
          <w:sz w:val="20"/>
          <w:szCs w:val="20"/>
        </w:rPr>
        <w:t>2.14</w:t>
      </w:r>
      <w:r w:rsidRPr="007519A6">
        <w:rPr>
          <w:rFonts w:ascii="Verdana" w:hAnsi="Verdana"/>
          <w:sz w:val="20"/>
          <w:szCs w:val="20"/>
        </w:rPr>
        <w:t xml:space="preserve">. </w:t>
      </w:r>
      <w:r w:rsidR="00D571B4" w:rsidRPr="007519A6">
        <w:rPr>
          <w:rFonts w:ascii="Verdana" w:hAnsi="Verdana"/>
          <w:sz w:val="20"/>
          <w:szCs w:val="20"/>
        </w:rPr>
        <w:t>Zamawiający informuje, iż w przypadku jakichkolwiek wątpliwości związanych z zasadami korzystania z Platformy, Wykonawca winien skontaktować się z dostawcą rozwiązania teleinformatycznego Plat</w:t>
      </w:r>
      <w:r w:rsidR="00333DEE" w:rsidRPr="007519A6">
        <w:rPr>
          <w:rFonts w:ascii="Verdana" w:hAnsi="Verdana"/>
          <w:sz w:val="20"/>
          <w:szCs w:val="20"/>
        </w:rPr>
        <w:t xml:space="preserve">forma </w:t>
      </w:r>
      <w:r w:rsidR="00D571B4" w:rsidRPr="007519A6">
        <w:rPr>
          <w:rFonts w:ascii="Verdana" w:hAnsi="Verdana"/>
          <w:sz w:val="20"/>
          <w:szCs w:val="20"/>
        </w:rPr>
        <w:t xml:space="preserve">zakupowa </w:t>
      </w:r>
      <w:r w:rsidR="00076AD0" w:rsidRPr="001617A3">
        <w:rPr>
          <w:rFonts w:ascii="Verdana" w:hAnsi="Verdana"/>
          <w:color w:val="000000" w:themeColor="text1"/>
          <w:sz w:val="20"/>
          <w:szCs w:val="20"/>
        </w:rPr>
        <w:t>Gminy Solec-Zdrój</w:t>
      </w:r>
      <w:r w:rsidR="00D571B4" w:rsidRPr="001617A3">
        <w:rPr>
          <w:rFonts w:ascii="Verdana" w:hAnsi="Verdana"/>
          <w:color w:val="000000" w:themeColor="text1"/>
          <w:sz w:val="20"/>
          <w:szCs w:val="20"/>
        </w:rPr>
        <w:t xml:space="preserve"> tel. </w:t>
      </w:r>
      <w:r w:rsidR="00D571B4" w:rsidRPr="007519A6">
        <w:rPr>
          <w:rFonts w:ascii="Verdana" w:hAnsi="Verdana"/>
          <w:sz w:val="20"/>
          <w:szCs w:val="20"/>
        </w:rPr>
        <w:t xml:space="preserve">+48 22 576 87 90 (infolinia dostępna w dni robocze, w godzinach 9.00-17.00) e-mail: </w:t>
      </w:r>
      <w:hyperlink r:id="rId9" w:history="1">
        <w:r w:rsidRPr="001B04AC">
          <w:rPr>
            <w:rStyle w:val="Hipercze"/>
            <w:rFonts w:ascii="Verdana" w:hAnsi="Verdana"/>
            <w:color w:val="auto"/>
            <w:sz w:val="20"/>
            <w:szCs w:val="20"/>
          </w:rPr>
          <w:t>oneplace@marketplanet.pl</w:t>
        </w:r>
      </w:hyperlink>
    </w:p>
    <w:p w14:paraId="6F4F29B9" w14:textId="5E4CE594" w:rsidR="00D571B4" w:rsidRPr="007519A6" w:rsidRDefault="00766482" w:rsidP="00AF03AF">
      <w:pPr>
        <w:widowControl w:val="0"/>
        <w:suppressAutoHyphens w:val="0"/>
        <w:autoSpaceDE w:val="0"/>
        <w:autoSpaceDN w:val="0"/>
        <w:spacing w:line="276" w:lineRule="auto"/>
        <w:ind w:left="709" w:hanging="715"/>
        <w:rPr>
          <w:rFonts w:ascii="Verdana" w:hAnsi="Verdana"/>
          <w:sz w:val="20"/>
          <w:szCs w:val="20"/>
        </w:rPr>
      </w:pPr>
      <w:r w:rsidRPr="007519A6">
        <w:rPr>
          <w:rFonts w:ascii="Verdana" w:hAnsi="Verdana"/>
          <w:sz w:val="20"/>
          <w:szCs w:val="20"/>
        </w:rPr>
        <w:t xml:space="preserve">12.15 </w:t>
      </w:r>
      <w:r w:rsidR="00D571B4" w:rsidRPr="007519A6">
        <w:rPr>
          <w:rFonts w:ascii="Verdana" w:hAnsi="Verdana"/>
          <w:sz w:val="20"/>
          <w:szCs w:val="20"/>
        </w:rPr>
        <w:t xml:space="preserve">Zamawiający zgodnie z § 4 Rozporządzenia Prezesa Rady Ministrów w sprawie użycia środków komunikacji elektronicznej w postępowaniu o udzielenie zamówienia publicznego oraz udostępnienia i przechowywania dokumentów elektronicznych (Dz. U. z 2017 r. poz. 1320) </w:t>
      </w:r>
      <w:r w:rsidRPr="007519A6">
        <w:rPr>
          <w:rFonts w:ascii="Verdana" w:hAnsi="Verdana"/>
          <w:sz w:val="20"/>
          <w:szCs w:val="20"/>
        </w:rPr>
        <w:t>–</w:t>
      </w:r>
      <w:r w:rsidR="00D571B4" w:rsidRPr="007519A6">
        <w:rPr>
          <w:rFonts w:ascii="Verdana" w:hAnsi="Verdana"/>
          <w:sz w:val="20"/>
          <w:szCs w:val="20"/>
        </w:rPr>
        <w:t xml:space="preserve"> zwane dalej „Rozporządzeniem</w:t>
      </w:r>
      <w:r w:rsidRPr="007519A6">
        <w:rPr>
          <w:rFonts w:ascii="Verdana" w:hAnsi="Verdana"/>
          <w:sz w:val="20"/>
          <w:szCs w:val="20"/>
        </w:rPr>
        <w:t>”</w:t>
      </w:r>
      <w:r w:rsidR="00D571B4" w:rsidRPr="007519A6">
        <w:rPr>
          <w:rFonts w:ascii="Verdana" w:hAnsi="Verdana"/>
          <w:sz w:val="20"/>
          <w:szCs w:val="20"/>
        </w:rPr>
        <w:t xml:space="preserve"> określa dopuszczalny format kwalifikowanego podpisu elektronicznego, jako:</w:t>
      </w:r>
    </w:p>
    <w:p w14:paraId="4B00847C" w14:textId="18E3FD47" w:rsidR="00D571B4" w:rsidRPr="007519A6" w:rsidRDefault="00766482" w:rsidP="00AF03AF">
      <w:pPr>
        <w:widowControl w:val="0"/>
        <w:suppressAutoHyphens w:val="0"/>
        <w:autoSpaceDE w:val="0"/>
        <w:autoSpaceDN w:val="0"/>
        <w:spacing w:line="276" w:lineRule="auto"/>
        <w:ind w:firstLine="709"/>
        <w:rPr>
          <w:rFonts w:ascii="Verdana" w:hAnsi="Verdana"/>
          <w:sz w:val="20"/>
          <w:szCs w:val="20"/>
        </w:rPr>
      </w:pPr>
      <w:r w:rsidRPr="007519A6">
        <w:rPr>
          <w:rFonts w:ascii="Verdana" w:hAnsi="Verdana"/>
          <w:sz w:val="20"/>
          <w:szCs w:val="20"/>
        </w:rPr>
        <w:t xml:space="preserve">a) </w:t>
      </w:r>
      <w:r w:rsidR="00D571B4" w:rsidRPr="007519A6">
        <w:rPr>
          <w:rFonts w:ascii="Verdana" w:hAnsi="Verdana"/>
          <w:sz w:val="20"/>
          <w:szCs w:val="20"/>
        </w:rPr>
        <w:t xml:space="preserve">dokumenty w formacie „pdf" zaleca się podpisywać formatem </w:t>
      </w:r>
      <w:proofErr w:type="spellStart"/>
      <w:r w:rsidR="00D571B4" w:rsidRPr="007519A6">
        <w:rPr>
          <w:rFonts w:ascii="Verdana" w:hAnsi="Verdana"/>
          <w:sz w:val="20"/>
          <w:szCs w:val="20"/>
        </w:rPr>
        <w:t>PAdES</w:t>
      </w:r>
      <w:proofErr w:type="spellEnd"/>
      <w:r w:rsidR="00D571B4" w:rsidRPr="007519A6">
        <w:rPr>
          <w:rFonts w:ascii="Verdana" w:hAnsi="Verdana"/>
          <w:sz w:val="20"/>
          <w:szCs w:val="20"/>
        </w:rPr>
        <w:t>,</w:t>
      </w:r>
    </w:p>
    <w:p w14:paraId="6DE760A3" w14:textId="12607D10" w:rsidR="00D571B4" w:rsidRPr="007519A6" w:rsidRDefault="00766482" w:rsidP="00AF03AF">
      <w:pPr>
        <w:widowControl w:val="0"/>
        <w:suppressAutoHyphens w:val="0"/>
        <w:autoSpaceDE w:val="0"/>
        <w:autoSpaceDN w:val="0"/>
        <w:spacing w:line="276" w:lineRule="auto"/>
        <w:ind w:left="709"/>
        <w:rPr>
          <w:rFonts w:ascii="Verdana" w:hAnsi="Verdana"/>
          <w:sz w:val="20"/>
          <w:szCs w:val="20"/>
        </w:rPr>
      </w:pPr>
      <w:r w:rsidRPr="007519A6">
        <w:rPr>
          <w:rFonts w:ascii="Verdana" w:hAnsi="Verdana"/>
          <w:sz w:val="20"/>
          <w:szCs w:val="20"/>
        </w:rPr>
        <w:t xml:space="preserve">b) </w:t>
      </w:r>
      <w:r w:rsidR="00D571B4" w:rsidRPr="007519A6">
        <w:rPr>
          <w:rFonts w:ascii="Verdana" w:hAnsi="Verdana"/>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3E9F5F63" w14:textId="2E76B6FC" w:rsidR="00D571B4" w:rsidRPr="007519A6" w:rsidRDefault="00766482" w:rsidP="00AF03AF">
      <w:pPr>
        <w:widowControl w:val="0"/>
        <w:suppressAutoHyphens w:val="0"/>
        <w:autoSpaceDE w:val="0"/>
        <w:autoSpaceDN w:val="0"/>
        <w:spacing w:line="276" w:lineRule="auto"/>
        <w:ind w:left="709" w:hanging="709"/>
        <w:rPr>
          <w:rFonts w:ascii="Verdana" w:hAnsi="Verdana"/>
          <w:sz w:val="20"/>
          <w:szCs w:val="20"/>
        </w:rPr>
      </w:pPr>
      <w:r w:rsidRPr="007519A6">
        <w:rPr>
          <w:rFonts w:ascii="Verdana" w:hAnsi="Verdana"/>
          <w:sz w:val="20"/>
          <w:szCs w:val="20"/>
        </w:rPr>
        <w:t xml:space="preserve">12.16. </w:t>
      </w:r>
      <w:r w:rsidR="00D571B4" w:rsidRPr="007519A6">
        <w:rPr>
          <w:rFonts w:ascii="Verdana" w:hAnsi="Verdana"/>
          <w:sz w:val="20"/>
          <w:szCs w:val="20"/>
        </w:rPr>
        <w:t>Zamawiający, zgodnie z § 3 ust. 3 ww. Rozporządzenia określa niezbędne wymagania sprzętowo- aplikacyjne umożliwiające pracę na Platformie Zakupowej tj.:</w:t>
      </w:r>
    </w:p>
    <w:p w14:paraId="031B1BF4" w14:textId="77777777" w:rsidR="00D571B4" w:rsidRPr="007519A6" w:rsidRDefault="00D571B4" w:rsidP="00AF03AF">
      <w:pPr>
        <w:pStyle w:val="Akapitzlist"/>
        <w:widowControl w:val="0"/>
        <w:numPr>
          <w:ilvl w:val="1"/>
          <w:numId w:val="21"/>
        </w:numPr>
        <w:suppressAutoHyphens w:val="0"/>
        <w:autoSpaceDE w:val="0"/>
        <w:autoSpaceDN w:val="0"/>
        <w:spacing w:line="276" w:lineRule="auto"/>
        <w:contextualSpacing w:val="0"/>
        <w:rPr>
          <w:rFonts w:ascii="Verdana" w:hAnsi="Verdana"/>
          <w:sz w:val="20"/>
          <w:szCs w:val="20"/>
        </w:rPr>
      </w:pPr>
      <w:r w:rsidRPr="007519A6">
        <w:rPr>
          <w:rFonts w:ascii="Verdana" w:hAnsi="Verdana"/>
          <w:sz w:val="20"/>
          <w:szCs w:val="20"/>
        </w:rPr>
        <w:t xml:space="preserve">Stały dostęp do sieci Internet o gwarantowanej przepustowości nie mniejszej niż 512 </w:t>
      </w:r>
      <w:proofErr w:type="spellStart"/>
      <w:r w:rsidRPr="007519A6">
        <w:rPr>
          <w:rFonts w:ascii="Verdana" w:hAnsi="Verdana"/>
          <w:sz w:val="20"/>
          <w:szCs w:val="20"/>
        </w:rPr>
        <w:t>kb</w:t>
      </w:r>
      <w:proofErr w:type="spellEnd"/>
      <w:r w:rsidRPr="007519A6">
        <w:rPr>
          <w:rFonts w:ascii="Verdana" w:hAnsi="Verdana"/>
          <w:sz w:val="20"/>
          <w:szCs w:val="20"/>
        </w:rPr>
        <w:t>/s;</w:t>
      </w:r>
    </w:p>
    <w:p w14:paraId="420C21F4" w14:textId="3C3D5D1E" w:rsidR="00D571B4" w:rsidRPr="007519A6" w:rsidRDefault="00D571B4" w:rsidP="00AF03AF">
      <w:pPr>
        <w:pStyle w:val="Akapitzlist"/>
        <w:widowControl w:val="0"/>
        <w:numPr>
          <w:ilvl w:val="1"/>
          <w:numId w:val="21"/>
        </w:numPr>
        <w:suppressAutoHyphens w:val="0"/>
        <w:autoSpaceDE w:val="0"/>
        <w:autoSpaceDN w:val="0"/>
        <w:spacing w:line="276" w:lineRule="auto"/>
        <w:contextualSpacing w:val="0"/>
        <w:rPr>
          <w:rFonts w:ascii="Verdana" w:hAnsi="Verdana"/>
          <w:sz w:val="20"/>
          <w:szCs w:val="20"/>
        </w:rPr>
      </w:pPr>
      <w:r w:rsidRPr="007519A6">
        <w:rPr>
          <w:rFonts w:ascii="Verdana" w:hAnsi="Verdana"/>
          <w:sz w:val="20"/>
          <w:szCs w:val="20"/>
        </w:rPr>
        <w:t xml:space="preserve">Komputer klasy PC lub MAC, o następującej konfiguracji: pamięć min 2GB Ram, procesor Intel IV 2GHZ, jeden z systemów operacyjnych </w:t>
      </w:r>
      <w:r w:rsidR="001E13C6">
        <w:rPr>
          <w:rFonts w:ascii="Verdana" w:hAnsi="Verdana"/>
          <w:sz w:val="20"/>
          <w:szCs w:val="20"/>
        </w:rPr>
        <w:t>–</w:t>
      </w:r>
      <w:r w:rsidRPr="007519A6">
        <w:rPr>
          <w:rFonts w:ascii="Verdana" w:hAnsi="Verdana"/>
          <w:sz w:val="20"/>
          <w:szCs w:val="20"/>
        </w:rPr>
        <w:t xml:space="preserve"> </w:t>
      </w:r>
      <w:r w:rsidR="001E13C6">
        <w:rPr>
          <w:rFonts w:ascii="Verdana" w:hAnsi="Verdana"/>
          <w:sz w:val="20"/>
          <w:szCs w:val="20"/>
        </w:rPr>
        <w:t>MS Windows 10 ,</w:t>
      </w:r>
      <w:r w:rsidRPr="007519A6">
        <w:rPr>
          <w:rFonts w:ascii="Verdana" w:hAnsi="Verdana"/>
          <w:sz w:val="20"/>
          <w:szCs w:val="20"/>
        </w:rPr>
        <w:t>MS Windows 7 , Mac Os x 10.4, Linux, lub ich nowsze wersje;</w:t>
      </w:r>
    </w:p>
    <w:p w14:paraId="667F5DF7" w14:textId="77777777" w:rsidR="00D571B4" w:rsidRPr="007519A6" w:rsidRDefault="00D571B4" w:rsidP="00AF03AF">
      <w:pPr>
        <w:pStyle w:val="Akapitzlist"/>
        <w:widowControl w:val="0"/>
        <w:numPr>
          <w:ilvl w:val="1"/>
          <w:numId w:val="21"/>
        </w:numPr>
        <w:suppressAutoHyphens w:val="0"/>
        <w:autoSpaceDE w:val="0"/>
        <w:autoSpaceDN w:val="0"/>
        <w:spacing w:line="276" w:lineRule="auto"/>
        <w:contextualSpacing w:val="0"/>
        <w:rPr>
          <w:rFonts w:ascii="Verdana" w:hAnsi="Verdana"/>
          <w:sz w:val="20"/>
          <w:szCs w:val="20"/>
        </w:rPr>
      </w:pPr>
      <w:r w:rsidRPr="007519A6">
        <w:rPr>
          <w:rFonts w:ascii="Verdana" w:hAnsi="Verdana"/>
          <w:sz w:val="20"/>
          <w:szCs w:val="20"/>
        </w:rPr>
        <w:t>Zainstalowana dowolna przeglądarka internetowa obsługująca TLS 1.2, najlepiej w najnowszej wersji w przypadku Internet Explorer minimalnie wersja 10.0;</w:t>
      </w:r>
    </w:p>
    <w:p w14:paraId="3F44B2C8" w14:textId="77777777" w:rsidR="00D571B4" w:rsidRPr="007519A6" w:rsidRDefault="00D571B4" w:rsidP="00AF03AF">
      <w:pPr>
        <w:pStyle w:val="Akapitzlist"/>
        <w:widowControl w:val="0"/>
        <w:numPr>
          <w:ilvl w:val="1"/>
          <w:numId w:val="21"/>
        </w:numPr>
        <w:suppressAutoHyphens w:val="0"/>
        <w:autoSpaceDE w:val="0"/>
        <w:autoSpaceDN w:val="0"/>
        <w:spacing w:line="276" w:lineRule="auto"/>
        <w:contextualSpacing w:val="0"/>
        <w:rPr>
          <w:rFonts w:ascii="Verdana" w:hAnsi="Verdana"/>
          <w:sz w:val="20"/>
          <w:szCs w:val="20"/>
        </w:rPr>
      </w:pPr>
      <w:r w:rsidRPr="007519A6">
        <w:rPr>
          <w:rFonts w:ascii="Verdana" w:hAnsi="Verdana"/>
          <w:sz w:val="20"/>
          <w:szCs w:val="20"/>
        </w:rPr>
        <w:t>Włączona obsługa JavaScript;</w:t>
      </w:r>
    </w:p>
    <w:p w14:paraId="498B8BA1" w14:textId="77777777" w:rsidR="00D571B4" w:rsidRPr="007519A6" w:rsidRDefault="00D571B4" w:rsidP="00AF03AF">
      <w:pPr>
        <w:pStyle w:val="Akapitzlist"/>
        <w:widowControl w:val="0"/>
        <w:numPr>
          <w:ilvl w:val="1"/>
          <w:numId w:val="21"/>
        </w:numPr>
        <w:suppressAutoHyphens w:val="0"/>
        <w:autoSpaceDE w:val="0"/>
        <w:autoSpaceDN w:val="0"/>
        <w:spacing w:line="276" w:lineRule="auto"/>
        <w:contextualSpacing w:val="0"/>
        <w:rPr>
          <w:rFonts w:ascii="Verdana" w:hAnsi="Verdana"/>
          <w:sz w:val="20"/>
          <w:szCs w:val="20"/>
        </w:rPr>
      </w:pPr>
      <w:r w:rsidRPr="007519A6">
        <w:rPr>
          <w:rFonts w:ascii="Verdana" w:hAnsi="Verdana"/>
          <w:sz w:val="20"/>
          <w:szCs w:val="20"/>
        </w:rPr>
        <w:t xml:space="preserve">Zainstalowany program </w:t>
      </w:r>
      <w:proofErr w:type="spellStart"/>
      <w:r w:rsidRPr="007519A6">
        <w:rPr>
          <w:rFonts w:ascii="Verdana" w:hAnsi="Verdana"/>
          <w:sz w:val="20"/>
          <w:szCs w:val="20"/>
        </w:rPr>
        <w:t>Acrobat</w:t>
      </w:r>
      <w:proofErr w:type="spellEnd"/>
      <w:r w:rsidRPr="007519A6">
        <w:rPr>
          <w:rFonts w:ascii="Verdana" w:hAnsi="Verdana"/>
          <w:sz w:val="20"/>
          <w:szCs w:val="20"/>
        </w:rPr>
        <w:t xml:space="preserve"> Reader lub inny obsługujący pliki w formacie .pdf.</w:t>
      </w:r>
    </w:p>
    <w:p w14:paraId="45166489" w14:textId="1BF2F399" w:rsidR="00D571B4" w:rsidRPr="007519A6" w:rsidRDefault="00766482" w:rsidP="00AF03AF">
      <w:pPr>
        <w:widowControl w:val="0"/>
        <w:suppressAutoHyphens w:val="0"/>
        <w:autoSpaceDE w:val="0"/>
        <w:autoSpaceDN w:val="0"/>
        <w:spacing w:line="276" w:lineRule="auto"/>
        <w:ind w:left="709" w:hanging="709"/>
        <w:rPr>
          <w:rFonts w:ascii="Verdana" w:hAnsi="Verdana"/>
          <w:sz w:val="20"/>
          <w:szCs w:val="20"/>
        </w:rPr>
      </w:pPr>
      <w:r w:rsidRPr="007519A6">
        <w:rPr>
          <w:rFonts w:ascii="Verdana" w:hAnsi="Verdana"/>
          <w:sz w:val="20"/>
          <w:szCs w:val="20"/>
        </w:rPr>
        <w:t xml:space="preserve">12.19. </w:t>
      </w:r>
      <w:r w:rsidR="00D571B4" w:rsidRPr="007519A6">
        <w:rPr>
          <w:rFonts w:ascii="Verdana" w:hAnsi="Verdana"/>
          <w:sz w:val="20"/>
          <w:szCs w:val="20"/>
        </w:rPr>
        <w:t xml:space="preserve">Zamawiający zgodnie z § 3 ust. 3 ww. Rozporządzenia, określa dopuszczalne formaty przesyłanych danych tj. plików o wielkości do 100 MB w </w:t>
      </w:r>
      <w:r w:rsidR="00D571B4" w:rsidRPr="007519A6">
        <w:rPr>
          <w:rFonts w:ascii="Verdana" w:hAnsi="Verdana"/>
          <w:bCs/>
          <w:color w:val="000000" w:themeColor="text1"/>
          <w:sz w:val="20"/>
          <w:szCs w:val="20"/>
        </w:rPr>
        <w:t>txt, rtf, pdf ,</w:t>
      </w:r>
      <w:proofErr w:type="spellStart"/>
      <w:r w:rsidR="00D571B4" w:rsidRPr="007519A6">
        <w:rPr>
          <w:rFonts w:ascii="Verdana" w:hAnsi="Verdana"/>
          <w:bCs/>
          <w:color w:val="000000" w:themeColor="text1"/>
          <w:sz w:val="20"/>
          <w:szCs w:val="20"/>
        </w:rPr>
        <w:t>xps</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odt</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ods</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odp</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doc</w:t>
      </w:r>
      <w:proofErr w:type="spellEnd"/>
      <w:r w:rsidR="00D571B4" w:rsidRPr="007519A6">
        <w:rPr>
          <w:rFonts w:ascii="Verdana" w:hAnsi="Verdana"/>
          <w:bCs/>
          <w:color w:val="000000" w:themeColor="text1"/>
          <w:sz w:val="20"/>
          <w:szCs w:val="20"/>
        </w:rPr>
        <w:t xml:space="preserve">, xls, </w:t>
      </w:r>
      <w:proofErr w:type="spellStart"/>
      <w:r w:rsidR="00D571B4" w:rsidRPr="007519A6">
        <w:rPr>
          <w:rFonts w:ascii="Verdana" w:hAnsi="Verdana"/>
          <w:bCs/>
          <w:color w:val="000000" w:themeColor="text1"/>
          <w:sz w:val="20"/>
          <w:szCs w:val="20"/>
        </w:rPr>
        <w:t>ppt</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docx</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xlsx</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pptx</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csv</w:t>
      </w:r>
      <w:proofErr w:type="spellEnd"/>
      <w:r w:rsidR="00D571B4" w:rsidRPr="007519A6">
        <w:rPr>
          <w:rFonts w:ascii="Verdana" w:hAnsi="Verdana"/>
          <w:bCs/>
          <w:color w:val="000000" w:themeColor="text1"/>
          <w:sz w:val="20"/>
          <w:szCs w:val="20"/>
        </w:rPr>
        <w:t xml:space="preserve">, jpg, </w:t>
      </w:r>
      <w:proofErr w:type="spellStart"/>
      <w:r w:rsidR="00D571B4" w:rsidRPr="007519A6">
        <w:rPr>
          <w:rFonts w:ascii="Verdana" w:hAnsi="Verdana"/>
          <w:bCs/>
          <w:color w:val="000000" w:themeColor="text1"/>
          <w:sz w:val="20"/>
          <w:szCs w:val="20"/>
        </w:rPr>
        <w:t>jpeg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tif</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tiff</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geotiff</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png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svg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wav</w:t>
      </w:r>
      <w:proofErr w:type="spellEnd"/>
      <w:r w:rsidR="00D571B4" w:rsidRPr="007519A6">
        <w:rPr>
          <w:rFonts w:ascii="Verdana" w:hAnsi="Verdana"/>
          <w:bCs/>
          <w:color w:val="000000" w:themeColor="text1"/>
          <w:sz w:val="20"/>
          <w:szCs w:val="20"/>
        </w:rPr>
        <w:t xml:space="preserve">, mp3, </w:t>
      </w:r>
      <w:proofErr w:type="spellStart"/>
      <w:r w:rsidR="00D571B4" w:rsidRPr="007519A6">
        <w:rPr>
          <w:rFonts w:ascii="Verdana" w:hAnsi="Verdana"/>
          <w:bCs/>
          <w:color w:val="000000" w:themeColor="text1"/>
          <w:sz w:val="20"/>
          <w:szCs w:val="20"/>
        </w:rPr>
        <w:t>avi</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mpg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mpeg</w:t>
      </w:r>
      <w:proofErr w:type="spellEnd"/>
      <w:r w:rsidR="00D571B4" w:rsidRPr="007519A6">
        <w:rPr>
          <w:rFonts w:ascii="Verdana" w:hAnsi="Verdana"/>
          <w:bCs/>
          <w:color w:val="000000" w:themeColor="text1"/>
          <w:sz w:val="20"/>
          <w:szCs w:val="20"/>
        </w:rPr>
        <w:t xml:space="preserve">, mp4, m4a, mpeg4, </w:t>
      </w:r>
      <w:proofErr w:type="spellStart"/>
      <w:r w:rsidR="00D571B4" w:rsidRPr="007519A6">
        <w:rPr>
          <w:rFonts w:ascii="Verdana" w:hAnsi="Verdana"/>
          <w:bCs/>
          <w:color w:val="000000" w:themeColor="text1"/>
          <w:sz w:val="20"/>
          <w:szCs w:val="20"/>
        </w:rPr>
        <w:t>ogg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ogv</w:t>
      </w:r>
      <w:proofErr w:type="spellEnd"/>
      <w:r w:rsidR="00D571B4" w:rsidRPr="007519A6">
        <w:rPr>
          <w:rFonts w:ascii="Verdana" w:hAnsi="Verdana"/>
          <w:bCs/>
          <w:color w:val="000000" w:themeColor="text1"/>
          <w:sz w:val="20"/>
          <w:szCs w:val="20"/>
        </w:rPr>
        <w:t xml:space="preserve">, zip, tar, </w:t>
      </w:r>
      <w:proofErr w:type="spellStart"/>
      <w:r w:rsidR="00D571B4" w:rsidRPr="007519A6">
        <w:rPr>
          <w:rFonts w:ascii="Verdana" w:hAnsi="Verdana"/>
          <w:bCs/>
          <w:color w:val="000000" w:themeColor="text1"/>
          <w:sz w:val="20"/>
          <w:szCs w:val="20"/>
        </w:rPr>
        <w:t>gz</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gzip</w:t>
      </w:r>
      <w:proofErr w:type="spellEnd"/>
      <w:r w:rsidR="00D571B4" w:rsidRPr="007519A6">
        <w:rPr>
          <w:rFonts w:ascii="Verdana" w:hAnsi="Verdana"/>
          <w:bCs/>
          <w:color w:val="000000" w:themeColor="text1"/>
          <w:sz w:val="20"/>
          <w:szCs w:val="20"/>
        </w:rPr>
        <w:t xml:space="preserve">, 7z, </w:t>
      </w:r>
      <w:proofErr w:type="spellStart"/>
      <w:r w:rsidR="00D571B4" w:rsidRPr="007519A6">
        <w:rPr>
          <w:rFonts w:ascii="Verdana" w:hAnsi="Verdana"/>
          <w:bCs/>
          <w:color w:val="000000" w:themeColor="text1"/>
          <w:sz w:val="20"/>
          <w:szCs w:val="20"/>
        </w:rPr>
        <w:t>html</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xhtml</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css</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xml</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xsd</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gml</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rng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xsl</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xslt</w:t>
      </w:r>
      <w:proofErr w:type="spellEnd"/>
      <w:r w:rsidR="00D571B4" w:rsidRPr="007519A6">
        <w:rPr>
          <w:rFonts w:ascii="Verdana" w:hAnsi="Verdana"/>
          <w:bCs/>
          <w:color w:val="000000" w:themeColor="text1"/>
          <w:sz w:val="20"/>
          <w:szCs w:val="20"/>
        </w:rPr>
        <w:t xml:space="preserve">, TSL, </w:t>
      </w:r>
      <w:proofErr w:type="spellStart"/>
      <w:r w:rsidR="00D571B4" w:rsidRPr="007519A6">
        <w:rPr>
          <w:rFonts w:ascii="Verdana" w:hAnsi="Verdana"/>
          <w:bCs/>
          <w:color w:val="000000" w:themeColor="text1"/>
          <w:sz w:val="20"/>
          <w:szCs w:val="20"/>
        </w:rPr>
        <w:t>XMLsig</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XAdES</w:t>
      </w:r>
      <w:proofErr w:type="spellEnd"/>
      <w:r w:rsidR="00D571B4" w:rsidRPr="007519A6">
        <w:rPr>
          <w:rFonts w:ascii="Verdana" w:hAnsi="Verdana"/>
          <w:bCs/>
          <w:color w:val="000000" w:themeColor="text1"/>
          <w:sz w:val="20"/>
          <w:szCs w:val="20"/>
        </w:rPr>
        <w:t xml:space="preserve">, </w:t>
      </w:r>
      <w:proofErr w:type="spellStart"/>
      <w:r w:rsidR="00D571B4" w:rsidRPr="007519A6">
        <w:rPr>
          <w:rFonts w:ascii="Verdana" w:hAnsi="Verdana"/>
          <w:bCs/>
          <w:color w:val="000000" w:themeColor="text1"/>
          <w:sz w:val="20"/>
          <w:szCs w:val="20"/>
        </w:rPr>
        <w:t>CAdES</w:t>
      </w:r>
      <w:proofErr w:type="spellEnd"/>
      <w:r w:rsidR="00D571B4" w:rsidRPr="007519A6">
        <w:rPr>
          <w:rFonts w:ascii="Verdana" w:hAnsi="Verdana"/>
          <w:bCs/>
          <w:color w:val="000000" w:themeColor="text1"/>
          <w:sz w:val="20"/>
          <w:szCs w:val="20"/>
        </w:rPr>
        <w:t xml:space="preserve">, ASIC, </w:t>
      </w:r>
      <w:proofErr w:type="spellStart"/>
      <w:r w:rsidR="00D571B4" w:rsidRPr="007519A6">
        <w:rPr>
          <w:rFonts w:ascii="Verdana" w:hAnsi="Verdana"/>
          <w:bCs/>
          <w:color w:val="000000" w:themeColor="text1"/>
          <w:sz w:val="20"/>
          <w:szCs w:val="20"/>
        </w:rPr>
        <w:t>XMLenc</w:t>
      </w:r>
      <w:proofErr w:type="spellEnd"/>
      <w:r w:rsidR="00D571B4" w:rsidRPr="007519A6">
        <w:rPr>
          <w:rFonts w:ascii="Verdana" w:hAnsi="Verdana"/>
          <w:color w:val="000000" w:themeColor="text1"/>
          <w:sz w:val="20"/>
          <w:szCs w:val="20"/>
        </w:rPr>
        <w:t>.</w:t>
      </w:r>
    </w:p>
    <w:p w14:paraId="071BA37B" w14:textId="1AFB9C83" w:rsidR="00D571B4" w:rsidRPr="007519A6" w:rsidRDefault="00766482" w:rsidP="00AF03AF">
      <w:pPr>
        <w:widowControl w:val="0"/>
        <w:suppressAutoHyphens w:val="0"/>
        <w:autoSpaceDE w:val="0"/>
        <w:autoSpaceDN w:val="0"/>
        <w:spacing w:line="276" w:lineRule="auto"/>
        <w:ind w:left="709" w:hanging="709"/>
        <w:rPr>
          <w:rFonts w:ascii="Verdana" w:hAnsi="Verdana"/>
          <w:sz w:val="20"/>
          <w:szCs w:val="20"/>
        </w:rPr>
      </w:pPr>
      <w:r w:rsidRPr="007519A6">
        <w:rPr>
          <w:rFonts w:ascii="Verdana" w:hAnsi="Verdana"/>
          <w:sz w:val="20"/>
          <w:szCs w:val="20"/>
        </w:rPr>
        <w:lastRenderedPageBreak/>
        <w:t xml:space="preserve">12.20. </w:t>
      </w:r>
      <w:r w:rsidR="00D571B4" w:rsidRPr="007519A6">
        <w:rPr>
          <w:rFonts w:ascii="Verdana" w:hAnsi="Verdana"/>
          <w:sz w:val="20"/>
          <w:szCs w:val="20"/>
        </w:rPr>
        <w:t>Zamawiający zgodnie z § 3 ust. 3 ww. Rozporządzenia określa informacje na temat kodowania i czasu odbioru danych tj.:</w:t>
      </w:r>
    </w:p>
    <w:p w14:paraId="4A5B52A4" w14:textId="77777777" w:rsidR="00D571B4" w:rsidRPr="007519A6" w:rsidRDefault="00D571B4" w:rsidP="00AF03AF">
      <w:pPr>
        <w:pStyle w:val="TableParagraph"/>
        <w:numPr>
          <w:ilvl w:val="1"/>
          <w:numId w:val="21"/>
        </w:numPr>
        <w:spacing w:line="276" w:lineRule="auto"/>
        <w:rPr>
          <w:rFonts w:ascii="Verdana" w:hAnsi="Verdana"/>
          <w:sz w:val="20"/>
          <w:szCs w:val="20"/>
          <w:lang w:val="pl-PL"/>
        </w:rPr>
      </w:pPr>
      <w:r w:rsidRPr="007519A6">
        <w:rPr>
          <w:rFonts w:ascii="Verdana" w:hAnsi="Verdana"/>
          <w:sz w:val="20"/>
          <w:szCs w:val="20"/>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C7E36D2" w14:textId="0ADFEDEF" w:rsidR="00D571B4" w:rsidRPr="007519A6" w:rsidRDefault="00766482" w:rsidP="00AF03AF">
      <w:pPr>
        <w:widowControl w:val="0"/>
        <w:suppressAutoHyphens w:val="0"/>
        <w:autoSpaceDE w:val="0"/>
        <w:autoSpaceDN w:val="0"/>
        <w:spacing w:line="276" w:lineRule="auto"/>
        <w:ind w:left="567" w:hanging="567"/>
        <w:rPr>
          <w:rFonts w:ascii="Verdana" w:hAnsi="Verdana"/>
          <w:sz w:val="20"/>
          <w:szCs w:val="20"/>
        </w:rPr>
      </w:pPr>
      <w:r w:rsidRPr="007519A6">
        <w:rPr>
          <w:rFonts w:ascii="Verdana" w:hAnsi="Verdana"/>
          <w:sz w:val="20"/>
          <w:szCs w:val="20"/>
        </w:rPr>
        <w:t xml:space="preserve"> 12.21 </w:t>
      </w:r>
      <w:r w:rsidR="00D571B4" w:rsidRPr="007519A6">
        <w:rPr>
          <w:rFonts w:ascii="Verdana" w:hAnsi="Verdana"/>
          <w:sz w:val="20"/>
          <w:szCs w:val="20"/>
        </w:rPr>
        <w:t>Oznaczenie czasu odbioru danych przez Platformę stanowi datę oraz dokładny czas (</w:t>
      </w:r>
      <w:proofErr w:type="spellStart"/>
      <w:r w:rsidR="00D571B4" w:rsidRPr="007519A6">
        <w:rPr>
          <w:rFonts w:ascii="Verdana" w:hAnsi="Verdana"/>
          <w:sz w:val="20"/>
          <w:szCs w:val="20"/>
        </w:rPr>
        <w:t>hh:mm:ss</w:t>
      </w:r>
      <w:proofErr w:type="spellEnd"/>
      <w:r w:rsidR="00D571B4" w:rsidRPr="007519A6">
        <w:rPr>
          <w:rFonts w:ascii="Verdana" w:hAnsi="Verdana"/>
          <w:sz w:val="20"/>
          <w:szCs w:val="20"/>
        </w:rPr>
        <w:t xml:space="preserve">) generowany wg. </w:t>
      </w:r>
      <w:r w:rsidRPr="007519A6">
        <w:rPr>
          <w:rFonts w:ascii="Verdana" w:hAnsi="Verdana"/>
          <w:sz w:val="20"/>
          <w:szCs w:val="20"/>
        </w:rPr>
        <w:t>C</w:t>
      </w:r>
      <w:r w:rsidR="00D571B4" w:rsidRPr="007519A6">
        <w:rPr>
          <w:rFonts w:ascii="Verdana" w:hAnsi="Verdana"/>
          <w:sz w:val="20"/>
          <w:szCs w:val="20"/>
        </w:rPr>
        <w:t>zasu lokalnego serwera synchronizowanego odpowiednim źródłem czasu.</w:t>
      </w:r>
    </w:p>
    <w:p w14:paraId="135337F2" w14:textId="77777777" w:rsidR="00D571B4" w:rsidRPr="009207D9" w:rsidRDefault="00D571B4">
      <w:pPr>
        <w:pStyle w:val="Tekstpodstawowy21"/>
        <w:spacing w:before="0" w:line="276" w:lineRule="auto"/>
        <w:ind w:left="709" w:hanging="709"/>
        <w:rPr>
          <w:rFonts w:ascii="Verdana" w:hAnsi="Verdana" w:cs="Verdana"/>
          <w:b w:val="0"/>
          <w:iCs/>
          <w:color w:val="000000" w:themeColor="text1"/>
          <w:sz w:val="20"/>
          <w:szCs w:val="20"/>
        </w:rPr>
      </w:pPr>
    </w:p>
    <w:p w14:paraId="53E0703C" w14:textId="77777777" w:rsidR="00A31187" w:rsidRPr="009207D9" w:rsidRDefault="00A31187">
      <w:pPr>
        <w:spacing w:line="276" w:lineRule="auto"/>
        <w:ind w:left="720" w:hanging="720"/>
        <w:jc w:val="both"/>
        <w:rPr>
          <w:rFonts w:ascii="Verdana" w:hAnsi="Verdana" w:cs="Verdana"/>
          <w:color w:val="000000" w:themeColor="text1"/>
          <w:sz w:val="20"/>
        </w:rPr>
      </w:pPr>
      <w:r w:rsidRPr="009207D9">
        <w:rPr>
          <w:rFonts w:ascii="Verdana" w:hAnsi="Verdana" w:cs="Verdana"/>
          <w:b/>
          <w:color w:val="000000" w:themeColor="text1"/>
          <w:sz w:val="20"/>
          <w:szCs w:val="20"/>
        </w:rPr>
        <w:t>13.</w:t>
      </w:r>
      <w:r w:rsidRPr="009207D9">
        <w:rPr>
          <w:rFonts w:ascii="Verdana" w:hAnsi="Verdana" w:cs="Verdana"/>
          <w:b/>
          <w:color w:val="000000" w:themeColor="text1"/>
          <w:sz w:val="20"/>
          <w:szCs w:val="20"/>
        </w:rPr>
        <w:tab/>
        <w:t xml:space="preserve">UDZIELANIE WYJAŚNIEŃ TREŚCI SIWZ </w:t>
      </w:r>
    </w:p>
    <w:p w14:paraId="643E81B7" w14:textId="77777777" w:rsidR="00A31187" w:rsidRPr="009207D9" w:rsidRDefault="00A31187">
      <w:pPr>
        <w:pStyle w:val="Tekstpodstawowywcity"/>
        <w:tabs>
          <w:tab w:val="left" w:pos="709"/>
        </w:tabs>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rPr>
        <w:t>13.1.</w:t>
      </w:r>
      <w:r w:rsidRPr="009207D9">
        <w:rPr>
          <w:rFonts w:ascii="Verdana" w:hAnsi="Verdana" w:cs="Verdana"/>
          <w:color w:val="000000" w:themeColor="text1"/>
          <w:sz w:val="20"/>
        </w:rPr>
        <w:tab/>
        <w:t xml:space="preserve">Wykonawca może zwrócić się do Zamawiającego o wyjaśnienie treści specyfikacji istotnych warunków zamówienia (SIWZ), kierując wniosek na adres: </w:t>
      </w:r>
    </w:p>
    <w:p w14:paraId="4D03341A" w14:textId="77777777" w:rsidR="00A31187" w:rsidRPr="009207D9" w:rsidRDefault="00A31187">
      <w:pPr>
        <w:pStyle w:val="Tekstpodstawowy211"/>
        <w:spacing w:before="0" w:line="276" w:lineRule="auto"/>
        <w:jc w:val="center"/>
        <w:rPr>
          <w:rFonts w:ascii="Verdana" w:hAnsi="Verdana" w:cs="Verdana"/>
          <w:color w:val="000000" w:themeColor="text1"/>
          <w:sz w:val="20"/>
          <w:szCs w:val="20"/>
        </w:rPr>
      </w:pPr>
      <w:r w:rsidRPr="009207D9">
        <w:rPr>
          <w:rFonts w:ascii="Verdana" w:hAnsi="Verdana" w:cs="Verdana"/>
          <w:color w:val="000000" w:themeColor="text1"/>
          <w:sz w:val="20"/>
          <w:szCs w:val="20"/>
        </w:rPr>
        <w:t>Gmina Solec-Zdrój</w:t>
      </w:r>
    </w:p>
    <w:p w14:paraId="0EF2B57F" w14:textId="77777777" w:rsidR="00A31187" w:rsidRPr="009207D9" w:rsidRDefault="00A31187">
      <w:pPr>
        <w:pStyle w:val="Tekstpodstawowy211"/>
        <w:spacing w:before="0" w:line="276" w:lineRule="auto"/>
        <w:jc w:val="center"/>
        <w:rPr>
          <w:rFonts w:ascii="Verdana" w:hAnsi="Verdana" w:cs="Verdana"/>
          <w:color w:val="000000" w:themeColor="text1"/>
          <w:sz w:val="20"/>
          <w:szCs w:val="20"/>
        </w:rPr>
      </w:pPr>
      <w:r w:rsidRPr="009207D9">
        <w:rPr>
          <w:rFonts w:ascii="Verdana" w:hAnsi="Verdana" w:cs="Verdana"/>
          <w:color w:val="000000" w:themeColor="text1"/>
          <w:sz w:val="20"/>
          <w:szCs w:val="20"/>
        </w:rPr>
        <w:t>ul. 1 Maja 10</w:t>
      </w:r>
    </w:p>
    <w:p w14:paraId="102979C5" w14:textId="77777777" w:rsidR="00A31187" w:rsidRPr="009207D9" w:rsidRDefault="00A31187">
      <w:pPr>
        <w:pStyle w:val="Tekstpodstawowy211"/>
        <w:spacing w:before="0" w:line="276" w:lineRule="auto"/>
        <w:jc w:val="center"/>
        <w:rPr>
          <w:rFonts w:ascii="Verdana" w:hAnsi="Verdana" w:cs="Verdana"/>
          <w:b w:val="0"/>
          <w:color w:val="000000" w:themeColor="text1"/>
          <w:sz w:val="20"/>
          <w:szCs w:val="20"/>
        </w:rPr>
      </w:pPr>
      <w:r w:rsidRPr="009207D9">
        <w:rPr>
          <w:rFonts w:ascii="Verdana" w:hAnsi="Verdana" w:cs="Verdana"/>
          <w:color w:val="000000" w:themeColor="text1"/>
          <w:sz w:val="20"/>
          <w:szCs w:val="20"/>
        </w:rPr>
        <w:t>28-131 Solec-Zdrój</w:t>
      </w:r>
    </w:p>
    <w:p w14:paraId="223129A0" w14:textId="77777777" w:rsidR="00A31187" w:rsidRPr="009207D9" w:rsidRDefault="00A31187">
      <w:pPr>
        <w:pStyle w:val="Tekstpodstawowy211"/>
        <w:spacing w:before="0" w:line="276" w:lineRule="auto"/>
        <w:jc w:val="center"/>
        <w:rPr>
          <w:rFonts w:ascii="Verdana" w:hAnsi="Verdana" w:cs="Verdana"/>
          <w:color w:val="000000" w:themeColor="text1"/>
          <w:sz w:val="20"/>
        </w:rPr>
      </w:pPr>
      <w:r w:rsidRPr="009207D9">
        <w:rPr>
          <w:rFonts w:ascii="Verdana" w:hAnsi="Verdana" w:cs="Verdana"/>
          <w:b w:val="0"/>
          <w:color w:val="000000" w:themeColor="text1"/>
          <w:sz w:val="20"/>
          <w:szCs w:val="20"/>
        </w:rPr>
        <w:t xml:space="preserve">e-mail: inwestycje@solec-zdroj.pl </w:t>
      </w:r>
    </w:p>
    <w:p w14:paraId="5316954C" w14:textId="77777777" w:rsidR="00A31187" w:rsidRPr="001617A3" w:rsidRDefault="00A31187">
      <w:pPr>
        <w:pStyle w:val="Tekstpodstawowywcity"/>
        <w:spacing w:line="276" w:lineRule="auto"/>
        <w:ind w:left="709"/>
        <w:jc w:val="both"/>
        <w:rPr>
          <w:rFonts w:ascii="Verdana" w:hAnsi="Verdana" w:cs="Verdana"/>
          <w:color w:val="000000" w:themeColor="text1"/>
          <w:sz w:val="20"/>
        </w:rPr>
      </w:pPr>
      <w:r w:rsidRPr="009207D9">
        <w:rPr>
          <w:rFonts w:ascii="Verdana" w:hAnsi="Verdana" w:cs="Verdana"/>
          <w:color w:val="000000" w:themeColor="text1"/>
          <w:sz w:val="20"/>
        </w:rPr>
        <w:t xml:space="preserve">Zamawiający prosi o </w:t>
      </w:r>
      <w:r w:rsidRPr="009207D9">
        <w:rPr>
          <w:rFonts w:ascii="Verdana" w:hAnsi="Verdana" w:cs="Verdana"/>
          <w:color w:val="000000" w:themeColor="text1"/>
          <w:sz w:val="20"/>
          <w:u w:val="single"/>
        </w:rPr>
        <w:t>przekazywanie pytań również drogą elektroniczną</w:t>
      </w:r>
      <w:r w:rsidRPr="009207D9">
        <w:rPr>
          <w:rFonts w:ascii="Verdana" w:hAnsi="Verdana" w:cs="Verdana"/>
          <w:color w:val="000000" w:themeColor="text1"/>
          <w:sz w:val="20"/>
        </w:rPr>
        <w:t xml:space="preserve"> (na adres </w:t>
      </w:r>
      <w:r w:rsidRPr="001617A3">
        <w:rPr>
          <w:rFonts w:ascii="Verdana" w:hAnsi="Verdana" w:cs="Verdana"/>
          <w:color w:val="000000" w:themeColor="text1"/>
          <w:sz w:val="20"/>
        </w:rPr>
        <w:t>wskazany w pkt. 13.1 IDW w formie edytowalnej, gdyż skróci to czas udzielania wyjaśnień.</w:t>
      </w:r>
    </w:p>
    <w:p w14:paraId="5A992187" w14:textId="1458D320" w:rsidR="00CF3073" w:rsidRPr="001617A3" w:rsidRDefault="00CF3073" w:rsidP="00FB00E7">
      <w:pPr>
        <w:pStyle w:val="Tekstpodstawowywcity"/>
        <w:spacing w:line="276" w:lineRule="auto"/>
        <w:ind w:left="709"/>
        <w:jc w:val="both"/>
        <w:rPr>
          <w:rFonts w:ascii="Verdana" w:hAnsi="Verdana" w:cs="Verdana"/>
          <w:color w:val="000000" w:themeColor="text1"/>
          <w:sz w:val="20"/>
        </w:rPr>
      </w:pPr>
      <w:r w:rsidRPr="001617A3">
        <w:rPr>
          <w:rFonts w:ascii="Verdana" w:hAnsi="Verdana" w:cs="Verdana"/>
          <w:color w:val="000000" w:themeColor="text1"/>
          <w:sz w:val="20"/>
        </w:rPr>
        <w:t xml:space="preserve">Wniosek o  wyjaśnienie treści SIWZ. </w:t>
      </w:r>
      <w:r w:rsidR="007E46BA" w:rsidRPr="001617A3">
        <w:rPr>
          <w:rFonts w:ascii="Verdana" w:hAnsi="Verdana" w:cs="Verdana"/>
          <w:color w:val="000000" w:themeColor="text1"/>
          <w:sz w:val="20"/>
        </w:rPr>
        <w:t>można</w:t>
      </w:r>
      <w:r w:rsidRPr="001617A3">
        <w:rPr>
          <w:rFonts w:ascii="Verdana" w:hAnsi="Verdana" w:cs="Verdana"/>
          <w:color w:val="000000" w:themeColor="text1"/>
          <w:sz w:val="20"/>
        </w:rPr>
        <w:t xml:space="preserve">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8083040" w14:textId="2F9487D3" w:rsidR="00CF3073" w:rsidRPr="001617A3" w:rsidRDefault="00CF3073" w:rsidP="00CF3073">
      <w:pPr>
        <w:pStyle w:val="Tekstpodstawowywcity"/>
        <w:spacing w:line="276" w:lineRule="auto"/>
        <w:ind w:left="709"/>
        <w:jc w:val="both"/>
        <w:rPr>
          <w:rFonts w:ascii="Verdana" w:hAnsi="Verdana" w:cs="Verdana"/>
          <w:color w:val="000000" w:themeColor="text1"/>
          <w:sz w:val="20"/>
        </w:rPr>
      </w:pPr>
      <w:r w:rsidRPr="001617A3">
        <w:rPr>
          <w:rFonts w:ascii="Verdana" w:hAnsi="Verdana" w:cs="Verdana"/>
          <w:color w:val="000000" w:themeColor="text1"/>
          <w:sz w:val="20"/>
        </w:rPr>
        <w:t>Treść pytań (bez ujawniania źródła zapytania) wraz z wyjaśnieniami bądź informacje o dokonaniu modyfikacji SIWZ, Zamawiający przekaże Wykonawcom za pośrednictwem Platformy Zakupowej</w:t>
      </w:r>
    </w:p>
    <w:p w14:paraId="246A6AF7" w14:textId="77777777" w:rsidR="00A31187" w:rsidRPr="001617A3" w:rsidRDefault="00A31187">
      <w:pPr>
        <w:pStyle w:val="Tekstpodstawowywcity"/>
        <w:tabs>
          <w:tab w:val="left" w:pos="709"/>
        </w:tabs>
        <w:spacing w:line="276" w:lineRule="auto"/>
        <w:ind w:left="709" w:hanging="709"/>
        <w:jc w:val="both"/>
        <w:rPr>
          <w:rFonts w:ascii="Verdana" w:hAnsi="Verdana" w:cs="Verdana"/>
          <w:iCs/>
          <w:color w:val="000000" w:themeColor="text1"/>
          <w:sz w:val="20"/>
        </w:rPr>
      </w:pPr>
      <w:r w:rsidRPr="001617A3">
        <w:rPr>
          <w:rFonts w:ascii="Verdana" w:hAnsi="Verdana" w:cs="Verdana"/>
          <w:color w:val="000000" w:themeColor="text1"/>
          <w:sz w:val="20"/>
        </w:rPr>
        <w:t>13.2.</w:t>
      </w:r>
      <w:r w:rsidRPr="001617A3">
        <w:rPr>
          <w:rFonts w:ascii="Verdana" w:hAnsi="Verdana" w:cs="Verdana"/>
          <w:color w:val="000000" w:themeColor="text1"/>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1617A3" w:rsidRDefault="00A31187">
      <w:pPr>
        <w:pStyle w:val="Tekstpodstawowy"/>
        <w:numPr>
          <w:ilvl w:val="1"/>
          <w:numId w:val="6"/>
        </w:numPr>
        <w:tabs>
          <w:tab w:val="left" w:pos="851"/>
        </w:tabs>
        <w:spacing w:line="276" w:lineRule="auto"/>
        <w:ind w:left="709" w:hanging="709"/>
        <w:jc w:val="both"/>
        <w:rPr>
          <w:rFonts w:ascii="Verdana" w:hAnsi="Verdana" w:cs="Verdana"/>
          <w:iCs/>
          <w:color w:val="000000" w:themeColor="text1"/>
          <w:sz w:val="20"/>
        </w:rPr>
      </w:pPr>
      <w:r w:rsidRPr="001617A3">
        <w:rPr>
          <w:rFonts w:ascii="Verdana" w:hAnsi="Verdana" w:cs="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1617A3" w:rsidRDefault="00A31187">
      <w:pPr>
        <w:pStyle w:val="Tekstpodstawowy"/>
        <w:numPr>
          <w:ilvl w:val="1"/>
          <w:numId w:val="6"/>
        </w:numPr>
        <w:tabs>
          <w:tab w:val="left" w:pos="851"/>
        </w:tabs>
        <w:spacing w:line="276" w:lineRule="auto"/>
        <w:ind w:left="709" w:hanging="709"/>
        <w:jc w:val="both"/>
        <w:rPr>
          <w:rFonts w:ascii="Verdana" w:hAnsi="Verdana" w:cs="Verdana"/>
          <w:color w:val="000000" w:themeColor="text1"/>
          <w:sz w:val="20"/>
        </w:rPr>
      </w:pPr>
      <w:r w:rsidRPr="001617A3">
        <w:rPr>
          <w:rFonts w:ascii="Verdana" w:hAnsi="Verdana" w:cs="Verdana"/>
          <w:iCs/>
          <w:color w:val="000000" w:themeColor="text1"/>
          <w:sz w:val="20"/>
        </w:rPr>
        <w:t>Przedłużenie terminu składania ofert nie wpływa na bieg terminu składania wniosku, o którym mowa w pkt 13.2.</w:t>
      </w:r>
    </w:p>
    <w:p w14:paraId="099C3DB6" w14:textId="5A3CDAE1" w:rsidR="00A31187" w:rsidRPr="001617A3"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1617A3">
        <w:rPr>
          <w:rFonts w:ascii="Verdana" w:hAnsi="Verdana" w:cs="Verdana"/>
          <w:color w:val="000000" w:themeColor="text1"/>
          <w:sz w:val="20"/>
        </w:rPr>
        <w:t>13.5.</w:t>
      </w:r>
      <w:r w:rsidRPr="001617A3">
        <w:rPr>
          <w:rFonts w:ascii="Verdana" w:hAnsi="Verdana" w:cs="Verdana"/>
          <w:color w:val="000000" w:themeColor="text1"/>
          <w:sz w:val="20"/>
        </w:rPr>
        <w:tab/>
        <w:t>Tre</w:t>
      </w:r>
      <w:r w:rsidRPr="001617A3">
        <w:rPr>
          <w:rFonts w:ascii="Verdana" w:eastAsia="TimesNewRoman" w:hAnsi="Verdana" w:cs="Verdana"/>
          <w:color w:val="000000" w:themeColor="text1"/>
          <w:sz w:val="20"/>
        </w:rPr>
        <w:t xml:space="preserve">ść </w:t>
      </w:r>
      <w:r w:rsidRPr="001617A3">
        <w:rPr>
          <w:rFonts w:ascii="Verdana" w:hAnsi="Verdana" w:cs="Verdana"/>
          <w:color w:val="000000" w:themeColor="text1"/>
          <w:sz w:val="20"/>
        </w:rPr>
        <w:t>zapyta</w:t>
      </w:r>
      <w:r w:rsidRPr="001617A3">
        <w:rPr>
          <w:rFonts w:ascii="Verdana" w:eastAsia="TimesNewRoman" w:hAnsi="Verdana" w:cs="Verdana"/>
          <w:color w:val="000000" w:themeColor="text1"/>
          <w:sz w:val="20"/>
        </w:rPr>
        <w:t xml:space="preserve">ń </w:t>
      </w:r>
      <w:r w:rsidRPr="001617A3">
        <w:rPr>
          <w:rFonts w:ascii="Verdana" w:hAnsi="Verdana" w:cs="Verdana"/>
          <w:color w:val="000000" w:themeColor="text1"/>
          <w:sz w:val="20"/>
        </w:rPr>
        <w:t>wraz z wyja</w:t>
      </w:r>
      <w:r w:rsidRPr="001617A3">
        <w:rPr>
          <w:rFonts w:ascii="Verdana" w:eastAsia="TimesNewRoman" w:hAnsi="Verdana" w:cs="Verdana"/>
          <w:color w:val="000000" w:themeColor="text1"/>
          <w:sz w:val="20"/>
        </w:rPr>
        <w:t>ś</w:t>
      </w:r>
      <w:r w:rsidRPr="001617A3">
        <w:rPr>
          <w:rFonts w:ascii="Verdana" w:hAnsi="Verdana" w:cs="Verdana"/>
          <w:color w:val="000000" w:themeColor="text1"/>
          <w:sz w:val="20"/>
        </w:rPr>
        <w:t>nieniami Zamawiaj</w:t>
      </w:r>
      <w:r w:rsidRPr="001617A3">
        <w:rPr>
          <w:rFonts w:ascii="Verdana" w:eastAsia="TimesNewRoman" w:hAnsi="Verdana" w:cs="Verdana"/>
          <w:color w:val="000000" w:themeColor="text1"/>
          <w:sz w:val="20"/>
        </w:rPr>
        <w:t>ą</w:t>
      </w:r>
      <w:r w:rsidRPr="001617A3">
        <w:rPr>
          <w:rFonts w:ascii="Verdana" w:hAnsi="Verdana" w:cs="Verdana"/>
          <w:color w:val="000000" w:themeColor="text1"/>
          <w:sz w:val="20"/>
        </w:rPr>
        <w:t xml:space="preserve">cy bez ujawniania </w:t>
      </w:r>
      <w:r w:rsidRPr="001617A3">
        <w:rPr>
          <w:rFonts w:ascii="Verdana" w:eastAsia="TimesNewRoman" w:hAnsi="Verdana" w:cs="Verdana"/>
          <w:color w:val="000000" w:themeColor="text1"/>
          <w:sz w:val="20"/>
        </w:rPr>
        <w:t>ź</w:t>
      </w:r>
      <w:r w:rsidRPr="001617A3">
        <w:rPr>
          <w:rFonts w:ascii="Verdana" w:hAnsi="Verdana" w:cs="Verdana"/>
          <w:color w:val="000000" w:themeColor="text1"/>
          <w:sz w:val="20"/>
        </w:rPr>
        <w:t xml:space="preserve">ródła zapytania, zamieści na stronie </w:t>
      </w:r>
      <w:r w:rsidRPr="00037671">
        <w:rPr>
          <w:rFonts w:ascii="Verdana" w:hAnsi="Verdana" w:cs="Verdana"/>
          <w:color w:val="000000" w:themeColor="text1"/>
          <w:sz w:val="20"/>
        </w:rPr>
        <w:t>internetowe</w:t>
      </w:r>
      <w:r w:rsidRPr="00037671">
        <w:rPr>
          <w:rFonts w:ascii="Verdana" w:hAnsi="Verdana" w:cs="Verdana"/>
          <w:sz w:val="20"/>
        </w:rPr>
        <w:t>j</w:t>
      </w:r>
      <w:r w:rsidR="00FB00E7" w:rsidRPr="00037671">
        <w:rPr>
          <w:rFonts w:ascii="Verdana" w:hAnsi="Verdana" w:cs="Verdana"/>
          <w:sz w:val="20"/>
        </w:rPr>
        <w:t>.</w:t>
      </w:r>
    </w:p>
    <w:p w14:paraId="49F82E35" w14:textId="77777777" w:rsidR="00A31187" w:rsidRPr="001617A3"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1617A3">
        <w:rPr>
          <w:rFonts w:ascii="Verdana" w:hAnsi="Verdana" w:cs="Verdana"/>
          <w:color w:val="000000" w:themeColor="text1"/>
          <w:sz w:val="20"/>
        </w:rPr>
        <w:t>13.6.</w:t>
      </w:r>
      <w:r w:rsidRPr="001617A3">
        <w:rPr>
          <w:rFonts w:ascii="Verdana" w:hAnsi="Verdana" w:cs="Verdana"/>
          <w:color w:val="000000" w:themeColor="text1"/>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1617A3"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1617A3">
        <w:rPr>
          <w:rFonts w:ascii="Verdana" w:hAnsi="Verdana" w:cs="Verdana"/>
          <w:color w:val="000000" w:themeColor="text1"/>
          <w:sz w:val="20"/>
        </w:rPr>
        <w:t>13.7.</w:t>
      </w:r>
      <w:r w:rsidRPr="001617A3">
        <w:rPr>
          <w:rFonts w:ascii="Verdana" w:hAnsi="Verdana" w:cs="Verdana"/>
          <w:color w:val="000000" w:themeColor="text1"/>
          <w:sz w:val="20"/>
        </w:rPr>
        <w:tab/>
        <w:t>W uzasadnionych przypadkach Zamawiający może przed upływem terminu składania ofert zmienić treść specyfikacji istotnych warunków zamówienia. Dokonan</w:t>
      </w:r>
      <w:r w:rsidRPr="001617A3">
        <w:rPr>
          <w:rFonts w:ascii="Verdana" w:eastAsia="TimesNewRoman" w:hAnsi="Verdana" w:cs="Verdana"/>
          <w:color w:val="000000" w:themeColor="text1"/>
          <w:sz w:val="20"/>
        </w:rPr>
        <w:t xml:space="preserve">ą </w:t>
      </w:r>
      <w:r w:rsidRPr="001617A3">
        <w:rPr>
          <w:rFonts w:ascii="Verdana" w:hAnsi="Verdana" w:cs="Verdana"/>
          <w:color w:val="000000" w:themeColor="text1"/>
          <w:sz w:val="20"/>
        </w:rPr>
        <w:t>zmian</w:t>
      </w:r>
      <w:r w:rsidRPr="001617A3">
        <w:rPr>
          <w:rFonts w:ascii="Verdana" w:eastAsia="TimesNewRoman" w:hAnsi="Verdana" w:cs="Verdana"/>
          <w:color w:val="000000" w:themeColor="text1"/>
          <w:sz w:val="20"/>
        </w:rPr>
        <w:t>ę SIWZ</w:t>
      </w:r>
      <w:r w:rsidRPr="001617A3">
        <w:rPr>
          <w:rFonts w:ascii="Verdana" w:hAnsi="Verdana" w:cs="Verdana"/>
          <w:color w:val="000000" w:themeColor="text1"/>
          <w:sz w:val="20"/>
        </w:rPr>
        <w:t xml:space="preserve"> Zamawiaj</w:t>
      </w:r>
      <w:r w:rsidRPr="001617A3">
        <w:rPr>
          <w:rFonts w:ascii="Verdana" w:eastAsia="TimesNewRoman" w:hAnsi="Verdana" w:cs="Verdana"/>
          <w:color w:val="000000" w:themeColor="text1"/>
          <w:sz w:val="20"/>
        </w:rPr>
        <w:t>ą</w:t>
      </w:r>
      <w:r w:rsidRPr="001617A3">
        <w:rPr>
          <w:rFonts w:ascii="Verdana" w:hAnsi="Verdana" w:cs="Verdana"/>
          <w:color w:val="000000" w:themeColor="text1"/>
          <w:sz w:val="20"/>
        </w:rPr>
        <w:t>cy udostępni na stronie internetowej.</w:t>
      </w:r>
    </w:p>
    <w:p w14:paraId="273C0B46" w14:textId="77777777" w:rsidR="00A31187" w:rsidRPr="001617A3"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1617A3">
        <w:rPr>
          <w:rFonts w:ascii="Verdana" w:hAnsi="Verdana" w:cs="Verdana"/>
          <w:bCs/>
          <w:color w:val="000000" w:themeColor="text1"/>
          <w:sz w:val="20"/>
        </w:rPr>
        <w:t>13.8.</w:t>
      </w:r>
      <w:r w:rsidRPr="001617A3">
        <w:rPr>
          <w:rFonts w:ascii="Verdana" w:hAnsi="Verdana" w:cs="Verdana"/>
          <w:bCs/>
          <w:color w:val="000000" w:themeColor="text1"/>
          <w:sz w:val="20"/>
        </w:rPr>
        <w:tab/>
        <w:t>Je</w:t>
      </w:r>
      <w:r w:rsidRPr="001617A3">
        <w:rPr>
          <w:rFonts w:ascii="Verdana" w:eastAsia="TimesNewRoman" w:hAnsi="Verdana" w:cs="Verdana"/>
          <w:bCs/>
          <w:color w:val="000000" w:themeColor="text1"/>
          <w:sz w:val="20"/>
        </w:rPr>
        <w:t>ż</w:t>
      </w:r>
      <w:r w:rsidRPr="001617A3">
        <w:rPr>
          <w:rFonts w:ascii="Verdana" w:hAnsi="Verdana" w:cs="Verdana"/>
          <w:bCs/>
          <w:color w:val="000000" w:themeColor="text1"/>
          <w:sz w:val="20"/>
        </w:rPr>
        <w:t>eli w wyniku zmiany tre</w:t>
      </w:r>
      <w:r w:rsidRPr="001617A3">
        <w:rPr>
          <w:rFonts w:ascii="Verdana" w:eastAsia="TimesNewRoman" w:hAnsi="Verdana" w:cs="Verdana"/>
          <w:bCs/>
          <w:color w:val="000000" w:themeColor="text1"/>
          <w:sz w:val="20"/>
        </w:rPr>
        <w:t>ś</w:t>
      </w:r>
      <w:r w:rsidRPr="001617A3">
        <w:rPr>
          <w:rFonts w:ascii="Verdana" w:hAnsi="Verdana" w:cs="Verdana"/>
          <w:bCs/>
          <w:color w:val="000000" w:themeColor="text1"/>
          <w:sz w:val="20"/>
        </w:rPr>
        <w:t>ci SIWZ nieprowadz</w:t>
      </w:r>
      <w:r w:rsidRPr="001617A3">
        <w:rPr>
          <w:rFonts w:ascii="Verdana" w:eastAsia="TimesNewRoman" w:hAnsi="Verdana" w:cs="Verdana"/>
          <w:bCs/>
          <w:color w:val="000000" w:themeColor="text1"/>
          <w:sz w:val="20"/>
        </w:rPr>
        <w:t>ą</w:t>
      </w:r>
      <w:r w:rsidRPr="001617A3">
        <w:rPr>
          <w:rFonts w:ascii="Verdana" w:hAnsi="Verdana" w:cs="Verdana"/>
          <w:bCs/>
          <w:color w:val="000000" w:themeColor="text1"/>
          <w:sz w:val="20"/>
        </w:rPr>
        <w:t>cej do zmiany tre</w:t>
      </w:r>
      <w:r w:rsidRPr="001617A3">
        <w:rPr>
          <w:rFonts w:ascii="Verdana" w:eastAsia="TimesNewRoman" w:hAnsi="Verdana" w:cs="Verdana"/>
          <w:bCs/>
          <w:color w:val="000000" w:themeColor="text1"/>
          <w:sz w:val="20"/>
        </w:rPr>
        <w:t>ś</w:t>
      </w:r>
      <w:r w:rsidRPr="001617A3">
        <w:rPr>
          <w:rFonts w:ascii="Verdana" w:hAnsi="Verdana" w:cs="Verdana"/>
          <w:bCs/>
          <w:color w:val="000000" w:themeColor="text1"/>
          <w:sz w:val="20"/>
        </w:rPr>
        <w:t xml:space="preserve">ci ogłoszenia </w:t>
      </w:r>
      <w:r w:rsidRPr="001617A3">
        <w:rPr>
          <w:rFonts w:ascii="Verdana" w:hAnsi="Verdana" w:cs="Verdana"/>
          <w:bCs/>
          <w:color w:val="000000" w:themeColor="text1"/>
          <w:sz w:val="20"/>
        </w:rPr>
        <w:br/>
        <w:t>o zamówieniu będzie niezb</w:t>
      </w:r>
      <w:r w:rsidRPr="001617A3">
        <w:rPr>
          <w:rFonts w:ascii="Verdana" w:eastAsia="TimesNewRoman" w:hAnsi="Verdana" w:cs="Verdana"/>
          <w:bCs/>
          <w:color w:val="000000" w:themeColor="text1"/>
          <w:sz w:val="20"/>
        </w:rPr>
        <w:t>ę</w:t>
      </w:r>
      <w:r w:rsidRPr="001617A3">
        <w:rPr>
          <w:rFonts w:ascii="Verdana" w:hAnsi="Verdana" w:cs="Verdana"/>
          <w:bCs/>
          <w:color w:val="000000" w:themeColor="text1"/>
          <w:sz w:val="20"/>
        </w:rPr>
        <w:t xml:space="preserve">dny dodatkowy czas na wprowadzenie zmian w ofertach, </w:t>
      </w:r>
      <w:r w:rsidRPr="001617A3">
        <w:rPr>
          <w:rFonts w:ascii="Verdana" w:hAnsi="Verdana" w:cs="Verdana"/>
          <w:bCs/>
          <w:color w:val="000000" w:themeColor="text1"/>
          <w:sz w:val="20"/>
        </w:rPr>
        <w:lastRenderedPageBreak/>
        <w:t>Zamawiaj</w:t>
      </w:r>
      <w:r w:rsidRPr="001617A3">
        <w:rPr>
          <w:rFonts w:ascii="Verdana" w:eastAsia="TimesNewRoman" w:hAnsi="Verdana" w:cs="Verdana"/>
          <w:bCs/>
          <w:color w:val="000000" w:themeColor="text1"/>
          <w:sz w:val="20"/>
        </w:rPr>
        <w:t>ą</w:t>
      </w:r>
      <w:r w:rsidRPr="001617A3">
        <w:rPr>
          <w:rFonts w:ascii="Verdana" w:hAnsi="Verdana" w:cs="Verdana"/>
          <w:bCs/>
          <w:color w:val="000000" w:themeColor="text1"/>
          <w:sz w:val="20"/>
        </w:rPr>
        <w:t>cy przedłu</w:t>
      </w:r>
      <w:r w:rsidRPr="001617A3">
        <w:rPr>
          <w:rFonts w:ascii="Verdana" w:eastAsia="TimesNewRoman" w:hAnsi="Verdana" w:cs="Verdana"/>
          <w:bCs/>
          <w:color w:val="000000" w:themeColor="text1"/>
          <w:sz w:val="20"/>
        </w:rPr>
        <w:t xml:space="preserve">ży </w:t>
      </w:r>
      <w:r w:rsidRPr="001617A3">
        <w:rPr>
          <w:rFonts w:ascii="Verdana" w:hAnsi="Verdana" w:cs="Verdana"/>
          <w:bCs/>
          <w:color w:val="000000" w:themeColor="text1"/>
          <w:sz w:val="20"/>
        </w:rPr>
        <w:t>termin składania ofert i poinformuje o tym Wykonawców, którym przekazano SIWZ oraz zamieści informacj</w:t>
      </w:r>
      <w:r w:rsidRPr="001617A3">
        <w:rPr>
          <w:rFonts w:ascii="Verdana" w:eastAsia="TimesNewRoman" w:hAnsi="Verdana" w:cs="Verdana"/>
          <w:bCs/>
          <w:color w:val="000000" w:themeColor="text1"/>
          <w:sz w:val="20"/>
        </w:rPr>
        <w:t xml:space="preserve">ę </w:t>
      </w:r>
      <w:r w:rsidRPr="001617A3">
        <w:rPr>
          <w:rFonts w:ascii="Verdana" w:hAnsi="Verdana" w:cs="Verdana"/>
          <w:bCs/>
          <w:color w:val="000000" w:themeColor="text1"/>
          <w:sz w:val="20"/>
        </w:rPr>
        <w:t>na stronie internetowej.</w:t>
      </w:r>
    </w:p>
    <w:p w14:paraId="458937FF" w14:textId="77777777" w:rsidR="00A31187" w:rsidRPr="001617A3"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1617A3">
        <w:rPr>
          <w:rFonts w:ascii="Verdana" w:hAnsi="Verdana" w:cs="Verdana"/>
          <w:color w:val="000000" w:themeColor="text1"/>
          <w:sz w:val="20"/>
        </w:rPr>
        <w:t>13.9.</w:t>
      </w:r>
      <w:r w:rsidRPr="001617A3">
        <w:rPr>
          <w:rFonts w:ascii="Verdana" w:hAnsi="Verdana" w:cs="Verdana"/>
          <w:color w:val="000000" w:themeColor="text1"/>
          <w:sz w:val="20"/>
        </w:rPr>
        <w:tab/>
        <w:t>Je</w:t>
      </w:r>
      <w:r w:rsidRPr="001617A3">
        <w:rPr>
          <w:rFonts w:ascii="Verdana" w:eastAsia="TimesNewRoman" w:hAnsi="Verdana" w:cs="Verdana"/>
          <w:color w:val="000000" w:themeColor="text1"/>
          <w:sz w:val="20"/>
        </w:rPr>
        <w:t>ż</w:t>
      </w:r>
      <w:r w:rsidRPr="001617A3">
        <w:rPr>
          <w:rFonts w:ascii="Verdana" w:hAnsi="Verdana" w:cs="Verdana"/>
          <w:color w:val="000000" w:themeColor="text1"/>
          <w:sz w:val="20"/>
        </w:rPr>
        <w:t xml:space="preserve">eli zmiana treści SIWZ, będzie prowadziła do zmiany treści ogłoszenia </w:t>
      </w:r>
      <w:r w:rsidRPr="001617A3">
        <w:rPr>
          <w:rFonts w:ascii="Verdana" w:hAnsi="Verdana" w:cs="Verdana"/>
          <w:color w:val="000000" w:themeColor="text1"/>
          <w:sz w:val="20"/>
        </w:rPr>
        <w:br/>
        <w:t xml:space="preserve">o zamówieniu, Zamawiający dokona zmiany treści ogłoszenia o zamówieniu w sposób przewidziany w art. 38 ust. 4a ustawy </w:t>
      </w:r>
      <w:proofErr w:type="spellStart"/>
      <w:r w:rsidRPr="001617A3">
        <w:rPr>
          <w:rFonts w:ascii="Verdana" w:hAnsi="Verdana" w:cs="Verdana"/>
          <w:color w:val="000000" w:themeColor="text1"/>
          <w:sz w:val="20"/>
        </w:rPr>
        <w:t>Pzp</w:t>
      </w:r>
      <w:proofErr w:type="spellEnd"/>
      <w:r w:rsidRPr="001617A3">
        <w:rPr>
          <w:rFonts w:ascii="Verdana" w:hAnsi="Verdana" w:cs="Verdana"/>
          <w:color w:val="000000" w:themeColor="text1"/>
          <w:sz w:val="20"/>
        </w:rPr>
        <w:t xml:space="preserve"> </w:t>
      </w:r>
      <w:r w:rsidRPr="001617A3">
        <w:rPr>
          <w:rFonts w:ascii="Verdana" w:hAnsi="Verdana" w:cs="Verdana"/>
          <w:bCs/>
          <w:color w:val="000000" w:themeColor="text1"/>
          <w:sz w:val="20"/>
        </w:rPr>
        <w:t xml:space="preserve">oraz jeżeli będzie to konieczne przedłuży termin składania ofert, zgodnie z art. 12a ustawy </w:t>
      </w:r>
      <w:proofErr w:type="spellStart"/>
      <w:r w:rsidRPr="001617A3">
        <w:rPr>
          <w:rFonts w:ascii="Verdana" w:hAnsi="Verdana" w:cs="Verdana"/>
          <w:bCs/>
          <w:color w:val="000000" w:themeColor="text1"/>
          <w:sz w:val="20"/>
        </w:rPr>
        <w:t>Pzp</w:t>
      </w:r>
      <w:proofErr w:type="spellEnd"/>
      <w:r w:rsidRPr="001617A3">
        <w:rPr>
          <w:rFonts w:ascii="Verdana" w:hAnsi="Verdana" w:cs="Verdana"/>
          <w:bCs/>
          <w:color w:val="000000" w:themeColor="text1"/>
          <w:sz w:val="20"/>
        </w:rPr>
        <w:t>.</w:t>
      </w:r>
    </w:p>
    <w:p w14:paraId="3C361AFD" w14:textId="6A441436" w:rsidR="00A31187" w:rsidRPr="001617A3" w:rsidRDefault="00F86C4E" w:rsidP="00F86C4E">
      <w:pPr>
        <w:pStyle w:val="Tekstpodstawowywcity"/>
        <w:tabs>
          <w:tab w:val="left" w:pos="709"/>
        </w:tabs>
        <w:spacing w:line="276" w:lineRule="auto"/>
        <w:ind w:left="709" w:hanging="709"/>
        <w:jc w:val="both"/>
        <w:rPr>
          <w:rFonts w:ascii="Verdana" w:hAnsi="Verdana" w:cs="Verdana"/>
          <w:color w:val="000000" w:themeColor="text1"/>
          <w:sz w:val="20"/>
          <w:szCs w:val="20"/>
        </w:rPr>
      </w:pPr>
      <w:r w:rsidRPr="001617A3">
        <w:rPr>
          <w:rFonts w:ascii="Verdana" w:hAnsi="Verdana" w:cs="Verdana"/>
          <w:bCs/>
          <w:color w:val="000000" w:themeColor="text1"/>
          <w:sz w:val="20"/>
        </w:rPr>
        <w:t xml:space="preserve">13.10. </w:t>
      </w:r>
      <w:r w:rsidR="00A31187" w:rsidRPr="001617A3">
        <w:rPr>
          <w:rFonts w:ascii="Verdana" w:hAnsi="Verdana" w:cs="Verdana"/>
          <w:bCs/>
          <w:color w:val="000000" w:themeColor="text1"/>
          <w:sz w:val="20"/>
        </w:rPr>
        <w:t xml:space="preserve">Zamawiający </w:t>
      </w:r>
      <w:r w:rsidR="00A31187" w:rsidRPr="001617A3">
        <w:rPr>
          <w:rFonts w:ascii="Verdana" w:hAnsi="Verdana" w:cs="Verdana"/>
          <w:b/>
          <w:bCs/>
          <w:color w:val="000000" w:themeColor="text1"/>
          <w:sz w:val="20"/>
        </w:rPr>
        <w:t>nie zamierza</w:t>
      </w:r>
      <w:r w:rsidR="00A31187" w:rsidRPr="001617A3">
        <w:rPr>
          <w:rFonts w:ascii="Verdana" w:hAnsi="Verdana" w:cs="Verdana"/>
          <w:bCs/>
          <w:i/>
          <w:color w:val="000000" w:themeColor="text1"/>
          <w:sz w:val="20"/>
        </w:rPr>
        <w:t xml:space="preserve"> </w:t>
      </w:r>
      <w:r w:rsidR="00A31187" w:rsidRPr="001617A3">
        <w:rPr>
          <w:rFonts w:ascii="Verdana" w:hAnsi="Verdana" w:cs="Verdana"/>
          <w:bCs/>
          <w:color w:val="000000" w:themeColor="text1"/>
          <w:sz w:val="20"/>
        </w:rPr>
        <w:t xml:space="preserve">zwoływać zebrania Wykonawców przed składaniem ofert. </w:t>
      </w:r>
    </w:p>
    <w:p w14:paraId="02B61E3A" w14:textId="77777777" w:rsidR="00A31187" w:rsidRPr="009207D9" w:rsidRDefault="00A31187">
      <w:pPr>
        <w:spacing w:line="276" w:lineRule="auto"/>
        <w:ind w:left="709"/>
        <w:jc w:val="both"/>
        <w:rPr>
          <w:rFonts w:ascii="Verdana" w:hAnsi="Verdana" w:cs="Verdana"/>
          <w:color w:val="000000" w:themeColor="text1"/>
          <w:sz w:val="20"/>
          <w:szCs w:val="20"/>
        </w:rPr>
      </w:pPr>
    </w:p>
    <w:p w14:paraId="1FB24108"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14. </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OPIS SPOSOBU PRZYGOTOWANIA OFERT</w:t>
      </w:r>
    </w:p>
    <w:p w14:paraId="14759EF6"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Wykonawca może złożyć tylko jedną ofertę.</w:t>
      </w:r>
    </w:p>
    <w:p w14:paraId="7F5FFFA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14.2.</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Zamawiający nie dopuszcza składania ofert częściowych, zgodnie z pkt 5 IDW.</w:t>
      </w:r>
    </w:p>
    <w:p w14:paraId="20E0BEE2"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14.3.</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Zamawiający nie dopuszcza składania ofert wariantowych</w:t>
      </w:r>
      <w:r w:rsidRPr="009207D9">
        <w:rPr>
          <w:rFonts w:ascii="Verdana" w:hAnsi="Verdana" w:cs="Verdana"/>
          <w:b w:val="0"/>
          <w:bCs w:val="0"/>
          <w:i/>
          <w:color w:val="000000" w:themeColor="text1"/>
          <w:sz w:val="20"/>
          <w:szCs w:val="20"/>
        </w:rPr>
        <w:t xml:space="preserve">, </w:t>
      </w:r>
      <w:r w:rsidRPr="009207D9">
        <w:rPr>
          <w:rFonts w:ascii="Verdana" w:hAnsi="Verdana" w:cs="Verdana"/>
          <w:b w:val="0"/>
          <w:bCs w:val="0"/>
          <w:color w:val="000000" w:themeColor="text1"/>
          <w:sz w:val="20"/>
          <w:szCs w:val="20"/>
        </w:rPr>
        <w:t>zgodnie z pkt 5 IDW.</w:t>
      </w:r>
    </w:p>
    <w:p w14:paraId="6907A39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14.4.</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Oferta musi być zabezpieczona wadium.</w:t>
      </w:r>
    </w:p>
    <w:p w14:paraId="651AC5B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14.5.</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Ofertę stanow</w:t>
      </w:r>
      <w:r w:rsidR="001B3C6D" w:rsidRPr="009207D9">
        <w:rPr>
          <w:rFonts w:ascii="Verdana" w:hAnsi="Verdana" w:cs="Verdana"/>
          <w:b w:val="0"/>
          <w:bCs w:val="0"/>
          <w:color w:val="000000" w:themeColor="text1"/>
          <w:sz w:val="20"/>
          <w:szCs w:val="20"/>
        </w:rPr>
        <w:t>i wypełniony Formularz „Oferta”</w:t>
      </w:r>
      <w:r w:rsidR="002E1E8B" w:rsidRPr="009207D9">
        <w:rPr>
          <w:rFonts w:ascii="Verdana" w:hAnsi="Verdana" w:cs="Verdana"/>
          <w:b w:val="0"/>
          <w:bCs w:val="0"/>
          <w:color w:val="000000" w:themeColor="text1"/>
          <w:sz w:val="20"/>
          <w:szCs w:val="20"/>
        </w:rPr>
        <w:t>.</w:t>
      </w:r>
    </w:p>
    <w:p w14:paraId="4F210295"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14.6.</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Wraz z ofertą powinny być złożone:</w:t>
      </w:r>
    </w:p>
    <w:p w14:paraId="406CF1EF"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t>Oświadczenia wymagane postanowieniami pkt 9.1 IDW;</w:t>
      </w:r>
    </w:p>
    <w:p w14:paraId="2E8A3591"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2) Oświadczenia dla podmiotów, na zdolnościach lub sytuacji których polega Wykonawca, wymagane postanowieniami pkt 10.6. IDW;</w:t>
      </w:r>
      <w:r w:rsidRPr="009207D9">
        <w:rPr>
          <w:rFonts w:ascii="Verdana" w:hAnsi="Verdana" w:cs="Verdana"/>
          <w:b w:val="0"/>
          <w:bCs w:val="0"/>
          <w:i/>
          <w:color w:val="000000" w:themeColor="text1"/>
          <w:sz w:val="18"/>
          <w:szCs w:val="18"/>
        </w:rPr>
        <w:t xml:space="preserve"> </w:t>
      </w:r>
    </w:p>
    <w:p w14:paraId="0735CA0E"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3)</w:t>
      </w:r>
      <w:r w:rsidRPr="009207D9">
        <w:rPr>
          <w:rFonts w:ascii="Verdana" w:hAnsi="Verdana" w:cs="Verdana"/>
          <w:b w:val="0"/>
          <w:bCs w:val="0"/>
          <w:color w:val="000000" w:themeColor="text1"/>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4) </w:t>
      </w:r>
      <w:r w:rsidRPr="009207D9">
        <w:rPr>
          <w:rFonts w:ascii="Verdana" w:hAnsi="Verdana" w:cs="Verdana"/>
          <w:b w:val="0"/>
          <w:bCs w:val="0"/>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D80F7B9" w14:textId="77777777" w:rsidR="006B207D" w:rsidRPr="007E46BA" w:rsidRDefault="006B207D" w:rsidP="006B207D">
      <w:pPr>
        <w:pStyle w:val="Tekstpodstawowy21"/>
        <w:tabs>
          <w:tab w:val="left" w:pos="1134"/>
        </w:tabs>
        <w:spacing w:line="276" w:lineRule="auto"/>
        <w:ind w:left="1134"/>
        <w:rPr>
          <w:rFonts w:ascii="Verdana" w:hAnsi="Verdana" w:cs="Verdana"/>
          <w:b w:val="0"/>
          <w:bCs w:val="0"/>
          <w:color w:val="000000" w:themeColor="text1"/>
          <w:sz w:val="20"/>
          <w:szCs w:val="20"/>
        </w:rPr>
      </w:pPr>
      <w:r w:rsidRPr="007E46BA">
        <w:rPr>
          <w:rFonts w:ascii="Verdana" w:hAnsi="Verdana" w:cs="Verdana"/>
          <w:b w:val="0"/>
          <w:bCs w:val="0"/>
          <w:color w:val="000000" w:themeColor="text1"/>
          <w:sz w:val="20"/>
          <w:szCs w:val="20"/>
        </w:rPr>
        <w:t>Jeżeli oferta jest składana w postaci elektronicznej (z kwalifikowanym podpisem elektronicznym) to pełnomocnictwo również musi być sporządzone w postaci elektronicznej i podpisane kwalifikowanym podpisem elektronicznym przez mocodawcę (osobę udzielającą pełnomocnictwa), a nie przez osobę otrzymującą pełnomocnictwo.</w:t>
      </w:r>
    </w:p>
    <w:p w14:paraId="5093CE11" w14:textId="67AC6340" w:rsidR="006B207D" w:rsidRDefault="006B207D" w:rsidP="006B207D">
      <w:pPr>
        <w:pStyle w:val="Tekstpodstawowy21"/>
        <w:tabs>
          <w:tab w:val="left" w:pos="1134"/>
        </w:tabs>
        <w:spacing w:before="0" w:line="276" w:lineRule="auto"/>
        <w:ind w:left="1134"/>
        <w:rPr>
          <w:rFonts w:ascii="Verdana" w:hAnsi="Verdana" w:cs="Verdana"/>
          <w:b w:val="0"/>
          <w:bCs w:val="0"/>
          <w:color w:val="000000" w:themeColor="text1"/>
          <w:sz w:val="20"/>
          <w:szCs w:val="20"/>
        </w:rPr>
      </w:pPr>
      <w:r w:rsidRPr="007E46BA">
        <w:rPr>
          <w:rFonts w:ascii="Verdana" w:hAnsi="Verdana" w:cs="Verdana"/>
          <w:b w:val="0"/>
          <w:bCs w:val="0"/>
          <w:color w:val="000000" w:themeColor="text1"/>
          <w:sz w:val="20"/>
          <w:szCs w:val="20"/>
        </w:rPr>
        <w:t>Jeżeli pełnomocnictwo zostało udzielone w formie pisemnej, to dopuszczalne jest przedstawienie tego pełnomocnictwa w postaci elektronicznego poświadczenia zgodności odpisu lub kopii z okazanym pełnomocnictwem, opatrzonego kwalifikowanym podpisem elektronicznym przez notariusza.</w:t>
      </w:r>
    </w:p>
    <w:p w14:paraId="7EA5E662" w14:textId="73934BD2" w:rsidR="006B207D" w:rsidRPr="006B207D" w:rsidRDefault="00A31187" w:rsidP="006B207D">
      <w:pPr>
        <w:pStyle w:val="Tekstpodstawowy21"/>
        <w:tabs>
          <w:tab w:val="left" w:pos="1134"/>
        </w:tabs>
        <w:spacing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5) </w:t>
      </w:r>
      <w:r w:rsidRPr="009207D9">
        <w:rPr>
          <w:rFonts w:ascii="Verdana" w:hAnsi="Verdana" w:cs="Verdana"/>
          <w:b w:val="0"/>
          <w:bCs w:val="0"/>
          <w:color w:val="000000" w:themeColor="text1"/>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w:t>
      </w:r>
      <w:r w:rsidR="006B207D" w:rsidRPr="006B207D">
        <w:rPr>
          <w:rFonts w:ascii="Verdana" w:hAnsi="Verdana" w:cs="Verdana"/>
          <w:b w:val="0"/>
          <w:bCs w:val="0"/>
          <w:color w:val="000000" w:themeColor="text1"/>
          <w:sz w:val="20"/>
          <w:szCs w:val="20"/>
        </w:rPr>
        <w:t>4)</w:t>
      </w:r>
      <w:r w:rsidR="006B207D" w:rsidRPr="006B207D">
        <w:rPr>
          <w:rFonts w:ascii="Verdana" w:hAnsi="Verdana" w:cs="Verdana"/>
          <w:b w:val="0"/>
          <w:bCs w:val="0"/>
          <w:color w:val="000000" w:themeColor="text1"/>
          <w:sz w:val="20"/>
          <w:szCs w:val="20"/>
        </w:rPr>
        <w:tab/>
        <w:t xml:space="preserve">dokumenty, z których wynika prawo do podpisania oferty, względnie do podpisania innych oświadczeń lub dokumentów składanych wraz z ofertą, chyba, że Zamawiający je posiada lub może uzyskać w szczególności za pomocą bezpłatnych i ogólnodostępnych baz danych, w szczególności rejestrów publicznych w rozumieniu ustawy z dnia 17 lutego 2005 r. o informatyzacji działalności podmiotów realizujących zadania publiczne </w:t>
      </w:r>
      <w:r w:rsidR="001B04AC" w:rsidRPr="001B04AC">
        <w:rPr>
          <w:rFonts w:ascii="Verdana" w:hAnsi="Verdana" w:cs="Verdana"/>
          <w:b w:val="0"/>
          <w:bCs w:val="0"/>
          <w:color w:val="000000" w:themeColor="text1"/>
          <w:sz w:val="20"/>
          <w:szCs w:val="20"/>
        </w:rPr>
        <w:t>(</w:t>
      </w:r>
      <w:proofErr w:type="spellStart"/>
      <w:r w:rsidR="001B04AC" w:rsidRPr="001B04AC">
        <w:rPr>
          <w:rFonts w:ascii="Verdana" w:hAnsi="Verdana" w:cs="Verdana"/>
          <w:b w:val="0"/>
          <w:bCs w:val="0"/>
          <w:color w:val="000000" w:themeColor="text1"/>
          <w:sz w:val="20"/>
          <w:szCs w:val="20"/>
        </w:rPr>
        <w:t>t.j</w:t>
      </w:r>
      <w:proofErr w:type="spellEnd"/>
      <w:r w:rsidR="001B04AC" w:rsidRPr="001B04AC">
        <w:rPr>
          <w:rFonts w:ascii="Verdana" w:hAnsi="Verdana" w:cs="Verdana"/>
          <w:b w:val="0"/>
          <w:bCs w:val="0"/>
          <w:color w:val="000000" w:themeColor="text1"/>
          <w:sz w:val="20"/>
          <w:szCs w:val="20"/>
        </w:rPr>
        <w:t xml:space="preserve">. </w:t>
      </w:r>
      <w:r w:rsidR="001B04AC" w:rsidRPr="001B04AC">
        <w:rPr>
          <w:rFonts w:ascii="Verdana" w:hAnsi="Verdana" w:cs="Verdana"/>
          <w:b w:val="0"/>
          <w:bCs w:val="0"/>
          <w:color w:val="000000" w:themeColor="text1"/>
          <w:sz w:val="20"/>
          <w:szCs w:val="20"/>
        </w:rPr>
        <w:lastRenderedPageBreak/>
        <w:t xml:space="preserve">Dz. U. z 2020 r. poz. 346 z </w:t>
      </w:r>
      <w:proofErr w:type="spellStart"/>
      <w:r w:rsidR="001B04AC" w:rsidRPr="001B04AC">
        <w:rPr>
          <w:rFonts w:ascii="Verdana" w:hAnsi="Verdana" w:cs="Verdana"/>
          <w:b w:val="0"/>
          <w:bCs w:val="0"/>
          <w:color w:val="000000" w:themeColor="text1"/>
          <w:sz w:val="20"/>
          <w:szCs w:val="20"/>
        </w:rPr>
        <w:t>późn</w:t>
      </w:r>
      <w:proofErr w:type="spellEnd"/>
      <w:r w:rsidR="001B04AC" w:rsidRPr="001B04AC">
        <w:rPr>
          <w:rFonts w:ascii="Verdana" w:hAnsi="Verdana" w:cs="Verdana"/>
          <w:b w:val="0"/>
          <w:bCs w:val="0"/>
          <w:color w:val="000000" w:themeColor="text1"/>
          <w:sz w:val="20"/>
          <w:szCs w:val="20"/>
        </w:rPr>
        <w:t>. zm.)</w:t>
      </w:r>
      <w:r w:rsidR="006B207D" w:rsidRPr="006B207D">
        <w:rPr>
          <w:rFonts w:ascii="Verdana" w:hAnsi="Verdana" w:cs="Verdana"/>
          <w:b w:val="0"/>
          <w:bCs w:val="0"/>
          <w:color w:val="000000" w:themeColor="text1"/>
          <w:sz w:val="20"/>
          <w:szCs w:val="20"/>
        </w:rPr>
        <w:t>, a Wykonawca wskazał to wraz ze złożeniem oferty;</w:t>
      </w:r>
    </w:p>
    <w:p w14:paraId="3D842A53" w14:textId="77777777" w:rsidR="006B207D" w:rsidRPr="006B207D" w:rsidRDefault="006B207D" w:rsidP="006B207D">
      <w:pPr>
        <w:pStyle w:val="Tekstpodstawowy21"/>
        <w:tabs>
          <w:tab w:val="left" w:pos="1134"/>
        </w:tabs>
        <w:spacing w:line="276" w:lineRule="auto"/>
        <w:ind w:left="1134"/>
        <w:rPr>
          <w:rFonts w:ascii="Verdana" w:hAnsi="Verdana" w:cs="Verdana"/>
          <w:b w:val="0"/>
          <w:bCs w:val="0"/>
          <w:color w:val="000000" w:themeColor="text1"/>
          <w:sz w:val="20"/>
          <w:szCs w:val="20"/>
        </w:rPr>
      </w:pPr>
      <w:r w:rsidRPr="006B207D">
        <w:rPr>
          <w:rFonts w:ascii="Verdana" w:hAnsi="Verdana" w:cs="Verdana"/>
          <w:b w:val="0"/>
          <w:bCs w:val="0"/>
          <w:color w:val="000000" w:themeColor="text1"/>
          <w:sz w:val="20"/>
          <w:szCs w:val="20"/>
        </w:rPr>
        <w:t>W przypadku, gdy prawo do podpisania oferty lub umocowanie do wystawienia pełnomocnictwa wynika z dokumentów, które nie są dostępne w bezpłatnych ogólnodostępnych bazach danych, o których mowa powyżej, Zamawiający wymaga, aby dokumenty te zostały złożone wraz z ofertą w formie oryginału lub notarialnie poświadczonej kopii.</w:t>
      </w:r>
    </w:p>
    <w:p w14:paraId="37225C3E" w14:textId="6DCE341A" w:rsidR="00A31187" w:rsidRDefault="006B207D" w:rsidP="006B207D">
      <w:pPr>
        <w:pStyle w:val="Tekstpodstawowy21"/>
        <w:tabs>
          <w:tab w:val="left" w:pos="1134"/>
        </w:tabs>
        <w:spacing w:before="0" w:line="276" w:lineRule="auto"/>
        <w:ind w:left="1134"/>
        <w:rPr>
          <w:rFonts w:ascii="Verdana" w:hAnsi="Verdana" w:cs="Verdana"/>
          <w:b w:val="0"/>
          <w:bCs w:val="0"/>
          <w:color w:val="000000" w:themeColor="text1"/>
          <w:sz w:val="20"/>
          <w:szCs w:val="20"/>
        </w:rPr>
      </w:pPr>
      <w:r w:rsidRPr="006B207D">
        <w:rPr>
          <w:rFonts w:ascii="Verdana" w:hAnsi="Verdana" w:cs="Verdana"/>
          <w:b w:val="0"/>
          <w:bCs w:val="0"/>
          <w:color w:val="000000" w:themeColor="text1"/>
          <w:sz w:val="20"/>
          <w:szCs w:val="20"/>
        </w:rPr>
        <w:t>Jeżeli oferta jest składana w postaci elektronicznej (z kwalifikowanym podpisem elektronicznym) to dokumenty, z których wynika prawo do jej podpisania lub umocowanie do wystawienia pełnomocnictwa muszą być złożone w oryginale w postaci dokumentu elektronicznego lub elektronicznej kopii dokumentu poświadczonej za zgodność z oryginałem przez Wykonawcę lub w postaci elektronicznego poświadczenia zgodności odpisu lub kopii z okazanym dokumentem opatrzonego kwalifikowanym podpisem elektronicznym przez notariusza</w:t>
      </w:r>
      <w:r>
        <w:rPr>
          <w:rFonts w:ascii="Verdana" w:hAnsi="Verdana" w:cs="Verdana"/>
          <w:b w:val="0"/>
          <w:bCs w:val="0"/>
          <w:color w:val="000000" w:themeColor="text1"/>
          <w:sz w:val="20"/>
          <w:szCs w:val="20"/>
        </w:rPr>
        <w:t>.</w:t>
      </w:r>
    </w:p>
    <w:p w14:paraId="7E18A95E" w14:textId="23EB3FBF" w:rsidR="00EF59B0" w:rsidRPr="00EF59B0" w:rsidRDefault="00EF59B0" w:rsidP="00EF59B0">
      <w:pPr>
        <w:pStyle w:val="Tekstpodstawowy21"/>
        <w:spacing w:line="276" w:lineRule="auto"/>
        <w:ind w:left="1134" w:hanging="425"/>
        <w:rPr>
          <w:rFonts w:ascii="Verdana" w:hAnsi="Verdana" w:cs="Verdana"/>
          <w:b w:val="0"/>
          <w:bCs w:val="0"/>
          <w:color w:val="000000" w:themeColor="text1"/>
          <w:sz w:val="20"/>
          <w:szCs w:val="20"/>
        </w:rPr>
      </w:pPr>
      <w:r>
        <w:rPr>
          <w:rFonts w:ascii="Verdana" w:hAnsi="Verdana" w:cs="Verdana"/>
          <w:b w:val="0"/>
          <w:bCs w:val="0"/>
          <w:color w:val="000000" w:themeColor="text1"/>
          <w:sz w:val="20"/>
          <w:szCs w:val="20"/>
        </w:rPr>
        <w:t>6</w:t>
      </w:r>
      <w:r w:rsidRPr="00EF59B0">
        <w:rPr>
          <w:rFonts w:ascii="Verdana" w:hAnsi="Verdana" w:cs="Verdana"/>
          <w:b w:val="0"/>
          <w:bCs w:val="0"/>
          <w:color w:val="000000" w:themeColor="text1"/>
          <w:sz w:val="20"/>
          <w:szCs w:val="20"/>
        </w:rPr>
        <w:t>)</w:t>
      </w:r>
      <w:r w:rsidRPr="00EF59B0">
        <w:rPr>
          <w:rFonts w:ascii="Verdana" w:hAnsi="Verdana" w:cs="Verdana"/>
          <w:b w:val="0"/>
          <w:bCs w:val="0"/>
          <w:color w:val="000000" w:themeColor="text1"/>
          <w:sz w:val="20"/>
          <w:szCs w:val="20"/>
        </w:rPr>
        <w:tab/>
        <w:t>pełnomocnictwo do podpisania oferty względnie do podpisania innych oświadczeń lub dokumentów składanych wraz z ofertą (oryginał lub notarialnie poświadczona kopia), o ile prawo to nie wynika z dokumentów, o których mowa w pkt 14.</w:t>
      </w:r>
      <w:r>
        <w:rPr>
          <w:rFonts w:ascii="Verdana" w:hAnsi="Verdana" w:cs="Verdana"/>
          <w:b w:val="0"/>
          <w:bCs w:val="0"/>
          <w:color w:val="000000" w:themeColor="text1"/>
          <w:sz w:val="20"/>
          <w:szCs w:val="20"/>
        </w:rPr>
        <w:t>6</w:t>
      </w:r>
      <w:r w:rsidRPr="00EF59B0">
        <w:rPr>
          <w:rFonts w:ascii="Verdana" w:hAnsi="Verdana" w:cs="Verdana"/>
          <w:b w:val="0"/>
          <w:bCs w:val="0"/>
          <w:color w:val="000000" w:themeColor="text1"/>
          <w:sz w:val="20"/>
          <w:szCs w:val="20"/>
        </w:rPr>
        <w:t>.</w:t>
      </w:r>
      <w:r>
        <w:rPr>
          <w:rFonts w:ascii="Verdana" w:hAnsi="Verdana" w:cs="Verdana"/>
          <w:b w:val="0"/>
          <w:bCs w:val="0"/>
          <w:color w:val="000000" w:themeColor="text1"/>
          <w:sz w:val="20"/>
          <w:szCs w:val="20"/>
        </w:rPr>
        <w:t>5</w:t>
      </w:r>
      <w:r w:rsidRPr="00EF59B0">
        <w:rPr>
          <w:rFonts w:ascii="Verdana" w:hAnsi="Verdana" w:cs="Verdana"/>
          <w:b w:val="0"/>
          <w:bCs w:val="0"/>
          <w:color w:val="000000" w:themeColor="text1"/>
          <w:sz w:val="20"/>
          <w:szCs w:val="20"/>
        </w:rPr>
        <w:t>) IDW;</w:t>
      </w:r>
    </w:p>
    <w:p w14:paraId="132672D0" w14:textId="77777777" w:rsidR="00EF59B0" w:rsidRPr="00EF59B0" w:rsidRDefault="00EF59B0" w:rsidP="00EF59B0">
      <w:pPr>
        <w:pStyle w:val="Tekstpodstawowy21"/>
        <w:tabs>
          <w:tab w:val="left" w:pos="1134"/>
        </w:tabs>
        <w:spacing w:line="276" w:lineRule="auto"/>
        <w:ind w:left="1134"/>
        <w:rPr>
          <w:rFonts w:ascii="Verdana" w:hAnsi="Verdana" w:cs="Verdana"/>
          <w:b w:val="0"/>
          <w:bCs w:val="0"/>
          <w:color w:val="000000" w:themeColor="text1"/>
          <w:sz w:val="20"/>
          <w:szCs w:val="20"/>
        </w:rPr>
      </w:pPr>
      <w:r w:rsidRPr="00EF59B0">
        <w:rPr>
          <w:rFonts w:ascii="Verdana" w:hAnsi="Verdana" w:cs="Verdana"/>
          <w:b w:val="0"/>
          <w:bCs w:val="0"/>
          <w:color w:val="000000" w:themeColor="text1"/>
          <w:sz w:val="20"/>
          <w:szCs w:val="20"/>
        </w:rPr>
        <w:t>Jeżeli oferta jest składana w postaci elektronicznej (z kwalifikowanym podpisem elektronicznym) to pełnomocnictwo również musi być sporządzone w postaci elektronicznej i podpisane kwalifikowanym podpisem elektronicznym przez mocodawcę (osobę udzielającą pełnomocnictwa), a nie przez osobę otrzymującą pełnomocnictwo.</w:t>
      </w:r>
    </w:p>
    <w:p w14:paraId="46B8C483" w14:textId="450F4C2F" w:rsidR="00EF59B0" w:rsidRPr="009207D9" w:rsidRDefault="00EF59B0" w:rsidP="00EF59B0">
      <w:pPr>
        <w:pStyle w:val="Tekstpodstawowy21"/>
        <w:tabs>
          <w:tab w:val="left" w:pos="1134"/>
        </w:tabs>
        <w:spacing w:before="0" w:line="276" w:lineRule="auto"/>
        <w:ind w:left="1134"/>
        <w:rPr>
          <w:rFonts w:ascii="Verdana" w:hAnsi="Verdana" w:cs="Verdana"/>
          <w:b w:val="0"/>
          <w:bCs w:val="0"/>
          <w:color w:val="000000" w:themeColor="text1"/>
          <w:sz w:val="20"/>
          <w:szCs w:val="20"/>
        </w:rPr>
      </w:pPr>
      <w:r w:rsidRPr="00EF59B0">
        <w:rPr>
          <w:rFonts w:ascii="Verdana" w:hAnsi="Verdana" w:cs="Verdana"/>
          <w:b w:val="0"/>
          <w:bCs w:val="0"/>
          <w:color w:val="000000" w:themeColor="text1"/>
          <w:sz w:val="20"/>
          <w:szCs w:val="20"/>
        </w:rPr>
        <w:t>Jeżeli pełnomocnictwo zostało udzielone w formie pisemnej, to dopuszczalne jest przedstawienie tego pełnomocnictwa w postaci elektronicznego poświadczenia zgodności odpisu lub kopii z okazanym pełnomocnictwem, opatrzonego kwalifikowanym podpisem elektronicznym przez notariusza</w:t>
      </w:r>
    </w:p>
    <w:p w14:paraId="3C399828" w14:textId="21456C14" w:rsidR="00A31187" w:rsidRPr="009207D9" w:rsidRDefault="00EF59B0">
      <w:pPr>
        <w:pStyle w:val="Tekstpodstawowy21"/>
        <w:tabs>
          <w:tab w:val="left" w:pos="1134"/>
        </w:tabs>
        <w:spacing w:before="0" w:line="276" w:lineRule="auto"/>
        <w:ind w:left="1134" w:hanging="425"/>
        <w:rPr>
          <w:rFonts w:ascii="Verdana" w:hAnsi="Verdana" w:cs="Verdana"/>
          <w:b w:val="0"/>
          <w:color w:val="000000" w:themeColor="text1"/>
          <w:sz w:val="20"/>
          <w:szCs w:val="20"/>
        </w:rPr>
      </w:pPr>
      <w:r>
        <w:rPr>
          <w:rFonts w:ascii="Verdana" w:hAnsi="Verdana" w:cs="Verdana"/>
          <w:b w:val="0"/>
          <w:bCs w:val="0"/>
          <w:color w:val="000000" w:themeColor="text1"/>
          <w:sz w:val="20"/>
          <w:szCs w:val="20"/>
        </w:rPr>
        <w:t>7</w:t>
      </w:r>
      <w:r w:rsidR="00A31187" w:rsidRPr="009207D9">
        <w:rPr>
          <w:rFonts w:ascii="Verdana" w:hAnsi="Verdana" w:cs="Verdana"/>
          <w:b w:val="0"/>
          <w:bCs w:val="0"/>
          <w:color w:val="000000" w:themeColor="text1"/>
          <w:sz w:val="20"/>
          <w:szCs w:val="20"/>
        </w:rPr>
        <w:t xml:space="preserve">) </w:t>
      </w:r>
      <w:r w:rsidR="00A31187" w:rsidRPr="009207D9">
        <w:rPr>
          <w:rFonts w:ascii="Verdana" w:hAnsi="Verdana" w:cs="Verdana"/>
          <w:b w:val="0"/>
          <w:bCs w:val="0"/>
          <w:color w:val="000000" w:themeColor="text1"/>
          <w:sz w:val="20"/>
          <w:szCs w:val="20"/>
        </w:rPr>
        <w:tab/>
        <w:t>Oryginał gwarancji lub poręczenia, jeśli wadium wnoszone jest w innej formie niż pieniądz.</w:t>
      </w:r>
    </w:p>
    <w:p w14:paraId="088F0403" w14:textId="2F6E05D3" w:rsidR="00A31187" w:rsidRPr="00EF59B0" w:rsidRDefault="00A31187">
      <w:pPr>
        <w:pStyle w:val="Tekstpodstawowy21"/>
        <w:spacing w:before="0" w:line="276" w:lineRule="auto"/>
        <w:ind w:left="709" w:hanging="709"/>
        <w:rPr>
          <w:rFonts w:ascii="Verdana" w:hAnsi="Verdana" w:cs="Verdana"/>
          <w:b w:val="0"/>
          <w:sz w:val="20"/>
          <w:szCs w:val="20"/>
        </w:rPr>
      </w:pPr>
      <w:r w:rsidRPr="009207D9">
        <w:rPr>
          <w:rFonts w:ascii="Verdana" w:hAnsi="Verdana" w:cs="Verdana"/>
          <w:b w:val="0"/>
          <w:color w:val="000000" w:themeColor="text1"/>
          <w:sz w:val="20"/>
          <w:szCs w:val="20"/>
        </w:rPr>
        <w:t>14.7.</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Oferta powinna być podpisana</w:t>
      </w:r>
      <w:r w:rsidR="00EF59B0">
        <w:rPr>
          <w:rFonts w:ascii="Verdana" w:hAnsi="Verdana" w:cs="Verdana"/>
          <w:b w:val="0"/>
          <w:bCs w:val="0"/>
          <w:color w:val="000000" w:themeColor="text1"/>
          <w:sz w:val="20"/>
          <w:szCs w:val="20"/>
        </w:rPr>
        <w:t xml:space="preserve"> </w:t>
      </w:r>
      <w:r w:rsidR="00EF59B0" w:rsidRPr="00EF59B0">
        <w:rPr>
          <w:rFonts w:ascii="Verdana" w:hAnsi="Verdana" w:cs="Verdana"/>
          <w:b w:val="0"/>
          <w:bCs w:val="0"/>
          <w:color w:val="000000" w:themeColor="text1"/>
          <w:sz w:val="20"/>
          <w:szCs w:val="20"/>
        </w:rPr>
        <w:t>(własnoręcznie lub przy pomocy kwalifikowanego podpisu elektronicznego)</w:t>
      </w:r>
      <w:r w:rsidRPr="009207D9">
        <w:rPr>
          <w:rFonts w:ascii="Verdana" w:hAnsi="Verdana" w:cs="Verdana"/>
          <w:b w:val="0"/>
          <w:bCs w:val="0"/>
          <w:color w:val="000000" w:themeColor="text1"/>
          <w:sz w:val="20"/>
          <w:szCs w:val="20"/>
        </w:rPr>
        <w:t xml:space="preserve"> przez osobę upoważnioną do reprezentowania Wykonawcy, zgodnie z formą reprezentacji Wykonawcy określoną w rejestrze lub innym dokumencie, właściwym dla danej formy organizacyjnej Wykonawcy albo przez </w:t>
      </w:r>
      <w:r w:rsidRPr="00EF59B0">
        <w:rPr>
          <w:rFonts w:ascii="Verdana" w:hAnsi="Verdana" w:cs="Verdana"/>
          <w:b w:val="0"/>
          <w:bCs w:val="0"/>
          <w:sz w:val="20"/>
          <w:szCs w:val="20"/>
        </w:rPr>
        <w:t>upełnomocnionego przedstawiciela Wykonawcy.</w:t>
      </w:r>
    </w:p>
    <w:p w14:paraId="71999385" w14:textId="77777777" w:rsidR="00A31187" w:rsidRPr="00EF59B0" w:rsidRDefault="00A31187">
      <w:pPr>
        <w:pStyle w:val="Tekstpodstawowy21"/>
        <w:spacing w:before="0" w:line="276" w:lineRule="auto"/>
        <w:ind w:left="709" w:hanging="709"/>
        <w:rPr>
          <w:rFonts w:ascii="Verdana" w:hAnsi="Verdana" w:cs="Verdana"/>
          <w:b w:val="0"/>
          <w:sz w:val="20"/>
          <w:szCs w:val="20"/>
        </w:rPr>
      </w:pPr>
      <w:r w:rsidRPr="00EF59B0">
        <w:rPr>
          <w:rFonts w:ascii="Verdana" w:hAnsi="Verdana" w:cs="Verdana"/>
          <w:b w:val="0"/>
          <w:sz w:val="20"/>
          <w:szCs w:val="20"/>
        </w:rPr>
        <w:t>14.8.</w:t>
      </w:r>
      <w:r w:rsidRPr="00EF59B0">
        <w:rPr>
          <w:rFonts w:ascii="Verdana" w:hAnsi="Verdana" w:cs="Verdana"/>
          <w:b w:val="0"/>
          <w:sz w:val="20"/>
          <w:szCs w:val="20"/>
        </w:rPr>
        <w:tab/>
      </w:r>
      <w:r w:rsidRPr="00EF59B0">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FC937F0" w:rsidR="00A31187" w:rsidRPr="00EF59B0" w:rsidRDefault="00A31187">
      <w:pPr>
        <w:pStyle w:val="Tekstpodstawowy21"/>
        <w:spacing w:before="0" w:line="276" w:lineRule="auto"/>
        <w:ind w:left="709" w:hanging="709"/>
        <w:rPr>
          <w:rFonts w:ascii="Verdana" w:hAnsi="Verdana" w:cs="Verdana"/>
          <w:b w:val="0"/>
          <w:sz w:val="20"/>
          <w:szCs w:val="20"/>
        </w:rPr>
      </w:pPr>
      <w:r w:rsidRPr="00EF59B0">
        <w:rPr>
          <w:rFonts w:ascii="Verdana" w:hAnsi="Verdana" w:cs="Verdana"/>
          <w:b w:val="0"/>
          <w:sz w:val="20"/>
          <w:szCs w:val="20"/>
        </w:rPr>
        <w:t>14.9.</w:t>
      </w:r>
      <w:r w:rsidRPr="00EF59B0">
        <w:rPr>
          <w:rFonts w:ascii="Verdana" w:hAnsi="Verdana" w:cs="Verdana"/>
          <w:b w:val="0"/>
          <w:sz w:val="20"/>
          <w:szCs w:val="20"/>
        </w:rPr>
        <w:tab/>
      </w:r>
      <w:r w:rsidRPr="00EF59B0">
        <w:rPr>
          <w:rFonts w:ascii="Verdana" w:hAnsi="Verdana" w:cs="Verdana"/>
          <w:b w:val="0"/>
          <w:bCs w:val="0"/>
          <w:sz w:val="20"/>
          <w:szCs w:val="20"/>
        </w:rPr>
        <w:t xml:space="preserve">Oferta powinna być sporządzona w języku polskim, z zachowaniem formy pisemnej </w:t>
      </w:r>
      <w:r w:rsidR="00EF59B0" w:rsidRPr="00EF59B0">
        <w:rPr>
          <w:rFonts w:ascii="Verdana" w:hAnsi="Verdana" w:cs="Verdana"/>
          <w:b w:val="0"/>
          <w:bCs w:val="0"/>
          <w:sz w:val="20"/>
          <w:szCs w:val="20"/>
        </w:rPr>
        <w:t>lub w postaci elektronicznej opatrzonej kwalifikowanym podpisem elektronicznym</w:t>
      </w:r>
      <w:r w:rsidRPr="00EF59B0">
        <w:rPr>
          <w:rFonts w:ascii="Verdana" w:hAnsi="Verdana" w:cs="Verdana"/>
          <w:b w:val="0"/>
          <w:bCs w:val="0"/>
          <w:sz w:val="20"/>
          <w:szCs w:val="20"/>
        </w:rPr>
        <w:t>. Każdy dokument składający się na ofertę powinien być czytelny</w:t>
      </w:r>
    </w:p>
    <w:p w14:paraId="17E0140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14.10.</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0A6C1560" w14:textId="1574566F"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14.11.</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Strony oferty powinny być trwale ze sobą połączone i kolejno ponumerowane, z zastrzeżeniem sytuacji opisanej w pkt. 14.12. i 14.1</w:t>
      </w:r>
      <w:r w:rsidR="003A7938">
        <w:rPr>
          <w:rFonts w:ascii="Verdana" w:hAnsi="Verdana" w:cs="Verdana"/>
          <w:b w:val="0"/>
          <w:bCs w:val="0"/>
          <w:color w:val="000000" w:themeColor="text1"/>
          <w:sz w:val="20"/>
          <w:szCs w:val="20"/>
        </w:rPr>
        <w:t>4</w:t>
      </w:r>
      <w:r w:rsidRPr="009207D9">
        <w:rPr>
          <w:rFonts w:ascii="Verdana" w:hAnsi="Verdana" w:cs="Verdana"/>
          <w:b w:val="0"/>
          <w:bCs w:val="0"/>
          <w:color w:val="000000" w:themeColor="text1"/>
          <w:sz w:val="20"/>
          <w:szCs w:val="20"/>
        </w:rPr>
        <w:t>. IDW. W treści oferty powinna być umieszczona informacja o liczbie stron.</w:t>
      </w:r>
    </w:p>
    <w:p w14:paraId="6F7CC163" w14:textId="6DED7E0B" w:rsidR="00A31187"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14.12.</w:t>
      </w:r>
      <w:r w:rsidRPr="009207D9">
        <w:rPr>
          <w:rFonts w:ascii="Verdana" w:hAnsi="Verdana" w:cs="Verdana"/>
          <w:b w:val="0"/>
          <w:color w:val="000000" w:themeColor="text1"/>
          <w:sz w:val="20"/>
          <w:szCs w:val="20"/>
        </w:rPr>
        <w:tab/>
        <w:t xml:space="preserve">Zamawiający informuje, iż zgodnie z art. 8 ust. 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nie ujawnia się informacji stanowiących tajemnicę przedsiębiorstwa, w rozumieniu przepisów </w:t>
      </w:r>
      <w:r w:rsidRPr="009207D9">
        <w:rPr>
          <w:rFonts w:ascii="Verdana" w:hAnsi="Verdana" w:cs="Verdana"/>
          <w:b w:val="0"/>
          <w:color w:val="000000" w:themeColor="text1"/>
          <w:sz w:val="20"/>
          <w:szCs w:val="20"/>
        </w:rPr>
        <w:br/>
        <w:t xml:space="preserve">o zwalczaniu nieuczciwej konkurencji, jeżeli Wykonawca, nie później niż w terminie </w:t>
      </w:r>
      <w:r w:rsidRPr="009207D9">
        <w:rPr>
          <w:rFonts w:ascii="Verdana" w:hAnsi="Verdana" w:cs="Verdana"/>
          <w:b w:val="0"/>
          <w:color w:val="000000" w:themeColor="text1"/>
          <w:sz w:val="20"/>
          <w:szCs w:val="20"/>
        </w:rPr>
        <w:lastRenderedPageBreak/>
        <w:t xml:space="preserve">składania ofert, w sposób niebudzący wątpliwości zastrzegł, że nie mogą być one udostępniane </w:t>
      </w:r>
      <w:r w:rsidRPr="009207D9">
        <w:rPr>
          <w:rFonts w:ascii="Verdana" w:hAnsi="Verdana" w:cs="Verdana"/>
          <w:color w:val="000000" w:themeColor="text1"/>
          <w:sz w:val="20"/>
          <w:szCs w:val="20"/>
        </w:rPr>
        <w:t>oraz wykazał, załączając stosowne wyjaśnienia, iż zastrzeżone informacje stanowią tajemnicę przedsiębiorstwa</w:t>
      </w:r>
      <w:r w:rsidRPr="009207D9">
        <w:rPr>
          <w:rFonts w:ascii="Verdana" w:hAnsi="Verdana" w:cs="Verdana"/>
          <w:b w:val="0"/>
          <w:color w:val="000000" w:themeColor="text1"/>
          <w:sz w:val="20"/>
          <w:szCs w:val="20"/>
        </w:rPr>
        <w:t xml:space="preserve">. Wykonawca nie może zastrzec informacji, o których mowa w art. 86 ust. 4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Wszelkie informacje stanowiące tajemnicę przedsiębiorstwa w rozumieniu ustawy z dnia 16 kwietnia 1993 r. o zwalczaniu nieuczciwej </w:t>
      </w:r>
      <w:r w:rsidR="008A5FC3" w:rsidRPr="009207D9">
        <w:rPr>
          <w:rFonts w:ascii="Verdana" w:hAnsi="Verdana" w:cs="Verdana"/>
          <w:b w:val="0"/>
          <w:color w:val="000000" w:themeColor="text1"/>
          <w:sz w:val="20"/>
          <w:szCs w:val="20"/>
          <w:shd w:val="clear" w:color="auto" w:fill="FFFFFF" w:themeFill="background1"/>
        </w:rPr>
        <w:t xml:space="preserve">konkurencji </w:t>
      </w:r>
      <w:r w:rsidR="0064754C" w:rsidRPr="0064754C">
        <w:rPr>
          <w:rFonts w:ascii="Verdana" w:hAnsi="Verdana" w:cs="Verdana"/>
          <w:b w:val="0"/>
          <w:color w:val="000000" w:themeColor="text1"/>
          <w:sz w:val="20"/>
          <w:szCs w:val="20"/>
          <w:shd w:val="clear" w:color="auto" w:fill="FFFFFF" w:themeFill="background1"/>
        </w:rPr>
        <w:t>(</w:t>
      </w:r>
      <w:proofErr w:type="spellStart"/>
      <w:r w:rsidR="0064754C" w:rsidRPr="0064754C">
        <w:rPr>
          <w:rFonts w:ascii="Verdana" w:hAnsi="Verdana" w:cs="Verdana"/>
          <w:b w:val="0"/>
          <w:color w:val="000000" w:themeColor="text1"/>
          <w:sz w:val="20"/>
          <w:szCs w:val="20"/>
          <w:shd w:val="clear" w:color="auto" w:fill="FFFFFF" w:themeFill="background1"/>
        </w:rPr>
        <w:t>t.j</w:t>
      </w:r>
      <w:proofErr w:type="spellEnd"/>
      <w:r w:rsidR="0064754C" w:rsidRPr="0064754C">
        <w:rPr>
          <w:rFonts w:ascii="Verdana" w:hAnsi="Verdana" w:cs="Verdana"/>
          <w:b w:val="0"/>
          <w:color w:val="000000" w:themeColor="text1"/>
          <w:sz w:val="20"/>
          <w:szCs w:val="20"/>
          <w:shd w:val="clear" w:color="auto" w:fill="FFFFFF" w:themeFill="background1"/>
        </w:rPr>
        <w:t>. Dz. U. z 2020 r. poz. 1913)</w:t>
      </w:r>
      <w:r w:rsidRPr="009207D9">
        <w:rPr>
          <w:rFonts w:ascii="Verdana" w:hAnsi="Verdana" w:cs="Verdana"/>
          <w:b w:val="0"/>
          <w:color w:val="000000" w:themeColor="text1"/>
          <w:sz w:val="20"/>
          <w:szCs w:val="20"/>
        </w:rPr>
        <w:t>, które Wykonawca pragnie zastrzec jako tajemnicę przedsiębiorstwa, winny być załączone w osobnym opakowaniu, w sposób umożliwiający łatwe od niej odłączenie i opatrzone napisem: „</w:t>
      </w:r>
      <w:r w:rsidRPr="009207D9">
        <w:rPr>
          <w:rFonts w:ascii="Verdana" w:hAnsi="Verdana" w:cs="Verdana"/>
          <w:b w:val="0"/>
          <w:i/>
          <w:color w:val="000000" w:themeColor="text1"/>
          <w:sz w:val="20"/>
          <w:szCs w:val="20"/>
        </w:rPr>
        <w:t>Informacje stanowiące tajemnicę przedsiębiorstwa – nie udostępniać</w:t>
      </w:r>
      <w:r w:rsidRPr="009207D9">
        <w:rPr>
          <w:rFonts w:ascii="Verdana" w:hAnsi="Verdana" w:cs="Verdana"/>
          <w:b w:val="0"/>
          <w:color w:val="000000" w:themeColor="text1"/>
          <w:sz w:val="20"/>
          <w:szCs w:val="20"/>
        </w:rPr>
        <w:t>”, z zachowaniem kolejności numerowania stron oferty</w:t>
      </w:r>
      <w:r w:rsidRPr="009207D9">
        <w:rPr>
          <w:rFonts w:ascii="Verdana" w:hAnsi="Verdana" w:cs="Verdana"/>
          <w:b w:val="0"/>
          <w:bCs w:val="0"/>
          <w:color w:val="000000" w:themeColor="text1"/>
          <w:sz w:val="20"/>
          <w:szCs w:val="20"/>
        </w:rPr>
        <w:t>.</w:t>
      </w:r>
    </w:p>
    <w:p w14:paraId="784FB1BF" w14:textId="5F49F5E5" w:rsidR="00B420CC" w:rsidRPr="009207D9" w:rsidRDefault="00B420CC" w:rsidP="00EF59B0">
      <w:pPr>
        <w:pStyle w:val="Tekstpodstawowy21"/>
        <w:spacing w:before="0" w:line="276" w:lineRule="auto"/>
        <w:ind w:left="709"/>
        <w:rPr>
          <w:rFonts w:ascii="Verdana" w:hAnsi="Verdana" w:cs="Verdana"/>
          <w:b w:val="0"/>
          <w:color w:val="000000" w:themeColor="text1"/>
          <w:sz w:val="20"/>
          <w:szCs w:val="20"/>
        </w:rPr>
      </w:pPr>
      <w:r>
        <w:rPr>
          <w:rFonts w:ascii="Verdana" w:hAnsi="Verdana" w:cs="Verdana"/>
          <w:b w:val="0"/>
          <w:bCs w:val="0"/>
          <w:color w:val="000000" w:themeColor="text1"/>
          <w:sz w:val="20"/>
          <w:szCs w:val="20"/>
        </w:rPr>
        <w:t>W przypadku składania oferty w formie elektronicznej</w:t>
      </w:r>
      <w:r w:rsidRPr="00B420CC">
        <w:t xml:space="preserve"> </w:t>
      </w:r>
      <w:r w:rsidRPr="00B420CC">
        <w:rPr>
          <w:rFonts w:ascii="Verdana" w:hAnsi="Verdana" w:cs="Verdana"/>
          <w:b w:val="0"/>
          <w:bCs w:val="0"/>
          <w:color w:val="000000" w:themeColor="text1"/>
          <w:sz w:val="20"/>
          <w:szCs w:val="20"/>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013F80A" w14:textId="1AE5E110" w:rsidR="00A31187" w:rsidRPr="009207D9" w:rsidRDefault="00A31187">
      <w:pPr>
        <w:pStyle w:val="Tekstpodstawowy21"/>
        <w:spacing w:before="0" w:line="276" w:lineRule="auto"/>
        <w:ind w:left="709" w:hanging="709"/>
        <w:rPr>
          <w:rFonts w:ascii="Verdana" w:hAnsi="Verdana" w:cs="Verdana"/>
          <w:b w:val="0"/>
          <w:bCs w:val="0"/>
          <w:color w:val="000000" w:themeColor="text1"/>
          <w:sz w:val="18"/>
          <w:szCs w:val="18"/>
        </w:rPr>
      </w:pPr>
      <w:r w:rsidRPr="009207D9">
        <w:rPr>
          <w:rFonts w:ascii="Verdana" w:hAnsi="Verdana" w:cs="Verdana"/>
          <w:b w:val="0"/>
          <w:color w:val="000000" w:themeColor="text1"/>
          <w:sz w:val="20"/>
          <w:szCs w:val="20"/>
        </w:rPr>
        <w:t>14.13.</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 xml:space="preserve">Ofertę </w:t>
      </w:r>
      <w:r w:rsidR="002D18FA">
        <w:rPr>
          <w:rFonts w:ascii="Verdana" w:hAnsi="Verdana" w:cs="Verdana"/>
          <w:b w:val="0"/>
          <w:bCs w:val="0"/>
          <w:color w:val="000000" w:themeColor="text1"/>
          <w:sz w:val="20"/>
          <w:szCs w:val="20"/>
        </w:rPr>
        <w:t xml:space="preserve">w </w:t>
      </w:r>
      <w:r w:rsidR="002D18FA" w:rsidRPr="007E46BA">
        <w:rPr>
          <w:rFonts w:ascii="Verdana" w:hAnsi="Verdana" w:cs="Verdana"/>
          <w:b w:val="0"/>
          <w:bCs w:val="0"/>
          <w:color w:val="000000" w:themeColor="text1"/>
          <w:sz w:val="20"/>
          <w:szCs w:val="20"/>
        </w:rPr>
        <w:t>formie pisemnej</w:t>
      </w:r>
      <w:r w:rsidR="002D18FA">
        <w:rPr>
          <w:rFonts w:ascii="Verdana" w:hAnsi="Verdana" w:cs="Verdana"/>
          <w:b w:val="0"/>
          <w:bCs w:val="0"/>
          <w:color w:val="000000" w:themeColor="text1"/>
          <w:sz w:val="20"/>
          <w:szCs w:val="20"/>
        </w:rPr>
        <w:t xml:space="preserve"> </w:t>
      </w:r>
      <w:r w:rsidRPr="009207D9">
        <w:rPr>
          <w:rFonts w:ascii="Verdana" w:hAnsi="Verdana" w:cs="Verdana"/>
          <w:b w:val="0"/>
          <w:bCs w:val="0"/>
          <w:color w:val="000000" w:themeColor="text1"/>
          <w:sz w:val="20"/>
          <w:szCs w:val="20"/>
        </w:rPr>
        <w:t>wraz z oświadczeniami i dokumentami należy sporządzić</w:t>
      </w:r>
      <w:r w:rsidR="00C72F2C" w:rsidRPr="009207D9">
        <w:rPr>
          <w:rFonts w:ascii="Verdana" w:hAnsi="Verdana" w:cs="Verdana"/>
          <w:b w:val="0"/>
          <w:bCs w:val="0"/>
          <w:color w:val="000000" w:themeColor="text1"/>
          <w:sz w:val="20"/>
          <w:szCs w:val="20"/>
        </w:rPr>
        <w:t xml:space="preserve"> i złożyć w  oryginale</w:t>
      </w:r>
      <w:r w:rsidRPr="009207D9">
        <w:rPr>
          <w:rFonts w:ascii="Verdana" w:hAnsi="Verdana" w:cs="Verdana"/>
          <w:b w:val="0"/>
          <w:bCs w:val="0"/>
          <w:color w:val="000000" w:themeColor="text1"/>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9207D9" w:rsidRDefault="00A31187">
      <w:pPr>
        <w:pStyle w:val="Tekstpodstawowy21"/>
        <w:spacing w:before="0" w:line="276" w:lineRule="auto"/>
        <w:rPr>
          <w:rFonts w:ascii="Verdana" w:hAnsi="Verdana" w:cs="Verdana"/>
          <w:b w:val="0"/>
          <w:bCs w:val="0"/>
          <w:color w:val="000000" w:themeColor="text1"/>
          <w:sz w:val="18"/>
          <w:szCs w:val="18"/>
        </w:rPr>
      </w:pPr>
    </w:p>
    <w:tbl>
      <w:tblPr>
        <w:tblW w:w="0" w:type="auto"/>
        <w:tblInd w:w="710" w:type="dxa"/>
        <w:tblLayout w:type="fixed"/>
        <w:tblLook w:val="0000" w:firstRow="0" w:lastRow="0" w:firstColumn="0" w:lastColumn="0" w:noHBand="0" w:noVBand="0"/>
      </w:tblPr>
      <w:tblGrid>
        <w:gridCol w:w="8255"/>
      </w:tblGrid>
      <w:tr w:rsidR="009207D9" w:rsidRPr="009207D9"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9207D9" w:rsidRDefault="00A31187">
            <w:pPr>
              <w:spacing w:line="276" w:lineRule="auto"/>
              <w:ind w:left="-3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Gmina Solec-Zdrój</w:t>
            </w:r>
          </w:p>
          <w:p w14:paraId="535BF09E" w14:textId="77777777" w:rsidR="00A31187" w:rsidRPr="009207D9" w:rsidRDefault="00A31187">
            <w:pPr>
              <w:spacing w:line="276" w:lineRule="auto"/>
              <w:ind w:left="-3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ul. 1 Maja 10</w:t>
            </w:r>
          </w:p>
          <w:p w14:paraId="092AD0CB" w14:textId="77777777" w:rsidR="00A31187" w:rsidRPr="009207D9" w:rsidRDefault="00A31187">
            <w:pPr>
              <w:spacing w:line="276" w:lineRule="auto"/>
              <w:ind w:left="-35"/>
              <w:jc w:val="center"/>
              <w:rPr>
                <w:rFonts w:ascii="Verdana" w:hAnsi="Verdana" w:cs="Verdana"/>
                <w:color w:val="000000" w:themeColor="text1"/>
                <w:sz w:val="18"/>
                <w:szCs w:val="18"/>
              </w:rPr>
            </w:pPr>
            <w:r w:rsidRPr="009207D9">
              <w:rPr>
                <w:rFonts w:ascii="Verdana" w:hAnsi="Verdana" w:cs="Verdana"/>
                <w:b/>
                <w:bCs/>
                <w:color w:val="000000" w:themeColor="text1"/>
                <w:sz w:val="18"/>
                <w:szCs w:val="18"/>
              </w:rPr>
              <w:t>28-131 Solec-Zdrój</w:t>
            </w:r>
          </w:p>
          <w:p w14:paraId="4A98A4BB" w14:textId="77777777" w:rsidR="00A31187" w:rsidRPr="009207D9" w:rsidRDefault="00A31187">
            <w:pPr>
              <w:spacing w:line="276" w:lineRule="auto"/>
              <w:ind w:left="-35"/>
              <w:jc w:val="center"/>
              <w:rPr>
                <w:rFonts w:ascii="Verdana" w:hAnsi="Verdana" w:cs="Verdana"/>
                <w:color w:val="000000" w:themeColor="text1"/>
                <w:sz w:val="18"/>
                <w:szCs w:val="18"/>
              </w:rPr>
            </w:pPr>
            <w:r w:rsidRPr="009207D9">
              <w:rPr>
                <w:rFonts w:ascii="Verdana" w:hAnsi="Verdana" w:cs="Verdana"/>
                <w:color w:val="000000" w:themeColor="text1"/>
                <w:sz w:val="18"/>
                <w:szCs w:val="18"/>
              </w:rPr>
              <w:t>oraz opisane:</w:t>
            </w:r>
          </w:p>
          <w:p w14:paraId="5CF4817C" w14:textId="77777777" w:rsidR="00A31187" w:rsidRPr="009207D9" w:rsidRDefault="00A31187">
            <w:pPr>
              <w:spacing w:line="276" w:lineRule="auto"/>
              <w:ind w:left="-35"/>
              <w:jc w:val="center"/>
              <w:rPr>
                <w:rFonts w:ascii="Verdana" w:hAnsi="Verdana" w:cs="Verdana"/>
                <w:color w:val="000000" w:themeColor="text1"/>
                <w:sz w:val="18"/>
                <w:szCs w:val="18"/>
              </w:rPr>
            </w:pPr>
          </w:p>
          <w:p w14:paraId="2B184CF0" w14:textId="77777777" w:rsidR="00A31187" w:rsidRPr="009207D9" w:rsidRDefault="00A31187">
            <w:pPr>
              <w:spacing w:line="276" w:lineRule="auto"/>
              <w:ind w:left="-35"/>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OFERTA</w:t>
            </w:r>
          </w:p>
          <w:p w14:paraId="5E4C5353" w14:textId="77777777" w:rsidR="00A31187" w:rsidRPr="009207D9" w:rsidRDefault="00A31187">
            <w:pPr>
              <w:spacing w:line="276" w:lineRule="auto"/>
              <w:ind w:left="-35"/>
              <w:jc w:val="center"/>
              <w:rPr>
                <w:rFonts w:ascii="Verdana" w:hAnsi="Verdana" w:cs="Verdana"/>
                <w:i/>
                <w:color w:val="000000" w:themeColor="text1"/>
                <w:sz w:val="20"/>
                <w:szCs w:val="20"/>
              </w:rPr>
            </w:pPr>
            <w:r w:rsidRPr="009207D9">
              <w:rPr>
                <w:rFonts w:ascii="Verdana" w:hAnsi="Verdana" w:cs="Verdana"/>
                <w:b/>
                <w:color w:val="000000" w:themeColor="text1"/>
                <w:sz w:val="18"/>
                <w:szCs w:val="18"/>
              </w:rPr>
              <w:t xml:space="preserve"> na zadanie pn.</w:t>
            </w:r>
          </w:p>
          <w:p w14:paraId="31258393" w14:textId="44B339D6" w:rsidR="00A31187" w:rsidRPr="009207D9" w:rsidRDefault="00ED6856">
            <w:pPr>
              <w:spacing w:line="276" w:lineRule="auto"/>
              <w:ind w:left="-35"/>
              <w:jc w:val="center"/>
              <w:rPr>
                <w:rFonts w:ascii="Verdana" w:hAnsi="Verdana" w:cs="Verdana"/>
                <w:b/>
                <w:bCs/>
                <w:color w:val="000000" w:themeColor="text1"/>
                <w:sz w:val="18"/>
                <w:szCs w:val="18"/>
              </w:rPr>
            </w:pPr>
            <w:r>
              <w:rPr>
                <w:rFonts w:ascii="Verdana" w:hAnsi="Verdana" w:cs="Verdana"/>
                <w:i/>
                <w:color w:val="000000" w:themeColor="text1"/>
                <w:sz w:val="20"/>
                <w:szCs w:val="20"/>
              </w:rPr>
              <w:t xml:space="preserve">Remont Szkoły Podstawowej w </w:t>
            </w:r>
            <w:proofErr w:type="spellStart"/>
            <w:r>
              <w:rPr>
                <w:rFonts w:ascii="Verdana" w:hAnsi="Verdana" w:cs="Verdana"/>
                <w:i/>
                <w:color w:val="000000" w:themeColor="text1"/>
                <w:sz w:val="20"/>
                <w:szCs w:val="20"/>
              </w:rPr>
              <w:t>Zborowie</w:t>
            </w:r>
            <w:proofErr w:type="spellEnd"/>
            <w:r w:rsidR="00A31187" w:rsidRPr="009207D9">
              <w:rPr>
                <w:rFonts w:ascii="Verdana" w:hAnsi="Verdana" w:cs="Verdana"/>
                <w:i/>
                <w:color w:val="000000" w:themeColor="text1"/>
                <w:sz w:val="20"/>
                <w:szCs w:val="20"/>
              </w:rPr>
              <w:t xml:space="preserve"> </w:t>
            </w:r>
          </w:p>
          <w:p w14:paraId="073571E0" w14:textId="77777777" w:rsidR="00A31187" w:rsidRPr="009207D9" w:rsidRDefault="00A31187">
            <w:pPr>
              <w:spacing w:line="276" w:lineRule="auto"/>
              <w:ind w:left="-35"/>
              <w:jc w:val="center"/>
              <w:rPr>
                <w:rFonts w:ascii="Verdana" w:hAnsi="Verdana" w:cs="Verdana"/>
                <w:b/>
                <w:bCs/>
                <w:color w:val="000000" w:themeColor="text1"/>
                <w:sz w:val="18"/>
                <w:szCs w:val="18"/>
              </w:rPr>
            </w:pPr>
          </w:p>
          <w:p w14:paraId="285E5F31" w14:textId="2C6C1158" w:rsidR="00A31187" w:rsidRPr="009207D9" w:rsidRDefault="00A31187" w:rsidP="008F07B7">
            <w:pPr>
              <w:spacing w:line="276" w:lineRule="auto"/>
              <w:ind w:left="-35"/>
              <w:jc w:val="center"/>
              <w:rPr>
                <w:color w:val="000000" w:themeColor="text1"/>
              </w:rPr>
            </w:pPr>
            <w:r w:rsidRPr="009207D9">
              <w:rPr>
                <w:rFonts w:ascii="Verdana" w:hAnsi="Verdana" w:cs="Verdana"/>
                <w:b/>
                <w:bCs/>
                <w:color w:val="000000" w:themeColor="text1"/>
                <w:sz w:val="18"/>
                <w:szCs w:val="18"/>
              </w:rPr>
              <w:t xml:space="preserve">„Nie otwierać przed dniem </w:t>
            </w:r>
            <w:r w:rsidR="00BC68B4">
              <w:rPr>
                <w:rFonts w:ascii="Verdana" w:hAnsi="Verdana" w:cs="Verdana"/>
                <w:b/>
                <w:bCs/>
                <w:color w:val="000000" w:themeColor="text1"/>
                <w:sz w:val="18"/>
                <w:szCs w:val="18"/>
              </w:rPr>
              <w:t>0</w:t>
            </w:r>
            <w:r w:rsidR="008F07B7">
              <w:rPr>
                <w:rFonts w:ascii="Verdana" w:hAnsi="Verdana" w:cs="Verdana"/>
                <w:b/>
                <w:bCs/>
                <w:color w:val="000000" w:themeColor="text1"/>
                <w:sz w:val="18"/>
                <w:szCs w:val="18"/>
              </w:rPr>
              <w:t>4</w:t>
            </w:r>
            <w:r w:rsidR="00BC68B4">
              <w:rPr>
                <w:rFonts w:ascii="Verdana" w:hAnsi="Verdana" w:cs="Verdana"/>
                <w:b/>
                <w:bCs/>
                <w:color w:val="000000" w:themeColor="text1"/>
                <w:sz w:val="18"/>
                <w:szCs w:val="18"/>
              </w:rPr>
              <w:t>.</w:t>
            </w:r>
            <w:r w:rsidR="008F07B7">
              <w:rPr>
                <w:rFonts w:ascii="Verdana" w:hAnsi="Verdana" w:cs="Verdana"/>
                <w:b/>
                <w:bCs/>
                <w:color w:val="000000" w:themeColor="text1"/>
                <w:sz w:val="18"/>
                <w:szCs w:val="18"/>
              </w:rPr>
              <w:t>12</w:t>
            </w:r>
            <w:r w:rsidR="00080B38" w:rsidRPr="009207D9">
              <w:rPr>
                <w:rFonts w:ascii="Verdana" w:hAnsi="Verdana" w:cs="Verdana"/>
                <w:b/>
                <w:bCs/>
                <w:color w:val="000000" w:themeColor="text1"/>
                <w:sz w:val="18"/>
                <w:szCs w:val="18"/>
              </w:rPr>
              <w:t>.2020r</w:t>
            </w:r>
            <w:r w:rsidR="00EE791D" w:rsidRPr="009207D9">
              <w:rPr>
                <w:rFonts w:ascii="Verdana" w:hAnsi="Verdana" w:cs="Verdana"/>
                <w:b/>
                <w:bCs/>
                <w:color w:val="000000" w:themeColor="text1"/>
                <w:sz w:val="18"/>
                <w:szCs w:val="18"/>
              </w:rPr>
              <w:t xml:space="preserve">.  </w:t>
            </w:r>
            <w:r w:rsidRPr="009207D9">
              <w:rPr>
                <w:rFonts w:ascii="Verdana" w:hAnsi="Verdana" w:cs="Verdana"/>
                <w:b/>
                <w:bCs/>
                <w:color w:val="000000" w:themeColor="text1"/>
                <w:sz w:val="18"/>
                <w:szCs w:val="18"/>
              </w:rPr>
              <w:t>godz. 12:10.”</w:t>
            </w:r>
          </w:p>
        </w:tc>
      </w:tr>
    </w:tbl>
    <w:p w14:paraId="2AEC6394" w14:textId="77777777" w:rsidR="00A31187" w:rsidRPr="009207D9" w:rsidRDefault="00A31187">
      <w:pPr>
        <w:pStyle w:val="Tekstpodstawowy21"/>
        <w:spacing w:before="0" w:line="276" w:lineRule="auto"/>
        <w:rPr>
          <w:rFonts w:ascii="Verdana" w:hAnsi="Verdana" w:cs="Verdana"/>
          <w:b w:val="0"/>
          <w:bCs w:val="0"/>
          <w:color w:val="000000" w:themeColor="text1"/>
          <w:sz w:val="18"/>
          <w:szCs w:val="18"/>
        </w:rPr>
      </w:pPr>
    </w:p>
    <w:p w14:paraId="209F8AE4" w14:textId="7BBB9886" w:rsidR="00F70F04" w:rsidRPr="007E46BA" w:rsidRDefault="00A31187" w:rsidP="00AF03AF">
      <w:pPr>
        <w:widowControl w:val="0"/>
        <w:suppressAutoHyphens w:val="0"/>
        <w:autoSpaceDE w:val="0"/>
        <w:autoSpaceDN w:val="0"/>
        <w:spacing w:line="276" w:lineRule="auto"/>
        <w:ind w:left="709" w:hanging="709"/>
        <w:rPr>
          <w:rFonts w:ascii="Verdana" w:hAnsi="Verdana"/>
          <w:color w:val="000000" w:themeColor="text1"/>
          <w:sz w:val="20"/>
          <w:szCs w:val="20"/>
        </w:rPr>
      </w:pPr>
      <w:r w:rsidRPr="007E46BA">
        <w:rPr>
          <w:rFonts w:ascii="Verdana" w:hAnsi="Verdana" w:cs="Verdana"/>
          <w:b/>
          <w:color w:val="000000" w:themeColor="text1"/>
          <w:sz w:val="20"/>
          <w:szCs w:val="20"/>
        </w:rPr>
        <w:t>14.14</w:t>
      </w:r>
      <w:r w:rsidR="00F70F04" w:rsidRPr="007E46BA">
        <w:rPr>
          <w:rFonts w:ascii="Verdana" w:hAnsi="Verdana"/>
          <w:b/>
          <w:sz w:val="20"/>
          <w:szCs w:val="20"/>
        </w:rPr>
        <w:t xml:space="preserve"> W przypadku składania Oferty w postacie elektronicznej</w:t>
      </w:r>
      <w:r w:rsidR="00F70F04" w:rsidRPr="007E46BA">
        <w:rPr>
          <w:rFonts w:ascii="Verdana" w:hAnsi="Verdana"/>
          <w:sz w:val="20"/>
          <w:szCs w:val="20"/>
        </w:rPr>
        <w:t xml:space="preserve"> - Ofertę należy złożyć na Platformie pod adresem</w:t>
      </w:r>
      <w:r w:rsidR="00F70F04" w:rsidRPr="007E46BA">
        <w:rPr>
          <w:rFonts w:ascii="Verdana" w:hAnsi="Verdana"/>
          <w:color w:val="000000" w:themeColor="text1"/>
          <w:sz w:val="20"/>
          <w:szCs w:val="20"/>
        </w:rPr>
        <w:t xml:space="preserve">: </w:t>
      </w:r>
      <w:r w:rsidR="00EF59B0" w:rsidRPr="007E46BA">
        <w:rPr>
          <w:rFonts w:ascii="Verdana" w:hAnsi="Verdana"/>
          <w:color w:val="000000" w:themeColor="text1"/>
          <w:sz w:val="20"/>
          <w:szCs w:val="20"/>
        </w:rPr>
        <w:t xml:space="preserve"> https://solec-zdroj.ezamawiajacy.pl,</w:t>
      </w:r>
      <w:r w:rsidR="00F70F04" w:rsidRPr="007E46BA">
        <w:rPr>
          <w:rFonts w:ascii="Verdana" w:hAnsi="Verdana"/>
          <w:color w:val="000000" w:themeColor="text1"/>
          <w:sz w:val="20"/>
          <w:szCs w:val="20"/>
        </w:rPr>
        <w:t xml:space="preserve">.w zakładce „ OFERTY </w:t>
      </w:r>
    </w:p>
    <w:p w14:paraId="23A0021B" w14:textId="7A934F82" w:rsidR="00F70F04" w:rsidRPr="007E46BA" w:rsidRDefault="00EE69DB" w:rsidP="00AF03AF">
      <w:pPr>
        <w:widowControl w:val="0"/>
        <w:suppressAutoHyphens w:val="0"/>
        <w:autoSpaceDE w:val="0"/>
        <w:autoSpaceDN w:val="0"/>
        <w:spacing w:line="276" w:lineRule="auto"/>
        <w:ind w:left="360" w:hanging="360"/>
        <w:rPr>
          <w:rFonts w:ascii="Verdana" w:hAnsi="Verdana"/>
          <w:sz w:val="20"/>
          <w:szCs w:val="20"/>
        </w:rPr>
      </w:pPr>
      <w:r w:rsidRPr="007E46BA">
        <w:rPr>
          <w:rFonts w:ascii="Verdana" w:hAnsi="Verdana"/>
          <w:sz w:val="20"/>
          <w:szCs w:val="20"/>
        </w:rPr>
        <w:t xml:space="preserve">14.14.1 </w:t>
      </w:r>
      <w:r w:rsidR="00F70F04" w:rsidRPr="007E46BA">
        <w:rPr>
          <w:rFonts w:ascii="Verdana" w:hAnsi="Verdana"/>
          <w:sz w:val="20"/>
          <w:szCs w:val="20"/>
        </w:rPr>
        <w:t>Ofertę należy złożyć w następujący sposób:</w:t>
      </w:r>
    </w:p>
    <w:p w14:paraId="4C7D7EE7" w14:textId="0155811C"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1) </w:t>
      </w:r>
      <w:r w:rsidR="00F70F04" w:rsidRPr="007E46BA">
        <w:rPr>
          <w:rFonts w:ascii="Verdana" w:hAnsi="Verdana"/>
          <w:sz w:val="20"/>
          <w:szCs w:val="20"/>
        </w:rPr>
        <w:t>Wykonawca składa Ofertę poprzez:</w:t>
      </w:r>
    </w:p>
    <w:p w14:paraId="057A4D7F" w14:textId="2A8EE3F3" w:rsidR="00F70F04" w:rsidRPr="001617A3" w:rsidRDefault="00F70F04" w:rsidP="00AF03AF">
      <w:pPr>
        <w:pStyle w:val="Akapitzlist"/>
        <w:widowControl w:val="0"/>
        <w:numPr>
          <w:ilvl w:val="3"/>
          <w:numId w:val="18"/>
        </w:numPr>
        <w:suppressAutoHyphens w:val="0"/>
        <w:autoSpaceDE w:val="0"/>
        <w:autoSpaceDN w:val="0"/>
        <w:spacing w:line="276" w:lineRule="auto"/>
        <w:contextualSpacing w:val="0"/>
        <w:rPr>
          <w:rFonts w:ascii="Verdana" w:hAnsi="Verdana"/>
          <w:color w:val="000000" w:themeColor="text1"/>
          <w:sz w:val="20"/>
          <w:szCs w:val="20"/>
        </w:rPr>
      </w:pPr>
      <w:r w:rsidRPr="001617A3">
        <w:rPr>
          <w:rFonts w:ascii="Verdana" w:hAnsi="Verdana"/>
          <w:color w:val="000000" w:themeColor="text1"/>
          <w:sz w:val="20"/>
          <w:szCs w:val="20"/>
        </w:rPr>
        <w:t>wypełnienie Formularza Oferty</w:t>
      </w:r>
      <w:r w:rsidR="00EE69DB" w:rsidRPr="001617A3">
        <w:rPr>
          <w:rFonts w:ascii="Verdana" w:hAnsi="Verdana"/>
          <w:color w:val="000000" w:themeColor="text1"/>
          <w:sz w:val="20"/>
          <w:szCs w:val="20"/>
        </w:rPr>
        <w:t xml:space="preserve"> </w:t>
      </w:r>
      <w:r w:rsidR="002128B3" w:rsidRPr="001617A3">
        <w:rPr>
          <w:rFonts w:ascii="Verdana" w:hAnsi="Verdana"/>
          <w:color w:val="000000" w:themeColor="text1"/>
          <w:sz w:val="20"/>
          <w:szCs w:val="20"/>
        </w:rPr>
        <w:t xml:space="preserve">określonego w Rozdziale II Tomu I SIWZ (IDW) </w:t>
      </w:r>
      <w:r w:rsidR="004F35CC" w:rsidRPr="001617A3">
        <w:rPr>
          <w:rFonts w:ascii="Verdana" w:hAnsi="Verdana"/>
          <w:color w:val="000000" w:themeColor="text1"/>
          <w:sz w:val="20"/>
          <w:szCs w:val="20"/>
        </w:rPr>
        <w:t xml:space="preserve">i </w:t>
      </w:r>
      <w:r w:rsidR="00EE69DB" w:rsidRPr="001617A3">
        <w:rPr>
          <w:rFonts w:ascii="Verdana" w:hAnsi="Verdana"/>
          <w:color w:val="000000" w:themeColor="text1"/>
          <w:sz w:val="20"/>
          <w:szCs w:val="20"/>
        </w:rPr>
        <w:t>podpisan</w:t>
      </w:r>
      <w:r w:rsidR="004F35CC" w:rsidRPr="001617A3">
        <w:rPr>
          <w:rFonts w:ascii="Verdana" w:hAnsi="Verdana"/>
          <w:color w:val="000000" w:themeColor="text1"/>
          <w:sz w:val="20"/>
          <w:szCs w:val="20"/>
        </w:rPr>
        <w:t>ie go</w:t>
      </w:r>
      <w:r w:rsidR="00EE69DB" w:rsidRPr="001617A3">
        <w:rPr>
          <w:rFonts w:ascii="Verdana" w:hAnsi="Verdana"/>
          <w:color w:val="000000" w:themeColor="text1"/>
          <w:sz w:val="20"/>
          <w:szCs w:val="20"/>
        </w:rPr>
        <w:t xml:space="preserve"> kwalifikowanym podpisem elektronicznym</w:t>
      </w:r>
      <w:r w:rsidRPr="001617A3">
        <w:rPr>
          <w:rFonts w:ascii="Verdana" w:hAnsi="Verdana"/>
          <w:color w:val="000000" w:themeColor="text1"/>
          <w:sz w:val="20"/>
          <w:szCs w:val="20"/>
        </w:rPr>
        <w:t>,</w:t>
      </w:r>
      <w:r w:rsidR="004F35CC" w:rsidRPr="001617A3">
        <w:rPr>
          <w:rFonts w:ascii="Verdana" w:hAnsi="Verdana"/>
          <w:color w:val="000000" w:themeColor="text1"/>
          <w:sz w:val="20"/>
          <w:szCs w:val="20"/>
        </w:rPr>
        <w:t xml:space="preserve"> oraz złożenie go przez Platformę</w:t>
      </w:r>
      <w:r w:rsidR="002128B3" w:rsidRPr="001617A3">
        <w:rPr>
          <w:rFonts w:ascii="Verdana" w:hAnsi="Verdana"/>
          <w:color w:val="000000" w:themeColor="text1"/>
          <w:sz w:val="20"/>
          <w:szCs w:val="20"/>
        </w:rPr>
        <w:t xml:space="preserve"> zakupową</w:t>
      </w:r>
    </w:p>
    <w:p w14:paraId="3FFBB1FE" w14:textId="77777777" w:rsidR="00F70F04" w:rsidRPr="007E46BA" w:rsidRDefault="00F70F04" w:rsidP="00AF03AF">
      <w:pPr>
        <w:pStyle w:val="Akapitzlist"/>
        <w:widowControl w:val="0"/>
        <w:numPr>
          <w:ilvl w:val="3"/>
          <w:numId w:val="18"/>
        </w:numPr>
        <w:suppressAutoHyphens w:val="0"/>
        <w:autoSpaceDE w:val="0"/>
        <w:autoSpaceDN w:val="0"/>
        <w:spacing w:line="276" w:lineRule="auto"/>
        <w:contextualSpacing w:val="0"/>
        <w:rPr>
          <w:rFonts w:ascii="Verdana" w:hAnsi="Verdana"/>
          <w:sz w:val="20"/>
          <w:szCs w:val="20"/>
        </w:rPr>
      </w:pPr>
      <w:r w:rsidRPr="007E46BA">
        <w:rPr>
          <w:rFonts w:ascii="Verdana" w:hAnsi="Verdana"/>
          <w:sz w:val="20"/>
          <w:szCs w:val="20"/>
        </w:rPr>
        <w:t xml:space="preserve">dodanie w zakładce „OFERTY" </w:t>
      </w:r>
    </w:p>
    <w:p w14:paraId="35E8213C" w14:textId="6F394D27" w:rsidR="00F70F04" w:rsidRPr="007E46BA" w:rsidRDefault="00F70F04" w:rsidP="00AF03AF">
      <w:pPr>
        <w:pStyle w:val="Akapitzlist"/>
        <w:spacing w:line="276" w:lineRule="auto"/>
        <w:ind w:left="1728"/>
        <w:rPr>
          <w:rFonts w:ascii="Verdana" w:hAnsi="Verdana"/>
          <w:sz w:val="20"/>
          <w:szCs w:val="20"/>
        </w:rPr>
      </w:pPr>
      <w:r w:rsidRPr="007E46BA">
        <w:rPr>
          <w:rFonts w:ascii="Verdana" w:hAnsi="Verdana"/>
          <w:sz w:val="20"/>
          <w:szCs w:val="20"/>
        </w:rPr>
        <w:t xml:space="preserve">dokumentów (załączników) określonych w niniejszej SIWZ, - podpisanych kwalifikowanym podpisem elektronicznym przez osoby umocowane. Czynności </w:t>
      </w:r>
      <w:r w:rsidR="00EE69DB" w:rsidRPr="007E46BA">
        <w:rPr>
          <w:rFonts w:ascii="Verdana" w:hAnsi="Verdana"/>
          <w:sz w:val="20"/>
          <w:szCs w:val="20"/>
        </w:rPr>
        <w:t>te</w:t>
      </w:r>
      <w:r w:rsidRPr="007E46BA">
        <w:rPr>
          <w:rFonts w:ascii="Verdana" w:hAnsi="Verdana"/>
          <w:sz w:val="20"/>
          <w:szCs w:val="20"/>
        </w:rPr>
        <w:t xml:space="preserve"> realizowane są poprzez wybranie polecenia „dodaj dokument" i wybranie docelowego pliku, który ma zostać wczytany. </w:t>
      </w:r>
    </w:p>
    <w:p w14:paraId="254FCAF9" w14:textId="4846C2F2"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2)  </w:t>
      </w:r>
      <w:r w:rsidR="00F70F04" w:rsidRPr="007E46BA">
        <w:rPr>
          <w:rFonts w:ascii="Verdana" w:hAnsi="Verdana"/>
          <w:sz w:val="20"/>
          <w:szCs w:val="20"/>
        </w:rPr>
        <w:t xml:space="preserve">Wykonawca winien opisać załącznik nazwą umożliwiającą jego identyfikację. </w:t>
      </w:r>
    </w:p>
    <w:p w14:paraId="012A7393" w14:textId="5DB1AB75"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3) </w:t>
      </w:r>
      <w:r w:rsidR="00F70F04" w:rsidRPr="007E46BA">
        <w:rPr>
          <w:rFonts w:ascii="Verdana" w:hAnsi="Verdana"/>
          <w:sz w:val="20"/>
          <w:szCs w:val="20"/>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54A07BF5" w14:textId="103283FB"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4) </w:t>
      </w:r>
      <w:r w:rsidR="00F70F04" w:rsidRPr="007E46BA">
        <w:rPr>
          <w:rFonts w:ascii="Verdana" w:hAnsi="Verdana"/>
          <w:sz w:val="20"/>
          <w:szCs w:val="20"/>
        </w:rPr>
        <w:t>Złożenie oferty wraz z załącznikami następuje poprzez polecenie „Złóż ofertę</w:t>
      </w:r>
      <w:r w:rsidRPr="007E46BA">
        <w:rPr>
          <w:rFonts w:ascii="Verdana" w:hAnsi="Verdana"/>
          <w:sz w:val="20"/>
          <w:szCs w:val="20"/>
        </w:rPr>
        <w:t>”</w:t>
      </w:r>
      <w:r w:rsidR="00F70F04" w:rsidRPr="007E46BA">
        <w:rPr>
          <w:rFonts w:ascii="Verdana" w:hAnsi="Verdana"/>
          <w:sz w:val="20"/>
          <w:szCs w:val="20"/>
        </w:rPr>
        <w:t xml:space="preserve">. </w:t>
      </w:r>
    </w:p>
    <w:p w14:paraId="2BC050A1" w14:textId="36C0ACA2"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lastRenderedPageBreak/>
        <w:t xml:space="preserve">5) </w:t>
      </w:r>
      <w:r w:rsidR="00F70F04" w:rsidRPr="007E46BA">
        <w:rPr>
          <w:rFonts w:ascii="Verdana" w:hAnsi="Verdana"/>
          <w:sz w:val="20"/>
          <w:szCs w:val="20"/>
        </w:rPr>
        <w:t>Potwierdzeniem prawidłowo złożonej Oferty jest komunikat systemowy „Oferta złożona poprawie” oraz wygenerowany raport ofert z zakładki „Oferty”</w:t>
      </w:r>
    </w:p>
    <w:p w14:paraId="0BE201A4" w14:textId="2CEE6433"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6) </w:t>
      </w:r>
      <w:r w:rsidR="00F70F04" w:rsidRPr="007E46BA">
        <w:rPr>
          <w:rFonts w:ascii="Verdana" w:hAnsi="Verdana"/>
          <w:sz w:val="20"/>
          <w:szCs w:val="20"/>
        </w:rPr>
        <w:t>O terminie złożenia Oferty decyduje czas pełnego przeprocesowania transakcji na Platformie.</w:t>
      </w:r>
    </w:p>
    <w:p w14:paraId="78659930" w14:textId="275C4D86"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7) </w:t>
      </w:r>
      <w:r w:rsidR="00F70F04" w:rsidRPr="007E46BA">
        <w:rPr>
          <w:rFonts w:ascii="Verdana" w:hAnsi="Verdana"/>
          <w:sz w:val="20"/>
          <w:szCs w:val="20"/>
        </w:rPr>
        <w:t>Po zapisaniu, plik jest w Systemie zaszyfrowany. Jeśli Wykonawca zamieścił niewłaściwy plik, może go usunąć zaznaczając plik i klikając polecenie „usuń</w:t>
      </w:r>
      <w:r w:rsidRPr="007E46BA">
        <w:rPr>
          <w:rFonts w:ascii="Verdana" w:hAnsi="Verdana"/>
          <w:sz w:val="20"/>
          <w:szCs w:val="20"/>
        </w:rPr>
        <w:t>”</w:t>
      </w:r>
      <w:r w:rsidR="00F70F04" w:rsidRPr="007E46BA">
        <w:rPr>
          <w:rFonts w:ascii="Verdana" w:hAnsi="Verdana"/>
          <w:sz w:val="20"/>
          <w:szCs w:val="20"/>
        </w:rPr>
        <w:t>.</w:t>
      </w:r>
    </w:p>
    <w:p w14:paraId="6CB2B182" w14:textId="56444770" w:rsidR="00F70F04" w:rsidRPr="007E46BA" w:rsidRDefault="00EE69DB" w:rsidP="00AF03AF">
      <w:pPr>
        <w:widowControl w:val="0"/>
        <w:suppressAutoHyphens w:val="0"/>
        <w:autoSpaceDE w:val="0"/>
        <w:autoSpaceDN w:val="0"/>
        <w:spacing w:line="276" w:lineRule="auto"/>
        <w:ind w:left="720"/>
        <w:rPr>
          <w:rFonts w:ascii="Verdana" w:hAnsi="Verdana"/>
          <w:sz w:val="20"/>
          <w:szCs w:val="20"/>
        </w:rPr>
      </w:pPr>
      <w:r w:rsidRPr="007E46BA">
        <w:rPr>
          <w:rFonts w:ascii="Verdana" w:hAnsi="Verdana"/>
          <w:sz w:val="20"/>
          <w:szCs w:val="20"/>
        </w:rPr>
        <w:t xml:space="preserve">8) </w:t>
      </w:r>
      <w:r w:rsidR="00F70F04" w:rsidRPr="007E46BA">
        <w:rPr>
          <w:rFonts w:ascii="Verdana" w:hAnsi="Verdana"/>
          <w:sz w:val="20"/>
          <w:szCs w:val="20"/>
        </w:rPr>
        <w:t>Wykonawca składa ofertę w formie zaszyfrowanej, dlatego też Oferty nie są widoczne do momentu odszyfrowania ich przez Zamawiającego. Ich treść jest dostępna w raporcie oferty generowanym z zakładki „oferty”</w:t>
      </w:r>
    </w:p>
    <w:p w14:paraId="49B4E8F3" w14:textId="564E34DC" w:rsidR="00A31187" w:rsidRPr="009207D9" w:rsidRDefault="00F70F04">
      <w:pPr>
        <w:pStyle w:val="Tekstpodstawowy21"/>
        <w:spacing w:before="0" w:line="276" w:lineRule="auto"/>
        <w:ind w:left="709" w:hanging="709"/>
        <w:rPr>
          <w:rFonts w:ascii="Verdana" w:hAnsi="Verdana" w:cs="Verdana"/>
          <w:b w:val="0"/>
          <w:color w:val="000000" w:themeColor="text1"/>
          <w:sz w:val="20"/>
          <w:szCs w:val="20"/>
        </w:rPr>
      </w:pPr>
      <w:r>
        <w:rPr>
          <w:rFonts w:ascii="Verdana" w:hAnsi="Verdana" w:cs="Verdana"/>
          <w:b w:val="0"/>
          <w:color w:val="000000" w:themeColor="text1"/>
          <w:sz w:val="20"/>
          <w:szCs w:val="20"/>
        </w:rPr>
        <w:t>14.15</w:t>
      </w:r>
      <w:r w:rsidR="00A31187" w:rsidRPr="009207D9">
        <w:rPr>
          <w:rFonts w:ascii="Verdana" w:hAnsi="Verdana" w:cs="Verdana"/>
          <w:b w:val="0"/>
          <w:color w:val="000000" w:themeColor="text1"/>
          <w:sz w:val="20"/>
          <w:szCs w:val="20"/>
        </w:rPr>
        <w:tab/>
      </w:r>
      <w:r w:rsidR="00A31187" w:rsidRPr="009207D9">
        <w:rPr>
          <w:rFonts w:ascii="Verdana" w:hAnsi="Verdana" w:cs="Verdana"/>
          <w:b w:val="0"/>
          <w:bCs w:val="0"/>
          <w:color w:val="000000" w:themeColor="text1"/>
          <w:sz w:val="20"/>
          <w:szCs w:val="20"/>
        </w:rPr>
        <w:t>Wymagania określone w pkt 14.11. - 14.1</w:t>
      </w:r>
      <w:r w:rsidR="003A7938">
        <w:rPr>
          <w:rFonts w:ascii="Verdana" w:hAnsi="Verdana" w:cs="Verdana"/>
          <w:b w:val="0"/>
          <w:bCs w:val="0"/>
          <w:color w:val="000000" w:themeColor="text1"/>
          <w:sz w:val="20"/>
          <w:szCs w:val="20"/>
        </w:rPr>
        <w:t>4</w:t>
      </w:r>
      <w:r w:rsidR="00A31187" w:rsidRPr="009207D9">
        <w:rPr>
          <w:rFonts w:ascii="Verdana" w:hAnsi="Verdana" w:cs="Verdana"/>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14:paraId="3C59975B" w14:textId="05DAC023" w:rsidR="00A31187" w:rsidRDefault="00F70F04">
      <w:pPr>
        <w:pStyle w:val="Tekstpodstawowy21"/>
        <w:spacing w:before="0" w:line="276" w:lineRule="auto"/>
        <w:ind w:left="709" w:hanging="709"/>
        <w:rPr>
          <w:rFonts w:ascii="Verdana" w:hAnsi="Verdana" w:cs="Verdana"/>
          <w:b w:val="0"/>
          <w:color w:val="000000" w:themeColor="text1"/>
          <w:sz w:val="20"/>
          <w:szCs w:val="20"/>
        </w:rPr>
      </w:pPr>
      <w:r>
        <w:rPr>
          <w:rFonts w:ascii="Verdana" w:hAnsi="Verdana" w:cs="Verdana"/>
          <w:b w:val="0"/>
          <w:color w:val="000000" w:themeColor="text1"/>
          <w:sz w:val="20"/>
          <w:szCs w:val="20"/>
        </w:rPr>
        <w:t>14.16</w:t>
      </w:r>
      <w:r w:rsidR="00A31187" w:rsidRPr="009207D9">
        <w:rPr>
          <w:rFonts w:ascii="Verdana" w:hAnsi="Verdana" w:cs="Verdana"/>
          <w:b w:val="0"/>
          <w:color w:val="000000" w:themeColor="text1"/>
          <w:sz w:val="20"/>
          <w:szCs w:val="20"/>
        </w:rPr>
        <w:t>.</w:t>
      </w:r>
      <w:r w:rsidR="00A31187" w:rsidRPr="009207D9">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97274E7" w14:textId="04DCFC1C" w:rsidR="00B420CC" w:rsidRPr="002128B3" w:rsidRDefault="00EE69DB">
      <w:pPr>
        <w:pStyle w:val="Tekstpodstawowy21"/>
        <w:spacing w:before="0" w:line="276" w:lineRule="auto"/>
        <w:ind w:left="709" w:hanging="709"/>
        <w:rPr>
          <w:rFonts w:ascii="Verdana" w:hAnsi="Verdana" w:cs="Verdana"/>
          <w:b w:val="0"/>
          <w:iCs/>
          <w:color w:val="000000" w:themeColor="text1"/>
          <w:sz w:val="20"/>
          <w:szCs w:val="20"/>
        </w:rPr>
      </w:pPr>
      <w:r w:rsidRPr="002128B3">
        <w:rPr>
          <w:rFonts w:ascii="Verdana" w:hAnsi="Verdana" w:cs="Verdana"/>
          <w:b w:val="0"/>
          <w:iCs/>
          <w:color w:val="000000" w:themeColor="text1"/>
          <w:sz w:val="20"/>
          <w:szCs w:val="20"/>
        </w:rPr>
        <w:t>14.17</w:t>
      </w:r>
      <w:r w:rsidR="00B420CC" w:rsidRPr="002128B3">
        <w:rPr>
          <w:rFonts w:ascii="Verdana" w:hAnsi="Verdana" w:cs="Verdana"/>
          <w:b w:val="0"/>
          <w:iCs/>
          <w:color w:val="000000" w:themeColor="text1"/>
          <w:sz w:val="20"/>
          <w:szCs w:val="20"/>
        </w:rPr>
        <w:t>.</w:t>
      </w:r>
      <w:r w:rsidR="00B420CC" w:rsidRPr="002128B3">
        <w:rPr>
          <w:rFonts w:ascii="Verdana" w:hAnsi="Verdana" w:cs="Verdana"/>
          <w:b w:val="0"/>
          <w:iCs/>
          <w:color w:val="000000" w:themeColor="text1"/>
          <w:sz w:val="20"/>
          <w:szCs w:val="20"/>
        </w:rPr>
        <w:tab/>
        <w:t>W przypadku składania oferty w formie elektronicznej Wykonawca może samodzielnie wycofać złożoną przez siebie ofertę. W tym celu w zakładce „OFERTY" należy zaznaczyć ofertę, a następnie wybrać polecenie „wycofaj ofertę”.</w:t>
      </w:r>
    </w:p>
    <w:p w14:paraId="5410592C"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p>
    <w:p w14:paraId="1239C208"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15. </w:t>
      </w:r>
      <w:r w:rsidRPr="009207D9">
        <w:rPr>
          <w:rFonts w:ascii="Verdana" w:hAnsi="Verdana" w:cs="Verdana"/>
          <w:b/>
          <w:color w:val="000000" w:themeColor="text1"/>
          <w:sz w:val="20"/>
          <w:szCs w:val="20"/>
        </w:rPr>
        <w:tab/>
        <w:t>OPIS SPOSOBU OBLICZENIA CENY OFERTY</w:t>
      </w:r>
    </w:p>
    <w:p w14:paraId="4CD5669A" w14:textId="459B41CB"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15.1. Wykonawca zobowiązany jest skalkulować cenę oferty na podstawie </w:t>
      </w:r>
      <w:r w:rsidR="00692DFD" w:rsidRPr="009207D9">
        <w:rPr>
          <w:rFonts w:ascii="Verdana" w:hAnsi="Verdana" w:cs="Verdana"/>
          <w:b w:val="0"/>
          <w:color w:val="000000" w:themeColor="text1"/>
          <w:sz w:val="20"/>
          <w:szCs w:val="20"/>
        </w:rPr>
        <w:t>przedmiarów robót</w:t>
      </w:r>
      <w:r w:rsidRPr="009207D9">
        <w:rPr>
          <w:rFonts w:ascii="Verdana" w:hAnsi="Verdana" w:cs="Verdana"/>
          <w:b w:val="0"/>
          <w:color w:val="000000" w:themeColor="text1"/>
          <w:sz w:val="20"/>
          <w:szCs w:val="20"/>
        </w:rPr>
        <w:t xml:space="preserve"> zamieszczon</w:t>
      </w:r>
      <w:r w:rsidR="00692DFD" w:rsidRPr="009207D9">
        <w:rPr>
          <w:rFonts w:ascii="Verdana" w:hAnsi="Verdana" w:cs="Verdana"/>
          <w:b w:val="0"/>
          <w:color w:val="000000" w:themeColor="text1"/>
          <w:sz w:val="20"/>
          <w:szCs w:val="20"/>
        </w:rPr>
        <w:t>ych</w:t>
      </w:r>
      <w:r w:rsidRPr="009207D9">
        <w:rPr>
          <w:rFonts w:ascii="Verdana" w:hAnsi="Verdana" w:cs="Verdana"/>
          <w:b w:val="0"/>
          <w:color w:val="000000" w:themeColor="text1"/>
          <w:sz w:val="20"/>
          <w:szCs w:val="20"/>
        </w:rPr>
        <w:t xml:space="preserve"> w Tomie III niniejszej SIWZ oraz uwzględniając zapisy </w:t>
      </w:r>
      <w:proofErr w:type="spellStart"/>
      <w:r w:rsidRPr="009207D9">
        <w:rPr>
          <w:rFonts w:ascii="Verdana" w:hAnsi="Verdana" w:cs="Verdana"/>
          <w:b w:val="0"/>
          <w:color w:val="000000" w:themeColor="text1"/>
          <w:sz w:val="20"/>
          <w:szCs w:val="20"/>
        </w:rPr>
        <w:t>STWiOR</w:t>
      </w:r>
      <w:proofErr w:type="spellEnd"/>
      <w:r w:rsidR="001C534F">
        <w:rPr>
          <w:rFonts w:ascii="Verdana" w:hAnsi="Verdana" w:cs="Verdana"/>
          <w:b w:val="0"/>
          <w:color w:val="000000" w:themeColor="text1"/>
          <w:sz w:val="20"/>
          <w:szCs w:val="20"/>
        </w:rPr>
        <w:t xml:space="preserve"> i treść załączonych szkiców</w:t>
      </w:r>
      <w:r w:rsidRPr="009207D9">
        <w:rPr>
          <w:rFonts w:ascii="Verdana" w:hAnsi="Verdana" w:cs="Verdana"/>
          <w:b w:val="0"/>
          <w:color w:val="000000" w:themeColor="text1"/>
          <w:sz w:val="20"/>
          <w:szCs w:val="20"/>
        </w:rPr>
        <w:t xml:space="preserve">. Zamawiający zaznacza, iż </w:t>
      </w:r>
      <w:r w:rsidR="00692DFD" w:rsidRPr="009207D9">
        <w:rPr>
          <w:rFonts w:ascii="Verdana" w:hAnsi="Verdana" w:cs="Verdana"/>
          <w:b w:val="0"/>
          <w:color w:val="000000" w:themeColor="text1"/>
          <w:sz w:val="20"/>
          <w:szCs w:val="20"/>
        </w:rPr>
        <w:t>za wykonanie przedmiotu zamówienia Wykonawcy przysługuje wynagrodzenie ryczałtowe.</w:t>
      </w:r>
    </w:p>
    <w:p w14:paraId="31CDF68A" w14:textId="68451479"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15.2. Wykonawca zobowiązany jest sporządzić kosztorysy ofertowe na podstawie Przedmiarów robót zamieszczonych w Tomie III niniejszej SIWZ metodą kalkulacji uproszczonej (Wykonawca dostarcza sporządzony kosztorys przed podpisaniem umo</w:t>
      </w:r>
      <w:r w:rsidR="007058DB" w:rsidRPr="009207D9">
        <w:rPr>
          <w:rFonts w:ascii="Verdana" w:hAnsi="Verdana" w:cs="Verdana"/>
          <w:b w:val="0"/>
          <w:color w:val="000000" w:themeColor="text1"/>
          <w:sz w:val="20"/>
          <w:szCs w:val="20"/>
        </w:rPr>
        <w:t>wy zgodnie z zapisem pkt. 20.3) oraz zestawienia materiałów, urządzeń i wyposażenia wraz z nośnikami cenotwórczymi stanowiącymi podstawę do wykonania kosztorysów.</w:t>
      </w:r>
      <w:r w:rsidRPr="009207D9">
        <w:rPr>
          <w:rFonts w:ascii="Verdana" w:hAnsi="Verdana" w:cs="Verdana"/>
          <w:b w:val="0"/>
          <w:color w:val="000000" w:themeColor="text1"/>
          <w:sz w:val="20"/>
          <w:szCs w:val="20"/>
        </w:rPr>
        <w:t xml:space="preserve"> Kosztorys oferty należy sporządzić ściśle według kolejności pozycji wyszczególnionych w przedmiar</w:t>
      </w:r>
      <w:r w:rsidR="000C41A8" w:rsidRPr="009207D9">
        <w:rPr>
          <w:rFonts w:ascii="Verdana" w:hAnsi="Verdana" w:cs="Verdana"/>
          <w:b w:val="0"/>
          <w:color w:val="000000" w:themeColor="text1"/>
          <w:sz w:val="20"/>
          <w:szCs w:val="20"/>
        </w:rPr>
        <w:t>ze</w:t>
      </w:r>
      <w:r w:rsidRPr="009207D9">
        <w:rPr>
          <w:rFonts w:ascii="Verdana" w:hAnsi="Verdana" w:cs="Verdana"/>
          <w:b w:val="0"/>
          <w:color w:val="000000" w:themeColor="text1"/>
          <w:sz w:val="20"/>
          <w:szCs w:val="20"/>
        </w:rPr>
        <w:t xml:space="preserve"> robót. </w:t>
      </w:r>
    </w:p>
    <w:p w14:paraId="4577E8BF"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15.3.  Ceny jednostkowe należy podać z dokładnością do dwóch miejsc po przecinku.</w:t>
      </w:r>
    </w:p>
    <w:p w14:paraId="2428AE59"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15.4. Wykonawca określi ceny jednostkowe dla wszystkich pozycji wymienionych w przedmiarze robót.</w:t>
      </w:r>
    </w:p>
    <w:p w14:paraId="47B54055"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15.5.  Wykonawca nie może samodzielnie wprowadzić zmian do przedmiaru robót.</w:t>
      </w:r>
    </w:p>
    <w:p w14:paraId="0F71D8F8"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284EB66C"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15.6.  Suma wartości pozycji kosztorys</w:t>
      </w:r>
      <w:r w:rsidR="00CD052B" w:rsidRPr="009207D9">
        <w:rPr>
          <w:rFonts w:ascii="Verdana" w:hAnsi="Verdana" w:cs="Verdana"/>
          <w:b w:val="0"/>
          <w:color w:val="000000" w:themeColor="text1"/>
          <w:sz w:val="20"/>
          <w:szCs w:val="20"/>
        </w:rPr>
        <w:t>ów</w:t>
      </w:r>
      <w:r w:rsidRPr="009207D9">
        <w:rPr>
          <w:rFonts w:ascii="Verdana" w:hAnsi="Verdana" w:cs="Verdana"/>
          <w:b w:val="0"/>
          <w:color w:val="000000" w:themeColor="text1"/>
          <w:sz w:val="20"/>
          <w:szCs w:val="20"/>
        </w:rPr>
        <w:t xml:space="preserve"> ofertow</w:t>
      </w:r>
      <w:r w:rsidR="00CD052B" w:rsidRPr="009207D9">
        <w:rPr>
          <w:rFonts w:ascii="Verdana" w:hAnsi="Verdana" w:cs="Verdana"/>
          <w:b w:val="0"/>
          <w:color w:val="000000" w:themeColor="text1"/>
          <w:sz w:val="20"/>
          <w:szCs w:val="20"/>
        </w:rPr>
        <w:t>ych</w:t>
      </w:r>
      <w:r w:rsidRPr="009207D9">
        <w:rPr>
          <w:rFonts w:ascii="Verdana" w:hAnsi="Verdana" w:cs="Verdana"/>
          <w:b w:val="0"/>
          <w:color w:val="000000" w:themeColor="text1"/>
          <w:sz w:val="20"/>
          <w:szCs w:val="20"/>
        </w:rPr>
        <w:t xml:space="preserve"> przeniesiona do Formularza oferty i powiększona o obowiązujący podatek VAT stanowi ostateczną cenę oferty.</w:t>
      </w:r>
    </w:p>
    <w:p w14:paraId="39446410" w14:textId="77777777" w:rsidR="00A31187"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w:t>
      </w:r>
      <w:r w:rsidRPr="00AF03AF">
        <w:rPr>
          <w:rFonts w:ascii="Verdana" w:hAnsi="Verdana" w:cs="Verdana"/>
          <w:b w:val="0"/>
          <w:color w:val="000000" w:themeColor="text1"/>
          <w:sz w:val="20"/>
          <w:szCs w:val="20"/>
        </w:rPr>
        <w:t>.7.  Ceną oferty jest kwota podana przez Wykonawcę w Formularzu oferty sporządzonym według wzoru określonego w Rozdziale. 2  SIWZ Tom I (IDW).</w:t>
      </w:r>
      <w:r w:rsidRPr="009207D9">
        <w:rPr>
          <w:rFonts w:ascii="Verdana" w:hAnsi="Verdana" w:cs="Verdana"/>
          <w:b w:val="0"/>
          <w:color w:val="000000" w:themeColor="text1"/>
          <w:sz w:val="20"/>
          <w:szCs w:val="20"/>
        </w:rPr>
        <w:t xml:space="preserve"> </w:t>
      </w:r>
    </w:p>
    <w:p w14:paraId="0FBF9348" w14:textId="4128691F"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15.8.  Cena oferty musi obejmować kompletne wykonanie przedmiotu zamówienia, w tym koszty wykonania robót i dostaw wyposażenia bezpośrednio wynikających z </w:t>
      </w:r>
      <w:r w:rsidR="00692DFD" w:rsidRPr="009207D9">
        <w:rPr>
          <w:rFonts w:ascii="Verdana" w:hAnsi="Verdana" w:cs="Verdana"/>
          <w:b w:val="0"/>
          <w:color w:val="000000" w:themeColor="text1"/>
          <w:sz w:val="20"/>
          <w:szCs w:val="20"/>
        </w:rPr>
        <w:lastRenderedPageBreak/>
        <w:t>przedmiarów robót</w:t>
      </w:r>
      <w:r w:rsidRPr="009207D9">
        <w:rPr>
          <w:rFonts w:ascii="Verdana" w:hAnsi="Verdana" w:cs="Verdana"/>
          <w:b w:val="0"/>
          <w:color w:val="000000" w:themeColor="text1"/>
          <w:sz w:val="20"/>
          <w:szCs w:val="20"/>
        </w:rPr>
        <w:t xml:space="preserve"> i </w:t>
      </w:r>
      <w:proofErr w:type="spellStart"/>
      <w:r w:rsidRPr="009207D9">
        <w:rPr>
          <w:rFonts w:ascii="Verdana" w:hAnsi="Verdana" w:cs="Verdana"/>
          <w:b w:val="0"/>
          <w:color w:val="000000" w:themeColor="text1"/>
          <w:sz w:val="20"/>
          <w:szCs w:val="20"/>
        </w:rPr>
        <w:t>STWiOR</w:t>
      </w:r>
      <w:proofErr w:type="spellEnd"/>
      <w:r w:rsidRPr="009207D9">
        <w:rPr>
          <w:rFonts w:ascii="Verdana" w:hAnsi="Verdana" w:cs="Verdana"/>
          <w:b w:val="0"/>
          <w:color w:val="000000" w:themeColor="text1"/>
          <w:sz w:val="20"/>
          <w:szCs w:val="20"/>
        </w:rPr>
        <w:t xml:space="preserve">, jak również koszty robót nie ujętych w dokumentacji </w:t>
      </w:r>
      <w:r w:rsidR="00692DFD" w:rsidRPr="009207D9">
        <w:rPr>
          <w:rFonts w:ascii="Verdana" w:hAnsi="Verdana" w:cs="Verdana"/>
          <w:b w:val="0"/>
          <w:color w:val="000000" w:themeColor="text1"/>
          <w:sz w:val="20"/>
          <w:szCs w:val="20"/>
        </w:rPr>
        <w:t>zawartej w Tomie III SIWZ</w:t>
      </w:r>
      <w:r w:rsidRPr="009207D9">
        <w:rPr>
          <w:rFonts w:ascii="Verdana" w:hAnsi="Verdana" w:cs="Verdana"/>
          <w:b w:val="0"/>
          <w:color w:val="000000" w:themeColor="text1"/>
          <w:sz w:val="20"/>
          <w:szCs w:val="20"/>
        </w:rPr>
        <w:t>,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zajęcia pasa drogowego oraz innych terenów niezbędnych do czasowego zajęcia 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64FF831" w14:textId="5F430294" w:rsidR="001F15FA"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F15FA" w:rsidRPr="009207D9">
        <w:rPr>
          <w:rFonts w:ascii="Verdana" w:hAnsi="Verdana" w:cs="Verdana"/>
          <w:b w:val="0"/>
          <w:color w:val="000000" w:themeColor="text1"/>
          <w:sz w:val="20"/>
          <w:szCs w:val="20"/>
        </w:rPr>
        <w:t xml:space="preserve"> </w:t>
      </w:r>
    </w:p>
    <w:p w14:paraId="687AB48A" w14:textId="2D3138FA"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15.10.</w:t>
      </w:r>
      <w:r w:rsidRPr="009207D9">
        <w:rPr>
          <w:rFonts w:ascii="Verdana" w:hAnsi="Verdana" w:cs="Verdana"/>
          <w:b w:val="0"/>
          <w:color w:val="000000" w:themeColor="text1"/>
          <w:sz w:val="20"/>
          <w:szCs w:val="20"/>
        </w:rPr>
        <w:tab/>
        <w:t>Tam, gdzie w opisie przedmiotu zamówienia,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466D04D9"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p>
    <w:p w14:paraId="5F5FD631"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16.</w:t>
      </w:r>
      <w:r w:rsidRPr="009207D9">
        <w:rPr>
          <w:rFonts w:ascii="Verdana" w:hAnsi="Verdana" w:cs="Verdana"/>
          <w:b/>
          <w:color w:val="000000" w:themeColor="text1"/>
          <w:sz w:val="20"/>
          <w:szCs w:val="20"/>
        </w:rPr>
        <w:tab/>
        <w:t>WYMAGANIA DOTYCZĄCE WADIUM</w:t>
      </w:r>
    </w:p>
    <w:p w14:paraId="7AA8FC13" w14:textId="5981E581"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16.1.</w:t>
      </w:r>
      <w:r w:rsidRPr="009207D9">
        <w:rPr>
          <w:rFonts w:ascii="Verdana" w:hAnsi="Verdana" w:cs="Verdana"/>
          <w:color w:val="000000" w:themeColor="text1"/>
          <w:sz w:val="20"/>
          <w:szCs w:val="20"/>
        </w:rPr>
        <w:tab/>
        <w:t xml:space="preserve">Wykonawca jest zobowiązany do wniesienia wadium w wysokości </w:t>
      </w:r>
      <w:r w:rsidR="002128B3">
        <w:rPr>
          <w:rFonts w:ascii="Verdana" w:hAnsi="Verdana" w:cs="Verdana"/>
          <w:color w:val="000000" w:themeColor="text1"/>
          <w:sz w:val="20"/>
          <w:szCs w:val="20"/>
        </w:rPr>
        <w:t>4</w:t>
      </w:r>
      <w:r w:rsidRPr="009207D9">
        <w:rPr>
          <w:rFonts w:ascii="Verdana" w:hAnsi="Verdana" w:cs="Verdana"/>
          <w:color w:val="000000" w:themeColor="text1"/>
          <w:sz w:val="20"/>
          <w:szCs w:val="20"/>
        </w:rPr>
        <w:t xml:space="preserve"> 000,00 PLN (słownie złotych: </w:t>
      </w:r>
      <w:r w:rsidR="002128B3">
        <w:rPr>
          <w:rFonts w:ascii="Verdana" w:hAnsi="Verdana" w:cs="Verdana"/>
          <w:color w:val="000000" w:themeColor="text1"/>
          <w:sz w:val="20"/>
          <w:szCs w:val="20"/>
        </w:rPr>
        <w:t>cztery</w:t>
      </w:r>
      <w:r w:rsidR="008A5FC3" w:rsidRPr="009207D9">
        <w:rPr>
          <w:rFonts w:ascii="Verdana" w:hAnsi="Verdana" w:cs="Verdana"/>
          <w:color w:val="000000" w:themeColor="text1"/>
          <w:sz w:val="20"/>
          <w:szCs w:val="20"/>
        </w:rPr>
        <w:t xml:space="preserve"> tysi</w:t>
      </w:r>
      <w:r w:rsidR="002128B3">
        <w:rPr>
          <w:rFonts w:ascii="Verdana" w:hAnsi="Verdana" w:cs="Verdana"/>
          <w:color w:val="000000" w:themeColor="text1"/>
          <w:sz w:val="20"/>
          <w:szCs w:val="20"/>
        </w:rPr>
        <w:t>ące</w:t>
      </w:r>
      <w:r w:rsidRPr="009207D9">
        <w:rPr>
          <w:rFonts w:ascii="Verdana" w:hAnsi="Verdana" w:cs="Verdana"/>
          <w:color w:val="000000" w:themeColor="text1"/>
          <w:sz w:val="20"/>
          <w:szCs w:val="20"/>
        </w:rPr>
        <w:t xml:space="preserve"> 00/100 zł).</w:t>
      </w:r>
    </w:p>
    <w:p w14:paraId="3FDB62C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16.2.</w:t>
      </w:r>
      <w:r w:rsidRPr="009207D9">
        <w:rPr>
          <w:rFonts w:ascii="Verdana" w:hAnsi="Verdana" w:cs="Verdana"/>
          <w:color w:val="000000" w:themeColor="text1"/>
          <w:sz w:val="20"/>
          <w:szCs w:val="20"/>
        </w:rPr>
        <w:tab/>
        <w:t>Wadium musi być wniesione przed upływem terminu składania ofert w jednej lub kilku następujących formach, w zależności od wyboru Wykonawcy:</w:t>
      </w:r>
    </w:p>
    <w:p w14:paraId="5E69727D" w14:textId="77777777" w:rsidR="00A31187" w:rsidRPr="009207D9" w:rsidRDefault="00A31187">
      <w:pPr>
        <w:pStyle w:val="Tekstpodstawowy21"/>
        <w:tabs>
          <w:tab w:val="left" w:pos="1134"/>
        </w:tabs>
        <w:spacing w:before="0" w:line="276" w:lineRule="auto"/>
        <w:ind w:left="709"/>
        <w:rPr>
          <w:rFonts w:ascii="Verdana" w:hAnsi="Verdana" w:cs="Verdana"/>
          <w:color w:val="000000" w:themeColor="text1"/>
          <w:sz w:val="20"/>
          <w:szCs w:val="20"/>
          <w:u w:val="single"/>
        </w:rPr>
      </w:pPr>
      <w:r w:rsidRPr="009207D9">
        <w:rPr>
          <w:rFonts w:ascii="Verdana" w:hAnsi="Verdana" w:cs="Verdana"/>
          <w:b w:val="0"/>
          <w:bCs w:val="0"/>
          <w:color w:val="000000" w:themeColor="text1"/>
          <w:sz w:val="20"/>
          <w:szCs w:val="20"/>
        </w:rPr>
        <w:t xml:space="preserve">a)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pieniądzu, przelewem na rachunek bankowy:</w:t>
      </w:r>
    </w:p>
    <w:p w14:paraId="0E5A0B77" w14:textId="6FA024A0" w:rsidR="00A31187" w:rsidRPr="009207D9" w:rsidRDefault="00A31187">
      <w:pPr>
        <w:tabs>
          <w:tab w:val="left" w:pos="1134"/>
        </w:tabs>
        <w:spacing w:line="276" w:lineRule="auto"/>
        <w:ind w:left="1134"/>
        <w:jc w:val="both"/>
        <w:rPr>
          <w:rFonts w:ascii="Verdana" w:hAnsi="Verdana" w:cs="Verdana"/>
          <w:color w:val="000000" w:themeColor="text1"/>
          <w:sz w:val="20"/>
          <w:szCs w:val="20"/>
        </w:rPr>
      </w:pPr>
      <w:r w:rsidRPr="009207D9">
        <w:rPr>
          <w:rFonts w:ascii="Verdana" w:hAnsi="Verdana" w:cs="Verdana"/>
          <w:b/>
          <w:color w:val="000000" w:themeColor="text1"/>
          <w:sz w:val="20"/>
          <w:szCs w:val="20"/>
          <w:u w:val="single"/>
        </w:rPr>
        <w:t xml:space="preserve">66851700070000000003900013 </w:t>
      </w:r>
      <w:r w:rsidRPr="009207D9">
        <w:rPr>
          <w:rFonts w:ascii="Verdana" w:hAnsi="Verdana" w:cs="Verdana"/>
          <w:bCs/>
          <w:iCs/>
          <w:color w:val="000000" w:themeColor="text1"/>
          <w:sz w:val="20"/>
          <w:szCs w:val="20"/>
        </w:rPr>
        <w:t xml:space="preserve">(w tytule przelewu należy wpisać: </w:t>
      </w:r>
      <w:r w:rsidRPr="009207D9">
        <w:rPr>
          <w:rFonts w:ascii="Verdana" w:hAnsi="Verdana" w:cs="Verdana"/>
          <w:b/>
          <w:bCs/>
          <w:iCs/>
          <w:color w:val="000000" w:themeColor="text1"/>
          <w:sz w:val="20"/>
          <w:szCs w:val="20"/>
        </w:rPr>
        <w:t xml:space="preserve">Wadium na zadnie pn. </w:t>
      </w:r>
      <w:r w:rsidR="00ED6856">
        <w:rPr>
          <w:rFonts w:ascii="Verdana" w:hAnsi="Verdana" w:cs="Verdana"/>
          <w:b/>
          <w:color w:val="000000" w:themeColor="text1"/>
          <w:sz w:val="20"/>
          <w:szCs w:val="20"/>
        </w:rPr>
        <w:t xml:space="preserve">Remont Szkoły Podstawowej w </w:t>
      </w:r>
      <w:proofErr w:type="spellStart"/>
      <w:r w:rsidR="00ED6856">
        <w:rPr>
          <w:rFonts w:ascii="Verdana" w:hAnsi="Verdana" w:cs="Verdana"/>
          <w:b/>
          <w:color w:val="000000" w:themeColor="text1"/>
          <w:sz w:val="20"/>
          <w:szCs w:val="20"/>
        </w:rPr>
        <w:t>Zborowie</w:t>
      </w:r>
      <w:proofErr w:type="spellEnd"/>
      <w:r w:rsidRPr="009207D9">
        <w:rPr>
          <w:rFonts w:ascii="Verdana" w:hAnsi="Verdana" w:cs="Verdana"/>
          <w:b/>
          <w:color w:val="000000" w:themeColor="text1"/>
          <w:sz w:val="20"/>
          <w:szCs w:val="20"/>
        </w:rPr>
        <w:t>.</w:t>
      </w:r>
    </w:p>
    <w:p w14:paraId="2F7696D8"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poręczeniach bankowych;</w:t>
      </w:r>
    </w:p>
    <w:p w14:paraId="7385A24D"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c)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poręczeniach pieniężnych spółdzielczych kas oszczędnościowo-kredytowych;</w:t>
      </w:r>
    </w:p>
    <w:p w14:paraId="68B048E6"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d)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gwarancjach bankowych;</w:t>
      </w:r>
    </w:p>
    <w:p w14:paraId="4DE9932B"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e)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gwarancjach ubezpieczeniowych;</w:t>
      </w:r>
    </w:p>
    <w:p w14:paraId="14BFBCE1" w14:textId="2FCE02F8" w:rsidR="00A31187" w:rsidRPr="009207D9"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color w:val="000000" w:themeColor="text1"/>
          <w:sz w:val="20"/>
          <w:szCs w:val="20"/>
        </w:rPr>
      </w:pPr>
      <w:r w:rsidRPr="009207D9">
        <w:rPr>
          <w:rFonts w:ascii="Verdana" w:hAnsi="Verdana" w:cs="Verdana"/>
          <w:b w:val="0"/>
          <w:bCs w:val="0"/>
          <w:color w:val="000000" w:themeColor="text1"/>
          <w:sz w:val="20"/>
          <w:szCs w:val="20"/>
        </w:rPr>
        <w:t xml:space="preserve">f)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poręczeniach udzielanych przez podmioty, o których mowa w art. 6b ust. 5 pkt 2 ustawy z dnia 9 listopada 2000 roku o utworzeniu Polskiej Agencji Rozwoju Przedsiębiorczości </w:t>
      </w:r>
      <w:r w:rsidR="00BE39D8" w:rsidRPr="009207D9">
        <w:rPr>
          <w:rFonts w:ascii="Verdana" w:hAnsi="Verdana" w:cs="Verdana"/>
          <w:b w:val="0"/>
          <w:color w:val="000000" w:themeColor="text1"/>
          <w:sz w:val="20"/>
          <w:szCs w:val="20"/>
          <w:shd w:val="clear" w:color="auto" w:fill="FFFFFF" w:themeFill="background1"/>
        </w:rPr>
        <w:t>(</w:t>
      </w:r>
      <w:proofErr w:type="spellStart"/>
      <w:r w:rsidR="00BE39D8" w:rsidRPr="009207D9">
        <w:rPr>
          <w:rFonts w:ascii="Verdana" w:hAnsi="Verdana" w:cs="Verdana"/>
          <w:b w:val="0"/>
          <w:color w:val="000000" w:themeColor="text1"/>
          <w:sz w:val="20"/>
          <w:szCs w:val="20"/>
          <w:shd w:val="clear" w:color="auto" w:fill="FFFFFF" w:themeFill="background1"/>
        </w:rPr>
        <w:t>t.j</w:t>
      </w:r>
      <w:proofErr w:type="spellEnd"/>
      <w:r w:rsidR="00BE39D8" w:rsidRPr="009207D9">
        <w:rPr>
          <w:rFonts w:ascii="Verdana" w:hAnsi="Verdana" w:cs="Verdana"/>
          <w:b w:val="0"/>
          <w:color w:val="000000" w:themeColor="text1"/>
          <w:sz w:val="20"/>
          <w:szCs w:val="20"/>
          <w:shd w:val="clear" w:color="auto" w:fill="FFFFFF" w:themeFill="background1"/>
        </w:rPr>
        <w:t xml:space="preserve">. Dz. U. z 2020 r. poz. 299 </w:t>
      </w:r>
      <w:r w:rsidRPr="009207D9">
        <w:rPr>
          <w:rFonts w:ascii="Verdana" w:hAnsi="Verdana" w:cs="Verdana"/>
          <w:b w:val="0"/>
          <w:color w:val="000000" w:themeColor="text1"/>
          <w:sz w:val="20"/>
          <w:szCs w:val="20"/>
          <w:shd w:val="clear" w:color="auto" w:fill="FFFFFF" w:themeFill="background1"/>
        </w:rPr>
        <w:t>z późniejszymi zmianami).</w:t>
      </w:r>
    </w:p>
    <w:p w14:paraId="1ABDB891"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16.3.</w:t>
      </w:r>
      <w:r w:rsidRPr="009207D9">
        <w:rPr>
          <w:rFonts w:ascii="Verdana" w:hAnsi="Verdana" w:cs="Verdana"/>
          <w:color w:val="000000" w:themeColor="text1"/>
          <w:sz w:val="20"/>
          <w:szCs w:val="20"/>
        </w:rPr>
        <w:tab/>
        <w:t>Wadium wnoszone w formie poręczeń lub gwarancji powinno być złożone w oryginale i musi obejmować cały okres związania ofertą.</w:t>
      </w:r>
    </w:p>
    <w:p w14:paraId="7B5E4852"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Jako Beneficjenta wadium wnoszonego w formie poręczeń lub gwarancji należy wskazać – </w:t>
      </w:r>
      <w:r w:rsidRPr="009207D9">
        <w:rPr>
          <w:rFonts w:ascii="Verdana" w:hAnsi="Verdana" w:cs="Verdana"/>
          <w:b/>
          <w:color w:val="000000" w:themeColor="text1"/>
          <w:sz w:val="20"/>
          <w:szCs w:val="20"/>
        </w:rPr>
        <w:t>Gminę Solec-Zdrój.</w:t>
      </w:r>
    </w:p>
    <w:p w14:paraId="6B097416"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 przypadku wniesienia wadium w formie gwarancji lub poręczenia, koniecznym jest, aby gwarancja lub poręczenie obejmowały odpowiedzialność za wszystkie przypadki </w:t>
      </w:r>
      <w:r w:rsidRPr="009207D9">
        <w:rPr>
          <w:rFonts w:ascii="Verdana" w:hAnsi="Verdana" w:cs="Verdana"/>
          <w:color w:val="000000" w:themeColor="text1"/>
          <w:sz w:val="20"/>
          <w:szCs w:val="20"/>
        </w:rPr>
        <w:lastRenderedPageBreak/>
        <w:t xml:space="preserve">powodujące utratę wadium przez Wykonawcę, określone w art. 46 ust. 4a i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w:t>
      </w:r>
    </w:p>
    <w:p w14:paraId="64B76B66" w14:textId="77777777" w:rsidR="00A31187" w:rsidRPr="009207D9" w:rsidRDefault="00A31187">
      <w:pPr>
        <w:spacing w:line="276" w:lineRule="auto"/>
        <w:ind w:left="567"/>
        <w:jc w:val="both"/>
        <w:rPr>
          <w:rFonts w:ascii="Verdana" w:hAnsi="Verdana" w:cs="Verdana"/>
          <w:bCs/>
          <w:color w:val="000000" w:themeColor="text1"/>
          <w:sz w:val="20"/>
          <w:szCs w:val="20"/>
        </w:rPr>
      </w:pPr>
      <w:r w:rsidRPr="009207D9">
        <w:rPr>
          <w:rFonts w:ascii="Verdana" w:hAnsi="Verdana" w:cs="Verdana"/>
          <w:color w:val="000000" w:themeColor="text1"/>
          <w:sz w:val="20"/>
          <w:szCs w:val="20"/>
        </w:rPr>
        <w:t xml:space="preserve">Gwarancja lub poręczenie musi zawierać w swojej treści </w:t>
      </w:r>
      <w:r w:rsidRPr="009207D9">
        <w:rPr>
          <w:rFonts w:ascii="Verdana" w:hAnsi="Verdana" w:cs="Verdana"/>
          <w:b/>
          <w:color w:val="000000" w:themeColor="text1"/>
          <w:sz w:val="20"/>
          <w:szCs w:val="20"/>
        </w:rPr>
        <w:t xml:space="preserve">nieodwołalne, bezwarunkowe i płatne na pierwsze pisemne żądanie </w:t>
      </w:r>
      <w:r w:rsidRPr="009207D9">
        <w:rPr>
          <w:rFonts w:ascii="Verdana" w:hAnsi="Verdana" w:cs="Verdana"/>
          <w:color w:val="000000" w:themeColor="text1"/>
          <w:sz w:val="20"/>
          <w:szCs w:val="20"/>
        </w:rPr>
        <w:t>Zamawiającego</w:t>
      </w:r>
      <w:r w:rsidRPr="009207D9">
        <w:rPr>
          <w:rFonts w:ascii="Verdana" w:hAnsi="Verdana" w:cs="Verdana"/>
          <w:b/>
          <w:color w:val="000000" w:themeColor="text1"/>
          <w:sz w:val="20"/>
          <w:szCs w:val="20"/>
        </w:rPr>
        <w:t xml:space="preserve"> </w:t>
      </w:r>
      <w:r w:rsidRPr="009207D9">
        <w:rPr>
          <w:rFonts w:ascii="Verdana" w:hAnsi="Verdana" w:cs="Verdana"/>
          <w:color w:val="000000" w:themeColor="text1"/>
          <w:sz w:val="20"/>
          <w:szCs w:val="20"/>
        </w:rPr>
        <w:t>zobowiązanie wystawcy dokumentu do zapłaty na rzecz Zamawiającego kwoty wadium.</w:t>
      </w:r>
      <w:r w:rsidRPr="009207D9">
        <w:rPr>
          <w:rFonts w:ascii="Verdana" w:hAnsi="Verdana" w:cs="Verdana"/>
          <w:bCs/>
          <w:color w:val="000000" w:themeColor="text1"/>
          <w:sz w:val="20"/>
          <w:szCs w:val="20"/>
        </w:rPr>
        <w:t xml:space="preserve"> </w:t>
      </w:r>
    </w:p>
    <w:p w14:paraId="6BA0082F"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bCs/>
          <w:color w:val="000000" w:themeColor="text1"/>
          <w:sz w:val="20"/>
          <w:szCs w:val="20"/>
        </w:rPr>
        <w:t>Wadi</w:t>
      </w:r>
      <w:r w:rsidR="008A5FC3" w:rsidRPr="009207D9">
        <w:rPr>
          <w:rFonts w:ascii="Verdana" w:hAnsi="Verdana" w:cs="Verdana"/>
          <w:bCs/>
          <w:color w:val="000000" w:themeColor="text1"/>
          <w:sz w:val="20"/>
          <w:szCs w:val="20"/>
        </w:rPr>
        <w:t>um wniesione w formie gwarancji</w:t>
      </w:r>
      <w:r w:rsidRPr="009207D9">
        <w:rPr>
          <w:rFonts w:ascii="Verdana" w:hAnsi="Verdana" w:cs="Verdana"/>
          <w:bCs/>
          <w:color w:val="000000" w:themeColor="text1"/>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16.4.</w:t>
      </w:r>
      <w:r w:rsidRPr="009207D9">
        <w:rPr>
          <w:rFonts w:ascii="Verdana" w:hAnsi="Verdana" w:cs="Verdana"/>
          <w:color w:val="000000" w:themeColor="text1"/>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Ze względu na ryzyko związane z czasem trwania okresu rozliczeń międzybankowych Zamawiający zaleca dokonanie przelewu ze stosownym wyprzedzeniem.</w:t>
      </w:r>
    </w:p>
    <w:p w14:paraId="52973DEC"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16.5.</w:t>
      </w:r>
      <w:r w:rsidRPr="009207D9">
        <w:rPr>
          <w:rFonts w:ascii="Verdana" w:hAnsi="Verdana" w:cs="Verdana"/>
          <w:color w:val="000000" w:themeColor="text1"/>
          <w:sz w:val="20"/>
          <w:szCs w:val="20"/>
        </w:rPr>
        <w:tab/>
        <w:t xml:space="preserve">Zamawiający dokona zwrotu wadium na zasadach określonych w art. 46 ust. 1-4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F2F5C4E"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16.6.</w:t>
      </w:r>
      <w:r w:rsidRPr="009207D9">
        <w:rPr>
          <w:rFonts w:ascii="Verdana" w:hAnsi="Verdana" w:cs="Verdana"/>
          <w:color w:val="000000" w:themeColor="text1"/>
          <w:sz w:val="20"/>
          <w:szCs w:val="20"/>
        </w:rPr>
        <w:tab/>
        <w:t xml:space="preserve">Zgodnie z art. 46 ust. 4a i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Zamawiający za</w:t>
      </w:r>
      <w:r w:rsidR="008A5FC3" w:rsidRPr="009207D9">
        <w:rPr>
          <w:rFonts w:ascii="Verdana" w:hAnsi="Verdana" w:cs="Verdana"/>
          <w:color w:val="000000" w:themeColor="text1"/>
          <w:sz w:val="20"/>
          <w:szCs w:val="20"/>
        </w:rPr>
        <w:t xml:space="preserve">trzyma wadium wraz z odsetkami </w:t>
      </w:r>
      <w:r w:rsidRPr="009207D9">
        <w:rPr>
          <w:rFonts w:ascii="Verdana" w:hAnsi="Verdana" w:cs="Verdana"/>
          <w:color w:val="000000" w:themeColor="text1"/>
          <w:sz w:val="20"/>
          <w:szCs w:val="20"/>
        </w:rPr>
        <w:t>w przypadku</w:t>
      </w:r>
      <w:r w:rsidR="008A5FC3"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gdy:</w:t>
      </w:r>
    </w:p>
    <w:p w14:paraId="26F4E073" w14:textId="77777777" w:rsidR="00A31187" w:rsidRPr="009207D9" w:rsidRDefault="00A31187">
      <w:pPr>
        <w:pStyle w:val="Tekstpodstawowy21"/>
        <w:tabs>
          <w:tab w:val="left" w:pos="851"/>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Wykonawca, którego oferta zostanie wybrana:</w:t>
      </w:r>
    </w:p>
    <w:p w14:paraId="1B535387" w14:textId="77777777" w:rsidR="00A31187" w:rsidRPr="009207D9"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a)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odmówi podpisania umowy w sprawie zamówienia publicznego na warunkach określonych w ofercie;</w:t>
      </w:r>
    </w:p>
    <w:p w14:paraId="66B81AE9" w14:textId="77777777" w:rsidR="00A31187" w:rsidRPr="009207D9"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t>ni</w:t>
      </w:r>
      <w:r w:rsidRPr="009207D9">
        <w:rPr>
          <w:rFonts w:ascii="Verdana" w:hAnsi="Verdana" w:cs="Verdana"/>
          <w:b w:val="0"/>
          <w:color w:val="000000" w:themeColor="text1"/>
          <w:sz w:val="20"/>
          <w:szCs w:val="20"/>
        </w:rPr>
        <w:t>e wniesie wymaganego zabezpieczenia należytego wykonania umowy;</w:t>
      </w:r>
    </w:p>
    <w:p w14:paraId="3FED57AD" w14:textId="77777777" w:rsidR="00A31187" w:rsidRPr="009207D9" w:rsidRDefault="00A31187">
      <w:pPr>
        <w:pStyle w:val="Tekstpodstawowy21"/>
        <w:tabs>
          <w:tab w:val="left" w:pos="1134"/>
        </w:tabs>
        <w:spacing w:before="0" w:line="276" w:lineRule="auto"/>
        <w:ind w:left="993" w:hanging="426"/>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c)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zawarcie umowy w sprawie zamówienia publicznego stanie się niemożliwe z przyczyn leżących po stronie Wykonawcy.</w:t>
      </w:r>
    </w:p>
    <w:p w14:paraId="0F496B6E" w14:textId="77777777" w:rsidR="00A31187" w:rsidRDefault="00A31187">
      <w:pPr>
        <w:pStyle w:val="Tekstpodstawowy21"/>
        <w:tabs>
          <w:tab w:val="left" w:pos="851"/>
        </w:tabs>
        <w:spacing w:before="0" w:line="276" w:lineRule="auto"/>
        <w:ind w:left="993" w:hanging="426"/>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2) </w:t>
      </w:r>
      <w:r w:rsidRPr="009207D9">
        <w:rPr>
          <w:rFonts w:ascii="Verdana" w:hAnsi="Verdana" w:cs="Verdana"/>
          <w:b w:val="0"/>
          <w:color w:val="000000" w:themeColor="text1"/>
          <w:sz w:val="20"/>
          <w:szCs w:val="20"/>
        </w:rPr>
        <w:tab/>
        <w:t xml:space="preserve">Wykonawca w odpowiedzi na wezwanie, o którym mowa w art. 26 ust. 3 i 3a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z przyczyn leżących po jego stronie, nie złożył oświadczeń lub dokumentów potwierdzających okoliczności, o których mowa w art. 25 ust. 1</w:t>
      </w:r>
      <w:r w:rsidRPr="009207D9">
        <w:rPr>
          <w:rFonts w:ascii="Verdana" w:hAnsi="Verdana" w:cs="Verdana"/>
          <w:b w:val="0"/>
          <w:color w:val="000000" w:themeColor="text1"/>
        </w:rPr>
        <w:t xml:space="preserve"> </w:t>
      </w:r>
      <w:r w:rsidRPr="009207D9">
        <w:rPr>
          <w:rFonts w:ascii="Verdana" w:hAnsi="Verdana" w:cs="Verdana"/>
          <w:b w:val="0"/>
          <w:color w:val="000000" w:themeColor="text1"/>
          <w:sz w:val="20"/>
          <w:szCs w:val="20"/>
        </w:rPr>
        <w:t xml:space="preserve">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oświadczenia, o którym mowa w art. 25a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pełnomocnictw lub nie wyraził zgody na poprawienie omyłki, o której mowa w art. 87 ust. 2 pkt 3</w:t>
      </w:r>
      <w:r w:rsidRPr="009207D9">
        <w:rPr>
          <w:rFonts w:ascii="Verdana" w:hAnsi="Verdana" w:cs="Verdana"/>
          <w:b w:val="0"/>
          <w:color w:val="000000" w:themeColor="text1"/>
        </w:rPr>
        <w:t xml:space="preserve"> </w:t>
      </w:r>
      <w:r w:rsidRPr="009207D9">
        <w:rPr>
          <w:rFonts w:ascii="Verdana" w:hAnsi="Verdana" w:cs="Verdana"/>
          <w:b w:val="0"/>
          <w:color w:val="000000" w:themeColor="text1"/>
          <w:sz w:val="20"/>
          <w:szCs w:val="20"/>
        </w:rPr>
        <w:t xml:space="preserve">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co spowodowało brak możliwości wybrania oferty złożonej przez Wykonawcę jako najkorzystniejszej.</w:t>
      </w:r>
    </w:p>
    <w:p w14:paraId="113C3892" w14:textId="3C5A9E64" w:rsidR="006B207D" w:rsidRPr="009207D9" w:rsidRDefault="006B207D" w:rsidP="006B207D">
      <w:pPr>
        <w:pStyle w:val="Tekstpodstawowy21"/>
        <w:tabs>
          <w:tab w:val="left" w:pos="851"/>
        </w:tabs>
        <w:spacing w:line="276" w:lineRule="auto"/>
        <w:ind w:left="567" w:hanging="426"/>
        <w:rPr>
          <w:rFonts w:ascii="Verdana" w:hAnsi="Verdana" w:cs="Verdana"/>
          <w:b w:val="0"/>
          <w:color w:val="000000" w:themeColor="text1"/>
          <w:sz w:val="20"/>
          <w:szCs w:val="20"/>
        </w:rPr>
      </w:pPr>
      <w:r w:rsidRPr="002128B3">
        <w:rPr>
          <w:rFonts w:ascii="Verdana" w:hAnsi="Verdana" w:cs="Verdana"/>
          <w:b w:val="0"/>
          <w:color w:val="000000" w:themeColor="text1"/>
          <w:sz w:val="20"/>
          <w:szCs w:val="20"/>
        </w:rPr>
        <w:t>16.7. W przypadku wnoszenia wadium w formie poręczenia lub gwarancji 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EAB1DCD" w14:textId="77777777" w:rsidR="00A31187" w:rsidRPr="009207D9" w:rsidRDefault="00A31187">
      <w:pPr>
        <w:pStyle w:val="Tekstpodstawowy21"/>
        <w:tabs>
          <w:tab w:val="left" w:pos="851"/>
          <w:tab w:val="left" w:pos="1134"/>
        </w:tabs>
        <w:spacing w:before="0" w:line="276" w:lineRule="auto"/>
        <w:rPr>
          <w:rFonts w:ascii="Verdana" w:hAnsi="Verdana" w:cs="Verdana"/>
          <w:b w:val="0"/>
          <w:color w:val="000000" w:themeColor="text1"/>
          <w:sz w:val="20"/>
          <w:szCs w:val="20"/>
        </w:rPr>
      </w:pPr>
    </w:p>
    <w:p w14:paraId="55A2F5D9"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17.</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MIEJSCE ORAZ TERMIN SKŁADANIA I OTWARCIA OFERT</w:t>
      </w:r>
    </w:p>
    <w:p w14:paraId="67BE5E65" w14:textId="781FBEE6" w:rsidR="00A31187" w:rsidRDefault="00A31187">
      <w:pPr>
        <w:spacing w:line="276" w:lineRule="auto"/>
        <w:ind w:left="567" w:hanging="567"/>
        <w:jc w:val="both"/>
        <w:rPr>
          <w:rFonts w:ascii="Verdana" w:hAnsi="Verdana" w:cs="Verdana"/>
          <w:b/>
          <w:bCs/>
          <w:color w:val="000000" w:themeColor="text1"/>
          <w:sz w:val="20"/>
          <w:szCs w:val="20"/>
        </w:rPr>
      </w:pPr>
      <w:r w:rsidRPr="009207D9">
        <w:rPr>
          <w:rFonts w:ascii="Verdana" w:hAnsi="Verdana" w:cs="Verdana"/>
          <w:color w:val="000000" w:themeColor="text1"/>
          <w:sz w:val="20"/>
          <w:szCs w:val="20"/>
        </w:rPr>
        <w:t>17.1.</w:t>
      </w:r>
      <w:r w:rsidRPr="009207D9">
        <w:rPr>
          <w:rFonts w:ascii="Verdana" w:hAnsi="Verdana" w:cs="Verdana"/>
          <w:color w:val="000000" w:themeColor="text1"/>
          <w:sz w:val="20"/>
          <w:szCs w:val="20"/>
        </w:rPr>
        <w:tab/>
      </w:r>
      <w:r w:rsidRPr="009207D9">
        <w:rPr>
          <w:rFonts w:ascii="Verdana" w:hAnsi="Verdana" w:cs="Verdana"/>
          <w:bCs/>
          <w:color w:val="000000" w:themeColor="text1"/>
          <w:sz w:val="20"/>
          <w:szCs w:val="20"/>
        </w:rPr>
        <w:t>Oferty powinny być złożone</w:t>
      </w:r>
      <w:r w:rsidRPr="009207D9">
        <w:rPr>
          <w:rFonts w:ascii="Verdana" w:hAnsi="Verdana" w:cs="Verdana"/>
          <w:color w:val="000000" w:themeColor="text1"/>
          <w:sz w:val="20"/>
          <w:szCs w:val="20"/>
        </w:rPr>
        <w:t xml:space="preserve"> w:</w:t>
      </w:r>
      <w:r w:rsidRPr="009207D9">
        <w:rPr>
          <w:rFonts w:ascii="Verdana" w:hAnsi="Verdana" w:cs="Verdana"/>
          <w:bCs/>
          <w:color w:val="000000" w:themeColor="text1"/>
          <w:sz w:val="20"/>
          <w:szCs w:val="20"/>
        </w:rPr>
        <w:t xml:space="preserve"> Urzędzie Gminy Solec-Zdrój, Biuro Obsługi Interesanta na parterze budynku</w:t>
      </w:r>
      <w:r w:rsidRPr="009207D9">
        <w:rPr>
          <w:rFonts w:ascii="Verdana" w:hAnsi="Verdana" w:cs="Verdana"/>
          <w:color w:val="000000" w:themeColor="text1"/>
          <w:sz w:val="20"/>
          <w:szCs w:val="20"/>
        </w:rPr>
        <w:t xml:space="preserve"> w</w:t>
      </w:r>
      <w:r w:rsidRPr="009207D9">
        <w:rPr>
          <w:rFonts w:ascii="Verdana" w:hAnsi="Verdana" w:cs="Verdana"/>
          <w:b/>
          <w:bCs/>
          <w:color w:val="000000" w:themeColor="text1"/>
          <w:sz w:val="20"/>
          <w:szCs w:val="20"/>
        </w:rPr>
        <w:t xml:space="preserve"> terminie do </w:t>
      </w:r>
      <w:r w:rsidR="008F07B7">
        <w:rPr>
          <w:rFonts w:ascii="Verdana" w:hAnsi="Verdana" w:cs="Verdana"/>
          <w:b/>
          <w:bCs/>
          <w:color w:val="000000" w:themeColor="text1"/>
          <w:sz w:val="20"/>
          <w:szCs w:val="20"/>
        </w:rPr>
        <w:t>04</w:t>
      </w:r>
      <w:r w:rsidR="00BC68B4">
        <w:rPr>
          <w:rFonts w:ascii="Verdana" w:hAnsi="Verdana" w:cs="Verdana"/>
          <w:b/>
          <w:bCs/>
          <w:color w:val="000000" w:themeColor="text1"/>
          <w:sz w:val="20"/>
          <w:szCs w:val="20"/>
        </w:rPr>
        <w:t>.</w:t>
      </w:r>
      <w:r w:rsidR="008F07B7">
        <w:rPr>
          <w:rFonts w:ascii="Verdana" w:hAnsi="Verdana" w:cs="Verdana"/>
          <w:b/>
          <w:bCs/>
          <w:color w:val="000000" w:themeColor="text1"/>
          <w:sz w:val="20"/>
          <w:szCs w:val="20"/>
        </w:rPr>
        <w:t>12</w:t>
      </w:r>
      <w:r w:rsidR="00080B38" w:rsidRPr="009207D9">
        <w:rPr>
          <w:rFonts w:ascii="Verdana" w:hAnsi="Verdana" w:cs="Verdana"/>
          <w:b/>
          <w:bCs/>
          <w:color w:val="000000" w:themeColor="text1"/>
          <w:sz w:val="20"/>
          <w:szCs w:val="20"/>
        </w:rPr>
        <w:t>.2020r</w:t>
      </w:r>
      <w:r w:rsidRPr="009207D9">
        <w:rPr>
          <w:rFonts w:ascii="Verdana" w:hAnsi="Verdana" w:cs="Verdana"/>
          <w:b/>
          <w:bCs/>
          <w:color w:val="000000" w:themeColor="text1"/>
          <w:sz w:val="20"/>
          <w:szCs w:val="20"/>
        </w:rPr>
        <w:t>., do godz. 12:00</w:t>
      </w:r>
    </w:p>
    <w:p w14:paraId="087C076D" w14:textId="1346D8DC" w:rsidR="00333DEE" w:rsidRPr="009207D9" w:rsidRDefault="00333DEE" w:rsidP="0064754C">
      <w:pPr>
        <w:spacing w:line="276" w:lineRule="auto"/>
        <w:ind w:left="567"/>
        <w:jc w:val="both"/>
        <w:rPr>
          <w:rFonts w:ascii="Verdana" w:hAnsi="Verdana" w:cs="Verdana"/>
          <w:color w:val="000000" w:themeColor="text1"/>
          <w:sz w:val="20"/>
          <w:szCs w:val="20"/>
        </w:rPr>
      </w:pPr>
      <w:r w:rsidRPr="00333DEE">
        <w:rPr>
          <w:rFonts w:ascii="Verdana" w:hAnsi="Verdana" w:cs="Verdana"/>
          <w:color w:val="000000" w:themeColor="text1"/>
          <w:sz w:val="20"/>
          <w:szCs w:val="20"/>
        </w:rPr>
        <w:t>Oferty sporządzone w postaci elektronicznej (z kwalifikowanym podpisem elektronicznym) należy złożyć za pośrednictwem Platformy w takim samym terminie jak oferty w formie pisemnej</w:t>
      </w:r>
      <w:r w:rsidR="0064754C">
        <w:rPr>
          <w:rFonts w:ascii="Verdana" w:hAnsi="Verdana" w:cs="Verdana"/>
          <w:color w:val="000000" w:themeColor="text1"/>
          <w:sz w:val="20"/>
          <w:szCs w:val="20"/>
        </w:rPr>
        <w:t>.</w:t>
      </w:r>
    </w:p>
    <w:p w14:paraId="0D383D5C" w14:textId="71AF6116"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17.2.</w:t>
      </w:r>
      <w:r w:rsidRPr="009207D9">
        <w:rPr>
          <w:rFonts w:ascii="Verdana" w:hAnsi="Verdana" w:cs="Verdana"/>
          <w:color w:val="000000" w:themeColor="text1"/>
          <w:sz w:val="20"/>
          <w:szCs w:val="20"/>
        </w:rPr>
        <w:tab/>
      </w:r>
      <w:r w:rsidRPr="009207D9">
        <w:rPr>
          <w:rFonts w:ascii="Verdana" w:hAnsi="Verdana" w:cs="Verdana"/>
          <w:bCs/>
          <w:color w:val="000000" w:themeColor="text1"/>
          <w:sz w:val="20"/>
          <w:szCs w:val="20"/>
        </w:rPr>
        <w:t>Otwarcie ofert nastąpi</w:t>
      </w:r>
      <w:r w:rsidRPr="009207D9">
        <w:rPr>
          <w:rFonts w:ascii="Verdana" w:hAnsi="Verdana" w:cs="Verdana"/>
          <w:color w:val="000000" w:themeColor="text1"/>
          <w:sz w:val="20"/>
          <w:szCs w:val="20"/>
        </w:rPr>
        <w:t xml:space="preserve"> w terminie</w:t>
      </w:r>
      <w:r w:rsidRPr="009207D9">
        <w:rPr>
          <w:rFonts w:ascii="Verdana" w:hAnsi="Verdana" w:cs="Verdana"/>
          <w:b/>
          <w:color w:val="000000" w:themeColor="text1"/>
          <w:sz w:val="20"/>
          <w:szCs w:val="20"/>
        </w:rPr>
        <w:t xml:space="preserve"> </w:t>
      </w:r>
      <w:r w:rsidR="008F07B7">
        <w:rPr>
          <w:rFonts w:ascii="Verdana" w:hAnsi="Verdana" w:cs="Verdana"/>
          <w:b/>
          <w:color w:val="000000" w:themeColor="text1"/>
          <w:sz w:val="20"/>
          <w:szCs w:val="20"/>
        </w:rPr>
        <w:t>04.12</w:t>
      </w:r>
      <w:r w:rsidR="00080B38" w:rsidRPr="009207D9">
        <w:rPr>
          <w:rFonts w:ascii="Verdana" w:hAnsi="Verdana" w:cs="Verdana"/>
          <w:b/>
          <w:color w:val="000000" w:themeColor="text1"/>
          <w:sz w:val="20"/>
          <w:szCs w:val="20"/>
        </w:rPr>
        <w:t>.2020r</w:t>
      </w:r>
      <w:r w:rsidR="00EE791D" w:rsidRPr="009207D9">
        <w:rPr>
          <w:rFonts w:ascii="Verdana" w:hAnsi="Verdana" w:cs="Verdana"/>
          <w:b/>
          <w:color w:val="000000" w:themeColor="text1"/>
          <w:sz w:val="20"/>
          <w:szCs w:val="20"/>
        </w:rPr>
        <w:t xml:space="preserve">.  </w:t>
      </w:r>
      <w:r w:rsidRPr="009207D9">
        <w:rPr>
          <w:rFonts w:ascii="Verdana" w:hAnsi="Verdana" w:cs="Verdana"/>
          <w:color w:val="000000" w:themeColor="text1"/>
          <w:sz w:val="20"/>
          <w:szCs w:val="20"/>
        </w:rPr>
        <w:t>o godz. 12:10 w siedzibie wskazanej w ust. 1, na Sali konferencyjnej – II piętro.</w:t>
      </w:r>
    </w:p>
    <w:p w14:paraId="41969EC8" w14:textId="22761459"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17.3.</w:t>
      </w:r>
      <w:r w:rsidRPr="009207D9">
        <w:rPr>
          <w:rFonts w:ascii="Verdana" w:hAnsi="Verdana" w:cs="Verdana"/>
          <w:color w:val="000000" w:themeColor="text1"/>
          <w:sz w:val="20"/>
          <w:szCs w:val="20"/>
        </w:rPr>
        <w:tab/>
        <w:t>Otwarcie ofert jest jawne.</w:t>
      </w:r>
      <w:r w:rsidR="00333DEE" w:rsidRPr="00333DEE">
        <w:t xml:space="preserve"> </w:t>
      </w:r>
      <w:r w:rsidR="00333DEE" w:rsidRPr="00333DEE">
        <w:rPr>
          <w:rFonts w:ascii="Verdana" w:hAnsi="Verdana" w:cs="Verdana"/>
          <w:color w:val="000000" w:themeColor="text1"/>
          <w:sz w:val="20"/>
          <w:szCs w:val="20"/>
        </w:rPr>
        <w:t>Otwarcie ofert złożonych w postaci elektronicznej nastąpi za pośrednictwem Platformy, w takim samym terminie jak ofert w formie pisemnej. Otwarcie ofert na Platformie dokonywane jest poprzez odszyfrowanie i otwarcie ofert.</w:t>
      </w:r>
      <w:r w:rsidR="005B73F1" w:rsidRPr="005B73F1">
        <w:t xml:space="preserve"> </w:t>
      </w:r>
      <w:r w:rsidR="005B73F1" w:rsidRPr="005B73F1">
        <w:rPr>
          <w:rFonts w:ascii="Verdana" w:hAnsi="Verdana" w:cs="Verdana"/>
          <w:color w:val="000000" w:themeColor="text1"/>
          <w:sz w:val="20"/>
          <w:szCs w:val="20"/>
        </w:rPr>
        <w:lastRenderedPageBreak/>
        <w:t>Jako pierwsze otwarte zostaną oferty sporządzone w formie pisemnej, a następnie oferty złożone przez Platformę.</w:t>
      </w:r>
    </w:p>
    <w:p w14:paraId="4A562683"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17.4.</w:t>
      </w:r>
      <w:r w:rsidRPr="009207D9">
        <w:rPr>
          <w:rFonts w:ascii="Verdana" w:hAnsi="Verdana" w:cs="Verdana"/>
          <w:color w:val="000000" w:themeColor="text1"/>
          <w:sz w:val="20"/>
          <w:szCs w:val="20"/>
        </w:rPr>
        <w:tab/>
        <w:t>Z zawartością ofert nie można zapoznać się przed upływem terminu do ich otwarcia.</w:t>
      </w:r>
    </w:p>
    <w:p w14:paraId="661050D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17.5.</w:t>
      </w:r>
      <w:r w:rsidRPr="009207D9">
        <w:rPr>
          <w:rFonts w:ascii="Verdana" w:hAnsi="Verdana" w:cs="Verdana"/>
          <w:color w:val="000000" w:themeColor="text1"/>
          <w:sz w:val="20"/>
          <w:szCs w:val="20"/>
        </w:rPr>
        <w:tab/>
        <w:t>Otwarcie ofert następuje bezpośrednio po upływie terminu do ich składania, z tym że dzień, w którym upływa termin składania ofert, jest dniem ich otwarcia.</w:t>
      </w:r>
    </w:p>
    <w:p w14:paraId="1AFA65D5"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17.6. Bezp</w:t>
      </w:r>
      <w:r w:rsidR="008A5FC3" w:rsidRPr="009207D9">
        <w:rPr>
          <w:rFonts w:ascii="Verdana" w:hAnsi="Verdana" w:cs="Verdana"/>
          <w:color w:val="000000" w:themeColor="text1"/>
          <w:sz w:val="20"/>
          <w:szCs w:val="20"/>
        </w:rPr>
        <w:t xml:space="preserve">ośrednio przed otwarciem ofert </w:t>
      </w:r>
      <w:r w:rsidRPr="009207D9">
        <w:rPr>
          <w:rFonts w:ascii="Verdana" w:hAnsi="Verdana" w:cs="Verdana"/>
          <w:color w:val="000000" w:themeColor="text1"/>
          <w:sz w:val="20"/>
          <w:szCs w:val="20"/>
        </w:rPr>
        <w:t>Zamawiający poda kwotę, jaką zamierza  przeznaczyć na sfinansowanie zamówienia.</w:t>
      </w:r>
    </w:p>
    <w:p w14:paraId="13215D6B"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17.7.</w:t>
      </w:r>
      <w:r w:rsidRPr="009207D9">
        <w:rPr>
          <w:rFonts w:ascii="Verdana" w:hAnsi="Verdana" w:cs="Verdana"/>
          <w:color w:val="000000" w:themeColor="text1"/>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17.8.</w:t>
      </w:r>
      <w:r w:rsidRPr="009207D9">
        <w:rPr>
          <w:rFonts w:ascii="Verdana" w:hAnsi="Verdana" w:cs="Verdana"/>
          <w:color w:val="000000" w:themeColor="text1"/>
          <w:sz w:val="20"/>
          <w:szCs w:val="20"/>
        </w:rPr>
        <w:tab/>
        <w:t>Niezwłocznie po otwarciu ofert Zamawiający zamieści na stronie internetowej informacje dotyczące:</w:t>
      </w:r>
    </w:p>
    <w:p w14:paraId="461ECD08" w14:textId="77777777" w:rsidR="00A31187" w:rsidRPr="009207D9" w:rsidRDefault="00A31187">
      <w:pPr>
        <w:tabs>
          <w:tab w:val="left" w:pos="1134"/>
        </w:tabs>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w:t>
      </w:r>
      <w:r w:rsidRPr="009207D9">
        <w:rPr>
          <w:rFonts w:ascii="Verdana" w:hAnsi="Verdana" w:cs="Verdana"/>
          <w:color w:val="000000" w:themeColor="text1"/>
          <w:sz w:val="20"/>
          <w:szCs w:val="20"/>
        </w:rPr>
        <w:tab/>
        <w:t xml:space="preserve">kwoty, jaką zamierza przeznaczyć na sfinansowanie zamówienia; </w:t>
      </w:r>
    </w:p>
    <w:p w14:paraId="26AC9795" w14:textId="77777777" w:rsidR="00A31187" w:rsidRPr="009207D9" w:rsidRDefault="00A31187">
      <w:pPr>
        <w:tabs>
          <w:tab w:val="left" w:pos="1134"/>
        </w:tabs>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 </w:t>
      </w:r>
      <w:r w:rsidRPr="009207D9">
        <w:rPr>
          <w:rFonts w:ascii="Verdana" w:hAnsi="Verdana" w:cs="Verdana"/>
          <w:color w:val="000000" w:themeColor="text1"/>
          <w:sz w:val="20"/>
          <w:szCs w:val="20"/>
        </w:rPr>
        <w:tab/>
        <w:t xml:space="preserve">firm oraz adresów Wykonawców, którzy złożyli oferty w terminie; </w:t>
      </w:r>
    </w:p>
    <w:p w14:paraId="463FFA48" w14:textId="77777777" w:rsidR="00A31187" w:rsidRPr="009207D9" w:rsidRDefault="00A31187">
      <w:pPr>
        <w:tabs>
          <w:tab w:val="left" w:pos="1134"/>
        </w:tabs>
        <w:spacing w:line="276" w:lineRule="auto"/>
        <w:ind w:left="709"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3) </w:t>
      </w:r>
      <w:r w:rsidRPr="009207D9">
        <w:rPr>
          <w:rFonts w:ascii="Verdana" w:hAnsi="Verdana" w:cs="Verdana"/>
          <w:color w:val="000000" w:themeColor="text1"/>
          <w:sz w:val="20"/>
          <w:szCs w:val="20"/>
        </w:rPr>
        <w:tab/>
        <w:t>ceny, terminu wykonania zamówienia, okresu gwarancji i warunków płatności zawartych w ofertach.</w:t>
      </w:r>
    </w:p>
    <w:p w14:paraId="1F717D1E" w14:textId="77777777" w:rsidR="00A31187" w:rsidRPr="009207D9" w:rsidRDefault="00A31187">
      <w:pPr>
        <w:pStyle w:val="Tekstpodstawowy21"/>
        <w:tabs>
          <w:tab w:val="left" w:pos="851"/>
          <w:tab w:val="left" w:pos="1134"/>
        </w:tabs>
        <w:spacing w:before="0" w:line="276" w:lineRule="auto"/>
        <w:ind w:left="851" w:hanging="425"/>
        <w:rPr>
          <w:rFonts w:ascii="Verdana" w:hAnsi="Verdana" w:cs="Verdana"/>
          <w:b w:val="0"/>
          <w:color w:val="000000" w:themeColor="text1"/>
          <w:sz w:val="20"/>
          <w:szCs w:val="20"/>
        </w:rPr>
      </w:pPr>
    </w:p>
    <w:p w14:paraId="5FD99D05"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18.</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TERMIN ZWIĄZANIA OFERTĄ</w:t>
      </w:r>
    </w:p>
    <w:p w14:paraId="3A69C0B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18.1.</w:t>
      </w:r>
      <w:r w:rsidRPr="009207D9">
        <w:rPr>
          <w:rFonts w:ascii="Verdana" w:hAnsi="Verdana" w:cs="Verdana"/>
          <w:color w:val="000000" w:themeColor="text1"/>
          <w:sz w:val="20"/>
          <w:szCs w:val="20"/>
        </w:rPr>
        <w:tab/>
        <w:t xml:space="preserve">Termin związania ofertą wynosi </w:t>
      </w:r>
      <w:r w:rsidRPr="009207D9">
        <w:rPr>
          <w:rFonts w:ascii="Verdana" w:hAnsi="Verdana" w:cs="Verdana"/>
          <w:b/>
          <w:color w:val="000000" w:themeColor="text1"/>
          <w:sz w:val="20"/>
          <w:szCs w:val="20"/>
        </w:rPr>
        <w:t>30</w:t>
      </w:r>
      <w:r w:rsidRPr="009207D9">
        <w:rPr>
          <w:rFonts w:ascii="Verdana" w:hAnsi="Verdana" w:cs="Verdana"/>
          <w:b/>
          <w:bCs/>
          <w:color w:val="000000" w:themeColor="text1"/>
          <w:sz w:val="20"/>
          <w:szCs w:val="20"/>
        </w:rPr>
        <w:t xml:space="preserve"> dni</w:t>
      </w:r>
      <w:r w:rsidRPr="009207D9">
        <w:rPr>
          <w:rFonts w:ascii="Verdana" w:hAnsi="Verdana" w:cs="Verdana"/>
          <w:color w:val="000000" w:themeColor="text1"/>
          <w:sz w:val="20"/>
          <w:szCs w:val="20"/>
        </w:rPr>
        <w:t>. Bieg terminu związania ofertą rozpoczyna się wraz z upływem terminu składania ofert.</w:t>
      </w:r>
    </w:p>
    <w:p w14:paraId="061284D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18.2.</w:t>
      </w:r>
      <w:r w:rsidRPr="009207D9">
        <w:rPr>
          <w:rFonts w:ascii="Verdana" w:hAnsi="Verdana" w:cs="Verdana"/>
          <w:color w:val="000000" w:themeColor="text1"/>
          <w:sz w:val="20"/>
          <w:szCs w:val="20"/>
        </w:rPr>
        <w:tab/>
        <w:t>Wykonawca samodzielnie lub na wniosek Zamawiającego może prze</w:t>
      </w:r>
      <w:r w:rsidR="008A5FC3" w:rsidRPr="009207D9">
        <w:rPr>
          <w:rFonts w:ascii="Verdana" w:hAnsi="Verdana" w:cs="Verdana"/>
          <w:color w:val="000000" w:themeColor="text1"/>
          <w:sz w:val="20"/>
          <w:szCs w:val="20"/>
        </w:rPr>
        <w:t xml:space="preserve">dłużyć termin związania ofertą </w:t>
      </w:r>
      <w:r w:rsidRPr="009207D9">
        <w:rPr>
          <w:rFonts w:ascii="Verdana" w:hAnsi="Verdana" w:cs="Verdana"/>
          <w:color w:val="000000" w:themeColor="text1"/>
          <w:sz w:val="20"/>
          <w:szCs w:val="20"/>
        </w:rPr>
        <w:t>z tym</w:t>
      </w:r>
      <w:r w:rsidR="008A5FC3"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18.3.</w:t>
      </w:r>
      <w:r w:rsidRPr="009207D9">
        <w:rPr>
          <w:rFonts w:ascii="Verdana" w:hAnsi="Verdana" w:cs="Verdana"/>
          <w:color w:val="000000" w:themeColor="text1"/>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18.4.</w:t>
      </w:r>
      <w:r w:rsidRPr="009207D9">
        <w:rPr>
          <w:rFonts w:ascii="Verdana" w:hAnsi="Verdana" w:cs="Verdana"/>
          <w:color w:val="000000" w:themeColor="text1"/>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9207D9" w:rsidRDefault="00A31187">
      <w:pPr>
        <w:spacing w:line="276" w:lineRule="auto"/>
        <w:ind w:left="709" w:hanging="709"/>
        <w:jc w:val="both"/>
        <w:rPr>
          <w:rFonts w:ascii="Verdana" w:hAnsi="Verdana" w:cs="Verdana"/>
          <w:color w:val="000000" w:themeColor="text1"/>
          <w:sz w:val="20"/>
          <w:szCs w:val="20"/>
        </w:rPr>
      </w:pPr>
    </w:p>
    <w:p w14:paraId="22F9B805" w14:textId="77777777" w:rsidR="00A31187" w:rsidRPr="009207D9" w:rsidRDefault="00A31187">
      <w:pPr>
        <w:spacing w:line="276" w:lineRule="auto"/>
        <w:ind w:right="-567"/>
        <w:rPr>
          <w:rFonts w:ascii="Verdana" w:hAnsi="Verdana" w:cs="Verdana"/>
          <w:color w:val="000000" w:themeColor="text1"/>
          <w:sz w:val="20"/>
          <w:szCs w:val="20"/>
        </w:rPr>
      </w:pPr>
      <w:r w:rsidRPr="009207D9">
        <w:rPr>
          <w:rFonts w:ascii="Verdana" w:hAnsi="Verdana" w:cs="Verdana"/>
          <w:b/>
          <w:color w:val="000000" w:themeColor="text1"/>
          <w:sz w:val="20"/>
          <w:szCs w:val="20"/>
        </w:rPr>
        <w:t>19.</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KRYTERIA WYBORU I SPOSÓB OCENY OFERT ORAZ UDZIELENIE ZAMÓWIENIA</w:t>
      </w:r>
    </w:p>
    <w:p w14:paraId="61156896" w14:textId="77777777" w:rsidR="00A31187" w:rsidRPr="009207D9" w:rsidRDefault="00A31187">
      <w:pPr>
        <w:spacing w:line="276" w:lineRule="auto"/>
        <w:ind w:left="709" w:hanging="709"/>
        <w:jc w:val="both"/>
        <w:rPr>
          <w:rFonts w:ascii="Verdana" w:hAnsi="Verdana" w:cs="Verdana"/>
          <w:b/>
          <w:color w:val="000000" w:themeColor="text1"/>
          <w:sz w:val="20"/>
          <w:szCs w:val="20"/>
        </w:rPr>
      </w:pPr>
      <w:r w:rsidRPr="009207D9">
        <w:rPr>
          <w:rFonts w:ascii="Verdana" w:hAnsi="Verdana" w:cs="Verdana"/>
          <w:color w:val="000000" w:themeColor="text1"/>
          <w:sz w:val="20"/>
          <w:szCs w:val="20"/>
        </w:rPr>
        <w:t>19.1.</w:t>
      </w:r>
      <w:r w:rsidRPr="009207D9">
        <w:rPr>
          <w:rFonts w:ascii="Verdana" w:hAnsi="Verdana" w:cs="Verdana"/>
          <w:color w:val="000000" w:themeColor="text1"/>
          <w:sz w:val="20"/>
          <w:szCs w:val="20"/>
        </w:rPr>
        <w:tab/>
        <w:t>Przy dokonywaniu wyboru najkorzystniejszej oferty Zamawiający stosować będzie następujące kryteria oceny ofert:</w:t>
      </w:r>
    </w:p>
    <w:p w14:paraId="0D5A3B5B" w14:textId="77777777" w:rsidR="00A31187" w:rsidRPr="009207D9" w:rsidRDefault="00A31187">
      <w:pPr>
        <w:spacing w:line="276" w:lineRule="auto"/>
        <w:jc w:val="both"/>
        <w:rPr>
          <w:rFonts w:ascii="Verdana" w:hAnsi="Verdana" w:cs="Verdana"/>
          <w:b/>
          <w:color w:val="000000" w:themeColor="text1"/>
          <w:sz w:val="20"/>
          <w:szCs w:val="20"/>
        </w:rPr>
      </w:pPr>
    </w:p>
    <w:p w14:paraId="59A3C502" w14:textId="77777777" w:rsidR="00A31187" w:rsidRPr="009207D9" w:rsidRDefault="008A5FC3">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Cena </w:t>
      </w:r>
      <w:r w:rsidR="00A31187" w:rsidRPr="009207D9">
        <w:rPr>
          <w:rFonts w:ascii="Verdana" w:hAnsi="Verdana" w:cs="Verdana"/>
          <w:b/>
          <w:color w:val="000000" w:themeColor="text1"/>
          <w:sz w:val="20"/>
          <w:szCs w:val="20"/>
        </w:rPr>
        <w:t>– 60%  =  60 pkt</w:t>
      </w:r>
    </w:p>
    <w:p w14:paraId="7AC9CB58" w14:textId="2D5E117C" w:rsidR="00A31187" w:rsidRPr="009207D9"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Okres </w:t>
      </w:r>
      <w:r w:rsidR="008F6F0A" w:rsidRPr="009207D9">
        <w:rPr>
          <w:rFonts w:ascii="Verdana" w:hAnsi="Verdana" w:cs="Verdana"/>
          <w:b/>
          <w:color w:val="000000" w:themeColor="text1"/>
          <w:sz w:val="20"/>
          <w:szCs w:val="20"/>
        </w:rPr>
        <w:t>g</w:t>
      </w:r>
      <w:r w:rsidRPr="009207D9">
        <w:rPr>
          <w:rFonts w:ascii="Verdana" w:hAnsi="Verdana" w:cs="Verdana"/>
          <w:b/>
          <w:color w:val="000000" w:themeColor="text1"/>
          <w:sz w:val="20"/>
          <w:szCs w:val="20"/>
        </w:rPr>
        <w:t>warancji dla robót</w:t>
      </w:r>
      <w:r w:rsidR="00DB24B4" w:rsidRPr="009207D9">
        <w:rPr>
          <w:rFonts w:ascii="Verdana" w:hAnsi="Verdana" w:cs="Verdana"/>
          <w:b/>
          <w:color w:val="000000" w:themeColor="text1"/>
          <w:sz w:val="20"/>
          <w:szCs w:val="20"/>
        </w:rPr>
        <w:t xml:space="preserve"> </w:t>
      </w:r>
      <w:r w:rsidRPr="009207D9">
        <w:rPr>
          <w:rFonts w:ascii="Verdana" w:hAnsi="Verdana" w:cs="Verdana"/>
          <w:b/>
          <w:color w:val="000000" w:themeColor="text1"/>
          <w:sz w:val="20"/>
          <w:szCs w:val="20"/>
        </w:rPr>
        <w:t xml:space="preserve"> – </w:t>
      </w:r>
      <w:r w:rsidR="00027EF2" w:rsidRPr="009207D9">
        <w:rPr>
          <w:rFonts w:ascii="Verdana" w:hAnsi="Verdana" w:cs="Verdana"/>
          <w:b/>
          <w:color w:val="000000" w:themeColor="text1"/>
          <w:sz w:val="20"/>
          <w:szCs w:val="20"/>
        </w:rPr>
        <w:t>3</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 </w:t>
      </w:r>
      <w:r w:rsidR="00027EF2" w:rsidRPr="009207D9">
        <w:rPr>
          <w:rFonts w:ascii="Verdana" w:hAnsi="Verdana" w:cs="Verdana"/>
          <w:b/>
          <w:color w:val="000000" w:themeColor="text1"/>
          <w:sz w:val="20"/>
          <w:szCs w:val="20"/>
        </w:rPr>
        <w:t>3</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pkt</w:t>
      </w:r>
    </w:p>
    <w:p w14:paraId="2ACEEC10" w14:textId="54AB9D60" w:rsidR="00027EF2" w:rsidRPr="009207D9" w:rsidRDefault="00027EF2">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Kryterium Doświadczenie personelu wykonawcy -</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 </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pkt</w:t>
      </w:r>
    </w:p>
    <w:p w14:paraId="2A8AE535" w14:textId="77777777" w:rsidR="00A31187" w:rsidRPr="009207D9"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p>
    <w:p w14:paraId="2D87EE02" w14:textId="77777777" w:rsidR="00A31187" w:rsidRPr="009207D9" w:rsidRDefault="00A31187">
      <w:pPr>
        <w:tabs>
          <w:tab w:val="left" w:pos="993"/>
        </w:tabs>
        <w:spacing w:line="276" w:lineRule="auto"/>
        <w:ind w:left="709" w:hanging="709"/>
        <w:jc w:val="both"/>
        <w:rPr>
          <w:rFonts w:ascii="Verdana" w:hAnsi="Verdana" w:cs="Verdana"/>
          <w:b/>
          <w:color w:val="000000" w:themeColor="text1"/>
          <w:sz w:val="20"/>
          <w:szCs w:val="20"/>
        </w:rPr>
      </w:pPr>
      <w:r w:rsidRPr="009207D9">
        <w:rPr>
          <w:rFonts w:ascii="Verdana" w:hAnsi="Verdana" w:cs="Verdana"/>
          <w:color w:val="000000" w:themeColor="text1"/>
          <w:sz w:val="20"/>
          <w:szCs w:val="20"/>
        </w:rPr>
        <w:t>19.1.1.</w:t>
      </w:r>
      <w:r w:rsidRPr="009207D9">
        <w:rPr>
          <w:rFonts w:ascii="Verdana" w:hAnsi="Verdana" w:cs="Verdana"/>
          <w:color w:val="000000" w:themeColor="text1"/>
          <w:sz w:val="20"/>
          <w:szCs w:val="20"/>
        </w:rPr>
        <w:tab/>
      </w:r>
      <w:r w:rsidRPr="009207D9">
        <w:rPr>
          <w:rFonts w:ascii="Verdana" w:hAnsi="Verdana" w:cs="Verdana"/>
          <w:b/>
          <w:color w:val="000000" w:themeColor="text1"/>
          <w:sz w:val="20"/>
          <w:szCs w:val="20"/>
          <w:u w:val="single"/>
        </w:rPr>
        <w:t>Kryterium Cena:</w:t>
      </w:r>
    </w:p>
    <w:p w14:paraId="52C28EB4" w14:textId="77777777" w:rsidR="00A31187" w:rsidRPr="009207D9" w:rsidRDefault="00A31187">
      <w:pPr>
        <w:pStyle w:val="Tekstpodstawowy"/>
        <w:spacing w:line="276" w:lineRule="auto"/>
        <w:ind w:left="567"/>
        <w:jc w:val="both"/>
        <w:rPr>
          <w:rFonts w:ascii="Verdana" w:hAnsi="Verdana" w:cs="Verdana"/>
          <w:b/>
          <w:bCs/>
          <w:color w:val="000000" w:themeColor="text1"/>
          <w:sz w:val="18"/>
          <w:szCs w:val="18"/>
        </w:rPr>
      </w:pPr>
      <w:r w:rsidRPr="009207D9">
        <w:rPr>
          <w:rFonts w:ascii="Verdana" w:hAnsi="Verdana" w:cs="Verdana"/>
          <w:b/>
          <w:color w:val="000000" w:themeColor="text1"/>
          <w:sz w:val="20"/>
          <w:szCs w:val="20"/>
        </w:rPr>
        <w:t>Kryterium Cena</w:t>
      </w:r>
      <w:r w:rsidRPr="009207D9">
        <w:rPr>
          <w:rFonts w:ascii="Verdana" w:hAnsi="Verdana" w:cs="Verdana"/>
          <w:color w:val="000000" w:themeColor="text1"/>
          <w:sz w:val="20"/>
          <w:szCs w:val="20"/>
        </w:rPr>
        <w:t xml:space="preserve"> będzie rozpatrywane na podstawie ceny brutto za wykonanie przedmiotu zamówienia, podanej przez Wykonawcę na Formularzu Oferty. </w:t>
      </w:r>
    </w:p>
    <w:p w14:paraId="0CE97047" w14:textId="77777777" w:rsidR="00A31187" w:rsidRPr="009207D9" w:rsidRDefault="00A31187">
      <w:pPr>
        <w:spacing w:line="276" w:lineRule="auto"/>
        <w:ind w:left="567"/>
        <w:jc w:val="both"/>
        <w:rPr>
          <w:color w:val="000000" w:themeColor="text1"/>
        </w:rPr>
      </w:pPr>
      <w:r w:rsidRPr="009207D9">
        <w:rPr>
          <w:rFonts w:ascii="Verdana" w:hAnsi="Verdana" w:cs="Verdana"/>
          <w:b/>
          <w:bCs/>
          <w:color w:val="000000" w:themeColor="text1"/>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9207D9" w:rsidRPr="009207D9"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9207D9" w:rsidRPr="009207D9" w14:paraId="3FA98F98" w14:textId="77777777">
              <w:trPr>
                <w:cantSplit/>
                <w:trHeight w:val="223"/>
              </w:trPr>
              <w:tc>
                <w:tcPr>
                  <w:tcW w:w="1556" w:type="dxa"/>
                  <w:shd w:val="clear" w:color="auto" w:fill="auto"/>
                </w:tcPr>
                <w:p w14:paraId="728501F2" w14:textId="77777777" w:rsidR="00A31187" w:rsidRPr="009207D9" w:rsidRDefault="00A31187">
                  <w:pPr>
                    <w:pStyle w:val="Tekstpodstawowy"/>
                    <w:snapToGrid w:val="0"/>
                    <w:spacing w:line="276" w:lineRule="auto"/>
                    <w:ind w:left="705" w:hanging="705"/>
                    <w:rPr>
                      <w:color w:val="000000" w:themeColor="text1"/>
                    </w:rPr>
                  </w:pPr>
                </w:p>
              </w:tc>
              <w:tc>
                <w:tcPr>
                  <w:tcW w:w="1057" w:type="dxa"/>
                  <w:vMerge w:val="restart"/>
                  <w:shd w:val="clear" w:color="auto" w:fill="auto"/>
                  <w:vAlign w:val="center"/>
                </w:tcPr>
                <w:p w14:paraId="73A89CEB" w14:textId="77777777" w:rsidR="00A31187" w:rsidRPr="009207D9" w:rsidRDefault="00A31187">
                  <w:pPr>
                    <w:pStyle w:val="Tekstpodstawowy"/>
                    <w:spacing w:line="276" w:lineRule="auto"/>
                    <w:ind w:left="705" w:hanging="705"/>
                    <w:jc w:val="both"/>
                    <w:rPr>
                      <w:rFonts w:ascii="Verdana" w:hAnsi="Verdana" w:cs="Verdana"/>
                      <w:b/>
                      <w:bCs/>
                      <w:color w:val="000000" w:themeColor="text1"/>
                      <w:sz w:val="18"/>
                      <w:szCs w:val="18"/>
                    </w:rPr>
                  </w:pPr>
                  <w:r w:rsidRPr="009207D9">
                    <w:rPr>
                      <w:rFonts w:ascii="Verdana" w:hAnsi="Verdana" w:cs="Verdana"/>
                      <w:b/>
                      <w:bCs/>
                      <w:color w:val="000000" w:themeColor="text1"/>
                      <w:sz w:val="18"/>
                      <w:szCs w:val="18"/>
                    </w:rPr>
                    <w:t>C =</w:t>
                  </w:r>
                </w:p>
              </w:tc>
              <w:tc>
                <w:tcPr>
                  <w:tcW w:w="1526" w:type="dxa"/>
                  <w:tcBorders>
                    <w:bottom w:val="single" w:sz="4" w:space="0" w:color="000000"/>
                  </w:tcBorders>
                  <w:shd w:val="clear" w:color="auto" w:fill="auto"/>
                  <w:vAlign w:val="center"/>
                </w:tcPr>
                <w:p w14:paraId="2698D4E4"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C </w:t>
                  </w:r>
                  <w:r w:rsidRPr="009207D9">
                    <w:rPr>
                      <w:rFonts w:ascii="Verdana" w:hAnsi="Verdana" w:cs="Verdana"/>
                      <w:b/>
                      <w:bCs/>
                      <w:color w:val="000000" w:themeColor="text1"/>
                      <w:sz w:val="18"/>
                      <w:szCs w:val="18"/>
                      <w:vertAlign w:val="subscript"/>
                    </w:rPr>
                    <w:t>min</w:t>
                  </w:r>
                </w:p>
              </w:tc>
              <w:tc>
                <w:tcPr>
                  <w:tcW w:w="3033" w:type="dxa"/>
                  <w:gridSpan w:val="2"/>
                  <w:vMerge w:val="restart"/>
                  <w:shd w:val="clear" w:color="auto" w:fill="auto"/>
                  <w:vAlign w:val="center"/>
                </w:tcPr>
                <w:p w14:paraId="502BE97F" w14:textId="77777777" w:rsidR="00A31187" w:rsidRPr="009207D9" w:rsidRDefault="00A31187">
                  <w:pPr>
                    <w:pStyle w:val="Tekstpodstawowy"/>
                    <w:spacing w:line="276" w:lineRule="auto"/>
                    <w:ind w:left="705" w:hanging="705"/>
                    <w:jc w:val="both"/>
                    <w:rPr>
                      <w:color w:val="000000" w:themeColor="text1"/>
                    </w:rPr>
                  </w:pPr>
                  <w:r w:rsidRPr="009207D9">
                    <w:rPr>
                      <w:rFonts w:ascii="Verdana" w:hAnsi="Verdana" w:cs="Verdana"/>
                      <w:b/>
                      <w:bCs/>
                      <w:color w:val="000000" w:themeColor="text1"/>
                      <w:sz w:val="18"/>
                      <w:szCs w:val="18"/>
                    </w:rPr>
                    <w:t>x 60 pkt</w:t>
                  </w:r>
                </w:p>
              </w:tc>
            </w:tr>
            <w:tr w:rsidR="009207D9" w:rsidRPr="009207D9" w14:paraId="0A4990D8" w14:textId="77777777">
              <w:trPr>
                <w:cantSplit/>
                <w:trHeight w:val="223"/>
              </w:trPr>
              <w:tc>
                <w:tcPr>
                  <w:tcW w:w="1556" w:type="dxa"/>
                  <w:shd w:val="clear" w:color="auto" w:fill="auto"/>
                </w:tcPr>
                <w:p w14:paraId="66F6879E"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057" w:type="dxa"/>
                  <w:vMerge/>
                  <w:shd w:val="clear" w:color="auto" w:fill="auto"/>
                  <w:vAlign w:val="center"/>
                </w:tcPr>
                <w:p w14:paraId="1ABDAA97"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526" w:type="dxa"/>
                  <w:tcBorders>
                    <w:top w:val="single" w:sz="4" w:space="0" w:color="000000"/>
                  </w:tcBorders>
                  <w:shd w:val="clear" w:color="auto" w:fill="auto"/>
                  <w:vAlign w:val="center"/>
                </w:tcPr>
                <w:p w14:paraId="794635CC"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C </w:t>
                  </w:r>
                  <w:r w:rsidRPr="009207D9">
                    <w:rPr>
                      <w:rFonts w:ascii="Verdana" w:hAnsi="Verdana" w:cs="Verdana"/>
                      <w:b/>
                      <w:bCs/>
                      <w:color w:val="000000" w:themeColor="text1"/>
                      <w:sz w:val="18"/>
                      <w:szCs w:val="18"/>
                      <w:vertAlign w:val="subscript"/>
                    </w:rPr>
                    <w:t>o</w:t>
                  </w:r>
                </w:p>
              </w:tc>
              <w:tc>
                <w:tcPr>
                  <w:tcW w:w="3033" w:type="dxa"/>
                  <w:gridSpan w:val="2"/>
                  <w:vMerge/>
                  <w:shd w:val="clear" w:color="auto" w:fill="auto"/>
                  <w:vAlign w:val="center"/>
                </w:tcPr>
                <w:p w14:paraId="158AD63D"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r>
            <w:tr w:rsidR="009207D9" w:rsidRPr="009207D9" w14:paraId="6B9876E4" w14:textId="77777777" w:rsidTr="001E43DE">
              <w:tblPrEx>
                <w:tblCellMar>
                  <w:left w:w="0" w:type="dxa"/>
                  <w:right w:w="0" w:type="dxa"/>
                </w:tblCellMar>
              </w:tblPrEx>
              <w:trPr>
                <w:cantSplit/>
                <w:trHeight w:val="898"/>
              </w:trPr>
              <w:tc>
                <w:tcPr>
                  <w:tcW w:w="1556" w:type="dxa"/>
                  <w:shd w:val="clear" w:color="auto" w:fill="auto"/>
                  <w:vAlign w:val="bottom"/>
                </w:tcPr>
                <w:p w14:paraId="4346682A"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6"/>
                      <w:szCs w:val="16"/>
                    </w:rPr>
                  </w:pPr>
                  <w:r w:rsidRPr="009207D9">
                    <w:rPr>
                      <w:rFonts w:ascii="Verdana" w:hAnsi="Verdana" w:cs="Verdana"/>
                      <w:b/>
                      <w:bCs/>
                      <w:color w:val="000000" w:themeColor="text1"/>
                      <w:sz w:val="16"/>
                      <w:szCs w:val="16"/>
                    </w:rPr>
                    <w:lastRenderedPageBreak/>
                    <w:t>gdzie:</w:t>
                  </w:r>
                </w:p>
              </w:tc>
              <w:tc>
                <w:tcPr>
                  <w:tcW w:w="1057" w:type="dxa"/>
                  <w:shd w:val="clear" w:color="auto" w:fill="auto"/>
                  <w:vAlign w:val="bottom"/>
                </w:tcPr>
                <w:p w14:paraId="7F16E7D9" w14:textId="77777777" w:rsidR="00A31187" w:rsidRPr="009207D9" w:rsidRDefault="00A31187">
                  <w:pPr>
                    <w:pStyle w:val="Tekstpodstawowy"/>
                    <w:spacing w:line="276" w:lineRule="auto"/>
                    <w:ind w:left="705" w:hanging="705"/>
                    <w:rPr>
                      <w:rFonts w:ascii="Verdana" w:hAnsi="Verdana" w:cs="Verdana"/>
                      <w:b/>
                      <w:bCs/>
                      <w:color w:val="000000" w:themeColor="text1"/>
                      <w:sz w:val="16"/>
                      <w:szCs w:val="16"/>
                    </w:rPr>
                  </w:pPr>
                  <w:r w:rsidRPr="009207D9">
                    <w:rPr>
                      <w:rFonts w:ascii="Verdana" w:hAnsi="Verdana" w:cs="Verdana"/>
                      <w:b/>
                      <w:bCs/>
                      <w:color w:val="000000" w:themeColor="text1"/>
                      <w:sz w:val="16"/>
                      <w:szCs w:val="16"/>
                    </w:rPr>
                    <w:t xml:space="preserve">C </w:t>
                  </w:r>
                  <w:r w:rsidRPr="009207D9">
                    <w:rPr>
                      <w:rFonts w:ascii="Verdana" w:hAnsi="Verdana" w:cs="Verdana"/>
                      <w:b/>
                      <w:bCs/>
                      <w:color w:val="000000" w:themeColor="text1"/>
                      <w:sz w:val="16"/>
                      <w:szCs w:val="16"/>
                      <w:vertAlign w:val="subscript"/>
                    </w:rPr>
                    <w:t xml:space="preserve">min </w:t>
                  </w:r>
                </w:p>
              </w:tc>
              <w:tc>
                <w:tcPr>
                  <w:tcW w:w="2766" w:type="dxa"/>
                  <w:gridSpan w:val="2"/>
                  <w:shd w:val="clear" w:color="auto" w:fill="auto"/>
                  <w:vAlign w:val="bottom"/>
                </w:tcPr>
                <w:p w14:paraId="2CC972CF" w14:textId="77777777" w:rsidR="00A31187" w:rsidRPr="009207D9" w:rsidRDefault="00A31187">
                  <w:pPr>
                    <w:pStyle w:val="Tekstpodstawowy"/>
                    <w:spacing w:line="276" w:lineRule="auto"/>
                    <w:rPr>
                      <w:color w:val="000000" w:themeColor="text1"/>
                    </w:rPr>
                  </w:pPr>
                  <w:r w:rsidRPr="009207D9">
                    <w:rPr>
                      <w:rFonts w:ascii="Verdana" w:hAnsi="Verdana" w:cs="Verdana"/>
                      <w:b/>
                      <w:bCs/>
                      <w:color w:val="000000" w:themeColor="text1"/>
                      <w:sz w:val="16"/>
                      <w:szCs w:val="16"/>
                    </w:rPr>
                    <w:t>– najniższa cena brutto z ocenianych ofert (zł)</w:t>
                  </w:r>
                </w:p>
              </w:tc>
              <w:tc>
                <w:tcPr>
                  <w:tcW w:w="1793" w:type="dxa"/>
                  <w:shd w:val="clear" w:color="auto" w:fill="auto"/>
                </w:tcPr>
                <w:p w14:paraId="47463628" w14:textId="77777777" w:rsidR="00A31187" w:rsidRPr="009207D9" w:rsidRDefault="00A31187">
                  <w:pPr>
                    <w:snapToGrid w:val="0"/>
                    <w:rPr>
                      <w:color w:val="000000" w:themeColor="text1"/>
                    </w:rPr>
                  </w:pPr>
                </w:p>
              </w:tc>
            </w:tr>
            <w:tr w:rsidR="009207D9" w:rsidRPr="009207D9" w14:paraId="02197381" w14:textId="77777777" w:rsidTr="001E43DE">
              <w:tblPrEx>
                <w:tblCellMar>
                  <w:left w:w="0" w:type="dxa"/>
                  <w:right w:w="0" w:type="dxa"/>
                </w:tblCellMar>
              </w:tblPrEx>
              <w:trPr>
                <w:cantSplit/>
                <w:trHeight w:val="720"/>
              </w:trPr>
              <w:tc>
                <w:tcPr>
                  <w:tcW w:w="1556" w:type="dxa"/>
                  <w:shd w:val="clear" w:color="auto" w:fill="auto"/>
                  <w:vAlign w:val="center"/>
                </w:tcPr>
                <w:p w14:paraId="53160B47"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6"/>
                      <w:szCs w:val="16"/>
                    </w:rPr>
                  </w:pPr>
                </w:p>
              </w:tc>
              <w:tc>
                <w:tcPr>
                  <w:tcW w:w="1057" w:type="dxa"/>
                  <w:shd w:val="clear" w:color="auto" w:fill="auto"/>
                  <w:vAlign w:val="bottom"/>
                </w:tcPr>
                <w:p w14:paraId="0FBB85C7" w14:textId="77777777" w:rsidR="00A31187" w:rsidRPr="009207D9" w:rsidRDefault="00A31187">
                  <w:pPr>
                    <w:pStyle w:val="Tekstpodstawowy"/>
                    <w:spacing w:line="276" w:lineRule="auto"/>
                    <w:ind w:left="705" w:hanging="705"/>
                    <w:rPr>
                      <w:rFonts w:ascii="Verdana" w:hAnsi="Verdana" w:cs="Verdana"/>
                      <w:b/>
                      <w:bCs/>
                      <w:color w:val="000000" w:themeColor="text1"/>
                      <w:sz w:val="16"/>
                      <w:szCs w:val="16"/>
                    </w:rPr>
                  </w:pPr>
                  <w:r w:rsidRPr="009207D9">
                    <w:rPr>
                      <w:rFonts w:ascii="Verdana" w:hAnsi="Verdana" w:cs="Verdana"/>
                      <w:b/>
                      <w:bCs/>
                      <w:color w:val="000000" w:themeColor="text1"/>
                      <w:sz w:val="16"/>
                      <w:szCs w:val="16"/>
                    </w:rPr>
                    <w:t xml:space="preserve">C </w:t>
                  </w:r>
                  <w:r w:rsidRPr="009207D9">
                    <w:rPr>
                      <w:rFonts w:ascii="Verdana" w:hAnsi="Verdana" w:cs="Verdana"/>
                      <w:b/>
                      <w:bCs/>
                      <w:color w:val="000000" w:themeColor="text1"/>
                      <w:sz w:val="16"/>
                      <w:szCs w:val="16"/>
                      <w:vertAlign w:val="subscript"/>
                    </w:rPr>
                    <w:t>o</w:t>
                  </w:r>
                  <w:r w:rsidRPr="009207D9">
                    <w:rPr>
                      <w:rFonts w:ascii="Verdana" w:hAnsi="Verdana" w:cs="Verdana"/>
                      <w:b/>
                      <w:bCs/>
                      <w:color w:val="000000" w:themeColor="text1"/>
                      <w:sz w:val="16"/>
                      <w:szCs w:val="16"/>
                    </w:rPr>
                    <w:t xml:space="preserve"> </w:t>
                  </w:r>
                </w:p>
              </w:tc>
              <w:tc>
                <w:tcPr>
                  <w:tcW w:w="2766" w:type="dxa"/>
                  <w:gridSpan w:val="2"/>
                  <w:shd w:val="clear" w:color="auto" w:fill="auto"/>
                  <w:vAlign w:val="bottom"/>
                </w:tcPr>
                <w:p w14:paraId="2807D4BF" w14:textId="77777777" w:rsidR="00A31187" w:rsidRPr="009207D9" w:rsidRDefault="00A31187">
                  <w:pPr>
                    <w:pStyle w:val="Tekstpodstawowy"/>
                    <w:spacing w:line="276" w:lineRule="auto"/>
                    <w:ind w:left="705" w:hanging="705"/>
                    <w:rPr>
                      <w:color w:val="000000" w:themeColor="text1"/>
                    </w:rPr>
                  </w:pPr>
                  <w:r w:rsidRPr="009207D9">
                    <w:rPr>
                      <w:rFonts w:ascii="Verdana" w:hAnsi="Verdana" w:cs="Verdana"/>
                      <w:b/>
                      <w:bCs/>
                      <w:color w:val="000000" w:themeColor="text1"/>
                      <w:sz w:val="16"/>
                      <w:szCs w:val="16"/>
                    </w:rPr>
                    <w:t>– cena brutto badanej oferty (zł)</w:t>
                  </w:r>
                </w:p>
              </w:tc>
              <w:tc>
                <w:tcPr>
                  <w:tcW w:w="1793" w:type="dxa"/>
                  <w:shd w:val="clear" w:color="auto" w:fill="auto"/>
                </w:tcPr>
                <w:p w14:paraId="4F7978BB" w14:textId="77777777" w:rsidR="00A31187" w:rsidRPr="009207D9" w:rsidRDefault="00A31187">
                  <w:pPr>
                    <w:snapToGrid w:val="0"/>
                    <w:rPr>
                      <w:color w:val="000000" w:themeColor="text1"/>
                    </w:rPr>
                  </w:pPr>
                </w:p>
              </w:tc>
            </w:tr>
          </w:tbl>
          <w:p w14:paraId="2570DFFA" w14:textId="77777777" w:rsidR="00A31187" w:rsidRPr="009207D9" w:rsidRDefault="00A31187">
            <w:pPr>
              <w:rPr>
                <w:color w:val="000000" w:themeColor="text1"/>
              </w:rPr>
            </w:pPr>
          </w:p>
        </w:tc>
      </w:tr>
    </w:tbl>
    <w:p w14:paraId="0A737DEB" w14:textId="77777777" w:rsidR="00A31187" w:rsidRPr="009207D9" w:rsidRDefault="00A31187">
      <w:pPr>
        <w:spacing w:line="276" w:lineRule="auto"/>
        <w:ind w:left="360" w:firstLine="284"/>
        <w:jc w:val="both"/>
        <w:rPr>
          <w:color w:val="000000" w:themeColor="text1"/>
        </w:rPr>
      </w:pPr>
    </w:p>
    <w:p w14:paraId="512B15D1" w14:textId="77777777" w:rsidR="00A31187" w:rsidRPr="009207D9" w:rsidRDefault="00A31187">
      <w:pPr>
        <w:tabs>
          <w:tab w:val="left" w:pos="993"/>
        </w:tabs>
        <w:spacing w:line="276" w:lineRule="auto"/>
        <w:ind w:left="567" w:hanging="567"/>
        <w:jc w:val="both"/>
        <w:rPr>
          <w:rFonts w:ascii="Verdana" w:hAnsi="Verdana" w:cs="Verdana"/>
          <w:b/>
          <w:color w:val="000000" w:themeColor="text1"/>
          <w:sz w:val="20"/>
          <w:szCs w:val="20"/>
        </w:rPr>
      </w:pPr>
    </w:p>
    <w:p w14:paraId="7CF0D3CE" w14:textId="2FE2CD89"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19.1.</w:t>
      </w:r>
      <w:r w:rsidR="00DB24B4"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ab/>
      </w:r>
      <w:r w:rsidRPr="009207D9">
        <w:rPr>
          <w:rFonts w:ascii="Verdana" w:hAnsi="Verdana" w:cs="Verdana"/>
          <w:b/>
          <w:color w:val="000000" w:themeColor="text1"/>
          <w:sz w:val="20"/>
          <w:szCs w:val="20"/>
        </w:rPr>
        <w:t xml:space="preserve">Kryterium Okres gwarancji dla robót </w:t>
      </w:r>
      <w:r w:rsidRPr="009207D9">
        <w:rPr>
          <w:rFonts w:ascii="Verdana" w:hAnsi="Verdana" w:cs="Verdana"/>
          <w:color w:val="000000" w:themeColor="text1"/>
          <w:sz w:val="20"/>
          <w:szCs w:val="20"/>
        </w:rPr>
        <w:t xml:space="preserve">będzie rozpatrywane na podstawie udzielonego okresu gwarancji na </w:t>
      </w:r>
      <w:r w:rsidRPr="009207D9">
        <w:rPr>
          <w:rFonts w:ascii="Verdana" w:hAnsi="Verdana" w:cs="Verdana"/>
          <w:bCs/>
          <w:color w:val="000000" w:themeColor="text1"/>
          <w:sz w:val="20"/>
          <w:szCs w:val="20"/>
        </w:rPr>
        <w:t>roboty budowlano-montażowe</w:t>
      </w:r>
      <w:r w:rsidRPr="009207D9">
        <w:rPr>
          <w:bCs/>
          <w:color w:val="000000" w:themeColor="text1"/>
        </w:rPr>
        <w:t xml:space="preserve">, </w:t>
      </w:r>
      <w:r w:rsidRPr="009207D9">
        <w:rPr>
          <w:rFonts w:ascii="Verdana" w:hAnsi="Verdana" w:cs="Verdana"/>
          <w:color w:val="000000" w:themeColor="text1"/>
          <w:sz w:val="20"/>
          <w:szCs w:val="20"/>
        </w:rPr>
        <w:t>w złożonym na Formularzu Oferty oświadczeniu w pkt 3.</w:t>
      </w:r>
      <w:r w:rsidR="00381FA5"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 xml:space="preserve">. </w:t>
      </w:r>
    </w:p>
    <w:p w14:paraId="3DFA80B8" w14:textId="4C6E17C6" w:rsidR="00A31187" w:rsidRPr="009207D9" w:rsidRDefault="00A31187">
      <w:pPr>
        <w:tabs>
          <w:tab w:val="left" w:pos="993"/>
        </w:tabs>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Znaczenie kryterium – </w:t>
      </w:r>
      <w:r w:rsidR="003933AD" w:rsidRPr="009207D9">
        <w:rPr>
          <w:rFonts w:ascii="Verdana" w:hAnsi="Verdana" w:cs="Verdana"/>
          <w:color w:val="000000" w:themeColor="text1"/>
          <w:sz w:val="20"/>
          <w:szCs w:val="20"/>
        </w:rPr>
        <w:t>3</w:t>
      </w:r>
      <w:r w:rsidR="00D4173C" w:rsidRPr="009207D9">
        <w:rPr>
          <w:rFonts w:ascii="Verdana" w:hAnsi="Verdana" w:cs="Verdana"/>
          <w:color w:val="000000" w:themeColor="text1"/>
          <w:sz w:val="20"/>
          <w:szCs w:val="20"/>
        </w:rPr>
        <w:t>5</w:t>
      </w:r>
      <w:r w:rsidRPr="009207D9">
        <w:rPr>
          <w:rFonts w:ascii="Verdana" w:hAnsi="Verdana" w:cs="Verdana"/>
          <w:color w:val="000000" w:themeColor="text1"/>
          <w:sz w:val="20"/>
          <w:szCs w:val="20"/>
        </w:rPr>
        <w:t>%.</w:t>
      </w:r>
    </w:p>
    <w:p w14:paraId="4E28E87C"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Oferty z zadeklarowanym okresem gwarancji 36 miesięcy – 0 pkt</w:t>
      </w:r>
    </w:p>
    <w:p w14:paraId="126BCE7E" w14:textId="7F83A61F"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 xml:space="preserve">Oferty z zadeklarowanym okresem gwarancji 48 miesięcy – </w:t>
      </w:r>
      <w:r w:rsidR="003933AD" w:rsidRPr="009207D9">
        <w:rPr>
          <w:rFonts w:ascii="Verdana" w:hAnsi="Verdana" w:cs="Verdana"/>
          <w:color w:val="000000" w:themeColor="text1"/>
          <w:sz w:val="20"/>
          <w:szCs w:val="20"/>
        </w:rPr>
        <w:t>15</w:t>
      </w:r>
      <w:r w:rsidRPr="009207D9">
        <w:rPr>
          <w:rFonts w:ascii="Verdana" w:hAnsi="Verdana" w:cs="Verdana"/>
          <w:color w:val="000000" w:themeColor="text1"/>
          <w:sz w:val="20"/>
          <w:szCs w:val="20"/>
        </w:rPr>
        <w:t xml:space="preserve"> pkt</w:t>
      </w:r>
    </w:p>
    <w:p w14:paraId="4CDD6B66" w14:textId="3C1353BF"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 xml:space="preserve">Oferty z zadeklarowanym okresem gwarancji 60 miesięcy – </w:t>
      </w:r>
      <w:r w:rsidR="003933AD" w:rsidRPr="009207D9">
        <w:rPr>
          <w:rFonts w:ascii="Verdana" w:hAnsi="Verdana" w:cs="Verdana"/>
          <w:color w:val="000000" w:themeColor="text1"/>
          <w:sz w:val="20"/>
          <w:szCs w:val="20"/>
        </w:rPr>
        <w:t>3</w:t>
      </w:r>
      <w:r w:rsidR="00D4173C" w:rsidRPr="009207D9">
        <w:rPr>
          <w:rFonts w:ascii="Verdana" w:hAnsi="Verdana" w:cs="Verdana"/>
          <w:color w:val="000000" w:themeColor="text1"/>
          <w:sz w:val="20"/>
          <w:szCs w:val="20"/>
        </w:rPr>
        <w:t>5</w:t>
      </w:r>
      <w:r w:rsidRPr="009207D9">
        <w:rPr>
          <w:rFonts w:ascii="Verdana" w:hAnsi="Verdana" w:cs="Verdana"/>
          <w:color w:val="000000" w:themeColor="text1"/>
          <w:sz w:val="20"/>
          <w:szCs w:val="20"/>
        </w:rPr>
        <w:t>pkt</w:t>
      </w:r>
    </w:p>
    <w:p w14:paraId="656E07A9"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w:t>
      </w:r>
    </w:p>
    <w:p w14:paraId="4928D5E8" w14:textId="77777777" w:rsidR="00A31187" w:rsidRPr="009207D9" w:rsidRDefault="00A31187">
      <w:pPr>
        <w:tabs>
          <w:tab w:val="left" w:pos="993"/>
        </w:tabs>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Zaoferowanie przez Wykonawcę innej długości gwarancji niż 36, 48 lub 60 miesięcy spowoduje odrzucenie oferty. </w:t>
      </w:r>
    </w:p>
    <w:p w14:paraId="08284FB5" w14:textId="77777777" w:rsidR="003F7F51" w:rsidRPr="009207D9" w:rsidRDefault="003F7F51" w:rsidP="003F7F51">
      <w:pPr>
        <w:pStyle w:val="Akapitzlist2"/>
        <w:rPr>
          <w:rFonts w:ascii="Verdana" w:hAnsi="Verdana" w:cs="Verdana"/>
          <w:b/>
          <w:color w:val="000000" w:themeColor="text1"/>
          <w:sz w:val="20"/>
          <w:szCs w:val="20"/>
        </w:rPr>
      </w:pPr>
    </w:p>
    <w:p w14:paraId="00C4BBFA" w14:textId="07000E5E" w:rsidR="00381FA5" w:rsidRPr="009207D9" w:rsidRDefault="003F7F51"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Verdana"/>
          <w:color w:val="000000" w:themeColor="text1"/>
          <w:sz w:val="20"/>
          <w:szCs w:val="20"/>
        </w:rPr>
        <w:t>19.1.3.</w:t>
      </w:r>
      <w:r w:rsidRPr="009207D9">
        <w:rPr>
          <w:rFonts w:ascii="Verdana" w:hAnsi="Verdana" w:cs="Verdana"/>
          <w:color w:val="000000" w:themeColor="text1"/>
          <w:sz w:val="20"/>
          <w:szCs w:val="20"/>
        </w:rPr>
        <w:tab/>
      </w:r>
      <w:r w:rsidR="00381FA5" w:rsidRPr="009207D9">
        <w:rPr>
          <w:rFonts w:ascii="Verdana" w:hAnsi="Verdana" w:cs="Calibri"/>
          <w:b/>
          <w:color w:val="000000" w:themeColor="text1"/>
          <w:kern w:val="0"/>
          <w:sz w:val="20"/>
          <w:szCs w:val="20"/>
          <w:lang w:eastAsia="pl-PL"/>
        </w:rPr>
        <w:t>Kryterium Doświadczenie zawodowe Kierownika Budowy</w:t>
      </w:r>
      <w:r w:rsidR="00381FA5" w:rsidRPr="009207D9">
        <w:rPr>
          <w:rFonts w:ascii="Verdana" w:hAnsi="Verdana" w:cs="Calibri"/>
          <w:color w:val="000000" w:themeColor="text1"/>
          <w:kern w:val="0"/>
          <w:sz w:val="20"/>
          <w:szCs w:val="20"/>
          <w:lang w:eastAsia="pl-PL"/>
        </w:rPr>
        <w:t xml:space="preserve"> będzie rozpatrywane na podstawie złożonego przez Wykonawcę oświadczenia na Formularzu Oferty pkt. 3.3. Znaczeni</w:t>
      </w:r>
      <w:r w:rsidR="00A65AE8">
        <w:rPr>
          <w:rFonts w:ascii="Verdana" w:hAnsi="Verdana" w:cs="Calibri"/>
          <w:color w:val="000000" w:themeColor="text1"/>
          <w:kern w:val="0"/>
          <w:sz w:val="20"/>
          <w:szCs w:val="20"/>
          <w:lang w:eastAsia="pl-PL"/>
        </w:rPr>
        <w:t>e</w:t>
      </w:r>
      <w:r w:rsidR="00381FA5" w:rsidRPr="009207D9">
        <w:rPr>
          <w:rFonts w:ascii="Verdana" w:hAnsi="Verdana" w:cs="Calibri"/>
          <w:color w:val="000000" w:themeColor="text1"/>
          <w:kern w:val="0"/>
          <w:sz w:val="20"/>
          <w:szCs w:val="20"/>
          <w:lang w:eastAsia="pl-PL"/>
        </w:rPr>
        <w:t xml:space="preserve"> kryterium – 5 %. </w:t>
      </w:r>
    </w:p>
    <w:p w14:paraId="166C1986" w14:textId="77777777"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ab/>
        <w:t>Wykonawca wskaże do pełnienia funkcji Kierownika Budowy osobę posiadającą większe doświadczenie zawodowe, niż wymagane w warunkach udziału w postepowaniu opisane w pkt 7.2.3) lit. b) zdolność techniczna lub zawodowa – osób. Zamawiający przyzna następującą ilość punktów:</w:t>
      </w:r>
    </w:p>
    <w:p w14:paraId="4C1BE9E5" w14:textId="77777777"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1)</w:t>
      </w:r>
      <w:r w:rsidRPr="009207D9">
        <w:rPr>
          <w:rFonts w:ascii="Verdana" w:hAnsi="Verdana" w:cs="Calibri"/>
          <w:color w:val="000000" w:themeColor="text1"/>
          <w:kern w:val="0"/>
          <w:sz w:val="20"/>
          <w:szCs w:val="20"/>
          <w:lang w:eastAsia="pl-PL"/>
        </w:rPr>
        <w:tab/>
        <w:t xml:space="preserve">doświadczenie zawodowe spełniające warunek udziału w postepowaniu - wykonanie 1 zadania – </w:t>
      </w:r>
      <w:r w:rsidRPr="009207D9">
        <w:rPr>
          <w:rFonts w:ascii="Verdana" w:hAnsi="Verdana" w:cs="Calibri"/>
          <w:b/>
          <w:color w:val="000000" w:themeColor="text1"/>
          <w:kern w:val="0"/>
          <w:sz w:val="20"/>
          <w:szCs w:val="20"/>
          <w:lang w:eastAsia="pl-PL"/>
        </w:rPr>
        <w:t>0 pkt</w:t>
      </w:r>
    </w:p>
    <w:p w14:paraId="65E8CEB8" w14:textId="2E9F94DF"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2)</w:t>
      </w:r>
      <w:r w:rsidRPr="009207D9">
        <w:rPr>
          <w:rFonts w:ascii="Verdana" w:hAnsi="Verdana" w:cs="Calibri"/>
          <w:color w:val="000000" w:themeColor="text1"/>
          <w:kern w:val="0"/>
          <w:sz w:val="20"/>
          <w:szCs w:val="20"/>
          <w:lang w:eastAsia="pl-PL"/>
        </w:rPr>
        <w:tab/>
        <w:t xml:space="preserve"> doświadczenie zawodowe spełniające warunek udziału w postepowaniu - wykonanie co najmniej 2 zadań – </w:t>
      </w:r>
      <w:r w:rsidRPr="009207D9">
        <w:rPr>
          <w:rFonts w:ascii="Verdana" w:hAnsi="Verdana" w:cs="Calibri"/>
          <w:b/>
          <w:color w:val="000000" w:themeColor="text1"/>
          <w:kern w:val="0"/>
          <w:sz w:val="20"/>
          <w:szCs w:val="20"/>
          <w:lang w:eastAsia="pl-PL"/>
        </w:rPr>
        <w:t>5 pkt</w:t>
      </w:r>
    </w:p>
    <w:p w14:paraId="226EE160" w14:textId="3F6E2D18" w:rsidR="0014634D" w:rsidRPr="009207D9" w:rsidRDefault="0014634D" w:rsidP="00381FA5">
      <w:pPr>
        <w:tabs>
          <w:tab w:val="left" w:pos="993"/>
        </w:tabs>
        <w:spacing w:line="276" w:lineRule="auto"/>
        <w:ind w:left="567" w:hanging="567"/>
        <w:jc w:val="both"/>
        <w:rPr>
          <w:rFonts w:ascii="Verdana" w:hAnsi="Verdana" w:cs="Verdana"/>
          <w:color w:val="000000" w:themeColor="text1"/>
          <w:sz w:val="20"/>
          <w:szCs w:val="20"/>
        </w:rPr>
      </w:pPr>
    </w:p>
    <w:p w14:paraId="3EA2F442"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p>
    <w:p w14:paraId="0C814CB0" w14:textId="77777777" w:rsidR="00A31187" w:rsidRPr="009207D9" w:rsidRDefault="00A31187">
      <w:pPr>
        <w:spacing w:line="276" w:lineRule="auto"/>
        <w:ind w:left="709" w:hanging="709"/>
        <w:jc w:val="both"/>
        <w:rPr>
          <w:rFonts w:ascii="Verdana" w:eastAsia="Calibri" w:hAnsi="Verdana" w:cs="Verdana"/>
          <w:b/>
          <w:color w:val="000000" w:themeColor="text1"/>
          <w:sz w:val="20"/>
          <w:szCs w:val="20"/>
        </w:rPr>
      </w:pPr>
      <w:r w:rsidRPr="009207D9">
        <w:rPr>
          <w:rFonts w:ascii="Verdana" w:hAnsi="Verdana" w:cs="Verdana"/>
          <w:color w:val="000000" w:themeColor="text1"/>
          <w:sz w:val="20"/>
          <w:szCs w:val="20"/>
        </w:rPr>
        <w:t>19.2.</w:t>
      </w:r>
      <w:r w:rsidRPr="009207D9">
        <w:rPr>
          <w:rFonts w:ascii="Verdana" w:hAnsi="Verdana" w:cs="Verdana"/>
          <w:color w:val="000000" w:themeColor="text1"/>
          <w:sz w:val="20"/>
          <w:szCs w:val="20"/>
        </w:rPr>
        <w:tab/>
      </w:r>
      <w:r w:rsidRPr="009207D9">
        <w:rPr>
          <w:rFonts w:ascii="Verdana" w:eastAsia="Calibri" w:hAnsi="Verdana" w:cs="Verdana"/>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9207D9" w:rsidRDefault="00A31187">
      <w:pPr>
        <w:spacing w:line="276" w:lineRule="auto"/>
        <w:ind w:left="-142" w:hanging="426"/>
        <w:jc w:val="center"/>
        <w:rPr>
          <w:rFonts w:ascii="Verdana" w:eastAsia="Calibri" w:hAnsi="Verdana" w:cs="Verdana"/>
          <w:b/>
          <w:color w:val="000000" w:themeColor="text1"/>
          <w:sz w:val="20"/>
          <w:szCs w:val="20"/>
        </w:rPr>
      </w:pPr>
    </w:p>
    <w:p w14:paraId="430001CE" w14:textId="4E20E861" w:rsidR="00A31187" w:rsidRPr="009207D9" w:rsidRDefault="00DB24B4">
      <w:pPr>
        <w:spacing w:line="276" w:lineRule="auto"/>
        <w:ind w:left="-142" w:hanging="426"/>
        <w:jc w:val="center"/>
        <w:rPr>
          <w:rFonts w:ascii="Verdana" w:eastAsia="Calibri" w:hAnsi="Verdana" w:cs="Verdana"/>
          <w:color w:val="000000" w:themeColor="text1"/>
          <w:sz w:val="20"/>
          <w:szCs w:val="20"/>
        </w:rPr>
      </w:pPr>
      <w:r w:rsidRPr="009207D9">
        <w:rPr>
          <w:rFonts w:ascii="Verdana" w:eastAsia="Calibri" w:hAnsi="Verdana" w:cs="Verdana"/>
          <w:b/>
          <w:color w:val="000000" w:themeColor="text1"/>
          <w:sz w:val="20"/>
          <w:szCs w:val="20"/>
        </w:rPr>
        <w:t>P = C +</w:t>
      </w:r>
      <w:r w:rsidR="00A31187" w:rsidRPr="009207D9">
        <w:rPr>
          <w:rFonts w:ascii="Verdana" w:eastAsia="Calibri" w:hAnsi="Verdana" w:cs="Verdana"/>
          <w:b/>
          <w:color w:val="000000" w:themeColor="text1"/>
          <w:sz w:val="20"/>
          <w:szCs w:val="20"/>
        </w:rPr>
        <w:t xml:space="preserve"> G </w:t>
      </w:r>
      <w:r w:rsidR="001D3DEF" w:rsidRPr="009207D9">
        <w:rPr>
          <w:rFonts w:ascii="Verdana" w:eastAsia="Calibri" w:hAnsi="Verdana" w:cs="Verdana"/>
          <w:b/>
          <w:color w:val="000000" w:themeColor="text1"/>
          <w:sz w:val="20"/>
          <w:szCs w:val="20"/>
        </w:rPr>
        <w:t>+D</w:t>
      </w:r>
    </w:p>
    <w:p w14:paraId="72521380" w14:textId="77777777" w:rsidR="00A31187" w:rsidRPr="009207D9" w:rsidRDefault="00A31187">
      <w:pPr>
        <w:spacing w:line="276" w:lineRule="auto"/>
        <w:ind w:left="567" w:firstLine="142"/>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gdzie: </w:t>
      </w:r>
      <w:r w:rsidRPr="009207D9">
        <w:rPr>
          <w:rFonts w:ascii="Verdana" w:eastAsia="Calibri" w:hAnsi="Verdana" w:cs="Verdana"/>
          <w:color w:val="000000" w:themeColor="text1"/>
          <w:sz w:val="20"/>
          <w:szCs w:val="20"/>
        </w:rPr>
        <w:tab/>
        <w:t xml:space="preserve"> </w:t>
      </w:r>
    </w:p>
    <w:p w14:paraId="51C30345"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C </w:t>
      </w:r>
      <w:r w:rsidRPr="009207D9">
        <w:rPr>
          <w:rFonts w:ascii="Verdana" w:eastAsia="Calibri" w:hAnsi="Verdana" w:cs="Verdana"/>
          <w:color w:val="000000" w:themeColor="text1"/>
          <w:sz w:val="20"/>
          <w:szCs w:val="20"/>
        </w:rPr>
        <w:tab/>
        <w:t>- liczba punktó</w:t>
      </w:r>
      <w:r w:rsidR="008A5FC3" w:rsidRPr="009207D9">
        <w:rPr>
          <w:rFonts w:ascii="Verdana" w:eastAsia="Calibri" w:hAnsi="Verdana" w:cs="Verdana"/>
          <w:color w:val="000000" w:themeColor="text1"/>
          <w:sz w:val="20"/>
          <w:szCs w:val="20"/>
        </w:rPr>
        <w:t>w przyznana ofercie ocenianej w</w:t>
      </w:r>
      <w:r w:rsidRPr="009207D9">
        <w:rPr>
          <w:rFonts w:ascii="Verdana" w:eastAsia="Calibri" w:hAnsi="Verdana" w:cs="Verdana"/>
          <w:color w:val="000000" w:themeColor="text1"/>
          <w:sz w:val="20"/>
          <w:szCs w:val="20"/>
        </w:rPr>
        <w:t xml:space="preserve"> kryterium Cena;</w:t>
      </w:r>
    </w:p>
    <w:p w14:paraId="41614BF4"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G </w:t>
      </w:r>
      <w:r w:rsidRPr="009207D9">
        <w:rPr>
          <w:rFonts w:ascii="Verdana" w:eastAsia="Calibri" w:hAnsi="Verdana" w:cs="Verdana"/>
          <w:color w:val="000000" w:themeColor="text1"/>
          <w:sz w:val="20"/>
          <w:szCs w:val="20"/>
        </w:rPr>
        <w:tab/>
        <w:t xml:space="preserve">- liczba punktów przyznana ofercie ocenianej w kryterium Okres gwarancji </w:t>
      </w:r>
    </w:p>
    <w:p w14:paraId="4CAB99F8" w14:textId="54B66196"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          dla robót</w:t>
      </w:r>
      <w:r w:rsidR="00417D5E" w:rsidRPr="009207D9">
        <w:rPr>
          <w:rFonts w:ascii="Verdana" w:eastAsia="Calibri" w:hAnsi="Verdana" w:cs="Verdana"/>
          <w:color w:val="000000" w:themeColor="text1"/>
          <w:sz w:val="20"/>
          <w:szCs w:val="20"/>
        </w:rPr>
        <w:t>;</w:t>
      </w:r>
    </w:p>
    <w:p w14:paraId="6724E26B" w14:textId="76EA7D59" w:rsidR="001D3DEF" w:rsidRPr="009207D9" w:rsidRDefault="001D3DEF" w:rsidP="001D3DEF">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D</w:t>
      </w:r>
      <w:r w:rsidRPr="009207D9">
        <w:rPr>
          <w:rFonts w:ascii="Verdana" w:eastAsia="Calibri" w:hAnsi="Verdana" w:cs="Verdana"/>
          <w:color w:val="000000" w:themeColor="text1"/>
          <w:sz w:val="20"/>
          <w:szCs w:val="20"/>
        </w:rPr>
        <w:tab/>
        <w:t>- liczba punktów przyznana ofercie ocenianej w kryterium Doświadczenie personelu wykonawcy.</w:t>
      </w:r>
    </w:p>
    <w:p w14:paraId="6E3EA020"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p>
    <w:p w14:paraId="7391CE1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19.3.</w:t>
      </w:r>
      <w:r w:rsidRPr="009207D9">
        <w:rPr>
          <w:rFonts w:ascii="Verdana" w:hAnsi="Verdana" w:cs="Verdana"/>
          <w:color w:val="000000" w:themeColor="text1"/>
          <w:sz w:val="20"/>
          <w:szCs w:val="20"/>
        </w:rPr>
        <w:tab/>
        <w:t xml:space="preserve">Zamawiający </w:t>
      </w:r>
      <w:r w:rsidRPr="009207D9">
        <w:rPr>
          <w:rFonts w:ascii="Verdana" w:hAnsi="Verdana" w:cs="Verdana"/>
          <w:b/>
          <w:color w:val="000000" w:themeColor="text1"/>
          <w:sz w:val="20"/>
          <w:szCs w:val="20"/>
        </w:rPr>
        <w:t>nie przewiduje</w:t>
      </w:r>
      <w:r w:rsidRPr="009207D9">
        <w:rPr>
          <w:rFonts w:ascii="Verdana" w:hAnsi="Verdana" w:cs="Verdana"/>
          <w:color w:val="000000" w:themeColor="text1"/>
          <w:sz w:val="20"/>
          <w:szCs w:val="20"/>
        </w:rPr>
        <w:t xml:space="preserve"> aukcji elektronicznej.</w:t>
      </w:r>
    </w:p>
    <w:p w14:paraId="3B9BC92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19.4.</w:t>
      </w:r>
      <w:r w:rsidRPr="009207D9">
        <w:rPr>
          <w:rFonts w:ascii="Verdana" w:hAnsi="Verdana" w:cs="Verdana"/>
          <w:color w:val="000000" w:themeColor="text1"/>
          <w:sz w:val="20"/>
          <w:szCs w:val="20"/>
        </w:rPr>
        <w:tab/>
        <w:t>Zamawiający poinformuje niezwłocznie wszystkich Wykonawców o:</w:t>
      </w:r>
    </w:p>
    <w:p w14:paraId="6281C38C" w14:textId="77777777" w:rsidR="00A31187" w:rsidRPr="009207D9"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9207D9">
        <w:rPr>
          <w:rFonts w:ascii="Verdana" w:hAnsi="Verdana" w:cs="Verdana"/>
          <w:b w:val="0"/>
          <w:color w:val="000000" w:themeColor="text1"/>
          <w:sz w:val="20"/>
          <w:szCs w:val="20"/>
        </w:rPr>
        <w:lastRenderedPageBreak/>
        <w:t>Wykonawców, którzy złożyli oferty, a także punktację przyznaną ofertom w każdym kryterium oceny ofert i łączną punktację,</w:t>
      </w:r>
    </w:p>
    <w:p w14:paraId="2737C9E5" w14:textId="77777777" w:rsidR="00A31187" w:rsidRPr="009207D9"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2)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Wykonawcach, którzy zostali wykluczeni,</w:t>
      </w:r>
    </w:p>
    <w:p w14:paraId="22492F95" w14:textId="77777777" w:rsidR="00A31187" w:rsidRPr="009207D9" w:rsidRDefault="00A31187">
      <w:pPr>
        <w:pStyle w:val="Tekstpodstawowy21"/>
        <w:tabs>
          <w:tab w:val="left" w:pos="851"/>
        </w:tabs>
        <w:spacing w:before="0" w:line="276" w:lineRule="auto"/>
        <w:ind w:left="851"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3)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Wykonawcach, których oferty zostały odrzucone, powodach odrzucenia oferty, a w przypadkach, o których mowa w art. 89 ust. 4 i 5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braku równoważności lub braku spełniania wymagań dotyczących wydajności lub funkcjonalności,</w:t>
      </w:r>
    </w:p>
    <w:p w14:paraId="6CB3355A" w14:textId="77777777" w:rsidR="00A31187" w:rsidRPr="009207D9" w:rsidRDefault="00A31187">
      <w:pPr>
        <w:pStyle w:val="Tekstpodstawowy21"/>
        <w:tabs>
          <w:tab w:val="left" w:pos="851"/>
        </w:tabs>
        <w:spacing w:before="0" w:line="276" w:lineRule="auto"/>
        <w:ind w:left="851" w:hanging="425"/>
        <w:rPr>
          <w:rFonts w:ascii="Verdana" w:hAnsi="Verdana" w:cs="Verdana"/>
          <w:color w:val="000000" w:themeColor="text1"/>
          <w:sz w:val="20"/>
          <w:szCs w:val="20"/>
        </w:rPr>
      </w:pPr>
      <w:r w:rsidRPr="009207D9">
        <w:rPr>
          <w:rFonts w:ascii="Verdana" w:hAnsi="Verdana" w:cs="Verdana"/>
          <w:b w:val="0"/>
          <w:color w:val="000000" w:themeColor="text1"/>
          <w:sz w:val="20"/>
          <w:szCs w:val="20"/>
        </w:rPr>
        <w:t xml:space="preserve">4) </w:t>
      </w:r>
      <w:r w:rsidRPr="009207D9">
        <w:rPr>
          <w:rFonts w:ascii="Verdana" w:hAnsi="Verdana" w:cs="Verdana"/>
          <w:b w:val="0"/>
          <w:color w:val="000000" w:themeColor="text1"/>
          <w:sz w:val="20"/>
          <w:szCs w:val="20"/>
        </w:rPr>
        <w:tab/>
        <w:t>unieważnieniu postępowania podając uzasadnienie faktyczne i prawne.</w:t>
      </w:r>
    </w:p>
    <w:p w14:paraId="3212AFD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19.5.</w:t>
      </w:r>
      <w:r w:rsidRPr="009207D9">
        <w:rPr>
          <w:rFonts w:ascii="Verdana" w:hAnsi="Verdana" w:cs="Verdana"/>
          <w:color w:val="000000" w:themeColor="text1"/>
          <w:sz w:val="20"/>
          <w:szCs w:val="20"/>
        </w:rPr>
        <w:tab/>
        <w:t xml:space="preserve">W przypadkach, o których mowa w art. 24 ust. 8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informacja, o której mowa w pkt 19.4.2 IDW, zawiera wyjaśnienie powodów, dla których dowody przedstawione przez Wykonawcę, Zamawiający uznał za niewystarczające.</w:t>
      </w:r>
    </w:p>
    <w:p w14:paraId="11EF8A9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19.6. </w:t>
      </w:r>
      <w:r w:rsidRPr="009207D9">
        <w:rPr>
          <w:rFonts w:ascii="Verdana" w:hAnsi="Verdana" w:cs="Verdana"/>
          <w:color w:val="000000" w:themeColor="text1"/>
          <w:sz w:val="20"/>
          <w:szCs w:val="20"/>
        </w:rPr>
        <w:tab/>
        <w:t>Zamawiający udostępni informacje, o których mowa w pkt 19.4.1 IDW, na stronie internetowej.</w:t>
      </w:r>
    </w:p>
    <w:p w14:paraId="2DA590E3" w14:textId="77777777" w:rsidR="00A31187" w:rsidRPr="009207D9" w:rsidRDefault="00A31187">
      <w:pPr>
        <w:spacing w:line="276" w:lineRule="auto"/>
        <w:ind w:left="709" w:hanging="709"/>
        <w:jc w:val="both"/>
        <w:rPr>
          <w:rFonts w:ascii="Verdana" w:hAnsi="Verdana" w:cs="Verdana"/>
          <w:color w:val="000000" w:themeColor="text1"/>
          <w:sz w:val="20"/>
          <w:szCs w:val="20"/>
        </w:rPr>
      </w:pPr>
    </w:p>
    <w:p w14:paraId="43B424DD"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Cs/>
          <w:color w:val="000000" w:themeColor="text1"/>
          <w:sz w:val="20"/>
          <w:szCs w:val="20"/>
        </w:rPr>
        <w:t>20</w:t>
      </w:r>
      <w:r w:rsidRPr="009207D9">
        <w:rPr>
          <w:rFonts w:ascii="Verdana" w:hAnsi="Verdana" w:cs="Verdana"/>
          <w:color w:val="000000" w:themeColor="text1"/>
          <w:sz w:val="20"/>
          <w:szCs w:val="20"/>
        </w:rPr>
        <w:t>.</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INFORMACJE O FORMALNOŚCIACH, JAKICH NALEŻY DOPEŁNIĆ PO WYBORZE OFERTY W CELU ZAWARCIA UMOWY</w:t>
      </w:r>
    </w:p>
    <w:p w14:paraId="70F7084D"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20.1.</w:t>
      </w:r>
      <w:r w:rsidRPr="009207D9">
        <w:rPr>
          <w:rFonts w:ascii="Verdana" w:hAnsi="Verdana" w:cs="Verdana"/>
          <w:color w:val="000000" w:themeColor="text1"/>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9207D9" w:rsidRDefault="00A31187">
      <w:pPr>
        <w:spacing w:line="276" w:lineRule="auto"/>
        <w:ind w:left="709" w:hanging="709"/>
        <w:jc w:val="both"/>
        <w:rPr>
          <w:rFonts w:ascii="Verdana" w:eastAsia="Calibri" w:hAnsi="Verdana" w:cs="Verdana"/>
          <w:bCs/>
          <w:color w:val="000000" w:themeColor="text1"/>
          <w:sz w:val="20"/>
          <w:szCs w:val="20"/>
        </w:rPr>
      </w:pPr>
      <w:r w:rsidRPr="009207D9">
        <w:rPr>
          <w:rFonts w:ascii="Verdana" w:hAnsi="Verdana" w:cs="Verdana"/>
          <w:color w:val="000000" w:themeColor="text1"/>
          <w:sz w:val="20"/>
          <w:szCs w:val="20"/>
        </w:rPr>
        <w:t>20.2.</w:t>
      </w:r>
      <w:r w:rsidRPr="009207D9">
        <w:rPr>
          <w:rFonts w:ascii="Verdana" w:hAnsi="Verdana" w:cs="Verdana"/>
          <w:color w:val="000000" w:themeColor="text1"/>
          <w:sz w:val="20"/>
          <w:szCs w:val="20"/>
        </w:rPr>
        <w:tab/>
      </w:r>
      <w:r w:rsidRPr="009207D9">
        <w:rPr>
          <w:rFonts w:ascii="Verdana" w:eastAsia="Calibri" w:hAnsi="Verdana" w:cs="Verdana"/>
          <w:bCs/>
          <w:color w:val="000000" w:themeColor="text1"/>
          <w:sz w:val="20"/>
          <w:szCs w:val="20"/>
        </w:rPr>
        <w:t xml:space="preserve">Wykonawca </w:t>
      </w:r>
      <w:r w:rsidRPr="009207D9">
        <w:rPr>
          <w:rFonts w:ascii="Verdana" w:hAnsi="Verdana" w:cs="Verdana"/>
          <w:color w:val="000000" w:themeColor="text1"/>
          <w:sz w:val="20"/>
          <w:szCs w:val="20"/>
        </w:rPr>
        <w:t>zobowiązany</w:t>
      </w:r>
      <w:r w:rsidRPr="009207D9">
        <w:rPr>
          <w:rFonts w:ascii="Verdana" w:eastAsia="Calibri" w:hAnsi="Verdana" w:cs="Verdana"/>
          <w:bCs/>
          <w:color w:val="000000" w:themeColor="text1"/>
          <w:sz w:val="20"/>
          <w:szCs w:val="20"/>
        </w:rPr>
        <w:t xml:space="preserve"> jest do wniesienia zabezpieczenia należytego wykonania umowy na warunkach określonych w pkt 21.</w:t>
      </w:r>
    </w:p>
    <w:p w14:paraId="1F9999A7" w14:textId="77777777" w:rsidR="00A31187" w:rsidRPr="009207D9" w:rsidRDefault="00A31187">
      <w:pPr>
        <w:spacing w:line="276" w:lineRule="auto"/>
        <w:ind w:left="709" w:hanging="709"/>
        <w:jc w:val="both"/>
        <w:rPr>
          <w:rFonts w:ascii="Verdana" w:eastAsia="Calibri" w:hAnsi="Verdana" w:cs="Verdana"/>
          <w:bCs/>
          <w:color w:val="000000" w:themeColor="text1"/>
          <w:sz w:val="20"/>
          <w:szCs w:val="20"/>
        </w:rPr>
      </w:pPr>
      <w:r w:rsidRPr="009207D9">
        <w:rPr>
          <w:rFonts w:ascii="Verdana" w:eastAsia="Calibri" w:hAnsi="Verdana" w:cs="Verdana"/>
          <w:bCs/>
          <w:color w:val="000000" w:themeColor="text1"/>
          <w:sz w:val="20"/>
          <w:szCs w:val="20"/>
        </w:rPr>
        <w:t xml:space="preserve">20.3   Wykonawca pod rygorem zatrzymania wadium zobowiązany jest </w:t>
      </w:r>
      <w:r w:rsidR="00BF2518" w:rsidRPr="009207D9">
        <w:rPr>
          <w:rFonts w:ascii="Verdana" w:eastAsia="Calibri" w:hAnsi="Verdana" w:cs="Verdana"/>
          <w:bCs/>
          <w:color w:val="000000" w:themeColor="text1"/>
          <w:sz w:val="20"/>
          <w:szCs w:val="20"/>
        </w:rPr>
        <w:t>co najmniej</w:t>
      </w:r>
      <w:r w:rsidRPr="009207D9">
        <w:rPr>
          <w:rFonts w:ascii="Verdana" w:eastAsia="Calibri" w:hAnsi="Verdana" w:cs="Verdana"/>
          <w:bCs/>
          <w:color w:val="000000" w:themeColor="text1"/>
          <w:sz w:val="20"/>
          <w:szCs w:val="20"/>
        </w:rPr>
        <w:t xml:space="preserve"> </w:t>
      </w:r>
      <w:r w:rsidR="00BF2518" w:rsidRPr="009207D9">
        <w:rPr>
          <w:rFonts w:ascii="Verdana" w:eastAsia="Calibri" w:hAnsi="Verdana" w:cs="Verdana"/>
          <w:bCs/>
          <w:color w:val="000000" w:themeColor="text1"/>
          <w:sz w:val="20"/>
          <w:szCs w:val="20"/>
        </w:rPr>
        <w:t>na trzy dni przed</w:t>
      </w:r>
      <w:r w:rsidRPr="009207D9">
        <w:rPr>
          <w:rFonts w:ascii="Verdana" w:eastAsia="Calibri" w:hAnsi="Verdana" w:cs="Verdana"/>
          <w:bCs/>
          <w:color w:val="000000" w:themeColor="text1"/>
          <w:sz w:val="20"/>
          <w:szCs w:val="20"/>
        </w:rPr>
        <w:t xml:space="preserve"> podpisani</w:t>
      </w:r>
      <w:r w:rsidR="00BF2518" w:rsidRPr="009207D9">
        <w:rPr>
          <w:rFonts w:ascii="Verdana" w:eastAsia="Calibri" w:hAnsi="Verdana" w:cs="Verdana"/>
          <w:bCs/>
          <w:color w:val="000000" w:themeColor="text1"/>
          <w:sz w:val="20"/>
          <w:szCs w:val="20"/>
        </w:rPr>
        <w:t>em</w:t>
      </w:r>
      <w:r w:rsidRPr="009207D9">
        <w:rPr>
          <w:rFonts w:ascii="Verdana" w:eastAsia="Calibri" w:hAnsi="Verdana" w:cs="Verdana"/>
          <w:bCs/>
          <w:color w:val="000000" w:themeColor="text1"/>
          <w:sz w:val="20"/>
          <w:szCs w:val="20"/>
        </w:rPr>
        <w:t xml:space="preserve"> umowy </w:t>
      </w:r>
    </w:p>
    <w:p w14:paraId="78C86AAB" w14:textId="3A24BC83" w:rsidR="00485BDE" w:rsidRPr="009207D9" w:rsidRDefault="00A31187" w:rsidP="00485BDE">
      <w:pPr>
        <w:spacing w:line="276" w:lineRule="auto"/>
        <w:ind w:left="709"/>
        <w:jc w:val="both"/>
        <w:rPr>
          <w:rFonts w:ascii="Verdana" w:eastAsia="Calibri" w:hAnsi="Verdana" w:cs="Verdana"/>
          <w:bCs/>
          <w:color w:val="000000" w:themeColor="text1"/>
          <w:sz w:val="20"/>
          <w:szCs w:val="20"/>
        </w:rPr>
      </w:pPr>
      <w:r w:rsidRPr="009207D9">
        <w:rPr>
          <w:rFonts w:ascii="Verdana" w:eastAsia="Calibri" w:hAnsi="Verdana" w:cs="Verdana"/>
          <w:bCs/>
          <w:color w:val="000000" w:themeColor="text1"/>
          <w:sz w:val="20"/>
          <w:szCs w:val="20"/>
        </w:rPr>
        <w:t>a) przedstawić Zmawiającemu</w:t>
      </w:r>
      <w:r w:rsidR="00485BDE" w:rsidRPr="009207D9">
        <w:rPr>
          <w:rFonts w:ascii="Verdana" w:eastAsia="Calibri" w:hAnsi="Verdana" w:cs="Verdana"/>
          <w:bCs/>
          <w:color w:val="000000" w:themeColor="text1"/>
          <w:sz w:val="20"/>
          <w:szCs w:val="20"/>
        </w:rPr>
        <w:t xml:space="preserve"> kosztorysy ofertowe</w:t>
      </w:r>
      <w:r w:rsidR="007058DB" w:rsidRPr="009207D9">
        <w:rPr>
          <w:rFonts w:ascii="Verdana" w:eastAsia="Calibri" w:hAnsi="Verdana" w:cs="Verdana"/>
          <w:bCs/>
          <w:color w:val="000000" w:themeColor="text1"/>
          <w:sz w:val="20"/>
          <w:szCs w:val="20"/>
        </w:rPr>
        <w:t xml:space="preserve"> uproszczone</w:t>
      </w:r>
      <w:r w:rsidR="007058DB" w:rsidRPr="009207D9">
        <w:rPr>
          <w:color w:val="000000" w:themeColor="text1"/>
        </w:rPr>
        <w:t xml:space="preserve"> </w:t>
      </w:r>
      <w:r w:rsidR="007058DB" w:rsidRPr="009207D9">
        <w:rPr>
          <w:rFonts w:ascii="Verdana" w:eastAsia="Calibri" w:hAnsi="Verdana" w:cs="Verdana"/>
          <w:bCs/>
          <w:color w:val="000000" w:themeColor="text1"/>
          <w:sz w:val="20"/>
          <w:szCs w:val="20"/>
        </w:rPr>
        <w:t>na podstawie, których skalkulował cenę oferty, oraz</w:t>
      </w:r>
      <w:r w:rsidR="00485BDE" w:rsidRPr="009207D9">
        <w:rPr>
          <w:rFonts w:ascii="Verdana" w:eastAsia="Calibri" w:hAnsi="Verdana" w:cs="Verdana"/>
          <w:bCs/>
          <w:color w:val="000000" w:themeColor="text1"/>
          <w:sz w:val="20"/>
          <w:szCs w:val="20"/>
        </w:rPr>
        <w:t xml:space="preserve"> zestawienia materiałów, urządzeń i wyposażenia wraz z nośnikami cenotwórczymi stanowiącymi podstawę do wykonania kosztorysów</w:t>
      </w:r>
      <w:r w:rsidR="007058DB" w:rsidRPr="009207D9">
        <w:rPr>
          <w:rFonts w:ascii="Verdana" w:eastAsia="Calibri" w:hAnsi="Verdana" w:cs="Verdana"/>
          <w:bCs/>
          <w:color w:val="000000" w:themeColor="text1"/>
          <w:sz w:val="20"/>
          <w:szCs w:val="20"/>
        </w:rPr>
        <w:t>.</w:t>
      </w:r>
    </w:p>
    <w:p w14:paraId="702196E4" w14:textId="3E82EEAA"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bCs/>
          <w:color w:val="000000" w:themeColor="text1"/>
          <w:sz w:val="20"/>
          <w:szCs w:val="20"/>
        </w:rPr>
        <w:t>b)</w:t>
      </w:r>
      <w:r w:rsidR="00FA075E" w:rsidRPr="009207D9">
        <w:rPr>
          <w:rFonts w:ascii="Verdana" w:hAnsi="Verdana" w:cs="Verdana"/>
          <w:bCs/>
          <w:color w:val="000000" w:themeColor="text1"/>
          <w:sz w:val="20"/>
          <w:szCs w:val="20"/>
        </w:rPr>
        <w:t xml:space="preserve"> przedstawić Zamawiającemu</w:t>
      </w:r>
      <w:r w:rsidRPr="009207D9">
        <w:rPr>
          <w:rFonts w:ascii="Verdana" w:hAnsi="Verdana" w:cs="Verdana"/>
          <w:color w:val="000000" w:themeColor="text1"/>
          <w:sz w:val="20"/>
          <w:szCs w:val="20"/>
        </w:rPr>
        <w:t xml:space="preserve"> potwierdzone za zgodno</w:t>
      </w:r>
      <w:r w:rsidRPr="009207D9">
        <w:rPr>
          <w:rFonts w:ascii="Verdana" w:eastAsia="TimesNewRoman" w:hAnsi="Verdana" w:cs="Verdana"/>
          <w:color w:val="000000" w:themeColor="text1"/>
          <w:sz w:val="20"/>
          <w:szCs w:val="20"/>
        </w:rPr>
        <w:t xml:space="preserve">ść </w:t>
      </w:r>
      <w:r w:rsidRPr="009207D9">
        <w:rPr>
          <w:rFonts w:ascii="Verdana" w:hAnsi="Verdana" w:cs="Verdana"/>
          <w:color w:val="000000" w:themeColor="text1"/>
          <w:sz w:val="20"/>
          <w:szCs w:val="20"/>
        </w:rPr>
        <w:t>z oryginałem kopie uprawnie</w:t>
      </w:r>
      <w:r w:rsidRPr="009207D9">
        <w:rPr>
          <w:rFonts w:ascii="Verdana" w:eastAsia="TimesNewRoman" w:hAnsi="Verdana" w:cs="Verdana"/>
          <w:color w:val="000000" w:themeColor="text1"/>
          <w:sz w:val="20"/>
          <w:szCs w:val="20"/>
        </w:rPr>
        <w:t xml:space="preserve">ń </w:t>
      </w:r>
      <w:r w:rsidRPr="009207D9">
        <w:rPr>
          <w:rFonts w:ascii="Verdana" w:hAnsi="Verdana" w:cs="Verdana"/>
          <w:color w:val="000000" w:themeColor="text1"/>
          <w:sz w:val="20"/>
          <w:szCs w:val="20"/>
        </w:rPr>
        <w:t>budowlanych osoby pełni</w:t>
      </w:r>
      <w:r w:rsidRPr="009207D9">
        <w:rPr>
          <w:rFonts w:ascii="Verdana" w:eastAsia="TimesNewRoman" w:hAnsi="Verdana" w:cs="Verdana"/>
          <w:color w:val="000000" w:themeColor="text1"/>
          <w:sz w:val="20"/>
          <w:szCs w:val="20"/>
        </w:rPr>
        <w:t>ą</w:t>
      </w:r>
      <w:r w:rsidRPr="009207D9">
        <w:rPr>
          <w:rFonts w:ascii="Verdana" w:hAnsi="Verdana" w:cs="Verdana"/>
          <w:color w:val="000000" w:themeColor="text1"/>
          <w:sz w:val="20"/>
          <w:szCs w:val="20"/>
        </w:rPr>
        <w:t>cej funkcj</w:t>
      </w:r>
      <w:r w:rsidRPr="009207D9">
        <w:rPr>
          <w:rFonts w:ascii="Verdana" w:eastAsia="TimesNewRoman" w:hAnsi="Verdana" w:cs="Verdana"/>
          <w:color w:val="000000" w:themeColor="text1"/>
          <w:sz w:val="20"/>
          <w:szCs w:val="20"/>
        </w:rPr>
        <w:t xml:space="preserve">ę </w:t>
      </w:r>
      <w:r w:rsidR="00DB24B4" w:rsidRPr="009207D9">
        <w:rPr>
          <w:rFonts w:ascii="Verdana" w:hAnsi="Verdana" w:cs="Verdana"/>
          <w:color w:val="000000" w:themeColor="text1"/>
          <w:sz w:val="20"/>
          <w:szCs w:val="20"/>
        </w:rPr>
        <w:t>kierownika budowy oraz kopie aktualnego</w:t>
      </w:r>
      <w:r w:rsidRPr="009207D9">
        <w:rPr>
          <w:rFonts w:ascii="Verdana" w:hAnsi="Verdana" w:cs="Verdana"/>
          <w:color w:val="000000" w:themeColor="text1"/>
          <w:sz w:val="20"/>
          <w:szCs w:val="20"/>
        </w:rPr>
        <w:t xml:space="preserve"> za</w:t>
      </w:r>
      <w:r w:rsidRPr="009207D9">
        <w:rPr>
          <w:rFonts w:ascii="Verdana" w:eastAsia="TimesNewRoman" w:hAnsi="Verdana" w:cs="Verdana"/>
          <w:color w:val="000000" w:themeColor="text1"/>
          <w:sz w:val="20"/>
          <w:szCs w:val="20"/>
        </w:rPr>
        <w:t>ś</w:t>
      </w:r>
      <w:r w:rsidRPr="009207D9">
        <w:rPr>
          <w:rFonts w:ascii="Verdana" w:hAnsi="Verdana" w:cs="Verdana"/>
          <w:color w:val="000000" w:themeColor="text1"/>
          <w:sz w:val="20"/>
          <w:szCs w:val="20"/>
        </w:rPr>
        <w:t>wiadczenia o przynale</w:t>
      </w:r>
      <w:r w:rsidRPr="009207D9">
        <w:rPr>
          <w:rFonts w:ascii="Verdana" w:eastAsia="TimesNewRoman" w:hAnsi="Verdana" w:cs="Verdana"/>
          <w:color w:val="000000" w:themeColor="text1"/>
          <w:sz w:val="20"/>
          <w:szCs w:val="20"/>
        </w:rPr>
        <w:t>ż</w:t>
      </w:r>
      <w:r w:rsidRPr="009207D9">
        <w:rPr>
          <w:rFonts w:ascii="Verdana" w:hAnsi="Verdana" w:cs="Verdana"/>
          <w:color w:val="000000" w:themeColor="text1"/>
          <w:sz w:val="20"/>
          <w:szCs w:val="20"/>
        </w:rPr>
        <w:t>no</w:t>
      </w:r>
      <w:r w:rsidRPr="009207D9">
        <w:rPr>
          <w:rFonts w:ascii="Verdana" w:eastAsia="TimesNewRoman" w:hAnsi="Verdana" w:cs="Verdana"/>
          <w:color w:val="000000" w:themeColor="text1"/>
          <w:sz w:val="20"/>
          <w:szCs w:val="20"/>
        </w:rPr>
        <w:t>ś</w:t>
      </w:r>
      <w:r w:rsidRPr="009207D9">
        <w:rPr>
          <w:rFonts w:ascii="Verdana" w:hAnsi="Verdana" w:cs="Verdana"/>
          <w:color w:val="000000" w:themeColor="text1"/>
          <w:sz w:val="20"/>
          <w:szCs w:val="20"/>
        </w:rPr>
        <w:t>ci do izby in</w:t>
      </w:r>
      <w:r w:rsidRPr="009207D9">
        <w:rPr>
          <w:rFonts w:ascii="Verdana" w:eastAsia="TimesNewRoman" w:hAnsi="Verdana" w:cs="Verdana"/>
          <w:color w:val="000000" w:themeColor="text1"/>
          <w:sz w:val="20"/>
          <w:szCs w:val="20"/>
        </w:rPr>
        <w:t>ż</w:t>
      </w:r>
      <w:r w:rsidRPr="009207D9">
        <w:rPr>
          <w:rFonts w:ascii="Verdana" w:hAnsi="Verdana" w:cs="Verdana"/>
          <w:color w:val="000000" w:themeColor="text1"/>
          <w:sz w:val="20"/>
          <w:szCs w:val="20"/>
        </w:rPr>
        <w:t>ynierów budownictwa w/w os</w:t>
      </w:r>
      <w:r w:rsidR="00DB24B4" w:rsidRPr="009207D9">
        <w:rPr>
          <w:rFonts w:ascii="Verdana" w:hAnsi="Verdana" w:cs="Verdana"/>
          <w:color w:val="000000" w:themeColor="text1"/>
          <w:sz w:val="20"/>
          <w:szCs w:val="20"/>
        </w:rPr>
        <w:t>oby</w:t>
      </w:r>
      <w:r w:rsidRPr="009207D9">
        <w:rPr>
          <w:rFonts w:ascii="Verdana" w:hAnsi="Verdana" w:cs="Verdana"/>
          <w:color w:val="000000" w:themeColor="text1"/>
          <w:sz w:val="20"/>
          <w:szCs w:val="20"/>
        </w:rPr>
        <w:t>.</w:t>
      </w:r>
    </w:p>
    <w:p w14:paraId="3BEBC6DD" w14:textId="77777777" w:rsidR="00A31187" w:rsidRPr="009207D9" w:rsidRDefault="00A31187">
      <w:pPr>
        <w:spacing w:line="276" w:lineRule="auto"/>
        <w:rPr>
          <w:color w:val="000000" w:themeColor="text1"/>
        </w:rPr>
      </w:pPr>
    </w:p>
    <w:p w14:paraId="5F38DBDC"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
          <w:color w:val="000000" w:themeColor="text1"/>
          <w:sz w:val="20"/>
          <w:szCs w:val="20"/>
        </w:rPr>
        <w:t>21.</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ZABEZPIECZENIE NALEŻYTEGO WYKONANIA UMOWY</w:t>
      </w:r>
    </w:p>
    <w:p w14:paraId="23575D04" w14:textId="79BC5A8D"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21.1.</w:t>
      </w:r>
      <w:r w:rsidRPr="009207D9">
        <w:rPr>
          <w:rFonts w:ascii="Verdana" w:hAnsi="Verdana" w:cs="Verdana"/>
          <w:color w:val="000000" w:themeColor="text1"/>
          <w:sz w:val="20"/>
          <w:szCs w:val="20"/>
        </w:rPr>
        <w:tab/>
        <w:t xml:space="preserve">Wykonawca, przed podpisaniem umowy, zobowiązany jest do wniesienia zabezpieczenia należytego wykonania umowy na kwotę stanowiącą </w:t>
      </w:r>
      <w:r w:rsidR="00BF1655" w:rsidRPr="009207D9">
        <w:rPr>
          <w:rFonts w:ascii="Verdana" w:hAnsi="Verdana" w:cs="Verdana"/>
          <w:b/>
          <w:color w:val="000000" w:themeColor="text1"/>
          <w:sz w:val="20"/>
          <w:szCs w:val="20"/>
        </w:rPr>
        <w:t>10</w:t>
      </w:r>
      <w:r w:rsidRPr="009207D9">
        <w:rPr>
          <w:rFonts w:ascii="Verdana" w:hAnsi="Verdana" w:cs="Verdana"/>
          <w:b/>
          <w:color w:val="000000" w:themeColor="text1"/>
          <w:sz w:val="20"/>
          <w:szCs w:val="20"/>
        </w:rPr>
        <w:t>% ceny brutto podanej w ofercie</w:t>
      </w:r>
      <w:r w:rsidRPr="009207D9">
        <w:rPr>
          <w:rFonts w:ascii="Verdana" w:hAnsi="Verdana" w:cs="Verdana"/>
          <w:color w:val="000000" w:themeColor="text1"/>
          <w:sz w:val="20"/>
          <w:szCs w:val="20"/>
        </w:rPr>
        <w:t xml:space="preserve"> w jednej lub kilku następujących formach (do wyboru):</w:t>
      </w:r>
    </w:p>
    <w:p w14:paraId="699830FA"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pieniądzu, przelewem na wskazany przez Zamawiającego rachunek bankowy, </w:t>
      </w:r>
    </w:p>
    <w:p w14:paraId="0E9BCE73"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2) poręczeniach bankowych,</w:t>
      </w:r>
    </w:p>
    <w:p w14:paraId="0A4BCD46"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3) poręczeniach pieniężnych spółdzielczych kas oszczędnościowo-kredytowych,</w:t>
      </w:r>
    </w:p>
    <w:p w14:paraId="190EB273"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4) gwarancjach bankowych, </w:t>
      </w:r>
    </w:p>
    <w:p w14:paraId="63E0AC35"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5) gwarancjach ubezpieczeniowych,</w:t>
      </w:r>
    </w:p>
    <w:p w14:paraId="3D3B6391" w14:textId="6544ED37" w:rsidR="00A31187" w:rsidRPr="009207D9" w:rsidRDefault="00A31187" w:rsidP="00075BBB">
      <w:pPr>
        <w:shd w:val="clear" w:color="auto" w:fill="FFFFFF" w:themeFill="background1"/>
        <w:spacing w:line="276" w:lineRule="auto"/>
        <w:ind w:left="1135" w:hanging="284"/>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6) poręczeniach udzielanych przez podmioty, o których mowa w art. 6b ust. 5 pkt 2 ustawy z dnia 9 listopada 2000 r. o utworzeniu Polskiej Agencji Rozwoju </w:t>
      </w:r>
      <w:r w:rsidRPr="009207D9">
        <w:rPr>
          <w:rFonts w:ascii="Verdana" w:hAnsi="Verdana" w:cs="Verdana"/>
          <w:color w:val="000000" w:themeColor="text1"/>
          <w:sz w:val="20"/>
          <w:szCs w:val="20"/>
          <w:shd w:val="clear" w:color="auto" w:fill="FFFFFF" w:themeFill="background1"/>
        </w:rPr>
        <w:t xml:space="preserve">Przedsiębiorczości </w:t>
      </w:r>
      <w:r w:rsidR="00890F35" w:rsidRPr="009207D9">
        <w:rPr>
          <w:rFonts w:ascii="Verdana" w:hAnsi="Verdana" w:cs="Verdana"/>
          <w:color w:val="000000" w:themeColor="text1"/>
          <w:sz w:val="20"/>
          <w:szCs w:val="20"/>
          <w:shd w:val="clear" w:color="auto" w:fill="FFFFFF" w:themeFill="background1"/>
        </w:rPr>
        <w:t>(</w:t>
      </w:r>
      <w:proofErr w:type="spellStart"/>
      <w:r w:rsidR="00890F35" w:rsidRPr="009207D9">
        <w:rPr>
          <w:rFonts w:ascii="Verdana" w:hAnsi="Verdana" w:cs="Verdana"/>
          <w:color w:val="000000" w:themeColor="text1"/>
          <w:sz w:val="20"/>
          <w:szCs w:val="20"/>
          <w:shd w:val="clear" w:color="auto" w:fill="FFFFFF" w:themeFill="background1"/>
        </w:rPr>
        <w:t>t.j</w:t>
      </w:r>
      <w:proofErr w:type="spellEnd"/>
      <w:r w:rsidR="00890F35" w:rsidRPr="009207D9">
        <w:rPr>
          <w:rFonts w:ascii="Verdana" w:hAnsi="Verdana" w:cs="Verdana"/>
          <w:color w:val="000000" w:themeColor="text1"/>
          <w:sz w:val="20"/>
          <w:szCs w:val="20"/>
          <w:shd w:val="clear" w:color="auto" w:fill="FFFFFF" w:themeFill="background1"/>
        </w:rPr>
        <w:t xml:space="preserve">. Dz. U. z 2020 r. poz. 299 </w:t>
      </w:r>
      <w:r w:rsidRPr="009207D9">
        <w:rPr>
          <w:rFonts w:ascii="Verdana" w:hAnsi="Verdana" w:cs="Verdana"/>
          <w:color w:val="000000" w:themeColor="text1"/>
          <w:sz w:val="20"/>
          <w:szCs w:val="20"/>
          <w:shd w:val="clear" w:color="auto" w:fill="FFFFFF" w:themeFill="background1"/>
        </w:rPr>
        <w:t>z późniejszymi zmianami).</w:t>
      </w:r>
    </w:p>
    <w:p w14:paraId="2A678440" w14:textId="77777777" w:rsidR="00A31187" w:rsidRPr="009207D9" w:rsidRDefault="00A31187">
      <w:pPr>
        <w:spacing w:line="276" w:lineRule="auto"/>
        <w:ind w:left="709" w:firstLine="1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 przypadku wnoszenia zabezpieczenia należytego wykonania umowy w formie niepieniężnej jako Beneficjenta gwarancji należy wskazać: </w:t>
      </w:r>
      <w:r w:rsidRPr="009207D9">
        <w:rPr>
          <w:rFonts w:ascii="Verdana" w:hAnsi="Verdana" w:cs="Verdana"/>
          <w:b/>
          <w:color w:val="000000" w:themeColor="text1"/>
          <w:sz w:val="20"/>
          <w:szCs w:val="20"/>
        </w:rPr>
        <w:t>Gminę Solec-Zdrój</w:t>
      </w:r>
      <w:r w:rsidR="008A5FC3" w:rsidRPr="009207D9">
        <w:rPr>
          <w:rFonts w:ascii="Verdana" w:hAnsi="Verdana" w:cs="Verdana"/>
          <w:b/>
          <w:color w:val="000000" w:themeColor="text1"/>
          <w:sz w:val="20"/>
          <w:szCs w:val="20"/>
        </w:rPr>
        <w:t>.</w:t>
      </w:r>
    </w:p>
    <w:p w14:paraId="6049452B" w14:textId="77777777" w:rsidR="00A31187" w:rsidRPr="009207D9" w:rsidRDefault="00A31187">
      <w:pPr>
        <w:spacing w:line="276" w:lineRule="auto"/>
        <w:ind w:left="705" w:hanging="705"/>
        <w:jc w:val="both"/>
        <w:rPr>
          <w:rFonts w:ascii="Verdana" w:hAnsi="Verdana" w:cs="Verdana"/>
          <w:iCs/>
          <w:color w:val="000000" w:themeColor="text1"/>
          <w:sz w:val="20"/>
          <w:szCs w:val="20"/>
        </w:rPr>
      </w:pPr>
      <w:r w:rsidRPr="009207D9">
        <w:rPr>
          <w:rFonts w:ascii="Verdana" w:hAnsi="Verdana" w:cs="Verdana"/>
          <w:color w:val="000000" w:themeColor="text1"/>
          <w:sz w:val="20"/>
          <w:szCs w:val="20"/>
        </w:rPr>
        <w:t>21.2.</w:t>
      </w:r>
      <w:r w:rsidRPr="009207D9">
        <w:rPr>
          <w:rFonts w:ascii="Verdana" w:hAnsi="Verdana" w:cs="Verdana"/>
          <w:color w:val="000000" w:themeColor="text1"/>
          <w:sz w:val="20"/>
          <w:szCs w:val="20"/>
        </w:rPr>
        <w:tab/>
        <w:t xml:space="preserve">Zamawiający nie wyraża zgody na wniesienie zabezpieczenia w formach przewidzianych w art. 148 ust. 2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75EF6C1E"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iCs/>
          <w:color w:val="000000" w:themeColor="text1"/>
          <w:sz w:val="20"/>
          <w:szCs w:val="20"/>
        </w:rPr>
        <w:lastRenderedPageBreak/>
        <w:t>21.3.</w:t>
      </w:r>
      <w:r w:rsidRPr="009207D9">
        <w:rPr>
          <w:rFonts w:ascii="Verdana" w:hAnsi="Verdana" w:cs="Verdana"/>
          <w:iCs/>
          <w:color w:val="000000" w:themeColor="text1"/>
          <w:sz w:val="20"/>
          <w:szCs w:val="20"/>
        </w:rPr>
        <w:tab/>
        <w:t>W przypadku wniesienia wadium w pieniądzu Wykonawca może wyrazić zgodę na zaliczenie kwoty wadium na poczet zabezpieczenia.</w:t>
      </w:r>
    </w:p>
    <w:p w14:paraId="4AFF73E7" w14:textId="77777777" w:rsidR="00B840DB" w:rsidRPr="009207D9" w:rsidRDefault="00A31187" w:rsidP="00B840DB">
      <w:pPr>
        <w:tabs>
          <w:tab w:val="left" w:pos="720"/>
        </w:tabs>
        <w:spacing w:line="276" w:lineRule="auto"/>
        <w:ind w:left="709" w:right="-1"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21.4.</w:t>
      </w:r>
      <w:r w:rsidRPr="009207D9">
        <w:rPr>
          <w:rFonts w:ascii="Verdana" w:hAnsi="Verdana" w:cs="Verdana"/>
          <w:color w:val="000000" w:themeColor="text1"/>
          <w:sz w:val="20"/>
          <w:szCs w:val="20"/>
        </w:rPr>
        <w:tab/>
        <w:t>Dokument gwarancji (bankowej lub ubezpieczeniowej) musi reprezentować nieodwołalną i bezwarunkową gwarancję płatną na żądanie Zamawiającego</w:t>
      </w:r>
      <w:r w:rsidR="00C636A4" w:rsidRPr="009207D9">
        <w:rPr>
          <w:rFonts w:ascii="Verdana" w:hAnsi="Verdana" w:cs="Verdana"/>
          <w:color w:val="000000" w:themeColor="text1"/>
          <w:sz w:val="20"/>
          <w:szCs w:val="20"/>
        </w:rPr>
        <w:t xml:space="preserve">. Zapisy gwarancji muszą umożliwiać pokrycie należności za nie wykonane lub nienależycie wykonane roboty budowlane </w:t>
      </w:r>
      <w:r w:rsidR="007A1283" w:rsidRPr="009207D9">
        <w:rPr>
          <w:rFonts w:ascii="Verdana" w:hAnsi="Verdana" w:cs="Verdana"/>
          <w:color w:val="000000" w:themeColor="text1"/>
          <w:sz w:val="20"/>
          <w:szCs w:val="20"/>
        </w:rPr>
        <w:t>oraz</w:t>
      </w:r>
      <w:r w:rsidR="00C636A4" w:rsidRPr="009207D9">
        <w:rPr>
          <w:rFonts w:ascii="Verdana" w:hAnsi="Verdana" w:cs="Verdana"/>
          <w:color w:val="000000" w:themeColor="text1"/>
          <w:sz w:val="20"/>
          <w:szCs w:val="20"/>
        </w:rPr>
        <w:t xml:space="preserve"> pokrycie </w:t>
      </w:r>
      <w:r w:rsidR="007A1283" w:rsidRPr="009207D9">
        <w:rPr>
          <w:rFonts w:ascii="Verdana" w:hAnsi="Verdana" w:cs="Verdana"/>
          <w:color w:val="000000" w:themeColor="text1"/>
          <w:sz w:val="20"/>
          <w:szCs w:val="20"/>
        </w:rPr>
        <w:t>należności</w:t>
      </w:r>
      <w:r w:rsidR="00C636A4" w:rsidRPr="009207D9">
        <w:rPr>
          <w:rFonts w:ascii="Verdana" w:hAnsi="Verdana" w:cs="Verdana"/>
          <w:color w:val="000000" w:themeColor="text1"/>
          <w:sz w:val="20"/>
          <w:szCs w:val="20"/>
        </w:rPr>
        <w:t xml:space="preserve"> z tytułu</w:t>
      </w:r>
      <w:r w:rsidR="000C4B37" w:rsidRPr="009207D9">
        <w:rPr>
          <w:rFonts w:ascii="Verdana" w:hAnsi="Verdana" w:cs="Verdana"/>
          <w:color w:val="000000" w:themeColor="text1"/>
          <w:sz w:val="20"/>
          <w:szCs w:val="20"/>
        </w:rPr>
        <w:t xml:space="preserve"> ewentualnych</w:t>
      </w:r>
      <w:r w:rsidR="00C636A4" w:rsidRPr="009207D9">
        <w:rPr>
          <w:rFonts w:ascii="Verdana" w:hAnsi="Verdana" w:cs="Verdana"/>
          <w:color w:val="000000" w:themeColor="text1"/>
          <w:sz w:val="20"/>
          <w:szCs w:val="20"/>
        </w:rPr>
        <w:t xml:space="preserve"> kar umownych.</w:t>
      </w:r>
      <w:r w:rsidR="00B07336" w:rsidRPr="009207D9">
        <w:rPr>
          <w:rFonts w:ascii="Verdana" w:hAnsi="Verdana" w:cs="Verdana"/>
          <w:color w:val="000000" w:themeColor="text1"/>
          <w:sz w:val="20"/>
          <w:szCs w:val="20"/>
        </w:rPr>
        <w:t xml:space="preserve"> </w:t>
      </w:r>
    </w:p>
    <w:p w14:paraId="7D13B182" w14:textId="450E4640" w:rsidR="00A31187" w:rsidRPr="009207D9" w:rsidRDefault="00B07336" w:rsidP="00B840DB">
      <w:pPr>
        <w:tabs>
          <w:tab w:val="left" w:pos="720"/>
        </w:tabs>
        <w:spacing w:line="276" w:lineRule="auto"/>
        <w:ind w:left="709" w:right="-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Ponadto zabezpieczenie należytego wykonania umowy służy pokryciu ewentualnych poniesionych wydatków </w:t>
      </w:r>
      <w:r w:rsidR="001B1F71" w:rsidRPr="009207D9">
        <w:rPr>
          <w:rFonts w:ascii="Verdana" w:hAnsi="Verdana" w:cs="Verdana"/>
          <w:color w:val="000000" w:themeColor="text1"/>
          <w:sz w:val="20"/>
          <w:szCs w:val="20"/>
        </w:rPr>
        <w:t>na</w:t>
      </w:r>
      <w:r w:rsidRPr="009207D9">
        <w:rPr>
          <w:rFonts w:ascii="Verdana" w:hAnsi="Verdana" w:cs="Verdana"/>
          <w:color w:val="000000" w:themeColor="text1"/>
          <w:sz w:val="20"/>
          <w:szCs w:val="20"/>
        </w:rPr>
        <w:t xml:space="preserve"> zapłacone </w:t>
      </w:r>
      <w:r w:rsidR="001B1F71" w:rsidRPr="009207D9">
        <w:rPr>
          <w:rFonts w:ascii="Verdana" w:hAnsi="Verdana" w:cs="Verdana"/>
          <w:color w:val="000000" w:themeColor="text1"/>
          <w:sz w:val="20"/>
          <w:szCs w:val="20"/>
        </w:rPr>
        <w:t xml:space="preserve">bezpośrednio przez Gminę </w:t>
      </w:r>
      <w:r w:rsidRPr="009207D9">
        <w:rPr>
          <w:rFonts w:ascii="Verdana" w:hAnsi="Verdana" w:cs="Verdana"/>
          <w:color w:val="000000" w:themeColor="text1"/>
          <w:sz w:val="20"/>
          <w:szCs w:val="20"/>
        </w:rPr>
        <w:t>wynagrodzenie podwykonawców, odsetki za opóźnienie w płatności, poniesione koszty obsługi prawnej Zamawiającego</w:t>
      </w:r>
      <w:r w:rsidR="001B1F71" w:rsidRPr="009207D9">
        <w:rPr>
          <w:rFonts w:ascii="Verdana" w:hAnsi="Verdana" w:cs="Verdana"/>
          <w:color w:val="000000" w:themeColor="text1"/>
          <w:sz w:val="20"/>
          <w:szCs w:val="20"/>
        </w:rPr>
        <w:t>.</w:t>
      </w:r>
    </w:p>
    <w:p w14:paraId="41B2B19B" w14:textId="77777777" w:rsidR="00B07336" w:rsidRPr="009207D9" w:rsidRDefault="00B07336">
      <w:pPr>
        <w:tabs>
          <w:tab w:val="left" w:pos="720"/>
        </w:tabs>
        <w:spacing w:line="276" w:lineRule="auto"/>
        <w:ind w:left="709" w:right="-1" w:hanging="709"/>
        <w:jc w:val="both"/>
        <w:rPr>
          <w:rFonts w:ascii="Verdana" w:hAnsi="Verdana" w:cs="Verdana"/>
          <w:color w:val="000000" w:themeColor="text1"/>
          <w:sz w:val="20"/>
          <w:szCs w:val="20"/>
        </w:rPr>
      </w:pPr>
    </w:p>
    <w:p w14:paraId="778DB6BE"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color w:val="000000" w:themeColor="text1"/>
          <w:sz w:val="20"/>
          <w:szCs w:val="20"/>
        </w:rPr>
        <w:t>21.5.</w:t>
      </w:r>
      <w:r w:rsidRPr="009207D9">
        <w:rPr>
          <w:rFonts w:ascii="Verdana" w:hAnsi="Verdana" w:cs="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color w:val="000000" w:themeColor="text1"/>
          <w:sz w:val="20"/>
          <w:szCs w:val="20"/>
        </w:rPr>
        <w:t>21.6.</w:t>
      </w:r>
      <w:r w:rsidRPr="009207D9">
        <w:rPr>
          <w:rFonts w:ascii="Verdana" w:hAnsi="Verdana" w:cs="Verdana"/>
          <w:color w:val="000000" w:themeColor="text1"/>
          <w:sz w:val="20"/>
          <w:szCs w:val="20"/>
        </w:rPr>
        <w:tab/>
        <w:t xml:space="preserve">Zamawiający zwróci zabezpieczenie należytego wykonania umowy w terminie i na warunkach określonych w Tomie II SIWZ. </w:t>
      </w:r>
    </w:p>
    <w:p w14:paraId="684B62FD"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21.7. </w:t>
      </w:r>
      <w:r w:rsidRPr="009207D9">
        <w:rPr>
          <w:rFonts w:ascii="Verdana" w:hAnsi="Verdana" w:cs="Verdana"/>
          <w:color w:val="000000" w:themeColor="text1"/>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21.8.</w:t>
      </w:r>
      <w:r w:rsidRPr="009207D9">
        <w:rPr>
          <w:rFonts w:ascii="Verdana" w:hAnsi="Verdana" w:cs="Verdana"/>
          <w:color w:val="000000" w:themeColor="text1"/>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9207D9" w:rsidRDefault="00A31187">
      <w:pPr>
        <w:spacing w:line="276" w:lineRule="auto"/>
        <w:ind w:left="709" w:hanging="709"/>
        <w:jc w:val="both"/>
        <w:rPr>
          <w:color w:val="000000" w:themeColor="text1"/>
        </w:rPr>
      </w:pPr>
      <w:r w:rsidRPr="009207D9">
        <w:rPr>
          <w:rFonts w:ascii="Verdana" w:hAnsi="Verdana" w:cs="Verdana"/>
          <w:color w:val="000000" w:themeColor="text1"/>
          <w:sz w:val="20"/>
          <w:szCs w:val="20"/>
        </w:rPr>
        <w:t>21.9.</w:t>
      </w:r>
      <w:r w:rsidRPr="009207D9">
        <w:rPr>
          <w:rFonts w:ascii="Verdana" w:hAnsi="Verdana" w:cs="Verdana"/>
          <w:color w:val="000000" w:themeColor="text1"/>
          <w:sz w:val="20"/>
          <w:szCs w:val="20"/>
        </w:rPr>
        <w:tab/>
        <w:t>Wypłata, o której mowa w pkt. 21.8. IDW, następuje nie później niż w ostatnim dniu ważności dotychczasowego zabezpieczenia.</w:t>
      </w:r>
      <w:r w:rsidRPr="009207D9">
        <w:rPr>
          <w:color w:val="000000" w:themeColor="text1"/>
        </w:rPr>
        <w:t xml:space="preserve"> </w:t>
      </w:r>
    </w:p>
    <w:p w14:paraId="31C5E5CA" w14:textId="674FF8E1" w:rsidR="00765872" w:rsidRDefault="00765872" w:rsidP="00B07336">
      <w:pPr>
        <w:spacing w:line="276" w:lineRule="auto"/>
        <w:ind w:left="709"/>
        <w:jc w:val="both"/>
        <w:rPr>
          <w:rFonts w:ascii="Verdana" w:hAnsi="Verdana"/>
          <w:color w:val="000000" w:themeColor="text1"/>
          <w:sz w:val="20"/>
          <w:szCs w:val="20"/>
        </w:rPr>
      </w:pPr>
      <w:r w:rsidRPr="009207D9">
        <w:rPr>
          <w:rFonts w:ascii="Verdana" w:hAnsi="Verdana"/>
          <w:color w:val="000000" w:themeColor="text1"/>
          <w:sz w:val="20"/>
          <w:szCs w:val="20"/>
        </w:rPr>
        <w:t>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w:t>
      </w:r>
    </w:p>
    <w:p w14:paraId="07551085" w14:textId="62098750" w:rsidR="005B73F1" w:rsidRDefault="005B73F1" w:rsidP="00A65AE8">
      <w:pPr>
        <w:spacing w:line="276" w:lineRule="auto"/>
        <w:ind w:left="709" w:hanging="709"/>
        <w:jc w:val="both"/>
        <w:rPr>
          <w:rFonts w:ascii="Verdana" w:hAnsi="Verdana"/>
          <w:color w:val="000000" w:themeColor="text1"/>
          <w:sz w:val="20"/>
          <w:szCs w:val="20"/>
        </w:rPr>
      </w:pPr>
      <w:r>
        <w:rPr>
          <w:rFonts w:ascii="Verdana" w:hAnsi="Verdana"/>
          <w:color w:val="000000" w:themeColor="text1"/>
          <w:sz w:val="20"/>
          <w:szCs w:val="20"/>
        </w:rPr>
        <w:t xml:space="preserve">21.10 </w:t>
      </w:r>
      <w:r w:rsidRPr="005B73F1">
        <w:rPr>
          <w:rFonts w:ascii="Verdana" w:hAnsi="Verdana"/>
          <w:color w:val="000000" w:themeColor="text1"/>
          <w:sz w:val="20"/>
          <w:szCs w:val="20"/>
        </w:rPr>
        <w:t xml:space="preserve">W przypadku wnoszenia </w:t>
      </w:r>
      <w:r>
        <w:rPr>
          <w:rFonts w:ascii="Verdana" w:hAnsi="Verdana"/>
          <w:color w:val="000000" w:themeColor="text1"/>
          <w:sz w:val="20"/>
          <w:szCs w:val="20"/>
        </w:rPr>
        <w:t>zabezpieczenia należytego wykonania umowy</w:t>
      </w:r>
      <w:r w:rsidRPr="005B73F1">
        <w:rPr>
          <w:rFonts w:ascii="Verdana" w:hAnsi="Verdana"/>
          <w:color w:val="000000" w:themeColor="text1"/>
          <w:sz w:val="20"/>
          <w:szCs w:val="20"/>
        </w:rPr>
        <w:t xml:space="preserve"> w fo</w:t>
      </w:r>
      <w:r>
        <w:rPr>
          <w:rFonts w:ascii="Verdana" w:hAnsi="Verdana"/>
          <w:color w:val="000000" w:themeColor="text1"/>
          <w:sz w:val="20"/>
          <w:szCs w:val="20"/>
        </w:rPr>
        <w:t xml:space="preserve">rmie poręczenia lub gwarancji </w:t>
      </w:r>
      <w:r w:rsidRPr="005B73F1">
        <w:rPr>
          <w:rFonts w:ascii="Verdana" w:hAnsi="Verdana"/>
          <w:color w:val="000000" w:themeColor="text1"/>
          <w:sz w:val="20"/>
          <w:szCs w:val="20"/>
        </w:rPr>
        <w:t>w postaci elektronicznej oryginał dokumentu wadium (poręczenia lub gwarancji) opatrzonego kwalifikowanym podpisem elektronicznym osób upoważnionych do jego wystawienia, Wykonawca składa</w:t>
      </w:r>
      <w:r>
        <w:rPr>
          <w:rFonts w:ascii="Verdana" w:hAnsi="Verdana"/>
          <w:color w:val="000000" w:themeColor="text1"/>
          <w:sz w:val="20"/>
          <w:szCs w:val="20"/>
        </w:rPr>
        <w:t xml:space="preserve"> poprzez Platformę lub przesyłając dokument poczta elektroniczna.</w:t>
      </w:r>
    </w:p>
    <w:p w14:paraId="3DDA2F31" w14:textId="77777777" w:rsidR="005B73F1" w:rsidRPr="009207D9" w:rsidRDefault="005B73F1" w:rsidP="00B07336">
      <w:pPr>
        <w:spacing w:line="276" w:lineRule="auto"/>
        <w:ind w:left="709"/>
        <w:jc w:val="both"/>
        <w:rPr>
          <w:rFonts w:ascii="Verdana" w:hAnsi="Verdana"/>
          <w:color w:val="000000" w:themeColor="text1"/>
          <w:sz w:val="20"/>
          <w:szCs w:val="20"/>
        </w:rPr>
      </w:pPr>
    </w:p>
    <w:p w14:paraId="2C90F0D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b/>
          <w:color w:val="000000" w:themeColor="text1"/>
          <w:sz w:val="20"/>
          <w:szCs w:val="20"/>
        </w:rPr>
        <w:t>22. ISTOTNE DLA STRON POSTANOWIENIA/WARUNKI UMOWY</w:t>
      </w:r>
    </w:p>
    <w:p w14:paraId="4F7329A3"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22.2. Zamawiający przewiduje możliwość dokonania istotnych zmian postanowień umowy w stosunku do treści oferty, na podstawie, której dokonano wyboru Wykonawcy.</w:t>
      </w:r>
    </w:p>
    <w:p w14:paraId="7F6094E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22.2.1. Zmiany mogą być inicjowane przez Zamawiającego lub przez Wykonawcę.</w:t>
      </w:r>
    </w:p>
    <w:p w14:paraId="373D8EC7"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22.3.  Zmiany mogą dotyczyć:</w:t>
      </w:r>
    </w:p>
    <w:p w14:paraId="4F9B43E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22.3.1. Zmiany treści dokumentów, stanowiących integralną część umowy, zawierających zakres rzeczowy przedmiotu umowy, w zakresie niezbędnym do prawidłowego wykonania przedmiotu zamówienia, z uwagi na:</w:t>
      </w:r>
    </w:p>
    <w:p w14:paraId="41ABE3AF" w14:textId="77777777" w:rsidR="00A40339"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ujawnienie błędu w </w:t>
      </w:r>
      <w:r w:rsidR="00A40339" w:rsidRPr="009207D9">
        <w:rPr>
          <w:rFonts w:ascii="Verdana" w:hAnsi="Verdana" w:cs="Verdana"/>
          <w:color w:val="000000" w:themeColor="text1"/>
          <w:sz w:val="20"/>
          <w:szCs w:val="20"/>
        </w:rPr>
        <w:t>przedmiarach robót</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STWiOR</w:t>
      </w:r>
      <w:proofErr w:type="spellEnd"/>
      <w:r w:rsidRPr="009207D9">
        <w:rPr>
          <w:rFonts w:ascii="Verdana" w:hAnsi="Verdana" w:cs="Verdana"/>
          <w:color w:val="000000" w:themeColor="text1"/>
          <w:sz w:val="20"/>
          <w:szCs w:val="20"/>
        </w:rPr>
        <w:t>,</w:t>
      </w:r>
    </w:p>
    <w:p w14:paraId="1289E0EC" w14:textId="3733935C" w:rsidR="00A31187" w:rsidRPr="009207D9" w:rsidRDefault="00A40339">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wystąpienie konieczności wykonania robót dodatkowych, które nie zostały przewidziane w przedmiarach</w:t>
      </w:r>
      <w:r w:rsidR="00A31187"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 xml:space="preserve">robót, a są niezbędne do prawidłowego wykonania zamówienia, a zostały ujawnione </w:t>
      </w:r>
      <w:r w:rsidR="001E3948" w:rsidRPr="009207D9">
        <w:rPr>
          <w:rFonts w:ascii="Verdana" w:hAnsi="Verdana" w:cs="Verdana"/>
          <w:color w:val="000000" w:themeColor="text1"/>
          <w:sz w:val="20"/>
          <w:szCs w:val="20"/>
        </w:rPr>
        <w:t>podczas prowadzenia robót podstawowych.</w:t>
      </w:r>
    </w:p>
    <w:p w14:paraId="4E8680F2" w14:textId="15EF93C0"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wystąpienia robót zamiennych niezbędnych do zakończenia realizacji zamówienia</w:t>
      </w:r>
      <w:r w:rsidR="007518B2"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w:t>
      </w:r>
    </w:p>
    <w:p w14:paraId="190D9B2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jakości lub innych parametrów charakterystycznych dla objętego proponowaną zmianą elementu robót budowlanych, </w:t>
      </w:r>
    </w:p>
    <w:p w14:paraId="3A052B50"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aktualizację rozwiązań projektowych z uwagi na postęp technologiczny; </w:t>
      </w:r>
    </w:p>
    <w:p w14:paraId="735B6C3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wymiarów lub położenia części robót budowlanych, </w:t>
      </w:r>
    </w:p>
    <w:p w14:paraId="15542147"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ilości robót budowlanych w stosunku do dokumentacji projektowej, </w:t>
      </w:r>
    </w:p>
    <w:p w14:paraId="578D4E6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rezygnacji z wykonania części robót budowlanych,</w:t>
      </w:r>
    </w:p>
    <w:p w14:paraId="0A096495" w14:textId="234188B4" w:rsidR="00A31187" w:rsidRPr="009207D9" w:rsidRDefault="00A31187" w:rsidP="00A40339">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rozwiązań technicznych/technologicznych lub materiałowych ujętych w </w:t>
      </w:r>
      <w:r w:rsidR="007518B2" w:rsidRPr="009207D9">
        <w:rPr>
          <w:rFonts w:ascii="Verdana" w:hAnsi="Verdana" w:cs="Verdana"/>
          <w:color w:val="000000" w:themeColor="text1"/>
          <w:sz w:val="20"/>
          <w:szCs w:val="20"/>
        </w:rPr>
        <w:t>Tomie III SIWZ</w:t>
      </w:r>
      <w:r w:rsidRPr="009207D9">
        <w:rPr>
          <w:rFonts w:ascii="Verdana" w:hAnsi="Verdana" w:cs="Verdana"/>
          <w:color w:val="000000" w:themeColor="text1"/>
          <w:sz w:val="20"/>
          <w:szCs w:val="20"/>
        </w:rPr>
        <w:t>, spowodowan</w:t>
      </w:r>
      <w:r w:rsidR="0028272E" w:rsidRPr="009207D9">
        <w:rPr>
          <w:rFonts w:ascii="Verdana" w:hAnsi="Verdana" w:cs="Verdana"/>
          <w:color w:val="000000" w:themeColor="text1"/>
          <w:sz w:val="20"/>
          <w:szCs w:val="20"/>
        </w:rPr>
        <w:t>ych</w:t>
      </w:r>
      <w:r w:rsidRPr="009207D9">
        <w:rPr>
          <w:rFonts w:ascii="Verdana" w:hAnsi="Verdana" w:cs="Verdana"/>
          <w:color w:val="000000" w:themeColor="text1"/>
          <w:sz w:val="20"/>
          <w:szCs w:val="20"/>
        </w:rPr>
        <w:t xml:space="preserve"> koniecznością wprowa</w:t>
      </w:r>
      <w:r w:rsidR="007518B2" w:rsidRPr="009207D9">
        <w:rPr>
          <w:rFonts w:ascii="Verdana" w:hAnsi="Verdana" w:cs="Verdana"/>
          <w:color w:val="000000" w:themeColor="text1"/>
          <w:sz w:val="20"/>
          <w:szCs w:val="20"/>
        </w:rPr>
        <w:t>dzenia modyfikacji w przedmiarach i Specyfikacji Technicznej Wykonania i Odbioru Robót Budowlanych</w:t>
      </w:r>
      <w:r w:rsidRPr="009207D9">
        <w:rPr>
          <w:rFonts w:ascii="Verdana" w:hAnsi="Verdana" w:cs="Verdana"/>
          <w:color w:val="000000" w:themeColor="text1"/>
          <w:sz w:val="20"/>
          <w:szCs w:val="20"/>
        </w:rPr>
        <w:t xml:space="preserve"> podyktowanymi koniecznością racjonalizacji konkretnych rozwiązań zwiększających walory użytkowe obiektu, będącego przedmiotem umowy, o ile ta modyfikacja n</w:t>
      </w:r>
      <w:r w:rsidR="00153BD1" w:rsidRPr="009207D9">
        <w:rPr>
          <w:rFonts w:ascii="Verdana" w:hAnsi="Verdana" w:cs="Verdana"/>
          <w:color w:val="000000" w:themeColor="text1"/>
          <w:sz w:val="20"/>
          <w:szCs w:val="20"/>
        </w:rPr>
        <w:t>ie zmieni param</w:t>
      </w:r>
      <w:r w:rsidR="00A40339" w:rsidRPr="009207D9">
        <w:rPr>
          <w:rFonts w:ascii="Verdana" w:hAnsi="Verdana" w:cs="Verdana"/>
          <w:color w:val="000000" w:themeColor="text1"/>
          <w:sz w:val="20"/>
          <w:szCs w:val="20"/>
        </w:rPr>
        <w:t>etrów inwestycji</w:t>
      </w:r>
      <w:r w:rsidR="00153BD1" w:rsidRPr="009207D9">
        <w:rPr>
          <w:rFonts w:ascii="Verdana" w:hAnsi="Verdana" w:cs="Verdana"/>
          <w:color w:val="000000" w:themeColor="text1"/>
          <w:sz w:val="20"/>
          <w:szCs w:val="20"/>
        </w:rPr>
        <w:t>.</w:t>
      </w:r>
    </w:p>
    <w:p w14:paraId="25645922" w14:textId="7908BC86"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22.3.3 Zmiany terminu wykonania umowy w przypadku wystąpienia nieprzewidzianych okoliczności mających wpływ na zmianę czasu potrzebnego do realizacji zamówienia.</w:t>
      </w:r>
    </w:p>
    <w:p w14:paraId="71D3422E"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Termin wykonania zamówienia może ulec przesunięciu o czas opóźnienia w realizacji robót wynikły wskutek:</w:t>
      </w:r>
    </w:p>
    <w:p w14:paraId="509EC6EF"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siły wyższej,</w:t>
      </w:r>
    </w:p>
    <w:p w14:paraId="7642B223"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okoliczności, których nie można przewidzieć, </w:t>
      </w:r>
    </w:p>
    <w:p w14:paraId="77B8D775"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zaistnienia warunków atmosferycznych odbiegających od typowych, dla danej pory roku </w:t>
      </w:r>
    </w:p>
    <w:p w14:paraId="092E8F54"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przyczyn zależnych od Zamawiającego, np. opóźnienie przekazania przez Zamawiającego terenu budowy – z winy Zamawiającego</w:t>
      </w:r>
    </w:p>
    <w:p w14:paraId="7C8D1498" w14:textId="618EC504" w:rsidR="00A31187" w:rsidRPr="009207D9" w:rsidRDefault="00A31187" w:rsidP="001E3948">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wprowadzenia niezbędnych zmian w dokumentacji </w:t>
      </w:r>
      <w:r w:rsidR="00F80E9B" w:rsidRPr="009207D9">
        <w:rPr>
          <w:rFonts w:ascii="Verdana" w:hAnsi="Verdana" w:cs="Verdana"/>
          <w:color w:val="000000" w:themeColor="text1"/>
          <w:sz w:val="20"/>
          <w:szCs w:val="20"/>
        </w:rPr>
        <w:t>określonej w Tomie III SIWZ</w:t>
      </w:r>
      <w:r w:rsidR="005B73F1">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w celu prawidłowego wykonania prac, a uniemożliwiających dotrzymanie terminu umownego wykonani</w:t>
      </w:r>
      <w:r w:rsidR="001E3948" w:rsidRPr="009207D9">
        <w:rPr>
          <w:rFonts w:ascii="Verdana" w:hAnsi="Verdana" w:cs="Verdana"/>
          <w:color w:val="000000" w:themeColor="text1"/>
          <w:sz w:val="20"/>
          <w:szCs w:val="20"/>
        </w:rPr>
        <w:t>a robót,</w:t>
      </w:r>
    </w:p>
    <w:p w14:paraId="5F793AC0" w14:textId="2622AB13" w:rsidR="001E3948" w:rsidRPr="009207D9" w:rsidRDefault="001E3948" w:rsidP="001E3948">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wystąpienie konieczności wykonania robót dodatkowych, które nie zostały przewidziane w przedmiarach robót, a są niezbędne do prawidłowego wykonania zamówienia, a zostały ujawnione podczas prowadzenia robót podstawowych.</w:t>
      </w:r>
    </w:p>
    <w:p w14:paraId="24CD4461"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nie przewidzianego braku płynności finansowej Zamawiającego.</w:t>
      </w:r>
    </w:p>
    <w:p w14:paraId="71C51042"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00D97B5"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wystąpienia braku możliwości wykonywania robót z powodu nie dopuszczania do ich wykonywania przez uprawniony organ lub nakazania ich wstrzymania przez uprawniony organ, z przyczyn niezależnych od Wykonawcy,</w:t>
      </w:r>
    </w:p>
    <w:p w14:paraId="1A527028" w14:textId="13CBD186" w:rsidR="00CF46B9" w:rsidRPr="009207D9" w:rsidRDefault="00CF46B9" w:rsidP="00CF46B9">
      <w:pPr>
        <w:widowControl w:val="0"/>
        <w:autoSpaceDE w:val="0"/>
        <w:ind w:left="993" w:hanging="142"/>
        <w:jc w:val="both"/>
        <w:rPr>
          <w:rFonts w:ascii="Verdana" w:hAnsi="Verdana"/>
          <w:color w:val="000000" w:themeColor="text1"/>
          <w:sz w:val="20"/>
          <w:szCs w:val="20"/>
        </w:rPr>
      </w:pPr>
      <w:r w:rsidRPr="009207D9">
        <w:rPr>
          <w:rFonts w:ascii="Verdana" w:hAnsi="Verdana" w:cs="Verdana"/>
          <w:color w:val="000000" w:themeColor="text1"/>
          <w:sz w:val="20"/>
          <w:szCs w:val="20"/>
        </w:rPr>
        <w:t xml:space="preserve">- </w:t>
      </w:r>
      <w:r w:rsidR="00DA77E2" w:rsidRPr="009207D9">
        <w:rPr>
          <w:rFonts w:ascii="Verdana" w:hAnsi="Verdana"/>
          <w:color w:val="000000" w:themeColor="text1"/>
          <w:sz w:val="20"/>
          <w:szCs w:val="20"/>
        </w:rPr>
        <w:t xml:space="preserve">rozpoczęcia przez Gminę Solec-Zdrój termomodernizacji budynku Szkoły Podstawowej w </w:t>
      </w:r>
      <w:proofErr w:type="spellStart"/>
      <w:r w:rsidR="00A65AE8">
        <w:rPr>
          <w:rFonts w:ascii="Verdana" w:hAnsi="Verdana"/>
          <w:color w:val="000000" w:themeColor="text1"/>
          <w:sz w:val="20"/>
          <w:szCs w:val="20"/>
        </w:rPr>
        <w:t>Zborowie</w:t>
      </w:r>
      <w:proofErr w:type="spellEnd"/>
      <w:r w:rsidR="001E3948" w:rsidRPr="009207D9">
        <w:rPr>
          <w:rFonts w:ascii="Verdana" w:hAnsi="Verdana"/>
          <w:color w:val="000000" w:themeColor="text1"/>
          <w:sz w:val="20"/>
          <w:szCs w:val="20"/>
        </w:rPr>
        <w:t xml:space="preserve"> i związanej z tym koordynacji robót budowlanych w jednym obiekcie</w:t>
      </w:r>
      <w:r w:rsidR="00A85014" w:rsidRPr="009207D9">
        <w:rPr>
          <w:rFonts w:ascii="Verdana" w:hAnsi="Verdana"/>
          <w:color w:val="000000" w:themeColor="text1"/>
          <w:sz w:val="20"/>
          <w:szCs w:val="20"/>
        </w:rPr>
        <w:t>,</w:t>
      </w:r>
    </w:p>
    <w:p w14:paraId="036E5157" w14:textId="52E487AA" w:rsidR="00A85014" w:rsidRDefault="00A85014" w:rsidP="00CF46B9">
      <w:pPr>
        <w:widowControl w:val="0"/>
        <w:autoSpaceDE w:val="0"/>
        <w:ind w:left="993" w:hanging="142"/>
        <w:jc w:val="both"/>
        <w:rPr>
          <w:rFonts w:ascii="Verdana" w:hAnsi="Verdana"/>
          <w:color w:val="000000" w:themeColor="text1"/>
          <w:sz w:val="20"/>
          <w:szCs w:val="20"/>
        </w:rPr>
      </w:pPr>
      <w:r w:rsidRPr="009207D9">
        <w:rPr>
          <w:rFonts w:ascii="Verdana" w:hAnsi="Verdana" w:cs="Verdana"/>
          <w:color w:val="000000" w:themeColor="text1"/>
          <w:sz w:val="20"/>
          <w:szCs w:val="20"/>
        </w:rPr>
        <w:t>-</w:t>
      </w:r>
      <w:r w:rsidRPr="009207D9">
        <w:rPr>
          <w:rFonts w:ascii="Verdana" w:hAnsi="Verdana"/>
          <w:color w:val="000000" w:themeColor="text1"/>
          <w:sz w:val="20"/>
          <w:szCs w:val="20"/>
        </w:rPr>
        <w:t xml:space="preserve"> zmian terminów organizacji roku szkolne</w:t>
      </w:r>
      <w:r w:rsidR="005F64CA">
        <w:rPr>
          <w:rFonts w:ascii="Verdana" w:hAnsi="Verdana"/>
          <w:color w:val="000000" w:themeColor="text1"/>
          <w:sz w:val="20"/>
          <w:szCs w:val="20"/>
        </w:rPr>
        <w:t xml:space="preserve">go spowodowanych pandemią </w:t>
      </w:r>
      <w:r w:rsidR="005F64CA">
        <w:rPr>
          <w:rFonts w:ascii="Verdana" w:hAnsi="Verdana"/>
          <w:color w:val="000000" w:themeColor="text1"/>
          <w:sz w:val="20"/>
          <w:szCs w:val="20"/>
        </w:rPr>
        <w:lastRenderedPageBreak/>
        <w:t>COVID</w:t>
      </w:r>
      <w:r w:rsidR="005F64CA">
        <w:rPr>
          <w:rFonts w:ascii="Verdana" w:hAnsi="Verdana"/>
          <w:color w:val="000000" w:themeColor="text1"/>
          <w:sz w:val="20"/>
          <w:szCs w:val="20"/>
        </w:rPr>
        <w:noBreakHyphen/>
        <w:t>19,</w:t>
      </w:r>
    </w:p>
    <w:p w14:paraId="48CA555B" w14:textId="041721A0" w:rsidR="005F64CA" w:rsidRPr="009207D9" w:rsidRDefault="005F64CA" w:rsidP="00CF46B9">
      <w:pPr>
        <w:widowControl w:val="0"/>
        <w:autoSpaceDE w:val="0"/>
        <w:ind w:left="993" w:hanging="142"/>
        <w:jc w:val="both"/>
        <w:rPr>
          <w:rFonts w:ascii="Verdana" w:hAnsi="Verdana"/>
          <w:color w:val="000000" w:themeColor="text1"/>
          <w:sz w:val="20"/>
          <w:szCs w:val="20"/>
        </w:rPr>
      </w:pPr>
      <w:r>
        <w:rPr>
          <w:rFonts w:ascii="Verdana" w:hAnsi="Verdana"/>
          <w:color w:val="000000" w:themeColor="text1"/>
          <w:sz w:val="20"/>
          <w:szCs w:val="20"/>
        </w:rPr>
        <w:t xml:space="preserve">- ograniczenia liczby dostępnych pracowników Wykonawcy </w:t>
      </w:r>
      <w:r w:rsidR="0046050A">
        <w:rPr>
          <w:rFonts w:ascii="Verdana" w:hAnsi="Verdana"/>
          <w:color w:val="000000" w:themeColor="text1"/>
          <w:sz w:val="20"/>
          <w:szCs w:val="20"/>
        </w:rPr>
        <w:t xml:space="preserve">lub </w:t>
      </w:r>
      <w:r>
        <w:rPr>
          <w:rFonts w:ascii="Verdana" w:hAnsi="Verdana"/>
          <w:color w:val="000000" w:themeColor="text1"/>
          <w:sz w:val="20"/>
          <w:szCs w:val="20"/>
        </w:rPr>
        <w:t>wystąpienia opóźnień w dostawach materiałów i usług</w:t>
      </w:r>
      <w:r w:rsidR="0046050A">
        <w:t xml:space="preserve">ach </w:t>
      </w:r>
      <w:r w:rsidRPr="005F64CA">
        <w:rPr>
          <w:rFonts w:ascii="Verdana" w:hAnsi="Verdana"/>
          <w:color w:val="000000" w:themeColor="text1"/>
          <w:sz w:val="20"/>
          <w:szCs w:val="20"/>
        </w:rPr>
        <w:t>spowodowanych pandemią COVID 19,</w:t>
      </w:r>
      <w:r w:rsidR="0046050A" w:rsidRPr="0046050A">
        <w:rPr>
          <w:rFonts w:ascii="Verdana" w:hAnsi="Verdana"/>
          <w:color w:val="000000" w:themeColor="text1"/>
          <w:sz w:val="20"/>
          <w:szCs w:val="20"/>
        </w:rPr>
        <w:t xml:space="preserve"> które w istotny sposób wpływa</w:t>
      </w:r>
      <w:r w:rsidR="0046050A">
        <w:rPr>
          <w:rFonts w:ascii="Verdana" w:hAnsi="Verdana"/>
          <w:color w:val="000000" w:themeColor="text1"/>
          <w:sz w:val="20"/>
          <w:szCs w:val="20"/>
        </w:rPr>
        <w:t>ją</w:t>
      </w:r>
      <w:r w:rsidR="0046050A" w:rsidRPr="0046050A">
        <w:rPr>
          <w:rFonts w:ascii="Verdana" w:hAnsi="Verdana"/>
          <w:color w:val="000000" w:themeColor="text1"/>
          <w:sz w:val="20"/>
          <w:szCs w:val="20"/>
        </w:rPr>
        <w:t xml:space="preserve"> na realizację umowy w pierwotnie przewidzianym terminie</w:t>
      </w:r>
      <w:r w:rsidR="0046050A">
        <w:rPr>
          <w:rFonts w:ascii="Verdana" w:hAnsi="Verdana"/>
          <w:color w:val="000000" w:themeColor="text1"/>
          <w:sz w:val="20"/>
          <w:szCs w:val="20"/>
        </w:rPr>
        <w:t>.</w:t>
      </w:r>
    </w:p>
    <w:p w14:paraId="6C345222" w14:textId="2E3FD24C" w:rsidR="00CF46B9" w:rsidRPr="009207D9" w:rsidRDefault="00CF46B9">
      <w:pPr>
        <w:spacing w:line="276" w:lineRule="auto"/>
        <w:ind w:left="993" w:hanging="142"/>
        <w:jc w:val="both"/>
        <w:rPr>
          <w:rFonts w:ascii="Verdana" w:hAnsi="Verdana" w:cs="Verdana"/>
          <w:color w:val="000000" w:themeColor="text1"/>
          <w:sz w:val="20"/>
          <w:szCs w:val="20"/>
        </w:rPr>
      </w:pPr>
    </w:p>
    <w:p w14:paraId="1481CB9B"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22.3.6. W razie wystąpienia zdarzeń, o których mowa w ust. 22.3.3, data ustalona dla zakończenia robót będzie przesunięta o czas, w którym zdarzenia te uniemożliwiły kont</w:t>
      </w:r>
      <w:r w:rsidR="008A5FC3" w:rsidRPr="009207D9">
        <w:rPr>
          <w:rFonts w:ascii="Verdana" w:hAnsi="Verdana" w:cs="Verdana"/>
          <w:color w:val="000000" w:themeColor="text1"/>
          <w:sz w:val="20"/>
          <w:szCs w:val="20"/>
        </w:rPr>
        <w:t>ynuację robót pod warunkiem, że</w:t>
      </w:r>
      <w:r w:rsidRPr="009207D9">
        <w:rPr>
          <w:rFonts w:ascii="Verdana" w:hAnsi="Verdana" w:cs="Verdana"/>
          <w:color w:val="000000" w:themeColor="text1"/>
          <w:sz w:val="20"/>
          <w:szCs w:val="20"/>
        </w:rPr>
        <w:t xml:space="preserve"> ma to bezpośredni wpływ na realizację przedmiotu umowy, o czym Strony zdecydują w  Protokole uzgodnień podpisanym przez przedstawiciela Wykonawcy oraz Inspektora Nadzoru i Zamawiającego.</w:t>
      </w:r>
    </w:p>
    <w:p w14:paraId="784F8A3C"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22.3.7. Zmiany stawki podatku VAT, (Zamawiający przewiduje możliwość zmiany wynagrodzenia o kwotę równ</w:t>
      </w:r>
      <w:r w:rsidR="008A5FC3" w:rsidRPr="009207D9">
        <w:rPr>
          <w:rFonts w:ascii="Verdana" w:hAnsi="Verdana" w:cs="Verdana"/>
          <w:color w:val="000000" w:themeColor="text1"/>
          <w:sz w:val="20"/>
          <w:szCs w:val="20"/>
        </w:rPr>
        <w:t>ą różnicy w kwocie podatku VAT).</w:t>
      </w:r>
    </w:p>
    <w:p w14:paraId="1E771284"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22.3.8. Wszelkie zmiany umowy na skutek wytycznych dotyczących realizacji projektu ze strony Instytucji udzielającej dofinansowania.</w:t>
      </w:r>
    </w:p>
    <w:p w14:paraId="590E0906"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22.3.11. Wszelkie zmiany umowy, o ile konieczność ich wprowadzenia będzie wynikała ze zmian w obowiązujących przepisach prawa. </w:t>
      </w:r>
    </w:p>
    <w:p w14:paraId="47AA507B"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6BDE6136" w14:textId="77777777" w:rsidR="00A31187" w:rsidRPr="009207D9" w:rsidRDefault="00A31187">
      <w:pPr>
        <w:spacing w:line="276" w:lineRule="auto"/>
        <w:ind w:left="567"/>
        <w:jc w:val="both"/>
        <w:rPr>
          <w:rFonts w:ascii="Verdana" w:hAnsi="Verdana" w:cs="Verdana"/>
          <w:color w:val="000000" w:themeColor="text1"/>
          <w:sz w:val="20"/>
          <w:szCs w:val="20"/>
        </w:rPr>
      </w:pPr>
    </w:p>
    <w:p w14:paraId="4D444F59"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
          <w:color w:val="000000" w:themeColor="text1"/>
          <w:sz w:val="20"/>
          <w:szCs w:val="20"/>
        </w:rPr>
        <w:t>23.</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POUCZENIE O ŚRODKACH OCHRONY PRAWNEJ I INFORMACJA DOT. PRZETWARZANIA DANYCH OSOBOWYCH</w:t>
      </w:r>
    </w:p>
    <w:p w14:paraId="50A4F78D"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przysługują środki ochrony prawnej określone w Dziale VI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3B9BD7A"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23.2. </w:t>
      </w:r>
      <w:r w:rsidRPr="009207D9">
        <w:rPr>
          <w:rFonts w:ascii="Verdana" w:hAnsi="Verdana" w:cs="Verdana"/>
          <w:color w:val="000000" w:themeColor="text1"/>
          <w:sz w:val="20"/>
          <w:szCs w:val="20"/>
        </w:rPr>
        <w:tab/>
        <w:t xml:space="preserve">Odwołanie przysługuje wyłącznie od niezgodnej z przepisami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7A6E8A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23.3.</w:t>
      </w:r>
      <w:r w:rsidRPr="009207D9">
        <w:rPr>
          <w:rFonts w:ascii="Verdana" w:hAnsi="Verdana" w:cs="Verdana"/>
          <w:color w:val="000000" w:themeColor="text1"/>
          <w:sz w:val="20"/>
          <w:szCs w:val="20"/>
        </w:rPr>
        <w:tab/>
        <w:t xml:space="preserve">Odwołanie powinno wskazywać czynność lub zaniechanie czynności Zamawiającego, której zarzuca się niezgodność z przepisami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zawierać zwięzłe przedstawienie zarzutów, określać żądanie oraz wskazywać okoliczności faktyczne i prawne uzasadniające wniesienie odwołania.</w:t>
      </w:r>
    </w:p>
    <w:p w14:paraId="0939429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23.4.</w:t>
      </w:r>
      <w:r w:rsidRPr="009207D9">
        <w:rPr>
          <w:rFonts w:ascii="Verdana" w:hAnsi="Verdana" w:cs="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9207D9" w:rsidRDefault="00A31187">
      <w:pPr>
        <w:spacing w:line="276" w:lineRule="auto"/>
        <w:ind w:left="720" w:hanging="12"/>
        <w:jc w:val="both"/>
        <w:rPr>
          <w:rFonts w:ascii="Verdana" w:hAnsi="Verdana" w:cs="Verdana"/>
          <w:color w:val="000000" w:themeColor="text1"/>
          <w:sz w:val="20"/>
          <w:szCs w:val="20"/>
        </w:rPr>
      </w:pPr>
      <w:r w:rsidRPr="009207D9">
        <w:rPr>
          <w:rFonts w:ascii="Verdana" w:hAnsi="Verdana" w:cs="Verdana"/>
          <w:color w:val="000000" w:themeColor="text1"/>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w:t>
      </w:r>
      <w:r w:rsidRPr="009207D9">
        <w:rPr>
          <w:rFonts w:ascii="Verdana" w:hAnsi="Verdana" w:cs="Verdana"/>
          <w:color w:val="000000" w:themeColor="text1"/>
          <w:sz w:val="20"/>
          <w:szCs w:val="20"/>
        </w:rPr>
        <w:tab/>
        <w:t>Terminy wniesienia odwołania:</w:t>
      </w:r>
    </w:p>
    <w:p w14:paraId="606921B4"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zdanie drugie albo w terminie 10 dni, – jeżeli zostały przesłane w inny sposób.</w:t>
      </w:r>
    </w:p>
    <w:p w14:paraId="3C3EDED7"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23.5.4.Jeżeli Zamawiający nie przesłał Wykonawcy zawiadomienia o wyborze oferty najkorzystniejszej odwołanie wnosi się nie później niż w terminie:</w:t>
      </w:r>
    </w:p>
    <w:p w14:paraId="7DD77C4A" w14:textId="77777777" w:rsidR="00A31187" w:rsidRPr="009207D9" w:rsidRDefault="00A31187">
      <w:pPr>
        <w:spacing w:line="276" w:lineRule="auto"/>
        <w:ind w:left="993" w:hanging="295"/>
        <w:jc w:val="both"/>
        <w:rPr>
          <w:rFonts w:ascii="Verdana" w:hAnsi="Verdana" w:cs="Verdana"/>
          <w:color w:val="000000" w:themeColor="text1"/>
          <w:sz w:val="20"/>
          <w:szCs w:val="20"/>
        </w:rPr>
      </w:pPr>
      <w:r w:rsidRPr="009207D9">
        <w:rPr>
          <w:rFonts w:ascii="Verdana" w:hAnsi="Verdana" w:cs="Verdana"/>
          <w:color w:val="000000" w:themeColor="text1"/>
          <w:sz w:val="20"/>
          <w:szCs w:val="20"/>
        </w:rPr>
        <w:t>1)</w:t>
      </w:r>
      <w:r w:rsidRPr="009207D9">
        <w:rPr>
          <w:rFonts w:ascii="Verdana" w:hAnsi="Verdana" w:cs="Verdana"/>
          <w:color w:val="000000" w:themeColor="text1"/>
          <w:sz w:val="20"/>
          <w:szCs w:val="20"/>
        </w:rPr>
        <w:tab/>
        <w:t>15 dni od dnia zamieszczenia w Biuletynie Zamówień Publicznych ogłoszenia o udzieleniu zamówienia;</w:t>
      </w:r>
    </w:p>
    <w:p w14:paraId="4EC818D2" w14:textId="77777777" w:rsidR="00A31187" w:rsidRPr="009207D9" w:rsidRDefault="00A31187">
      <w:pPr>
        <w:spacing w:line="276" w:lineRule="auto"/>
        <w:ind w:left="993" w:hanging="295"/>
        <w:jc w:val="both"/>
        <w:rPr>
          <w:rFonts w:ascii="Verdana" w:hAnsi="Verdana" w:cs="Verdana"/>
          <w:color w:val="000000" w:themeColor="text1"/>
          <w:sz w:val="20"/>
          <w:szCs w:val="20"/>
        </w:rPr>
      </w:pPr>
      <w:r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ab/>
        <w:t xml:space="preserve">1 miesiąca od dnia zawarcia umowy, jeżeli Zamawiający nie opublikował </w:t>
      </w:r>
      <w:r w:rsidRPr="009207D9">
        <w:rPr>
          <w:rFonts w:ascii="Verdana" w:hAnsi="Verdana" w:cs="Verdana"/>
          <w:color w:val="000000" w:themeColor="text1"/>
          <w:sz w:val="20"/>
          <w:szCs w:val="20"/>
        </w:rPr>
        <w:br/>
        <w:t>w Biuletynie Zamówień Publicznych ogłoszenia o udzieleniu zamówienia.</w:t>
      </w:r>
    </w:p>
    <w:p w14:paraId="6D6D0687"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23.6.</w:t>
      </w:r>
      <w:r w:rsidRPr="009207D9">
        <w:rPr>
          <w:rFonts w:ascii="Verdana" w:hAnsi="Verdana" w:cs="Verdana"/>
          <w:color w:val="000000" w:themeColor="text1"/>
          <w:sz w:val="20"/>
          <w:szCs w:val="20"/>
        </w:rPr>
        <w:tab/>
        <w:t xml:space="preserve">Szczegółowe zasady postępowania po wniesieniu odwołania, określają stosowne przepisy Działu VI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AA06BDF"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23.7.</w:t>
      </w:r>
      <w:r w:rsidRPr="009207D9">
        <w:rPr>
          <w:rFonts w:ascii="Verdana" w:hAnsi="Verdana" w:cs="Verdana"/>
          <w:color w:val="000000" w:themeColor="text1"/>
          <w:sz w:val="20"/>
          <w:szCs w:val="20"/>
        </w:rPr>
        <w:tab/>
        <w:t>Na orzeczenie Krajowej Izby Odwoławczej, stronom oraz uczestnikom postępowania odwoławczego przysługuje skarga do sądu.</w:t>
      </w:r>
    </w:p>
    <w:p w14:paraId="4757032F"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23.8.</w:t>
      </w:r>
      <w:r w:rsidRPr="009207D9">
        <w:rPr>
          <w:rFonts w:ascii="Verdana" w:hAnsi="Verdana" w:cs="Verdana"/>
          <w:color w:val="000000" w:themeColor="text1"/>
          <w:sz w:val="20"/>
          <w:szCs w:val="20"/>
        </w:rPr>
        <w:tab/>
        <w:t xml:space="preserve">Skargę wnosi się do sądu okręgowego właściwego dla siedziby Zamawiającego, </w:t>
      </w:r>
      <w:r w:rsidRPr="009207D9">
        <w:rPr>
          <w:rFonts w:ascii="Verdana" w:hAnsi="Verdana" w:cs="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9207D9">
        <w:rPr>
          <w:rFonts w:ascii="Verdana" w:hAnsi="Verdana" w:cs="Verdana"/>
          <w:color w:val="000000" w:themeColor="text1"/>
          <w:sz w:val="20"/>
          <w:szCs w:val="20"/>
        </w:rPr>
        <w:t>(</w:t>
      </w:r>
      <w:proofErr w:type="spellStart"/>
      <w:r w:rsidR="008A5FC3" w:rsidRPr="009207D9">
        <w:rPr>
          <w:rFonts w:ascii="Verdana" w:hAnsi="Verdana" w:cs="Verdana"/>
          <w:color w:val="000000" w:themeColor="text1"/>
          <w:sz w:val="20"/>
          <w:szCs w:val="20"/>
        </w:rPr>
        <w:t>t.j</w:t>
      </w:r>
      <w:proofErr w:type="spellEnd"/>
      <w:r w:rsidR="008A5FC3" w:rsidRPr="009207D9">
        <w:rPr>
          <w:rFonts w:ascii="Verdana" w:hAnsi="Verdana" w:cs="Verdana"/>
          <w:color w:val="000000" w:themeColor="text1"/>
          <w:sz w:val="20"/>
          <w:szCs w:val="20"/>
        </w:rPr>
        <w:t>. Dz. U. z 2018 r. poz. 2188</w:t>
      </w:r>
      <w:r w:rsidRPr="009207D9">
        <w:rPr>
          <w:rFonts w:ascii="Verdana" w:hAnsi="Verdana" w:cs="Verdana"/>
          <w:color w:val="000000" w:themeColor="text1"/>
          <w:sz w:val="20"/>
          <w:szCs w:val="20"/>
        </w:rPr>
        <w:t xml:space="preserve"> z </w:t>
      </w:r>
      <w:proofErr w:type="spellStart"/>
      <w:r w:rsidRPr="009207D9">
        <w:rPr>
          <w:rFonts w:ascii="Verdana" w:hAnsi="Verdana" w:cs="Verdana"/>
          <w:color w:val="000000" w:themeColor="text1"/>
          <w:sz w:val="20"/>
          <w:szCs w:val="20"/>
        </w:rPr>
        <w:t>późn</w:t>
      </w:r>
      <w:proofErr w:type="spellEnd"/>
      <w:r w:rsidRPr="009207D9">
        <w:rPr>
          <w:rFonts w:ascii="Verdana" w:hAnsi="Verdana" w:cs="Verdana"/>
          <w:color w:val="000000" w:themeColor="text1"/>
          <w:sz w:val="20"/>
          <w:szCs w:val="20"/>
        </w:rPr>
        <w:t>. zm.)  jest równoznaczne z jej wniesieniem.</w:t>
      </w:r>
    </w:p>
    <w:p w14:paraId="7021EC40"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23.9  Informacja o przetwarzaniu danych osobowych - dotyczy wykonawcy będącego osobą fizyczną.</w:t>
      </w:r>
    </w:p>
    <w:p w14:paraId="60714CB5" w14:textId="77777777" w:rsidR="00A31187" w:rsidRPr="009207D9" w:rsidRDefault="00A31187">
      <w:pPr>
        <w:spacing w:line="276" w:lineRule="auto"/>
        <w:ind w:left="709"/>
        <w:rPr>
          <w:rFonts w:ascii="Verdana" w:hAnsi="Verdana" w:cs="Verdana"/>
          <w:color w:val="000000" w:themeColor="text1"/>
          <w:sz w:val="20"/>
          <w:szCs w:val="20"/>
        </w:rPr>
      </w:pPr>
      <w:r w:rsidRPr="009207D9">
        <w:rPr>
          <w:rFonts w:ascii="Verdana" w:hAnsi="Verdana" w:cs="Verdana"/>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Administratorem Pani/Pana danych osobowych jest Wójt Gminy Solec-Zdrój, ul. 1 Maja 10, 28-131 Solec-Zdrój, tel. (041) 3776039, e-mail:ug@solec-zdroj.pl, </w:t>
      </w:r>
    </w:p>
    <w:p w14:paraId="7C395CA9"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2. W sprawach związanych z przetwarzaniem danych osobowych, można kontaktować się z Inspektorem Ochrony Danych, za pośrednictwem adresu e-mail: marek.bialek@cbi24.pl.</w:t>
      </w:r>
    </w:p>
    <w:p w14:paraId="3FA4B48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3. Pani/Pana dane osobowe przetwarzane będą na podstawie art. 6 ust. 1 lit. c Rozporządzenia Ogólnego w celu związanym z postępowaniem o udzielenie zamówienia publicznego.</w:t>
      </w:r>
    </w:p>
    <w:p w14:paraId="2CADB578" w14:textId="5AAAF522" w:rsidR="00A31187" w:rsidRPr="009207D9" w:rsidRDefault="00A31187" w:rsidP="008A5FC3">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4. Podanie przez Panią/Pana danych osobowych jest wymogiem ustawowym określonym w przepisach ustawy z dnia 29 stycznia 2004 r. Prawo zamówień publicznych </w:t>
      </w:r>
      <w:r w:rsidR="00890F35" w:rsidRPr="009207D9">
        <w:rPr>
          <w:rFonts w:ascii="Verdana" w:hAnsi="Verdana" w:cs="Verdana"/>
          <w:color w:val="000000" w:themeColor="text1"/>
          <w:sz w:val="20"/>
          <w:szCs w:val="20"/>
        </w:rPr>
        <w:t>((</w:t>
      </w:r>
      <w:proofErr w:type="spellStart"/>
      <w:r w:rsidR="00890F35" w:rsidRPr="009207D9">
        <w:rPr>
          <w:rFonts w:ascii="Verdana" w:hAnsi="Verdana" w:cs="Verdana"/>
          <w:color w:val="000000" w:themeColor="text1"/>
          <w:sz w:val="20"/>
          <w:szCs w:val="20"/>
        </w:rPr>
        <w:t>t.j</w:t>
      </w:r>
      <w:proofErr w:type="spellEnd"/>
      <w:r w:rsidR="00890F35" w:rsidRPr="009207D9">
        <w:rPr>
          <w:rFonts w:ascii="Verdana" w:hAnsi="Verdana" w:cs="Verdana"/>
          <w:color w:val="000000" w:themeColor="text1"/>
          <w:sz w:val="20"/>
          <w:szCs w:val="20"/>
        </w:rPr>
        <w:t xml:space="preserve">. Dz. U. z 2019 r. poz. 1843 z </w:t>
      </w:r>
      <w:proofErr w:type="spellStart"/>
      <w:r w:rsidR="00890F35" w:rsidRPr="009207D9">
        <w:rPr>
          <w:rFonts w:ascii="Verdana" w:hAnsi="Verdana" w:cs="Verdana"/>
          <w:color w:val="000000" w:themeColor="text1"/>
          <w:sz w:val="20"/>
          <w:szCs w:val="20"/>
        </w:rPr>
        <w:t>późn</w:t>
      </w:r>
      <w:proofErr w:type="spellEnd"/>
      <w:r w:rsidR="00890F35" w:rsidRPr="009207D9">
        <w:rPr>
          <w:rFonts w:ascii="Verdana" w:hAnsi="Verdana" w:cs="Verdana"/>
          <w:color w:val="000000" w:themeColor="text1"/>
          <w:sz w:val="20"/>
          <w:szCs w:val="20"/>
        </w:rPr>
        <w:t>. zm.)</w:t>
      </w:r>
      <w:r w:rsidRPr="009207D9">
        <w:rPr>
          <w:rFonts w:ascii="Verdana" w:hAnsi="Verdana" w:cs="Verdana"/>
          <w:color w:val="000000" w:themeColor="text1"/>
          <w:sz w:val="20"/>
          <w:szCs w:val="20"/>
        </w:rPr>
        <w:t>, dalej jako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związanym z udziałem w postępowaniu o udzielenie zamówienia publicznego. </w:t>
      </w:r>
    </w:p>
    <w:p w14:paraId="1F17990F"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 Konsekwencje niepodania danych osobowych wynikają z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7578D78"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6. Odbiorcami Pani/Pana danych osobowych będą osoby lub podmioty, którym udostępniona zostanie dokumentacja postępowania w oparciu o art. 8 oraz art. 96 ust. 3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24DB1734"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7.</w:t>
      </w:r>
      <w:r w:rsidRPr="009207D9">
        <w:rPr>
          <w:color w:val="000000" w:themeColor="text1"/>
        </w:rPr>
        <w:t xml:space="preserve"> </w:t>
      </w:r>
      <w:r w:rsidRPr="009207D9">
        <w:rPr>
          <w:rFonts w:ascii="Verdana" w:hAnsi="Verdana" w:cs="Verdana"/>
          <w:color w:val="000000" w:themeColor="text1"/>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9207D9">
        <w:rPr>
          <w:rFonts w:ascii="Verdana" w:hAnsi="Verdana" w:cs="Verdana"/>
          <w:color w:val="000000" w:themeColor="text1"/>
          <w:sz w:val="20"/>
          <w:szCs w:val="20"/>
        </w:rPr>
        <w:t>konawców, którzy złożyli oferty</w:t>
      </w:r>
      <w:r w:rsidRPr="009207D9">
        <w:rPr>
          <w:rFonts w:ascii="Verdana" w:hAnsi="Verdana" w:cs="Verdana"/>
          <w:color w:val="000000" w:themeColor="text1"/>
          <w:sz w:val="20"/>
          <w:szCs w:val="20"/>
        </w:rPr>
        <w:t xml:space="preserve"> i  nie zostały one uznane, jako najkorzystniejsze (nie zawarto z tymi Wykonawcami umowy).</w:t>
      </w:r>
    </w:p>
    <w:p w14:paraId="0415DADE"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8. Posiada Pani/Pan prawo do: dostępu do treści swoich danych, ich sprostowania, ograniczenia przetwarzania – w przypadkach i na warunkach określonych w Rozporządzeniu Ogólnym.</w:t>
      </w:r>
    </w:p>
    <w:p w14:paraId="557A3A3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10. Ma Pani/Pan prawo wniesienia skargi do Prezesa Urzędu Ochrony Danych Osobowych w razie uznania, że przetwarzanie Pani/Pana danych osobowych narusza przepisy Rozporządzenia Ogólnego.</w:t>
      </w:r>
    </w:p>
    <w:p w14:paraId="509707C7" w14:textId="5265914D" w:rsidR="00CD0098" w:rsidRPr="00CD0098" w:rsidRDefault="00CD0098" w:rsidP="001E43DE">
      <w:pPr>
        <w:spacing w:line="276" w:lineRule="auto"/>
        <w:ind w:left="709"/>
        <w:rPr>
          <w:rFonts w:ascii="Verdana" w:hAnsi="Verdana" w:cs="Verdana"/>
          <w:color w:val="000000" w:themeColor="text1"/>
          <w:sz w:val="20"/>
          <w:szCs w:val="20"/>
        </w:rPr>
      </w:pPr>
      <w:r>
        <w:rPr>
          <w:rFonts w:ascii="Verdana" w:hAnsi="Verdana" w:cs="Verdana"/>
          <w:color w:val="000000" w:themeColor="text1"/>
          <w:sz w:val="20"/>
          <w:szCs w:val="20"/>
        </w:rPr>
        <w:t xml:space="preserve">11. </w:t>
      </w:r>
      <w:r w:rsidRPr="00CD0098">
        <w:rPr>
          <w:rFonts w:ascii="Verdana" w:hAnsi="Verdana" w:cs="Verdana"/>
          <w:color w:val="000000" w:themeColor="text1"/>
          <w:sz w:val="20"/>
          <w:szCs w:val="20"/>
        </w:rPr>
        <w:t xml:space="preserve">Odbiorcą Pani/Pana danych osobowych będą upoważnieni pracownicy </w:t>
      </w:r>
      <w:r>
        <w:rPr>
          <w:rFonts w:ascii="Verdana" w:hAnsi="Verdana" w:cs="Verdana"/>
          <w:color w:val="000000" w:themeColor="text1"/>
          <w:sz w:val="20"/>
          <w:szCs w:val="20"/>
        </w:rPr>
        <w:t>Gminy Solec-Zdrój</w:t>
      </w:r>
      <w:r w:rsidRPr="00CD0098">
        <w:rPr>
          <w:rFonts w:ascii="Verdana" w:hAnsi="Verdana" w:cs="Verdana"/>
          <w:color w:val="000000" w:themeColor="text1"/>
          <w:sz w:val="20"/>
          <w:szCs w:val="20"/>
        </w:rPr>
        <w:t xml:space="preserve">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w:t>
      </w:r>
      <w:r>
        <w:rPr>
          <w:rFonts w:ascii="Verdana" w:hAnsi="Verdana" w:cs="Verdana"/>
          <w:color w:val="000000" w:themeColor="text1"/>
          <w:sz w:val="20"/>
          <w:szCs w:val="20"/>
        </w:rPr>
        <w:t>Gmina Solec-Zdrój</w:t>
      </w:r>
      <w:r w:rsidRPr="00CD0098">
        <w:rPr>
          <w:rFonts w:ascii="Verdana" w:hAnsi="Verdana" w:cs="Verdana"/>
          <w:color w:val="000000" w:themeColor="text1"/>
          <w:sz w:val="20"/>
          <w:szCs w:val="20"/>
        </w:rPr>
        <w:t xml:space="preserve"> prowadzi postępowania o udzielenie zamówienia publicznego, działającą pod adresem: https://</w:t>
      </w:r>
      <w:r>
        <w:rPr>
          <w:rFonts w:ascii="Verdana" w:hAnsi="Verdana" w:cs="Verdana"/>
          <w:color w:val="000000" w:themeColor="text1"/>
          <w:sz w:val="20"/>
          <w:szCs w:val="20"/>
        </w:rPr>
        <w:t>solec-zdroj</w:t>
      </w:r>
      <w:r w:rsidRPr="00CD0098">
        <w:rPr>
          <w:rFonts w:ascii="Verdana" w:hAnsi="Verdana" w:cs="Verdana"/>
          <w:color w:val="000000" w:themeColor="text1"/>
          <w:sz w:val="20"/>
          <w:szCs w:val="20"/>
        </w:rPr>
        <w:t>.ezamawiajacy.pl</w:t>
      </w:r>
    </w:p>
    <w:p w14:paraId="2E2FA4F8" w14:textId="77777777" w:rsidR="00CD0098" w:rsidRPr="009207D9" w:rsidRDefault="00CD0098">
      <w:pPr>
        <w:spacing w:line="276" w:lineRule="auto"/>
        <w:ind w:left="709"/>
        <w:jc w:val="both"/>
        <w:rPr>
          <w:rFonts w:ascii="Verdana" w:hAnsi="Verdana" w:cs="Verdana"/>
          <w:color w:val="000000" w:themeColor="text1"/>
          <w:sz w:val="20"/>
          <w:szCs w:val="20"/>
        </w:rPr>
      </w:pPr>
    </w:p>
    <w:p w14:paraId="4606A5AA" w14:textId="77777777" w:rsidR="00A31187" w:rsidRPr="009207D9" w:rsidRDefault="00A31187">
      <w:pPr>
        <w:pageBreakBefore/>
        <w:spacing w:line="276" w:lineRule="auto"/>
        <w:rPr>
          <w:rFonts w:ascii="Verdana" w:hAnsi="Verdana" w:cs="Verdana"/>
          <w:color w:val="000000" w:themeColor="text1"/>
          <w:sz w:val="20"/>
          <w:szCs w:val="20"/>
        </w:rPr>
      </w:pPr>
    </w:p>
    <w:p w14:paraId="080E4666"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color w:val="000000" w:themeColor="text1"/>
          <w:sz w:val="20"/>
          <w:szCs w:val="20"/>
        </w:rPr>
        <w:t>Rozdział 2</w:t>
      </w:r>
    </w:p>
    <w:p w14:paraId="26AF7027" w14:textId="77777777" w:rsidR="00A31187" w:rsidRPr="009207D9" w:rsidRDefault="00A31187">
      <w:pPr>
        <w:spacing w:line="276" w:lineRule="auto"/>
        <w:jc w:val="center"/>
        <w:rPr>
          <w:rFonts w:ascii="Verdana" w:hAnsi="Verdana" w:cs="Verdana"/>
          <w:b/>
          <w:bCs/>
          <w:color w:val="000000" w:themeColor="text1"/>
          <w:sz w:val="20"/>
          <w:szCs w:val="20"/>
        </w:rPr>
      </w:pPr>
    </w:p>
    <w:p w14:paraId="336E4B61"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Formularz Ofertowy</w:t>
      </w:r>
    </w:p>
    <w:p w14:paraId="294E9F75" w14:textId="77777777" w:rsidR="00A31187" w:rsidRPr="009207D9" w:rsidRDefault="00A31187">
      <w:pPr>
        <w:spacing w:line="276" w:lineRule="auto"/>
        <w:jc w:val="center"/>
        <w:rPr>
          <w:rFonts w:ascii="Verdana" w:hAnsi="Verdana" w:cs="Verdana"/>
          <w:b/>
          <w:bCs/>
          <w:color w:val="000000" w:themeColor="text1"/>
          <w:sz w:val="20"/>
          <w:szCs w:val="20"/>
        </w:rPr>
      </w:pPr>
    </w:p>
    <w:p w14:paraId="35ABB9D2" w14:textId="3F8AB432" w:rsidR="005C2AE6" w:rsidRPr="005C2AE6" w:rsidRDefault="005C2AE6" w:rsidP="005C2AE6">
      <w:pPr>
        <w:pStyle w:val="Zwykytekst1"/>
        <w:spacing w:line="276" w:lineRule="auto"/>
        <w:jc w:val="both"/>
        <w:rPr>
          <w:rFonts w:ascii="Verdana" w:hAnsi="Verdana" w:cs="Verdana"/>
          <w:i/>
          <w:color w:val="000000" w:themeColor="text1"/>
        </w:rPr>
      </w:pPr>
      <w:r w:rsidRPr="005C2AE6">
        <w:rPr>
          <w:rFonts w:ascii="Verdana" w:hAnsi="Verdana" w:cs="Verdana"/>
          <w:i/>
          <w:color w:val="000000" w:themeColor="text1"/>
        </w:rPr>
        <w:t>Jak przygotować ofertę w postacie elektronicznej:</w:t>
      </w:r>
    </w:p>
    <w:p w14:paraId="1804712D" w14:textId="77777777" w:rsidR="005C2AE6" w:rsidRPr="005C2AE6" w:rsidRDefault="005C2AE6" w:rsidP="005C2AE6">
      <w:pPr>
        <w:pStyle w:val="Zwykytekst1"/>
        <w:spacing w:line="276" w:lineRule="auto"/>
        <w:jc w:val="both"/>
        <w:rPr>
          <w:rFonts w:ascii="Verdana" w:hAnsi="Verdana" w:cs="Verdana"/>
          <w:i/>
          <w:color w:val="000000" w:themeColor="text1"/>
        </w:rPr>
      </w:pPr>
      <w:r w:rsidRPr="005C2AE6">
        <w:rPr>
          <w:rFonts w:ascii="Verdana" w:hAnsi="Verdana" w:cs="Verdana"/>
          <w:i/>
          <w:color w:val="000000" w:themeColor="text1"/>
        </w:rPr>
        <w:t>1)</w:t>
      </w:r>
      <w:r w:rsidRPr="005C2AE6">
        <w:rPr>
          <w:rFonts w:ascii="Verdana" w:hAnsi="Verdana" w:cs="Verdana"/>
          <w:i/>
          <w:color w:val="000000" w:themeColor="text1"/>
        </w:rPr>
        <w:tab/>
        <w:t xml:space="preserve">wypełnij dokument elektronicznie w edytorze tekstów, np. MS Word, </w:t>
      </w:r>
      <w:proofErr w:type="spellStart"/>
      <w:r w:rsidRPr="005C2AE6">
        <w:rPr>
          <w:rFonts w:ascii="Verdana" w:hAnsi="Verdana" w:cs="Verdana"/>
          <w:i/>
          <w:color w:val="000000" w:themeColor="text1"/>
        </w:rPr>
        <w:t>LibreOffice</w:t>
      </w:r>
      <w:proofErr w:type="spellEnd"/>
      <w:r w:rsidRPr="005C2AE6">
        <w:rPr>
          <w:rFonts w:ascii="Verdana" w:hAnsi="Verdana" w:cs="Verdana"/>
          <w:i/>
          <w:color w:val="000000" w:themeColor="text1"/>
        </w:rPr>
        <w:t xml:space="preserve"> Writer, </w:t>
      </w:r>
      <w:proofErr w:type="spellStart"/>
      <w:r w:rsidRPr="005C2AE6">
        <w:rPr>
          <w:rFonts w:ascii="Verdana" w:hAnsi="Verdana" w:cs="Verdana"/>
          <w:i/>
          <w:color w:val="000000" w:themeColor="text1"/>
        </w:rPr>
        <w:t>OpenOffice</w:t>
      </w:r>
      <w:proofErr w:type="spellEnd"/>
      <w:r w:rsidRPr="005C2AE6">
        <w:rPr>
          <w:rFonts w:ascii="Verdana" w:hAnsi="Verdana" w:cs="Verdana"/>
          <w:i/>
          <w:color w:val="000000" w:themeColor="text1"/>
        </w:rPr>
        <w:t xml:space="preserve"> Writer, Dokumenty Google;</w:t>
      </w:r>
    </w:p>
    <w:p w14:paraId="7D76948D" w14:textId="77777777" w:rsidR="005C2AE6" w:rsidRPr="005C2AE6" w:rsidRDefault="005C2AE6" w:rsidP="005C2AE6">
      <w:pPr>
        <w:pStyle w:val="Zwykytekst1"/>
        <w:spacing w:line="276" w:lineRule="auto"/>
        <w:jc w:val="both"/>
        <w:rPr>
          <w:rFonts w:ascii="Verdana" w:hAnsi="Verdana" w:cs="Verdana"/>
          <w:i/>
          <w:color w:val="000000" w:themeColor="text1"/>
        </w:rPr>
      </w:pPr>
      <w:r w:rsidRPr="005C2AE6">
        <w:rPr>
          <w:rFonts w:ascii="Verdana" w:hAnsi="Verdana" w:cs="Verdana"/>
          <w:i/>
          <w:color w:val="000000" w:themeColor="text1"/>
        </w:rPr>
        <w:t>2)</w:t>
      </w:r>
      <w:r w:rsidRPr="005C2AE6">
        <w:rPr>
          <w:rFonts w:ascii="Verdana" w:hAnsi="Verdana" w:cs="Verdana"/>
          <w:i/>
          <w:color w:val="000000" w:themeColor="text1"/>
        </w:rPr>
        <w:tab/>
        <w:t>zapisz wypełnioną ofertę w formacie pdf (skorzystaj z funkcji „utwórz plik pdf”, „zapisz jako pdf” lub „drukuj do pdf”);</w:t>
      </w:r>
    </w:p>
    <w:p w14:paraId="48480F77" w14:textId="492DD0D2" w:rsidR="00A31187" w:rsidRPr="005C2AE6" w:rsidRDefault="005C2AE6" w:rsidP="005C2AE6">
      <w:pPr>
        <w:pStyle w:val="Zwykytekst1"/>
        <w:spacing w:line="276" w:lineRule="auto"/>
        <w:jc w:val="both"/>
        <w:rPr>
          <w:rFonts w:ascii="Verdana" w:hAnsi="Verdana" w:cs="Verdana"/>
          <w:i/>
          <w:color w:val="000000" w:themeColor="text1"/>
        </w:rPr>
      </w:pPr>
      <w:r w:rsidRPr="005C2AE6">
        <w:rPr>
          <w:rFonts w:ascii="Verdana" w:hAnsi="Verdana" w:cs="Verdana"/>
          <w:i/>
          <w:color w:val="000000" w:themeColor="text1"/>
        </w:rPr>
        <w:t>3)</w:t>
      </w:r>
      <w:r w:rsidRPr="005C2AE6">
        <w:rPr>
          <w:rFonts w:ascii="Verdana" w:hAnsi="Verdana" w:cs="Verdana"/>
          <w:i/>
          <w:color w:val="000000" w:themeColor="text1"/>
        </w:rPr>
        <w:tab/>
        <w:t xml:space="preserve">plik PDF z ofertą podpisz kwalifikowanym podpisem elektronicznym (użyj podpisu w formacie </w:t>
      </w:r>
      <w:proofErr w:type="spellStart"/>
      <w:r w:rsidRPr="005C2AE6">
        <w:rPr>
          <w:rFonts w:ascii="Verdana" w:hAnsi="Verdana" w:cs="Verdana"/>
          <w:i/>
          <w:color w:val="000000" w:themeColor="text1"/>
        </w:rPr>
        <w:t>PAdES</w:t>
      </w:r>
      <w:proofErr w:type="spellEnd"/>
      <w:r w:rsidRPr="005C2AE6">
        <w:rPr>
          <w:rFonts w:ascii="Verdana" w:hAnsi="Verdana" w:cs="Verdana"/>
          <w:i/>
          <w:color w:val="000000" w:themeColor="text1"/>
        </w:rPr>
        <w:t>); podpis odręczny jest zbędny!</w:t>
      </w: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9207D9" w:rsidRPr="009207D9" w14:paraId="413F3B1D" w14:textId="77777777">
        <w:trPr>
          <w:trHeight w:val="983"/>
        </w:trPr>
        <w:tc>
          <w:tcPr>
            <w:tcW w:w="3118" w:type="dxa"/>
            <w:shd w:val="clear" w:color="auto" w:fill="auto"/>
            <w:vAlign w:val="bottom"/>
          </w:tcPr>
          <w:p w14:paraId="0F861868" w14:textId="77777777" w:rsidR="00A31187" w:rsidRPr="009207D9" w:rsidRDefault="00A31187">
            <w:pPr>
              <w:pageBreakBefore/>
              <w:spacing w:line="276" w:lineRule="auto"/>
              <w:jc w:val="center"/>
              <w:rPr>
                <w:rFonts w:ascii="Verdana" w:hAnsi="Verdana" w:cs="Verdana"/>
                <w:color w:val="000000" w:themeColor="text1"/>
                <w:sz w:val="20"/>
                <w:szCs w:val="20"/>
              </w:rPr>
            </w:pPr>
            <w:r w:rsidRPr="009207D9">
              <w:rPr>
                <w:rFonts w:ascii="Verdana" w:hAnsi="Verdana" w:cs="Verdana"/>
                <w:i/>
                <w:iCs/>
                <w:color w:val="000000" w:themeColor="text1"/>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9207D9" w:rsidRDefault="00A31187">
            <w:pPr>
              <w:pStyle w:val="Nagwek6"/>
              <w:spacing w:before="0" w:line="276" w:lineRule="auto"/>
              <w:rPr>
                <w:color w:val="000000" w:themeColor="text1"/>
              </w:rPr>
            </w:pPr>
            <w:r w:rsidRPr="009207D9">
              <w:rPr>
                <w:rFonts w:ascii="Verdana" w:hAnsi="Verdana" w:cs="Verdana"/>
                <w:color w:val="000000" w:themeColor="text1"/>
                <w:sz w:val="20"/>
                <w:szCs w:val="20"/>
              </w:rPr>
              <w:t>OFERTA</w:t>
            </w:r>
          </w:p>
        </w:tc>
      </w:tr>
    </w:tbl>
    <w:p w14:paraId="31CB8BCC" w14:textId="77777777" w:rsidR="00A31187" w:rsidRPr="009207D9" w:rsidRDefault="00A31187">
      <w:pPr>
        <w:pStyle w:val="Zwykytekst1"/>
        <w:tabs>
          <w:tab w:val="left" w:leader="dot" w:pos="9360"/>
        </w:tabs>
        <w:spacing w:line="276" w:lineRule="auto"/>
        <w:ind w:left="5580" w:right="23"/>
        <w:rPr>
          <w:rFonts w:ascii="Verdana" w:hAnsi="Verdana" w:cs="Verdana"/>
          <w:b/>
          <w:bCs/>
          <w:color w:val="000000" w:themeColor="text1"/>
          <w:sz w:val="18"/>
          <w:szCs w:val="18"/>
        </w:rPr>
      </w:pPr>
    </w:p>
    <w:p w14:paraId="68BED6CA" w14:textId="77777777" w:rsidR="00A31187" w:rsidRPr="009207D9"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9207D9">
        <w:rPr>
          <w:rFonts w:ascii="Verdana" w:hAnsi="Verdana" w:cs="Verdana"/>
          <w:b/>
          <w:bCs/>
          <w:color w:val="000000" w:themeColor="text1"/>
          <w:sz w:val="18"/>
          <w:szCs w:val="18"/>
        </w:rPr>
        <w:t>Gmina Solec-Zdrój</w:t>
      </w:r>
    </w:p>
    <w:p w14:paraId="7C4300BC" w14:textId="77777777" w:rsidR="00A31187" w:rsidRPr="009207D9"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9207D9">
        <w:rPr>
          <w:rFonts w:ascii="Verdana" w:hAnsi="Verdana" w:cs="Verdana"/>
          <w:b/>
          <w:bCs/>
          <w:color w:val="000000" w:themeColor="text1"/>
          <w:sz w:val="18"/>
          <w:szCs w:val="18"/>
        </w:rPr>
        <w:t>Ul. 1 Maja 10</w:t>
      </w:r>
    </w:p>
    <w:p w14:paraId="31802814" w14:textId="77777777" w:rsidR="00A31187" w:rsidRPr="009207D9" w:rsidRDefault="00A31187">
      <w:pPr>
        <w:pStyle w:val="Zwykytekst1"/>
        <w:tabs>
          <w:tab w:val="left" w:leader="dot" w:pos="9360"/>
        </w:tabs>
        <w:spacing w:line="276" w:lineRule="auto"/>
        <w:ind w:left="5579" w:right="23"/>
        <w:rPr>
          <w:rFonts w:ascii="Verdana" w:hAnsi="Verdana" w:cs="Verdana"/>
          <w:color w:val="000000" w:themeColor="text1"/>
        </w:rPr>
      </w:pPr>
      <w:r w:rsidRPr="009207D9">
        <w:rPr>
          <w:rFonts w:ascii="Verdana" w:hAnsi="Verdana" w:cs="Verdana"/>
          <w:b/>
          <w:bCs/>
          <w:color w:val="000000" w:themeColor="text1"/>
          <w:sz w:val="18"/>
          <w:szCs w:val="18"/>
        </w:rPr>
        <w:t>28-131 Solec-Zdrój</w:t>
      </w:r>
    </w:p>
    <w:p w14:paraId="1C8E63CE"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p>
    <w:p w14:paraId="1D9795D4" w14:textId="77777777" w:rsidR="00A31187" w:rsidRPr="009207D9" w:rsidRDefault="00A31187">
      <w:pPr>
        <w:pStyle w:val="Zwykytekst11"/>
        <w:tabs>
          <w:tab w:val="left" w:leader="dot" w:pos="9360"/>
        </w:tabs>
        <w:spacing w:line="276" w:lineRule="auto"/>
        <w:jc w:val="both"/>
        <w:rPr>
          <w:rFonts w:ascii="Verdana" w:hAnsi="Verdana" w:cs="Verdana"/>
          <w:b/>
          <w:iCs/>
          <w:color w:val="000000" w:themeColor="text1"/>
        </w:rPr>
      </w:pPr>
      <w:r w:rsidRPr="009207D9">
        <w:rPr>
          <w:rFonts w:ascii="Verdana" w:hAnsi="Verdana" w:cs="Verdana"/>
          <w:color w:val="000000" w:themeColor="text1"/>
        </w:rPr>
        <w:t xml:space="preserve">Nawiązując do ogłoszenia o zamówieniu w postępowaniu o udzielenie zamówienia publicznego prowadzonym w trybie przetargu nieograniczonego na zadanie pn.: </w:t>
      </w:r>
    </w:p>
    <w:p w14:paraId="5B5B9E23" w14:textId="77777777" w:rsidR="00A31187" w:rsidRPr="009207D9" w:rsidRDefault="00A31187">
      <w:pPr>
        <w:pStyle w:val="Tekstpodstawowy"/>
        <w:spacing w:line="276" w:lineRule="auto"/>
        <w:ind w:right="23"/>
        <w:jc w:val="both"/>
        <w:rPr>
          <w:rFonts w:ascii="Verdana" w:hAnsi="Verdana" w:cs="Verdana"/>
          <w:b/>
          <w:iCs/>
          <w:color w:val="000000" w:themeColor="text1"/>
          <w:sz w:val="20"/>
          <w:szCs w:val="20"/>
        </w:rPr>
      </w:pPr>
    </w:p>
    <w:p w14:paraId="64CE806D" w14:textId="2E061482" w:rsidR="00A31187" w:rsidRPr="009207D9" w:rsidRDefault="00A31187">
      <w:pPr>
        <w:pStyle w:val="Tekstpodstawowy"/>
        <w:spacing w:line="276" w:lineRule="auto"/>
        <w:ind w:right="23"/>
        <w:jc w:val="both"/>
        <w:rPr>
          <w:rFonts w:ascii="Verdana" w:hAnsi="Verdana" w:cs="Verdana"/>
          <w:color w:val="000000" w:themeColor="text1"/>
          <w:sz w:val="20"/>
          <w:szCs w:val="20"/>
        </w:rPr>
      </w:pPr>
      <w:r w:rsidRPr="009207D9">
        <w:rPr>
          <w:rFonts w:ascii="Verdana" w:hAnsi="Verdana" w:cs="Verdana"/>
          <w:color w:val="000000" w:themeColor="text1"/>
          <w:sz w:val="20"/>
          <w:szCs w:val="20"/>
        </w:rPr>
        <w:t>„</w:t>
      </w:r>
      <w:r w:rsidR="00ED6856">
        <w:rPr>
          <w:rFonts w:ascii="Verdana" w:hAnsi="Verdana" w:cs="Verdana"/>
          <w:color w:val="000000" w:themeColor="text1"/>
          <w:sz w:val="20"/>
          <w:szCs w:val="20"/>
        </w:rPr>
        <w:t xml:space="preserve">Remont Szkoły Podstawowej w </w:t>
      </w:r>
      <w:proofErr w:type="spellStart"/>
      <w:r w:rsidR="00ED6856">
        <w:rPr>
          <w:rFonts w:ascii="Verdana" w:hAnsi="Verdana" w:cs="Verdana"/>
          <w:color w:val="000000" w:themeColor="text1"/>
          <w:sz w:val="20"/>
          <w:szCs w:val="20"/>
        </w:rPr>
        <w:t>Zborowie</w:t>
      </w:r>
      <w:proofErr w:type="spellEnd"/>
      <w:r w:rsidRPr="009207D9">
        <w:rPr>
          <w:rFonts w:ascii="Verdana" w:hAnsi="Verdana" w:cs="Verdana"/>
          <w:color w:val="000000" w:themeColor="text1"/>
          <w:sz w:val="20"/>
          <w:szCs w:val="20"/>
        </w:rPr>
        <w:t>”</w:t>
      </w:r>
    </w:p>
    <w:p w14:paraId="6121BC06" w14:textId="77777777" w:rsidR="00A31187" w:rsidRPr="009207D9" w:rsidRDefault="00A31187">
      <w:pPr>
        <w:spacing w:line="276" w:lineRule="auto"/>
        <w:jc w:val="both"/>
        <w:rPr>
          <w:rFonts w:ascii="Verdana" w:hAnsi="Verdana" w:cs="Verdana"/>
          <w:color w:val="000000" w:themeColor="text1"/>
          <w:sz w:val="20"/>
          <w:szCs w:val="20"/>
        </w:rPr>
      </w:pPr>
    </w:p>
    <w:p w14:paraId="663717A1" w14:textId="29976154" w:rsidR="00A31187" w:rsidRPr="009207D9" w:rsidRDefault="00A31187">
      <w:pPr>
        <w:spacing w:line="276" w:lineRule="auto"/>
        <w:jc w:val="both"/>
        <w:rPr>
          <w:rFonts w:ascii="Verdana" w:hAnsi="Verdana" w:cs="Verdana"/>
          <w:b/>
          <w:color w:val="000000" w:themeColor="text1"/>
        </w:rPr>
      </w:pPr>
      <w:r w:rsidRPr="009207D9">
        <w:rPr>
          <w:rFonts w:ascii="Verdana" w:hAnsi="Verdana" w:cs="Verdana"/>
          <w:color w:val="000000" w:themeColor="text1"/>
          <w:sz w:val="20"/>
          <w:szCs w:val="20"/>
        </w:rPr>
        <w:t xml:space="preserve">Nr ref: </w:t>
      </w:r>
      <w:r w:rsidR="00661015">
        <w:rPr>
          <w:rFonts w:ascii="Verdana" w:hAnsi="Verdana" w:cs="Verdana"/>
          <w:b/>
          <w:bCs/>
          <w:color w:val="000000" w:themeColor="text1"/>
          <w:sz w:val="20"/>
          <w:szCs w:val="20"/>
        </w:rPr>
        <w:t>SOO.VII.701.3.2020</w:t>
      </w:r>
    </w:p>
    <w:p w14:paraId="6A927971" w14:textId="77777777" w:rsidR="00A31187" w:rsidRPr="009207D9" w:rsidRDefault="00A31187">
      <w:pPr>
        <w:pStyle w:val="Zwykytekst11"/>
        <w:tabs>
          <w:tab w:val="left" w:leader="dot" w:pos="9360"/>
        </w:tabs>
        <w:spacing w:line="276" w:lineRule="auto"/>
        <w:jc w:val="both"/>
        <w:rPr>
          <w:rFonts w:ascii="Verdana" w:hAnsi="Verdana" w:cs="Verdana"/>
          <w:b/>
          <w:color w:val="000000" w:themeColor="text1"/>
        </w:rPr>
      </w:pPr>
    </w:p>
    <w:p w14:paraId="1049CADB"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r w:rsidRPr="009207D9">
        <w:rPr>
          <w:rFonts w:ascii="Verdana" w:hAnsi="Verdana" w:cs="Verdana"/>
          <w:b/>
          <w:color w:val="000000" w:themeColor="text1"/>
        </w:rPr>
        <w:t>MY NIŻEJ PODPISANI</w:t>
      </w:r>
      <w:r w:rsidRPr="009207D9">
        <w:rPr>
          <w:rFonts w:ascii="Verdana" w:hAnsi="Verdana" w:cs="Verdana"/>
          <w:color w:val="000000" w:themeColor="text1"/>
        </w:rPr>
        <w:t xml:space="preserve"> </w:t>
      </w:r>
    </w:p>
    <w:p w14:paraId="79F7EF20"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379D87FA"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31764448"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r w:rsidRPr="009207D9">
        <w:rPr>
          <w:rFonts w:ascii="Verdana" w:hAnsi="Verdana" w:cs="Verdana"/>
          <w:color w:val="000000" w:themeColor="text1"/>
        </w:rPr>
        <w:t>działając w imieniu i na rzecz</w:t>
      </w:r>
    </w:p>
    <w:p w14:paraId="21265C6B"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57B43BAD" w14:textId="77777777" w:rsidR="00A31187" w:rsidRPr="009207D9" w:rsidRDefault="00A31187">
      <w:pPr>
        <w:pStyle w:val="Zwykytekst11"/>
        <w:tabs>
          <w:tab w:val="left" w:leader="underscore" w:pos="9000"/>
        </w:tabs>
        <w:spacing w:line="276" w:lineRule="auto"/>
        <w:jc w:val="both"/>
        <w:rPr>
          <w:rFonts w:ascii="Verdana" w:hAnsi="Verdana" w:cs="Verdana"/>
          <w:i/>
          <w:color w:val="000000" w:themeColor="text1"/>
          <w:sz w:val="16"/>
          <w:szCs w:val="16"/>
        </w:rPr>
      </w:pPr>
      <w:r w:rsidRPr="009207D9">
        <w:rPr>
          <w:rFonts w:ascii="Verdana" w:hAnsi="Verdana" w:cs="Verdana"/>
          <w:color w:val="000000" w:themeColor="text1"/>
        </w:rPr>
        <w:t xml:space="preserve">_______________________________________________________________________ </w:t>
      </w:r>
    </w:p>
    <w:p w14:paraId="38624EA3"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sz w:val="16"/>
          <w:szCs w:val="16"/>
        </w:rPr>
      </w:pPr>
      <w:r w:rsidRPr="009207D9">
        <w:rPr>
          <w:rFonts w:ascii="Verdana" w:hAnsi="Verdana" w:cs="Verdana"/>
          <w:i/>
          <w:color w:val="000000" w:themeColor="text1"/>
          <w:sz w:val="16"/>
          <w:szCs w:val="16"/>
        </w:rPr>
        <w:t xml:space="preserve"> (nazwa (firma) dokładny adres Wykonawcy/Wykonawców)</w:t>
      </w:r>
    </w:p>
    <w:p w14:paraId="2E6FA78C"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rPr>
      </w:pPr>
      <w:r w:rsidRPr="009207D9">
        <w:rPr>
          <w:rFonts w:ascii="Verdana" w:hAnsi="Verdana" w:cs="Verdana"/>
          <w:i/>
          <w:color w:val="000000" w:themeColor="text1"/>
          <w:sz w:val="16"/>
          <w:szCs w:val="16"/>
        </w:rPr>
        <w:t>(w przypadku składania oferty przez podmioty występujące wspólnie podać nazwy(firmy) i dokładne adresy wszystkich wspólników spółki cywilnej lub członków konsorcjum)</w:t>
      </w:r>
    </w:p>
    <w:p w14:paraId="0C7B61A8"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rPr>
      </w:pPr>
    </w:p>
    <w:p w14:paraId="745E1B8E" w14:textId="77777777" w:rsidR="00A31187" w:rsidRPr="009207D9" w:rsidRDefault="00A31187">
      <w:pPr>
        <w:pStyle w:val="Zwykytekst11"/>
        <w:numPr>
          <w:ilvl w:val="0"/>
          <w:numId w:val="3"/>
        </w:numPr>
        <w:tabs>
          <w:tab w:val="left" w:pos="284"/>
        </w:tabs>
        <w:spacing w:line="276" w:lineRule="auto"/>
        <w:ind w:left="284" w:hanging="284"/>
        <w:jc w:val="both"/>
        <w:rPr>
          <w:rFonts w:ascii="Verdana" w:hAnsi="Verdana" w:cs="Verdana"/>
          <w:b/>
          <w:bCs/>
          <w:color w:val="000000" w:themeColor="text1"/>
        </w:rPr>
      </w:pPr>
      <w:r w:rsidRPr="009207D9">
        <w:rPr>
          <w:rFonts w:ascii="Verdana" w:hAnsi="Verdana" w:cs="Verdana"/>
          <w:b/>
          <w:color w:val="000000" w:themeColor="text1"/>
        </w:rPr>
        <w:t>SKŁADAMY OFERTĘ</w:t>
      </w:r>
      <w:r w:rsidRPr="009207D9">
        <w:rPr>
          <w:rFonts w:ascii="Verdana" w:hAnsi="Verdana" w:cs="Verdana"/>
          <w:color w:val="000000" w:themeColor="text1"/>
        </w:rPr>
        <w:t xml:space="preserve"> na wykonanie przedmiotu zamówienia zgodnie ze Specyfikacją Istotnych Warunków Zamówienia (SIWZ).</w:t>
      </w:r>
    </w:p>
    <w:p w14:paraId="59541942" w14:textId="77777777" w:rsidR="00A31187" w:rsidRPr="009207D9" w:rsidRDefault="00A31187">
      <w:pPr>
        <w:pStyle w:val="Zwykytekst11"/>
        <w:tabs>
          <w:tab w:val="left" w:pos="284"/>
        </w:tabs>
        <w:spacing w:line="276" w:lineRule="auto"/>
        <w:ind w:left="284"/>
        <w:jc w:val="both"/>
        <w:rPr>
          <w:rFonts w:ascii="Verdana" w:hAnsi="Verdana" w:cs="Verdana"/>
          <w:b/>
          <w:bCs/>
          <w:color w:val="000000" w:themeColor="text1"/>
        </w:rPr>
      </w:pPr>
    </w:p>
    <w:p w14:paraId="0A59F0CA" w14:textId="77777777" w:rsidR="00A31187" w:rsidRPr="009207D9" w:rsidRDefault="00A31187">
      <w:pPr>
        <w:pStyle w:val="Zwykytekst11"/>
        <w:numPr>
          <w:ilvl w:val="0"/>
          <w:numId w:val="3"/>
        </w:numPr>
        <w:tabs>
          <w:tab w:val="left" w:pos="284"/>
        </w:tabs>
        <w:spacing w:line="276" w:lineRule="auto"/>
        <w:ind w:left="284" w:hanging="284"/>
        <w:jc w:val="both"/>
        <w:rPr>
          <w:rFonts w:ascii="Verdana" w:hAnsi="Verdana" w:cs="Verdana"/>
          <w:color w:val="000000" w:themeColor="text1"/>
        </w:rPr>
      </w:pPr>
      <w:r w:rsidRPr="009207D9">
        <w:rPr>
          <w:rFonts w:ascii="Verdana" w:hAnsi="Verdana" w:cs="Verdana"/>
          <w:b/>
          <w:color w:val="000000" w:themeColor="text1"/>
        </w:rPr>
        <w:t>OŚWIADCZAMY,</w:t>
      </w:r>
      <w:r w:rsidRPr="009207D9">
        <w:rPr>
          <w:rFonts w:ascii="Verdana" w:hAnsi="Verdana" w:cs="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9207D9" w:rsidRDefault="00A31187">
      <w:pPr>
        <w:pStyle w:val="Zwykytekst11"/>
        <w:tabs>
          <w:tab w:val="left" w:pos="284"/>
        </w:tabs>
        <w:spacing w:line="276" w:lineRule="auto"/>
        <w:ind w:left="284"/>
        <w:jc w:val="both"/>
        <w:rPr>
          <w:rFonts w:ascii="Verdana" w:hAnsi="Verdana" w:cs="Verdana"/>
          <w:color w:val="000000" w:themeColor="text1"/>
        </w:rPr>
      </w:pPr>
    </w:p>
    <w:p w14:paraId="73F3D43C" w14:textId="77777777" w:rsidR="00A31187" w:rsidRPr="009207D9" w:rsidRDefault="00A31187">
      <w:pPr>
        <w:pStyle w:val="Zwykytekst11"/>
        <w:numPr>
          <w:ilvl w:val="0"/>
          <w:numId w:val="3"/>
        </w:numPr>
        <w:tabs>
          <w:tab w:val="left" w:pos="284"/>
        </w:tabs>
        <w:spacing w:line="276" w:lineRule="auto"/>
        <w:jc w:val="both"/>
        <w:rPr>
          <w:rFonts w:ascii="Verdana" w:hAnsi="Verdana" w:cs="Verdana"/>
          <w:b/>
          <w:color w:val="000000" w:themeColor="text1"/>
        </w:rPr>
      </w:pPr>
      <w:r w:rsidRPr="009207D9">
        <w:rPr>
          <w:rFonts w:ascii="Verdana" w:hAnsi="Verdana" w:cs="Verdana"/>
          <w:b/>
          <w:color w:val="000000" w:themeColor="text1"/>
        </w:rPr>
        <w:t xml:space="preserve">OFERUJEMY: </w:t>
      </w:r>
    </w:p>
    <w:p w14:paraId="6C21F2C9" w14:textId="77777777" w:rsidR="00A31187" w:rsidRPr="009207D9" w:rsidRDefault="00A31187">
      <w:pPr>
        <w:pStyle w:val="Zwykytekst11"/>
        <w:numPr>
          <w:ilvl w:val="1"/>
          <w:numId w:val="9"/>
        </w:numPr>
        <w:tabs>
          <w:tab w:val="left" w:pos="567"/>
        </w:tabs>
        <w:spacing w:line="276" w:lineRule="auto"/>
        <w:ind w:left="567" w:hanging="567"/>
        <w:jc w:val="both"/>
        <w:rPr>
          <w:rFonts w:ascii="Verdana" w:hAnsi="Verdana" w:cs="Verdana"/>
          <w:b/>
          <w:iCs/>
          <w:color w:val="000000" w:themeColor="text1"/>
        </w:rPr>
      </w:pPr>
      <w:r w:rsidRPr="009207D9">
        <w:rPr>
          <w:rFonts w:ascii="Verdana" w:hAnsi="Verdana" w:cs="Verdana"/>
          <w:b/>
          <w:color w:val="000000" w:themeColor="text1"/>
        </w:rPr>
        <w:t xml:space="preserve">WYKONANIE </w:t>
      </w:r>
      <w:r w:rsidRPr="009207D9">
        <w:rPr>
          <w:rFonts w:ascii="Verdana" w:hAnsi="Verdana" w:cs="Verdana"/>
          <w:color w:val="000000" w:themeColor="text1"/>
        </w:rPr>
        <w:t>przedmiotu zamówienia</w:t>
      </w:r>
      <w:r w:rsidRPr="009207D9">
        <w:rPr>
          <w:rFonts w:ascii="Verdana" w:hAnsi="Verdana" w:cs="Verdana"/>
          <w:b/>
          <w:color w:val="000000" w:themeColor="text1"/>
        </w:rPr>
        <w:t xml:space="preserve"> za cenę brutto: ___________ zł </w:t>
      </w:r>
      <w:r w:rsidRPr="009207D9">
        <w:rPr>
          <w:rFonts w:ascii="Verdana" w:hAnsi="Verdana" w:cs="Verdana"/>
          <w:color w:val="000000" w:themeColor="text1"/>
        </w:rPr>
        <w:t>(słownie złotych:_____________________________________ ).</w:t>
      </w:r>
    </w:p>
    <w:p w14:paraId="6D6C05EC" w14:textId="77777777" w:rsidR="00A31187" w:rsidRPr="009207D9" w:rsidRDefault="00A31187">
      <w:pPr>
        <w:pStyle w:val="Zwykytekst11"/>
        <w:numPr>
          <w:ilvl w:val="1"/>
          <w:numId w:val="9"/>
        </w:numPr>
        <w:tabs>
          <w:tab w:val="left" w:pos="851"/>
        </w:tabs>
        <w:spacing w:line="276" w:lineRule="auto"/>
        <w:ind w:left="567" w:hanging="567"/>
        <w:jc w:val="both"/>
        <w:rPr>
          <w:rFonts w:ascii="Verdana" w:hAnsi="Verdana" w:cs="Verdana"/>
          <w:b/>
          <w:iCs/>
          <w:color w:val="000000" w:themeColor="text1"/>
        </w:rPr>
      </w:pPr>
      <w:r w:rsidRPr="009207D9">
        <w:rPr>
          <w:rFonts w:ascii="Verdana" w:eastAsia="Calibri" w:hAnsi="Verdana" w:cs="Verdana"/>
          <w:b/>
          <w:bCs/>
          <w:color w:val="000000" w:themeColor="text1"/>
        </w:rPr>
        <w:t>DEKLARUJEMY,</w:t>
      </w:r>
      <w:r w:rsidRPr="009207D9">
        <w:rPr>
          <w:rFonts w:ascii="Verdana" w:eastAsia="Calibri" w:hAnsi="Verdana" w:cs="Verdana"/>
          <w:bCs/>
          <w:color w:val="000000" w:themeColor="text1"/>
        </w:rPr>
        <w:t xml:space="preserve"> udzielenie gwarancji na roboty budowlano-montażowe (</w:t>
      </w:r>
      <w:r w:rsidR="00BD1236" w:rsidRPr="009207D9">
        <w:rPr>
          <w:rFonts w:ascii="Verdana" w:eastAsia="Calibri" w:hAnsi="Verdana" w:cs="Verdana"/>
          <w:bCs/>
          <w:color w:val="000000" w:themeColor="text1"/>
        </w:rPr>
        <w:t xml:space="preserve">z wyłączeniem zieleni) </w:t>
      </w:r>
      <w:r w:rsidRPr="009207D9">
        <w:rPr>
          <w:rFonts w:ascii="Verdana" w:eastAsia="Calibri" w:hAnsi="Verdana" w:cs="Verdana"/>
          <w:bCs/>
          <w:color w:val="000000" w:themeColor="text1"/>
        </w:rPr>
        <w:t xml:space="preserve">na okres </w:t>
      </w:r>
      <w:r w:rsidRPr="009207D9">
        <w:rPr>
          <w:rFonts w:ascii="Verdana" w:eastAsia="Calibri" w:hAnsi="Verdana" w:cs="Verdana"/>
          <w:b/>
          <w:bCs/>
          <w:color w:val="000000" w:themeColor="text1"/>
        </w:rPr>
        <w:t>36/48/60 miesięcy*</w:t>
      </w:r>
      <w:r w:rsidRPr="009207D9">
        <w:rPr>
          <w:rFonts w:ascii="Verdana" w:eastAsia="Calibri" w:hAnsi="Verdana" w:cs="Verdana"/>
          <w:bCs/>
          <w:color w:val="000000" w:themeColor="text1"/>
        </w:rPr>
        <w:t xml:space="preserve"> od odbioru końcowego robót.</w:t>
      </w:r>
    </w:p>
    <w:p w14:paraId="318EA731" w14:textId="77777777" w:rsidR="00665BDA" w:rsidRPr="009207D9" w:rsidRDefault="00665BDA" w:rsidP="00381FA5">
      <w:pPr>
        <w:pStyle w:val="Zwykytekst11"/>
        <w:numPr>
          <w:ilvl w:val="1"/>
          <w:numId w:val="9"/>
        </w:numPr>
        <w:tabs>
          <w:tab w:val="left" w:pos="851"/>
        </w:tabs>
        <w:spacing w:line="276" w:lineRule="auto"/>
        <w:ind w:left="567" w:hanging="567"/>
        <w:jc w:val="both"/>
        <w:rPr>
          <w:rFonts w:ascii="Verdana" w:hAnsi="Verdana" w:cs="Verdana"/>
          <w:iCs/>
          <w:color w:val="000000" w:themeColor="text1"/>
        </w:rPr>
      </w:pPr>
      <w:r w:rsidRPr="009207D9">
        <w:rPr>
          <w:rFonts w:ascii="Verdana" w:hAnsi="Verdana" w:cs="Verdana"/>
          <w:b/>
          <w:iCs/>
          <w:color w:val="000000" w:themeColor="text1"/>
        </w:rPr>
        <w:t xml:space="preserve">DEKLARUJEMY, </w:t>
      </w:r>
      <w:r w:rsidRPr="009207D9">
        <w:rPr>
          <w:rFonts w:ascii="Verdana" w:hAnsi="Verdana" w:cs="Verdana"/>
          <w:iCs/>
          <w:color w:val="000000" w:themeColor="text1"/>
        </w:rPr>
        <w:t xml:space="preserve">że w realizacji zamówienia do pełnienia funkcji Kierownika  Budowy skierujemy osobę legitymującą się doświadczeniem na </w:t>
      </w:r>
      <w:r w:rsidRPr="009207D9">
        <w:rPr>
          <w:rFonts w:ascii="Verdana" w:hAnsi="Verdana" w:cs="Verdana"/>
          <w:b/>
          <w:iCs/>
          <w:color w:val="000000" w:themeColor="text1"/>
        </w:rPr>
        <w:t>1 zadaniu / 2 lub więcej zadaniach</w:t>
      </w:r>
      <w:r w:rsidRPr="009207D9">
        <w:rPr>
          <w:rFonts w:ascii="Verdana" w:hAnsi="Verdana" w:cs="Verdana"/>
          <w:iCs/>
          <w:color w:val="000000" w:themeColor="text1"/>
        </w:rPr>
        <w:t>*</w:t>
      </w:r>
    </w:p>
    <w:p w14:paraId="48B0C197" w14:textId="3FFF9FF0" w:rsidR="00665BDA" w:rsidRPr="009207D9" w:rsidRDefault="00665BDA" w:rsidP="00665BDA">
      <w:pPr>
        <w:pStyle w:val="Zwykytekst11"/>
        <w:tabs>
          <w:tab w:val="left" w:pos="851"/>
        </w:tabs>
        <w:spacing w:line="276" w:lineRule="auto"/>
        <w:ind w:left="567"/>
        <w:jc w:val="both"/>
        <w:rPr>
          <w:rFonts w:ascii="Verdana" w:hAnsi="Verdana" w:cs="Verdana"/>
          <w:iCs/>
          <w:color w:val="000000" w:themeColor="text1"/>
        </w:rPr>
      </w:pPr>
      <w:r w:rsidRPr="009207D9">
        <w:rPr>
          <w:rFonts w:ascii="Verdana" w:hAnsi="Verdana" w:cs="Verdana"/>
          <w:iCs/>
          <w:color w:val="000000" w:themeColor="text1"/>
        </w:rPr>
        <w:t>(Jeśli Wykonawca nie określi doświadczenia osoby skierowanej do pełnienia Kierownika Budowy to Zamawiający przyzna mu w tym kryterium 0 pkt; Wykonawca zobowiązany jest przedstawić doświadczenie Kierownika Budowy w załączniku WYKAZ OSÓB składanym na wezwanie Zamawiającego na etapie oceny ofert).</w:t>
      </w:r>
    </w:p>
    <w:p w14:paraId="5893F578" w14:textId="77777777" w:rsidR="00665BDA" w:rsidRPr="009207D9" w:rsidRDefault="00665BDA" w:rsidP="00665BDA">
      <w:pPr>
        <w:pStyle w:val="Zwykytekst11"/>
        <w:tabs>
          <w:tab w:val="left" w:pos="851"/>
        </w:tabs>
        <w:spacing w:line="276" w:lineRule="auto"/>
        <w:ind w:left="567"/>
        <w:jc w:val="both"/>
        <w:rPr>
          <w:rFonts w:ascii="Verdana" w:hAnsi="Verdana" w:cs="Verdana"/>
          <w:b/>
          <w:iCs/>
          <w:color w:val="000000" w:themeColor="text1"/>
        </w:rPr>
      </w:pPr>
    </w:p>
    <w:p w14:paraId="642C2724" w14:textId="77777777" w:rsidR="00A31187" w:rsidRPr="009207D9" w:rsidRDefault="00A31187">
      <w:pPr>
        <w:pStyle w:val="Zwykytekst11"/>
        <w:numPr>
          <w:ilvl w:val="0"/>
          <w:numId w:val="9"/>
        </w:numPr>
        <w:tabs>
          <w:tab w:val="left" w:pos="284"/>
        </w:tabs>
        <w:spacing w:line="276" w:lineRule="auto"/>
        <w:jc w:val="both"/>
        <w:rPr>
          <w:rFonts w:ascii="Verdana" w:hAnsi="Verdana" w:cs="Verdana"/>
          <w:color w:val="000000" w:themeColor="text1"/>
        </w:rPr>
      </w:pPr>
      <w:r w:rsidRPr="009207D9">
        <w:rPr>
          <w:rFonts w:ascii="Verdana" w:hAnsi="Verdana" w:cs="Verdana"/>
          <w:b/>
          <w:iCs/>
          <w:color w:val="000000" w:themeColor="text1"/>
        </w:rPr>
        <w:t>INFORMUJEMY</w:t>
      </w:r>
      <w:r w:rsidRPr="009207D9">
        <w:rPr>
          <w:rFonts w:ascii="Verdana" w:hAnsi="Verdana" w:cs="Verdana"/>
          <w:iCs/>
          <w:color w:val="000000" w:themeColor="text1"/>
        </w:rPr>
        <w:t>, że</w:t>
      </w:r>
      <w:r w:rsidRPr="009207D9">
        <w:rPr>
          <w:rFonts w:ascii="Verdana" w:hAnsi="Verdana" w:cs="Verdana"/>
          <w:color w:val="000000" w:themeColor="text1"/>
        </w:rPr>
        <w:t xml:space="preserve"> </w:t>
      </w:r>
      <w:r w:rsidRPr="009207D9">
        <w:rPr>
          <w:rFonts w:ascii="Verdana" w:hAnsi="Verdana" w:cs="Verdana"/>
          <w:i/>
          <w:iCs/>
          <w:color w:val="000000" w:themeColor="text1"/>
        </w:rPr>
        <w:t>(właściwe zakreślić)</w:t>
      </w:r>
      <w:r w:rsidRPr="009207D9">
        <w:rPr>
          <w:rFonts w:ascii="Verdana" w:hAnsi="Verdana" w:cs="Verdana"/>
          <w:color w:val="000000" w:themeColor="text1"/>
        </w:rPr>
        <w:t>:</w:t>
      </w:r>
    </w:p>
    <w:p w14:paraId="0CE68C63" w14:textId="77777777" w:rsidR="00A31187" w:rsidRPr="009207D9" w:rsidRDefault="00A31187">
      <w:pPr>
        <w:numPr>
          <w:ilvl w:val="0"/>
          <w:numId w:val="5"/>
        </w:numPr>
        <w:spacing w:line="276" w:lineRule="auto"/>
        <w:ind w:left="567" w:right="23"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wybór oferty </w:t>
      </w:r>
      <w:r w:rsidRPr="009207D9">
        <w:rPr>
          <w:rFonts w:ascii="Verdana" w:hAnsi="Verdana" w:cs="Verdana"/>
          <w:b/>
          <w:bCs/>
          <w:color w:val="000000" w:themeColor="text1"/>
          <w:sz w:val="20"/>
          <w:szCs w:val="20"/>
        </w:rPr>
        <w:t>nie</w:t>
      </w:r>
      <w:r w:rsidRPr="009207D9">
        <w:rPr>
          <w:rStyle w:val="Odwoaniedokomentarza1"/>
          <w:rFonts w:ascii="Verdana" w:hAnsi="Verdana" w:cs="Verdana"/>
          <w:b/>
          <w:bCs/>
          <w:color w:val="000000" w:themeColor="text1"/>
          <w:sz w:val="20"/>
          <w:szCs w:val="20"/>
        </w:rPr>
        <w:t> </w:t>
      </w:r>
      <w:r w:rsidRPr="009207D9">
        <w:rPr>
          <w:rFonts w:ascii="Verdana" w:hAnsi="Verdana" w:cs="Verdana"/>
          <w:b/>
          <w:bCs/>
          <w:color w:val="000000" w:themeColor="text1"/>
          <w:sz w:val="20"/>
          <w:szCs w:val="20"/>
        </w:rPr>
        <w:t xml:space="preserve">będzie </w:t>
      </w:r>
      <w:r w:rsidRPr="009207D9">
        <w:rPr>
          <w:rFonts w:ascii="Verdana" w:hAnsi="Verdana" w:cs="Verdana"/>
          <w:color w:val="000000" w:themeColor="text1"/>
          <w:sz w:val="20"/>
          <w:szCs w:val="20"/>
        </w:rPr>
        <w:t>prowadzić do powstania u Zamawiającego obowiązku podatkowego</w:t>
      </w:r>
      <w:r w:rsidRPr="009207D9">
        <w:rPr>
          <w:rFonts w:ascii="Verdana" w:hAnsi="Verdana" w:cs="Verdana"/>
          <w:b/>
          <w:bCs/>
          <w:color w:val="000000" w:themeColor="text1"/>
          <w:sz w:val="20"/>
          <w:szCs w:val="20"/>
        </w:rPr>
        <w:t>.</w:t>
      </w:r>
    </w:p>
    <w:p w14:paraId="03A4728F" w14:textId="3AD5B7EA" w:rsidR="00A31187" w:rsidRPr="009207D9" w:rsidRDefault="00A31187" w:rsidP="002065FB">
      <w:pPr>
        <w:numPr>
          <w:ilvl w:val="0"/>
          <w:numId w:val="5"/>
        </w:numPr>
        <w:spacing w:line="276" w:lineRule="auto"/>
        <w:ind w:right="23"/>
        <w:jc w:val="both"/>
        <w:rPr>
          <w:rFonts w:ascii="Verdana" w:hAnsi="Verdana" w:cs="Verdana"/>
          <w:iCs/>
          <w:color w:val="000000" w:themeColor="text1"/>
        </w:rPr>
      </w:pPr>
      <w:r w:rsidRPr="009207D9">
        <w:rPr>
          <w:rFonts w:ascii="Verdana" w:hAnsi="Verdana" w:cs="Verdana"/>
          <w:color w:val="000000" w:themeColor="text1"/>
          <w:sz w:val="20"/>
          <w:szCs w:val="20"/>
        </w:rPr>
        <w:t xml:space="preserve">wybór oferty </w:t>
      </w:r>
      <w:r w:rsidRPr="009207D9">
        <w:rPr>
          <w:rFonts w:ascii="Verdana" w:hAnsi="Verdana" w:cs="Verdana"/>
          <w:b/>
          <w:bCs/>
          <w:color w:val="000000" w:themeColor="text1"/>
          <w:sz w:val="20"/>
          <w:szCs w:val="20"/>
        </w:rPr>
        <w:t>będzie</w:t>
      </w:r>
      <w:r w:rsidRPr="009207D9">
        <w:rPr>
          <w:rFonts w:ascii="Verdana" w:hAnsi="Verdana" w:cs="Verdana"/>
          <w:color w:val="000000" w:themeColor="text1"/>
          <w:sz w:val="20"/>
          <w:szCs w:val="20"/>
        </w:rPr>
        <w:t xml:space="preserve"> prowadzić do powstania u Zamawiającego obowiązku podatkowego w odniesieniu do następujących </w:t>
      </w:r>
      <w:r w:rsidRPr="009207D9">
        <w:rPr>
          <w:rFonts w:ascii="Verdana" w:hAnsi="Verdana" w:cs="Verdana"/>
          <w:i/>
          <w:iCs/>
          <w:color w:val="000000" w:themeColor="text1"/>
          <w:sz w:val="20"/>
          <w:szCs w:val="20"/>
        </w:rPr>
        <w:t>towarów/ usług (w zależności od przedmiotu zamówienia)</w:t>
      </w:r>
      <w:r w:rsidRPr="009207D9">
        <w:rPr>
          <w:rFonts w:ascii="Verdana" w:hAnsi="Verdana" w:cs="Verdana"/>
          <w:color w:val="000000" w:themeColor="text1"/>
          <w:sz w:val="20"/>
          <w:szCs w:val="20"/>
        </w:rPr>
        <w:t xml:space="preserve">: ____________________________________________. Wartość </w:t>
      </w:r>
      <w:r w:rsidRPr="009207D9">
        <w:rPr>
          <w:rFonts w:ascii="Verdana" w:hAnsi="Verdana" w:cs="Verdana"/>
          <w:i/>
          <w:iCs/>
          <w:color w:val="000000" w:themeColor="text1"/>
          <w:sz w:val="20"/>
          <w:szCs w:val="20"/>
        </w:rPr>
        <w:t>towaru/ usług</w:t>
      </w:r>
      <w:r w:rsidRPr="009207D9">
        <w:rPr>
          <w:rFonts w:ascii="Verdana" w:hAnsi="Verdana" w:cs="Verdana"/>
          <w:color w:val="000000" w:themeColor="text1"/>
          <w:sz w:val="20"/>
          <w:szCs w:val="20"/>
        </w:rPr>
        <w:t xml:space="preserve"> </w:t>
      </w:r>
      <w:r w:rsidRPr="009207D9">
        <w:rPr>
          <w:rFonts w:ascii="Verdana" w:hAnsi="Verdana" w:cs="Verdana"/>
          <w:i/>
          <w:iCs/>
          <w:color w:val="000000" w:themeColor="text1"/>
          <w:sz w:val="20"/>
          <w:szCs w:val="20"/>
        </w:rPr>
        <w:t>(w zależności od przedmiotu zamówienia)</w:t>
      </w:r>
      <w:r w:rsidRPr="009207D9">
        <w:rPr>
          <w:rFonts w:ascii="Verdana" w:hAnsi="Verdana" w:cs="Verdana"/>
          <w:color w:val="000000" w:themeColor="text1"/>
          <w:sz w:val="20"/>
          <w:szCs w:val="20"/>
        </w:rPr>
        <w:t xml:space="preserve"> powodująca obowiązek podatkowy u Zamawiającego to</w:t>
      </w:r>
      <w:r w:rsidR="002065FB"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___________ zł netto</w:t>
      </w:r>
      <w:r w:rsidR="002065FB"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w:t>
      </w:r>
      <w:r w:rsidRPr="009207D9">
        <w:rPr>
          <w:rFonts w:ascii="Verdana" w:hAnsi="Verdana" w:cs="Verdana"/>
          <w:b/>
          <w:bCs/>
          <w:color w:val="000000" w:themeColor="text1"/>
          <w:sz w:val="20"/>
          <w:szCs w:val="20"/>
        </w:rPr>
        <w:t>.</w:t>
      </w:r>
    </w:p>
    <w:p w14:paraId="56CB7B17" w14:textId="77777777" w:rsidR="00A31187" w:rsidRPr="009207D9" w:rsidRDefault="00A31187">
      <w:pPr>
        <w:pStyle w:val="Zwykytekst11"/>
        <w:tabs>
          <w:tab w:val="left" w:pos="284"/>
        </w:tabs>
        <w:spacing w:line="276" w:lineRule="auto"/>
        <w:jc w:val="both"/>
        <w:rPr>
          <w:rFonts w:ascii="Verdana" w:hAnsi="Verdana" w:cs="Verdana"/>
          <w:iCs/>
          <w:color w:val="000000" w:themeColor="text1"/>
        </w:rPr>
      </w:pPr>
    </w:p>
    <w:p w14:paraId="573E0276" w14:textId="77777777" w:rsidR="00A31187" w:rsidRPr="009207D9" w:rsidRDefault="00A31187">
      <w:pPr>
        <w:pStyle w:val="Akapitzlist2"/>
        <w:numPr>
          <w:ilvl w:val="0"/>
          <w:numId w:val="9"/>
        </w:numPr>
        <w:jc w:val="both"/>
        <w:rPr>
          <w:rFonts w:ascii="Verdana" w:hAnsi="Verdana" w:cs="Verdana"/>
          <w:color w:val="000000" w:themeColor="text1"/>
          <w:sz w:val="20"/>
          <w:szCs w:val="20"/>
        </w:rPr>
      </w:pPr>
      <w:r w:rsidRPr="009207D9">
        <w:rPr>
          <w:rFonts w:ascii="Verdana" w:hAnsi="Verdana" w:cs="Verdana"/>
          <w:b/>
          <w:color w:val="000000" w:themeColor="text1"/>
          <w:sz w:val="20"/>
          <w:szCs w:val="20"/>
        </w:rPr>
        <w:t>ZAMIERZAMY</w:t>
      </w:r>
      <w:r w:rsidRPr="009207D9">
        <w:rPr>
          <w:rFonts w:ascii="Verdana" w:hAnsi="Verdana" w:cs="Verdana"/>
          <w:color w:val="000000" w:themeColor="text1"/>
          <w:sz w:val="20"/>
          <w:szCs w:val="20"/>
        </w:rPr>
        <w:t xml:space="preserve"> powierzyć podwykonawcom wykonanie następujących części zamówienia:</w:t>
      </w:r>
    </w:p>
    <w:p w14:paraId="00F1524C" w14:textId="77777777" w:rsidR="00A31187" w:rsidRPr="009207D9" w:rsidRDefault="00A31187">
      <w:pPr>
        <w:pStyle w:val="Akapitzlist2"/>
        <w:ind w:left="283"/>
        <w:jc w:val="both"/>
        <w:rPr>
          <w:rFonts w:ascii="Verdana" w:hAnsi="Verdana" w:cs="Verdana"/>
          <w:i/>
          <w:iCs/>
          <w:color w:val="000000" w:themeColor="text1"/>
          <w:sz w:val="20"/>
          <w:szCs w:val="20"/>
        </w:rPr>
      </w:pPr>
      <w:r w:rsidRPr="009207D9">
        <w:rPr>
          <w:rFonts w:ascii="Verdana" w:hAnsi="Verdana" w:cs="Verdana"/>
          <w:color w:val="000000" w:themeColor="text1"/>
          <w:sz w:val="20"/>
          <w:szCs w:val="20"/>
        </w:rPr>
        <w:t>_____________________________________________________________________</w:t>
      </w:r>
    </w:p>
    <w:p w14:paraId="44EED087" w14:textId="77777777" w:rsidR="00A31187" w:rsidRPr="009207D9" w:rsidRDefault="00A31187">
      <w:pPr>
        <w:pStyle w:val="Tekstpodstawowy21"/>
        <w:spacing w:before="0" w:line="276" w:lineRule="auto"/>
        <w:ind w:left="284"/>
        <w:rPr>
          <w:rFonts w:ascii="Verdana" w:hAnsi="Verdana" w:cs="Verdana"/>
          <w:b w:val="0"/>
          <w:i/>
          <w:iCs/>
          <w:color w:val="000000" w:themeColor="text1"/>
          <w:sz w:val="20"/>
          <w:szCs w:val="20"/>
        </w:rPr>
      </w:pPr>
      <w:r w:rsidRPr="009207D9">
        <w:rPr>
          <w:rFonts w:ascii="Verdana" w:hAnsi="Verdana" w:cs="Verdana"/>
          <w:i/>
          <w:iCs/>
          <w:color w:val="000000" w:themeColor="text1"/>
          <w:sz w:val="20"/>
          <w:szCs w:val="20"/>
        </w:rPr>
        <w:t>ZAMIERZAMY</w:t>
      </w:r>
      <w:r w:rsidRPr="009207D9">
        <w:rPr>
          <w:rFonts w:ascii="Verdana" w:hAnsi="Verdana" w:cs="Verdana"/>
          <w:b w:val="0"/>
          <w:i/>
          <w:iCs/>
          <w:color w:val="000000" w:themeColor="text1"/>
          <w:sz w:val="20"/>
          <w:szCs w:val="20"/>
        </w:rPr>
        <w:t xml:space="preserve"> </w:t>
      </w:r>
      <w:r w:rsidRPr="009207D9">
        <w:rPr>
          <w:rFonts w:ascii="Verdana" w:hAnsi="Verdana" w:cs="Verdana"/>
          <w:b w:val="0"/>
          <w:iCs/>
          <w:color w:val="000000" w:themeColor="text1"/>
          <w:sz w:val="20"/>
          <w:szCs w:val="20"/>
        </w:rPr>
        <w:t>powierzyć wykonanie części zamówienia następującym podwykonawcom</w:t>
      </w:r>
      <w:r w:rsidRPr="009207D9">
        <w:rPr>
          <w:rFonts w:ascii="Verdana" w:hAnsi="Verdana" w:cs="Verdana"/>
          <w:b w:val="0"/>
          <w:i/>
          <w:iCs/>
          <w:color w:val="000000" w:themeColor="text1"/>
          <w:sz w:val="20"/>
          <w:szCs w:val="20"/>
        </w:rPr>
        <w:t xml:space="preserve"> (o ile jest to wiadome, podać firmy podwykonawców)*.</w:t>
      </w:r>
    </w:p>
    <w:p w14:paraId="18C29740" w14:textId="77777777" w:rsidR="00A31187" w:rsidRPr="009207D9" w:rsidRDefault="00A31187">
      <w:pPr>
        <w:pStyle w:val="Tekstpodstawowy21"/>
        <w:spacing w:before="0" w:line="276" w:lineRule="auto"/>
        <w:ind w:left="284"/>
        <w:rPr>
          <w:rFonts w:ascii="Verdana" w:hAnsi="Verdana" w:cs="Verdana"/>
          <w:iCs/>
          <w:color w:val="000000" w:themeColor="text1"/>
        </w:rPr>
      </w:pPr>
      <w:r w:rsidRPr="009207D9">
        <w:rPr>
          <w:rFonts w:ascii="Verdana" w:hAnsi="Verdana" w:cs="Verdana"/>
          <w:b w:val="0"/>
          <w:i/>
          <w:iCs/>
          <w:color w:val="000000" w:themeColor="text1"/>
          <w:sz w:val="20"/>
          <w:szCs w:val="20"/>
        </w:rPr>
        <w:t>_____________________________________________________________________</w:t>
      </w:r>
    </w:p>
    <w:p w14:paraId="7C3126C5" w14:textId="77777777" w:rsidR="00A31187" w:rsidRPr="009207D9" w:rsidRDefault="00A31187">
      <w:pPr>
        <w:pStyle w:val="Akapitzlist2"/>
        <w:ind w:left="283"/>
        <w:rPr>
          <w:rFonts w:ascii="Verdana" w:hAnsi="Verdana" w:cs="Verdana"/>
          <w:b/>
          <w:iCs/>
          <w:color w:val="000000" w:themeColor="text1"/>
        </w:rPr>
      </w:pPr>
    </w:p>
    <w:p w14:paraId="04A9606F" w14:textId="77777777" w:rsidR="00A31187" w:rsidRPr="009207D9" w:rsidRDefault="00A31187">
      <w:pPr>
        <w:pStyle w:val="Akapitzlist2"/>
        <w:numPr>
          <w:ilvl w:val="0"/>
          <w:numId w:val="9"/>
        </w:numPr>
        <w:jc w:val="both"/>
        <w:rPr>
          <w:rFonts w:ascii="Verdana" w:hAnsi="Verdana" w:cs="Verdana"/>
          <w:iCs/>
          <w:color w:val="000000" w:themeColor="text1"/>
        </w:rPr>
      </w:pPr>
      <w:r w:rsidRPr="009207D9">
        <w:rPr>
          <w:rFonts w:ascii="Verdana" w:hAnsi="Verdana" w:cs="Verdana"/>
          <w:b/>
          <w:iCs/>
          <w:color w:val="000000" w:themeColor="text1"/>
          <w:sz w:val="20"/>
          <w:szCs w:val="20"/>
        </w:rPr>
        <w:t>ZOBOWIĄZUJEMY SIĘ</w:t>
      </w:r>
      <w:r w:rsidRPr="009207D9">
        <w:rPr>
          <w:rFonts w:ascii="Verdana" w:hAnsi="Verdana" w:cs="Verdana"/>
          <w:iCs/>
          <w:color w:val="000000" w:themeColor="text1"/>
          <w:sz w:val="20"/>
          <w:szCs w:val="20"/>
        </w:rPr>
        <w:t xml:space="preserve"> do wykonania zamówienia w terminie określonym w Specyfikacji Istotnych Warunków Zamówienia.</w:t>
      </w:r>
    </w:p>
    <w:p w14:paraId="70E54861" w14:textId="77777777" w:rsidR="00A31187" w:rsidRPr="009207D9" w:rsidRDefault="00A31187">
      <w:pPr>
        <w:pStyle w:val="Akapitzlist2"/>
        <w:ind w:left="420"/>
        <w:jc w:val="both"/>
        <w:rPr>
          <w:rFonts w:ascii="Verdana" w:hAnsi="Verdana" w:cs="Verdana"/>
          <w:iCs/>
          <w:color w:val="000000" w:themeColor="text1"/>
        </w:rPr>
      </w:pPr>
    </w:p>
    <w:p w14:paraId="2716AB13" w14:textId="77777777" w:rsidR="00A31187" w:rsidRPr="009207D9" w:rsidRDefault="00A31187">
      <w:pPr>
        <w:pStyle w:val="Zwykytekst11"/>
        <w:numPr>
          <w:ilvl w:val="0"/>
          <w:numId w:val="9"/>
        </w:numPr>
        <w:tabs>
          <w:tab w:val="left" w:pos="284"/>
        </w:tabs>
        <w:spacing w:line="276" w:lineRule="auto"/>
        <w:ind w:left="284" w:hanging="284"/>
        <w:jc w:val="both"/>
        <w:rPr>
          <w:rFonts w:ascii="Verdana" w:hAnsi="Verdana" w:cs="Verdana"/>
          <w:color w:val="000000" w:themeColor="text1"/>
        </w:rPr>
      </w:pPr>
      <w:r w:rsidRPr="009207D9">
        <w:rPr>
          <w:rFonts w:ascii="Verdana" w:hAnsi="Verdana" w:cs="Verdana"/>
          <w:b/>
          <w:color w:val="000000" w:themeColor="text1"/>
        </w:rPr>
        <w:t xml:space="preserve">AKCEPTUJEMY </w:t>
      </w:r>
      <w:r w:rsidRPr="009207D9">
        <w:rPr>
          <w:rFonts w:ascii="Verdana" w:hAnsi="Verdana" w:cs="Verdana"/>
          <w:color w:val="000000" w:themeColor="text1"/>
        </w:rPr>
        <w:t>warunki płatności określone przez Zamawiającego w Specyfikacji Istotnych Warunków Zamówienia.</w:t>
      </w:r>
    </w:p>
    <w:p w14:paraId="2BADB8DE" w14:textId="77777777" w:rsidR="00A31187" w:rsidRPr="009207D9" w:rsidRDefault="00A31187">
      <w:pPr>
        <w:pStyle w:val="Zwykytekst11"/>
        <w:tabs>
          <w:tab w:val="left" w:pos="284"/>
        </w:tabs>
        <w:spacing w:line="276" w:lineRule="auto"/>
        <w:ind w:left="284"/>
        <w:jc w:val="both"/>
        <w:rPr>
          <w:rFonts w:ascii="Verdana" w:hAnsi="Verdana" w:cs="Verdana"/>
          <w:color w:val="000000" w:themeColor="text1"/>
        </w:rPr>
      </w:pPr>
    </w:p>
    <w:p w14:paraId="4299E2A2" w14:textId="77777777" w:rsidR="00A31187" w:rsidRPr="009207D9" w:rsidRDefault="00A31187">
      <w:pPr>
        <w:pStyle w:val="Zwykytekst11"/>
        <w:numPr>
          <w:ilvl w:val="0"/>
          <w:numId w:val="9"/>
        </w:numPr>
        <w:tabs>
          <w:tab w:val="left" w:pos="284"/>
        </w:tabs>
        <w:spacing w:line="276" w:lineRule="auto"/>
        <w:ind w:left="284" w:hanging="284"/>
        <w:jc w:val="both"/>
        <w:rPr>
          <w:rFonts w:ascii="Verdana" w:hAnsi="Verdana" w:cs="Verdana"/>
          <w:iCs/>
          <w:color w:val="000000" w:themeColor="text1"/>
        </w:rPr>
      </w:pPr>
      <w:r w:rsidRPr="009207D9">
        <w:rPr>
          <w:rFonts w:ascii="Verdana" w:hAnsi="Verdana" w:cs="Verdana"/>
          <w:b/>
          <w:color w:val="000000" w:themeColor="text1"/>
        </w:rPr>
        <w:t>JESTEŚMY</w:t>
      </w:r>
      <w:r w:rsidRPr="009207D9">
        <w:rPr>
          <w:rFonts w:ascii="Verdana" w:hAnsi="Verdana" w:cs="Verdana"/>
          <w:color w:val="000000" w:themeColor="text1"/>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9207D9" w:rsidRDefault="00A31187">
      <w:pPr>
        <w:pStyle w:val="Zwykytekst1"/>
        <w:spacing w:line="276" w:lineRule="auto"/>
        <w:ind w:left="284" w:hanging="113"/>
        <w:rPr>
          <w:rFonts w:ascii="Verdana" w:hAnsi="Verdana" w:cs="Verdana"/>
          <w:i/>
          <w:iCs/>
          <w:color w:val="000000" w:themeColor="text1"/>
          <w:sz w:val="16"/>
          <w:szCs w:val="16"/>
        </w:rPr>
      </w:pPr>
      <w:r w:rsidRPr="009207D9">
        <w:rPr>
          <w:rFonts w:ascii="Verdana" w:hAnsi="Verdana" w:cs="Verdana"/>
          <w:iCs/>
          <w:color w:val="000000" w:themeColor="text1"/>
        </w:rPr>
        <w:tab/>
        <w:t>Wadium należy zwrócić przelewem na konto nr _______________________________</w:t>
      </w:r>
    </w:p>
    <w:p w14:paraId="7D10C0FD" w14:textId="77777777" w:rsidR="00A31187" w:rsidRPr="009207D9" w:rsidRDefault="00A31187">
      <w:pPr>
        <w:pStyle w:val="Zwykytekst1"/>
        <w:spacing w:line="276" w:lineRule="auto"/>
        <w:ind w:left="2836"/>
        <w:rPr>
          <w:rFonts w:ascii="Verdana" w:hAnsi="Verdana" w:cs="Verdana"/>
          <w:i/>
          <w:color w:val="000000" w:themeColor="text1"/>
          <w:sz w:val="16"/>
          <w:szCs w:val="16"/>
        </w:rPr>
      </w:pPr>
      <w:r w:rsidRPr="009207D9">
        <w:rPr>
          <w:rFonts w:ascii="Verdana" w:hAnsi="Verdana" w:cs="Verdana"/>
          <w:i/>
          <w:iCs/>
          <w:color w:val="000000" w:themeColor="text1"/>
          <w:sz w:val="16"/>
          <w:szCs w:val="16"/>
        </w:rPr>
        <w:t xml:space="preserve">(w </w:t>
      </w:r>
      <w:r w:rsidRPr="009207D9">
        <w:rPr>
          <w:rFonts w:ascii="Verdana" w:hAnsi="Verdana" w:cs="Verdana"/>
          <w:i/>
          <w:color w:val="000000" w:themeColor="text1"/>
          <w:sz w:val="16"/>
          <w:szCs w:val="16"/>
        </w:rPr>
        <w:t>przypadku wniesienia w formie pieniądza)</w:t>
      </w:r>
    </w:p>
    <w:p w14:paraId="06C8AE50" w14:textId="77777777" w:rsidR="00A31187" w:rsidRPr="009207D9" w:rsidRDefault="00A31187">
      <w:pPr>
        <w:pStyle w:val="Zwykytekst1"/>
        <w:spacing w:line="276" w:lineRule="auto"/>
        <w:ind w:left="2836"/>
        <w:rPr>
          <w:rFonts w:ascii="Verdana" w:hAnsi="Verdana" w:cs="Verdana"/>
          <w:i/>
          <w:color w:val="000000" w:themeColor="text1"/>
          <w:sz w:val="16"/>
          <w:szCs w:val="16"/>
        </w:rPr>
      </w:pPr>
    </w:p>
    <w:p w14:paraId="5BD3E50A" w14:textId="136706FB" w:rsidR="00A31187"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OŚWIADCZAMY</w:t>
      </w:r>
      <w:r w:rsidRPr="009207D9">
        <w:rPr>
          <w:rFonts w:ascii="Verdana" w:hAnsi="Verdana" w:cs="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r w:rsidR="0086514E">
        <w:rPr>
          <w:rFonts w:ascii="Verdana" w:hAnsi="Verdana" w:cs="Verdana"/>
          <w:color w:val="000000" w:themeColor="text1"/>
        </w:rPr>
        <w:t xml:space="preserve"> (dotyczy oferty składanej w formie pisemnej)</w:t>
      </w:r>
    </w:p>
    <w:p w14:paraId="70E62EB7" w14:textId="77777777" w:rsidR="0086514E" w:rsidRPr="009207D9" w:rsidRDefault="0086514E" w:rsidP="0086514E">
      <w:pPr>
        <w:pStyle w:val="Zwykytekst11"/>
        <w:tabs>
          <w:tab w:val="left" w:pos="426"/>
        </w:tabs>
        <w:spacing w:line="276" w:lineRule="auto"/>
        <w:jc w:val="both"/>
        <w:rPr>
          <w:rFonts w:ascii="Verdana" w:hAnsi="Verdana" w:cs="Verdana"/>
          <w:color w:val="000000" w:themeColor="text1"/>
        </w:rPr>
      </w:pPr>
    </w:p>
    <w:p w14:paraId="15C34BFE" w14:textId="0E313821" w:rsidR="007E0E83" w:rsidRDefault="0086514E" w:rsidP="007E0E83">
      <w:pPr>
        <w:pStyle w:val="Zwykytekst11"/>
        <w:tabs>
          <w:tab w:val="left" w:pos="426"/>
        </w:tabs>
        <w:spacing w:line="276" w:lineRule="auto"/>
        <w:ind w:left="426"/>
        <w:jc w:val="both"/>
        <w:rPr>
          <w:rFonts w:ascii="Verdana" w:hAnsi="Verdana" w:cs="Verdana"/>
          <w:color w:val="000000" w:themeColor="text1"/>
        </w:rPr>
      </w:pPr>
      <w:r w:rsidRPr="0086514E">
        <w:rPr>
          <w:rFonts w:ascii="Verdana" w:hAnsi="Verdana" w:cs="Verdana"/>
          <w:b/>
          <w:color w:val="000000" w:themeColor="text1"/>
        </w:rPr>
        <w:t>OŚWIADCZAMY,</w:t>
      </w:r>
      <w:r w:rsidRPr="0086514E">
        <w:rPr>
          <w:rFonts w:ascii="Verdana" w:hAnsi="Verdana" w:cs="Verdana"/>
          <w:color w:val="000000" w:themeColor="text1"/>
        </w:rPr>
        <w:t xml:space="preserve">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r w:rsidRPr="0086514E">
        <w:t xml:space="preserve"> </w:t>
      </w:r>
      <w:r w:rsidRPr="0086514E">
        <w:rPr>
          <w:rFonts w:ascii="Verdana" w:hAnsi="Verdana" w:cs="Verdana"/>
          <w:color w:val="000000" w:themeColor="text1"/>
        </w:rPr>
        <w:t xml:space="preserve">(dotyczy oferty składanej w formie </w:t>
      </w:r>
      <w:r>
        <w:rPr>
          <w:rFonts w:ascii="Verdana" w:hAnsi="Verdana" w:cs="Verdana"/>
          <w:color w:val="000000" w:themeColor="text1"/>
        </w:rPr>
        <w:t>elektronicznej</w:t>
      </w:r>
      <w:r w:rsidRPr="0086514E">
        <w:rPr>
          <w:rFonts w:ascii="Verdana" w:hAnsi="Verdana" w:cs="Verdana"/>
          <w:color w:val="000000" w:themeColor="text1"/>
        </w:rPr>
        <w:t>)</w:t>
      </w:r>
    </w:p>
    <w:p w14:paraId="251483B0" w14:textId="77777777" w:rsidR="0086514E" w:rsidRPr="009207D9" w:rsidRDefault="0086514E" w:rsidP="007E0E83">
      <w:pPr>
        <w:pStyle w:val="Zwykytekst11"/>
        <w:tabs>
          <w:tab w:val="left" w:pos="426"/>
        </w:tabs>
        <w:spacing w:line="276" w:lineRule="auto"/>
        <w:ind w:left="426"/>
        <w:jc w:val="both"/>
        <w:rPr>
          <w:rFonts w:ascii="Verdana" w:hAnsi="Verdana" w:cs="Verdana"/>
          <w:color w:val="000000" w:themeColor="text1"/>
        </w:rPr>
      </w:pPr>
    </w:p>
    <w:p w14:paraId="08881840" w14:textId="2D4A72B7" w:rsidR="007E0E83" w:rsidRPr="009207D9" w:rsidRDefault="007E0E83" w:rsidP="007E0E83">
      <w:pPr>
        <w:pStyle w:val="Akapitzlist"/>
        <w:numPr>
          <w:ilvl w:val="0"/>
          <w:numId w:val="9"/>
        </w:numPr>
        <w:rPr>
          <w:rFonts w:ascii="Verdana" w:hAnsi="Verdana" w:cs="Verdana"/>
          <w:color w:val="000000" w:themeColor="text1"/>
          <w:sz w:val="20"/>
          <w:szCs w:val="20"/>
        </w:rPr>
      </w:pPr>
      <w:r w:rsidRPr="009207D9">
        <w:rPr>
          <w:rFonts w:ascii="Verdana" w:hAnsi="Verdana" w:cs="Verdana"/>
          <w:b/>
          <w:color w:val="000000" w:themeColor="text1"/>
          <w:sz w:val="20"/>
          <w:szCs w:val="20"/>
        </w:rPr>
        <w:t>OŚWIADCZAMY</w:t>
      </w:r>
      <w:r w:rsidRPr="009207D9">
        <w:rPr>
          <w:rFonts w:ascii="Verdana" w:hAnsi="Verdana" w:cs="Verdana"/>
          <w:color w:val="000000" w:themeColor="text1"/>
          <w:sz w:val="20"/>
          <w:szCs w:val="20"/>
        </w:rPr>
        <w:t>, że zgodnie z ustawą z dnia 6 marca 2018 r. Prawo Przedsiębiorców  nie jesteśmy*/ jesteśmy*: mikroprzedsiębiorstwem*, małym przedsiębiorstwem*, średnim przedsiębiorstwem*</w:t>
      </w:r>
    </w:p>
    <w:p w14:paraId="6B069064" w14:textId="77777777" w:rsidR="00A31187" w:rsidRPr="009207D9" w:rsidRDefault="00A31187">
      <w:pPr>
        <w:pStyle w:val="Zwykytekst11"/>
        <w:tabs>
          <w:tab w:val="left" w:pos="426"/>
        </w:tabs>
        <w:spacing w:line="276" w:lineRule="auto"/>
        <w:ind w:left="426"/>
        <w:jc w:val="both"/>
        <w:rPr>
          <w:rFonts w:ascii="Verdana" w:hAnsi="Verdana" w:cs="Verdana"/>
          <w:color w:val="000000" w:themeColor="text1"/>
        </w:rPr>
      </w:pPr>
    </w:p>
    <w:p w14:paraId="75DE2B69" w14:textId="77777777" w:rsidR="00A31187" w:rsidRPr="009207D9" w:rsidRDefault="00A31187">
      <w:pPr>
        <w:pStyle w:val="Zwykytekst11"/>
        <w:numPr>
          <w:ilvl w:val="0"/>
          <w:numId w:val="9"/>
        </w:numPr>
        <w:tabs>
          <w:tab w:val="left" w:pos="426"/>
        </w:tabs>
        <w:spacing w:line="276" w:lineRule="auto"/>
        <w:ind w:left="425" w:hanging="425"/>
        <w:jc w:val="both"/>
        <w:rPr>
          <w:rFonts w:ascii="Verdana" w:hAnsi="Verdana" w:cs="Verdana"/>
          <w:color w:val="000000" w:themeColor="text1"/>
        </w:rPr>
      </w:pPr>
      <w:r w:rsidRPr="009207D9">
        <w:rPr>
          <w:rFonts w:ascii="Verdana" w:hAnsi="Verdana" w:cs="Verdana"/>
          <w:b/>
          <w:color w:val="000000" w:themeColor="text1"/>
        </w:rPr>
        <w:t xml:space="preserve">OFERTĘ </w:t>
      </w:r>
      <w:r w:rsidRPr="009207D9">
        <w:rPr>
          <w:rFonts w:ascii="Verdana" w:hAnsi="Verdana" w:cs="Verdana"/>
          <w:color w:val="000000" w:themeColor="text1"/>
        </w:rPr>
        <w:t>składamy na ______ stronach.</w:t>
      </w:r>
    </w:p>
    <w:p w14:paraId="67344850" w14:textId="77777777" w:rsidR="00A31187" w:rsidRPr="009207D9" w:rsidRDefault="00A31187">
      <w:pPr>
        <w:pStyle w:val="Zwykytekst11"/>
        <w:tabs>
          <w:tab w:val="left" w:pos="426"/>
        </w:tabs>
        <w:spacing w:line="276" w:lineRule="auto"/>
        <w:ind w:left="425"/>
        <w:jc w:val="both"/>
        <w:rPr>
          <w:rFonts w:ascii="Verdana" w:hAnsi="Verdana" w:cs="Verdana"/>
          <w:color w:val="000000" w:themeColor="text1"/>
        </w:rPr>
      </w:pPr>
    </w:p>
    <w:p w14:paraId="5BC717ED" w14:textId="77777777" w:rsidR="00A31187" w:rsidRPr="009207D9"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 xml:space="preserve">ZAŁĄCZNIKAMI </w:t>
      </w:r>
      <w:r w:rsidRPr="009207D9">
        <w:rPr>
          <w:rFonts w:ascii="Verdana" w:hAnsi="Verdana" w:cs="Verdana"/>
          <w:color w:val="000000" w:themeColor="text1"/>
        </w:rPr>
        <w:t>do oferty, stanowiącymi jej integralną część są:</w:t>
      </w:r>
    </w:p>
    <w:p w14:paraId="7FEDCA64" w14:textId="77777777" w:rsidR="00A31187" w:rsidRPr="009207D9" w:rsidRDefault="00A31187">
      <w:pPr>
        <w:pStyle w:val="Zwykytekst11"/>
        <w:tabs>
          <w:tab w:val="left" w:pos="1080"/>
        </w:tabs>
        <w:spacing w:line="276" w:lineRule="auto"/>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______________________________________________________________________________________________________________________________________________</w:t>
      </w:r>
    </w:p>
    <w:p w14:paraId="607A62BA" w14:textId="77777777" w:rsidR="00A31187" w:rsidRPr="009207D9" w:rsidRDefault="00A31187">
      <w:pPr>
        <w:pStyle w:val="Zwykytekst11"/>
        <w:tabs>
          <w:tab w:val="left" w:pos="426"/>
        </w:tabs>
        <w:spacing w:line="276" w:lineRule="auto"/>
        <w:ind w:left="426"/>
        <w:jc w:val="both"/>
        <w:rPr>
          <w:rFonts w:ascii="Verdana" w:hAnsi="Verdana" w:cs="Verdana"/>
          <w:color w:val="000000" w:themeColor="text1"/>
        </w:rPr>
      </w:pPr>
    </w:p>
    <w:p w14:paraId="522A51E9" w14:textId="77777777" w:rsidR="00A31187" w:rsidRPr="009207D9"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WRAZ Z OFERTĄ</w:t>
      </w:r>
      <w:r w:rsidRPr="009207D9">
        <w:rPr>
          <w:rFonts w:ascii="Verdana" w:hAnsi="Verdana" w:cs="Verdana"/>
          <w:color w:val="000000" w:themeColor="text1"/>
        </w:rPr>
        <w:t xml:space="preserve"> składamy następujące oświadczenia i dokumenty na ___ stronach:</w:t>
      </w:r>
    </w:p>
    <w:p w14:paraId="3C953767" w14:textId="77777777" w:rsidR="00A31187" w:rsidRPr="009207D9" w:rsidRDefault="00A31187">
      <w:pPr>
        <w:spacing w:line="276" w:lineRule="auto"/>
        <w:rPr>
          <w:rFonts w:ascii="Verdana" w:hAnsi="Verdana" w:cs="Verdana"/>
          <w:color w:val="000000" w:themeColor="text1"/>
        </w:rPr>
      </w:pPr>
      <w:r w:rsidRPr="009207D9">
        <w:rPr>
          <w:rFonts w:ascii="Verdana" w:hAnsi="Verdana" w:cs="Verdana"/>
          <w:color w:val="000000" w:themeColor="text1"/>
          <w:sz w:val="20"/>
          <w:szCs w:val="20"/>
        </w:rPr>
        <w:t>- __________________________________________________________________</w:t>
      </w:r>
    </w:p>
    <w:p w14:paraId="437B4981" w14:textId="77777777" w:rsidR="00A31187" w:rsidRPr="009207D9" w:rsidRDefault="00A31187">
      <w:pPr>
        <w:pStyle w:val="Zwykytekst11"/>
        <w:spacing w:line="276" w:lineRule="auto"/>
        <w:jc w:val="both"/>
        <w:rPr>
          <w:rFonts w:ascii="Verdana" w:hAnsi="Verdana" w:cs="Verdana"/>
          <w:b/>
          <w:bCs/>
          <w:color w:val="000000" w:themeColor="text1"/>
        </w:rPr>
      </w:pPr>
      <w:r w:rsidRPr="009207D9">
        <w:rPr>
          <w:rFonts w:ascii="Verdana" w:hAnsi="Verdana" w:cs="Verdana"/>
          <w:color w:val="000000" w:themeColor="text1"/>
        </w:rPr>
        <w:t>- __________________________________________________________________</w:t>
      </w:r>
    </w:p>
    <w:p w14:paraId="6BBFA098" w14:textId="77777777" w:rsidR="00A31187" w:rsidRPr="009207D9" w:rsidRDefault="00A31187">
      <w:pPr>
        <w:pStyle w:val="Zwykytekst1"/>
        <w:spacing w:line="276" w:lineRule="auto"/>
        <w:rPr>
          <w:rFonts w:ascii="Verdana" w:hAnsi="Verdana" w:cs="Verdana"/>
          <w:b/>
          <w:bCs/>
          <w:color w:val="000000" w:themeColor="text1"/>
        </w:rPr>
      </w:pPr>
    </w:p>
    <w:p w14:paraId="3180D30B" w14:textId="63D2E5AF" w:rsidR="00A31187" w:rsidRPr="009207D9" w:rsidRDefault="00A31187">
      <w:pPr>
        <w:pStyle w:val="Zwykytekst1"/>
        <w:spacing w:line="276" w:lineRule="auto"/>
        <w:rPr>
          <w:rFonts w:ascii="Verdana" w:hAnsi="Verdana" w:cs="Verdana"/>
          <w:color w:val="000000" w:themeColor="text1"/>
        </w:rPr>
      </w:pPr>
      <w:r w:rsidRPr="009207D9">
        <w:rPr>
          <w:rFonts w:ascii="Verdana" w:hAnsi="Verdana" w:cs="Verdana"/>
          <w:b/>
          <w:bCs/>
          <w:color w:val="000000" w:themeColor="text1"/>
        </w:rPr>
        <w:t>1</w:t>
      </w:r>
      <w:r w:rsidR="007E0E83" w:rsidRPr="009207D9">
        <w:rPr>
          <w:rFonts w:ascii="Verdana" w:hAnsi="Verdana" w:cs="Verdana"/>
          <w:b/>
          <w:bCs/>
          <w:color w:val="000000" w:themeColor="text1"/>
        </w:rPr>
        <w:t>4</w:t>
      </w:r>
      <w:r w:rsidRPr="009207D9">
        <w:rPr>
          <w:rFonts w:ascii="Verdana" w:hAnsi="Verdana" w:cs="Verdana"/>
          <w:b/>
          <w:bCs/>
          <w:color w:val="000000" w:themeColor="text1"/>
        </w:rPr>
        <w:t>. WSZELKĄ KORESPONDENCJĘ</w:t>
      </w:r>
      <w:r w:rsidRPr="009207D9">
        <w:rPr>
          <w:rFonts w:ascii="Verdana" w:hAnsi="Verdana" w:cs="Verdana"/>
          <w:color w:val="000000" w:themeColor="text1"/>
        </w:rPr>
        <w:t xml:space="preserve"> w sprawie przedmiotowego postępowania należy kierować na poniższy adres:</w:t>
      </w:r>
    </w:p>
    <w:p w14:paraId="362D0F29"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 xml:space="preserve">Imię i nazwisko:__________________________________________________________ </w:t>
      </w:r>
    </w:p>
    <w:p w14:paraId="79AB5A47"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adres:__________________________________________________________________</w:t>
      </w:r>
    </w:p>
    <w:p w14:paraId="3DB35373"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_______________________________________________________________________</w:t>
      </w:r>
    </w:p>
    <w:p w14:paraId="23952DC8" w14:textId="77777777" w:rsidR="00A31187" w:rsidRPr="009207D9" w:rsidRDefault="00A31187">
      <w:pPr>
        <w:pStyle w:val="Zwykytekst11"/>
        <w:spacing w:line="276" w:lineRule="auto"/>
        <w:jc w:val="both"/>
        <w:rPr>
          <w:rFonts w:ascii="Verdana" w:hAnsi="Verdana" w:cs="Verdana"/>
          <w:color w:val="000000" w:themeColor="text1"/>
        </w:rPr>
      </w:pPr>
      <w:r w:rsidRPr="009207D9">
        <w:rPr>
          <w:rFonts w:ascii="Verdana" w:hAnsi="Verdana" w:cs="Verdana"/>
          <w:color w:val="000000" w:themeColor="text1"/>
        </w:rPr>
        <w:t>tel. _____________ fax ________________ e-mail: ____________________________</w:t>
      </w:r>
    </w:p>
    <w:p w14:paraId="2D0A24AE" w14:textId="77777777" w:rsidR="00A31187" w:rsidRPr="009207D9" w:rsidRDefault="00A31187">
      <w:pPr>
        <w:pStyle w:val="Zwykytekst11"/>
        <w:spacing w:line="276" w:lineRule="auto"/>
        <w:rPr>
          <w:rFonts w:ascii="Verdana" w:hAnsi="Verdana" w:cs="Verdana"/>
          <w:color w:val="000000" w:themeColor="text1"/>
        </w:rPr>
      </w:pPr>
    </w:p>
    <w:p w14:paraId="792DE493" w14:textId="77777777" w:rsidR="00A31187" w:rsidRPr="009207D9" w:rsidRDefault="00A31187">
      <w:pPr>
        <w:pStyle w:val="Zwykytekst11"/>
        <w:spacing w:line="276" w:lineRule="auto"/>
        <w:rPr>
          <w:rFonts w:ascii="Verdana" w:hAnsi="Verdana" w:cs="Verdana"/>
          <w:color w:val="000000" w:themeColor="text1"/>
        </w:rPr>
      </w:pPr>
    </w:p>
    <w:p w14:paraId="70A6D289" w14:textId="059DAC40" w:rsidR="00A31187" w:rsidRPr="009207D9" w:rsidRDefault="00A31187">
      <w:pPr>
        <w:pStyle w:val="Zwykytekst11"/>
        <w:spacing w:line="276" w:lineRule="auto"/>
        <w:rPr>
          <w:rFonts w:ascii="Verdana" w:hAnsi="Verdana" w:cs="Verdana"/>
          <w:i/>
          <w:color w:val="000000" w:themeColor="text1"/>
        </w:rPr>
      </w:pPr>
      <w:r w:rsidRPr="009207D9">
        <w:rPr>
          <w:rFonts w:ascii="Verdana" w:hAnsi="Verdana" w:cs="Verdana"/>
          <w:color w:val="000000" w:themeColor="text1"/>
        </w:rPr>
        <w:lastRenderedPageBreak/>
        <w:t>_________ dnia __ __ 20</w:t>
      </w:r>
      <w:r w:rsidR="00C41059" w:rsidRPr="009207D9">
        <w:rPr>
          <w:rFonts w:ascii="Verdana" w:hAnsi="Verdana" w:cs="Verdana"/>
          <w:color w:val="000000" w:themeColor="text1"/>
        </w:rPr>
        <w:t>20</w:t>
      </w:r>
      <w:r w:rsidRPr="009207D9">
        <w:rPr>
          <w:rFonts w:ascii="Verdana" w:hAnsi="Verdana" w:cs="Verdana"/>
          <w:color w:val="000000" w:themeColor="text1"/>
        </w:rPr>
        <w:t xml:space="preserve"> roku</w:t>
      </w:r>
    </w:p>
    <w:p w14:paraId="4AE7CAC7" w14:textId="77777777" w:rsidR="00A31187" w:rsidRPr="009207D9" w:rsidRDefault="00A31187">
      <w:pPr>
        <w:pStyle w:val="Zwykytekst11"/>
        <w:spacing w:line="276" w:lineRule="auto"/>
        <w:ind w:firstLine="3960"/>
        <w:jc w:val="center"/>
        <w:rPr>
          <w:rFonts w:ascii="Verdana" w:hAnsi="Verdana" w:cs="Verdana"/>
          <w:i/>
          <w:color w:val="000000" w:themeColor="text1"/>
        </w:rPr>
      </w:pPr>
    </w:p>
    <w:p w14:paraId="395B1B9F" w14:textId="77777777" w:rsidR="00A31187" w:rsidRPr="009207D9" w:rsidRDefault="00A31187">
      <w:pPr>
        <w:pStyle w:val="Zwykytekst11"/>
        <w:spacing w:line="276" w:lineRule="auto"/>
        <w:ind w:firstLine="3960"/>
        <w:jc w:val="center"/>
        <w:rPr>
          <w:rFonts w:ascii="Verdana" w:hAnsi="Verdana" w:cs="Verdana"/>
          <w:i/>
          <w:color w:val="000000" w:themeColor="text1"/>
          <w:sz w:val="16"/>
          <w:szCs w:val="16"/>
        </w:rPr>
      </w:pPr>
      <w:r w:rsidRPr="009207D9">
        <w:rPr>
          <w:rFonts w:ascii="Verdana" w:hAnsi="Verdana" w:cs="Verdana"/>
          <w:i/>
          <w:color w:val="000000" w:themeColor="text1"/>
        </w:rPr>
        <w:t>____________________________________</w:t>
      </w:r>
    </w:p>
    <w:p w14:paraId="773F68BE" w14:textId="77777777" w:rsidR="00A31187" w:rsidRPr="009207D9" w:rsidRDefault="00A31187">
      <w:pPr>
        <w:pStyle w:val="Zwykytekst11"/>
        <w:spacing w:line="276" w:lineRule="auto"/>
        <w:ind w:firstLine="3960"/>
        <w:jc w:val="center"/>
        <w:rPr>
          <w:rFonts w:ascii="Verdana" w:hAnsi="Verdana" w:cs="Verdana"/>
          <w:color w:val="000000" w:themeColor="text1"/>
        </w:rPr>
      </w:pPr>
      <w:r w:rsidRPr="009207D9">
        <w:rPr>
          <w:rFonts w:ascii="Verdana" w:hAnsi="Verdana" w:cs="Verdana"/>
          <w:i/>
          <w:color w:val="000000" w:themeColor="text1"/>
          <w:sz w:val="16"/>
          <w:szCs w:val="16"/>
        </w:rPr>
        <w:t>(podpis Wykonawcy/Pełnomocnika)</w:t>
      </w:r>
    </w:p>
    <w:p w14:paraId="27AD76D7" w14:textId="77777777" w:rsidR="00A31187" w:rsidRPr="009207D9" w:rsidRDefault="00A31187">
      <w:pPr>
        <w:pStyle w:val="Zwykytekst11"/>
        <w:spacing w:line="276" w:lineRule="auto"/>
        <w:jc w:val="both"/>
        <w:rPr>
          <w:rFonts w:ascii="Verdana" w:hAnsi="Verdana" w:cs="Verdana"/>
          <w:color w:val="000000" w:themeColor="text1"/>
        </w:rPr>
      </w:pPr>
    </w:p>
    <w:p w14:paraId="44B4D4BF" w14:textId="77777777" w:rsidR="00A31187" w:rsidRPr="009207D9" w:rsidRDefault="00A31187">
      <w:pPr>
        <w:pStyle w:val="Zwykytekst11"/>
        <w:spacing w:line="276" w:lineRule="auto"/>
        <w:jc w:val="both"/>
        <w:rPr>
          <w:rFonts w:ascii="Verdana" w:hAnsi="Verdana" w:cs="Verdana"/>
          <w:i/>
          <w:color w:val="000000" w:themeColor="text1"/>
          <w:sz w:val="18"/>
        </w:rPr>
      </w:pPr>
      <w:r w:rsidRPr="009207D9">
        <w:rPr>
          <w:rFonts w:ascii="Verdana" w:hAnsi="Verdana" w:cs="Verdana"/>
          <w:i/>
          <w:color w:val="000000" w:themeColor="text1"/>
          <w:sz w:val="18"/>
        </w:rPr>
        <w:t>* niepotrzebne skreślić</w:t>
      </w:r>
    </w:p>
    <w:p w14:paraId="68527787" w14:textId="77777777" w:rsidR="00A31187" w:rsidRPr="009207D9" w:rsidRDefault="00A31187">
      <w:pPr>
        <w:pStyle w:val="Zwykytekst11"/>
        <w:spacing w:line="276" w:lineRule="auto"/>
        <w:jc w:val="both"/>
        <w:rPr>
          <w:rFonts w:ascii="Verdana" w:hAnsi="Verdana" w:cs="Verdana"/>
          <w:i/>
          <w:color w:val="000000" w:themeColor="text1"/>
          <w:sz w:val="18"/>
        </w:rPr>
      </w:pPr>
    </w:p>
    <w:p w14:paraId="3EC07592" w14:textId="77777777" w:rsidR="00A31187" w:rsidRPr="009207D9" w:rsidRDefault="00A31187">
      <w:pPr>
        <w:spacing w:line="276" w:lineRule="auto"/>
        <w:ind w:left="142" w:hanging="142"/>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 *</w:t>
      </w:r>
      <w:r w:rsidRPr="009207D9">
        <w:rPr>
          <w:rFonts w:ascii="Verdana" w:hAnsi="Verdana" w:cs="Verdana"/>
          <w:i/>
          <w:iCs/>
          <w:color w:val="000000" w:themeColor="text1"/>
          <w:sz w:val="18"/>
          <w:szCs w:val="20"/>
          <w:vertAlign w:val="superscript"/>
        </w:rPr>
        <w:t>pkt 4</w:t>
      </w:r>
      <w:r w:rsidRPr="009207D9">
        <w:rPr>
          <w:rFonts w:ascii="Verdana" w:hAnsi="Verdana" w:cs="Verdana"/>
          <w:i/>
          <w:iCs/>
          <w:color w:val="000000" w:themeColor="text1"/>
          <w:sz w:val="18"/>
          <w:szCs w:val="20"/>
        </w:rPr>
        <w:t xml:space="preserve"> dotyczy Wykonawców</w:t>
      </w:r>
      <w:r w:rsidRPr="009207D9">
        <w:rPr>
          <w:rFonts w:ascii="Verdana" w:hAnsi="Verdana" w:cs="Verdana"/>
          <w:i/>
          <w:color w:val="000000" w:themeColor="text1"/>
          <w:sz w:val="18"/>
          <w:szCs w:val="20"/>
        </w:rPr>
        <w:t xml:space="preserve">, </w:t>
      </w:r>
      <w:r w:rsidRPr="009207D9">
        <w:rPr>
          <w:rFonts w:ascii="Verdana" w:hAnsi="Verdana" w:cs="Verdana"/>
          <w:i/>
          <w:iCs/>
          <w:color w:val="000000" w:themeColor="text1"/>
          <w:sz w:val="18"/>
          <w:szCs w:val="20"/>
        </w:rPr>
        <w:t>których oferty będą generować obowiązek doliczania wartości podatku VAT do wartości netto oferty, tj. w przypadku:</w:t>
      </w:r>
    </w:p>
    <w:p w14:paraId="786B41B8" w14:textId="77777777" w:rsidR="00A31187" w:rsidRPr="009207D9" w:rsidRDefault="00A31187">
      <w:pPr>
        <w:pStyle w:val="Akapitzlist2"/>
        <w:numPr>
          <w:ilvl w:val="0"/>
          <w:numId w:val="4"/>
        </w:numPr>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wewnątrzwspólnotowego nabycia towarów,</w:t>
      </w:r>
    </w:p>
    <w:p w14:paraId="45C52E53" w14:textId="77777777" w:rsidR="00A31187" w:rsidRPr="009207D9" w:rsidRDefault="00A31187">
      <w:pPr>
        <w:pStyle w:val="Akapitzlist2"/>
        <w:numPr>
          <w:ilvl w:val="0"/>
          <w:numId w:val="4"/>
        </w:numPr>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mechanizmu odwróconego obciążenia, o którym mowa w art. 17 ust. 1 pkt 7 ustawy o podatku od towarów i usług,</w:t>
      </w:r>
    </w:p>
    <w:p w14:paraId="6C30F9B7" w14:textId="69A9E444" w:rsidR="00A31187" w:rsidRPr="009207D9" w:rsidRDefault="00A31187" w:rsidP="007E0E83">
      <w:pPr>
        <w:pStyle w:val="Akapitzlist2"/>
        <w:numPr>
          <w:ilvl w:val="0"/>
          <w:numId w:val="4"/>
        </w:numPr>
        <w:jc w:val="both"/>
        <w:rPr>
          <w:rFonts w:ascii="Verdana" w:hAnsi="Verdana" w:cs="Verdana"/>
          <w:i/>
          <w:color w:val="000000" w:themeColor="text1"/>
          <w:sz w:val="16"/>
          <w:szCs w:val="18"/>
        </w:rPr>
      </w:pPr>
      <w:r w:rsidRPr="009207D9">
        <w:rPr>
          <w:rFonts w:ascii="Verdana" w:hAnsi="Verdana" w:cs="Verdana"/>
          <w:i/>
          <w:iCs/>
          <w:color w:val="000000" w:themeColor="text1"/>
          <w:sz w:val="18"/>
          <w:szCs w:val="20"/>
        </w:rPr>
        <w:t>importu usług lub importu towarów, z którymi wiąże się obowiązek doliczenia przez zamawiającego przy porównywaniu cen ofertowych podatku VAT.</w:t>
      </w:r>
    </w:p>
    <w:p w14:paraId="2DE8C895" w14:textId="77777777" w:rsidR="00A31187" w:rsidRPr="009207D9" w:rsidRDefault="00A31187">
      <w:pPr>
        <w:pageBreakBefore/>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Rozdział 3</w:t>
      </w:r>
    </w:p>
    <w:p w14:paraId="5BFB1440" w14:textId="472FAA78" w:rsidR="005C2AE6" w:rsidRPr="005C2AE6" w:rsidRDefault="005C2AE6" w:rsidP="005C2AE6">
      <w:pPr>
        <w:spacing w:line="276" w:lineRule="auto"/>
        <w:jc w:val="both"/>
        <w:rPr>
          <w:rFonts w:ascii="Verdana" w:hAnsi="Verdana" w:cs="Verdana"/>
          <w:bCs/>
          <w:i/>
          <w:color w:val="000000" w:themeColor="text1"/>
          <w:sz w:val="20"/>
          <w:szCs w:val="20"/>
        </w:rPr>
      </w:pPr>
      <w:r w:rsidRPr="005C2AE6">
        <w:rPr>
          <w:rFonts w:ascii="Verdana" w:hAnsi="Verdana" w:cs="Verdana"/>
          <w:bCs/>
          <w:i/>
          <w:color w:val="000000" w:themeColor="text1"/>
          <w:sz w:val="20"/>
          <w:szCs w:val="20"/>
        </w:rPr>
        <w:t>Jak przygotować oświadczenia w postacie elektronicznej:</w:t>
      </w:r>
    </w:p>
    <w:p w14:paraId="4A44CAAB" w14:textId="77777777" w:rsidR="005C2AE6" w:rsidRPr="005C2AE6" w:rsidRDefault="005C2AE6" w:rsidP="005C2AE6">
      <w:pPr>
        <w:spacing w:line="276" w:lineRule="auto"/>
        <w:jc w:val="both"/>
        <w:rPr>
          <w:rFonts w:ascii="Verdana" w:hAnsi="Verdana" w:cs="Verdana"/>
          <w:bCs/>
          <w:i/>
          <w:color w:val="000000" w:themeColor="text1"/>
          <w:sz w:val="20"/>
          <w:szCs w:val="20"/>
        </w:rPr>
      </w:pPr>
      <w:r w:rsidRPr="005C2AE6">
        <w:rPr>
          <w:rFonts w:ascii="Verdana" w:hAnsi="Verdana" w:cs="Verdana"/>
          <w:bCs/>
          <w:i/>
          <w:color w:val="000000" w:themeColor="text1"/>
          <w:sz w:val="20"/>
          <w:szCs w:val="20"/>
        </w:rPr>
        <w:t>1)</w:t>
      </w:r>
      <w:r w:rsidRPr="005C2AE6">
        <w:rPr>
          <w:rFonts w:ascii="Verdana" w:hAnsi="Verdana" w:cs="Verdana"/>
          <w:bCs/>
          <w:i/>
          <w:color w:val="000000" w:themeColor="text1"/>
          <w:sz w:val="20"/>
          <w:szCs w:val="20"/>
        </w:rPr>
        <w:tab/>
        <w:t xml:space="preserve">wypełnij dokument elektronicznie w edytorze tekstów, np. MS Word, </w:t>
      </w:r>
      <w:proofErr w:type="spellStart"/>
      <w:r w:rsidRPr="005C2AE6">
        <w:rPr>
          <w:rFonts w:ascii="Verdana" w:hAnsi="Verdana" w:cs="Verdana"/>
          <w:bCs/>
          <w:i/>
          <w:color w:val="000000" w:themeColor="text1"/>
          <w:sz w:val="20"/>
          <w:szCs w:val="20"/>
        </w:rPr>
        <w:t>LibreOffice</w:t>
      </w:r>
      <w:proofErr w:type="spellEnd"/>
      <w:r w:rsidRPr="005C2AE6">
        <w:rPr>
          <w:rFonts w:ascii="Verdana" w:hAnsi="Verdana" w:cs="Verdana"/>
          <w:bCs/>
          <w:i/>
          <w:color w:val="000000" w:themeColor="text1"/>
          <w:sz w:val="20"/>
          <w:szCs w:val="20"/>
        </w:rPr>
        <w:t xml:space="preserve"> Writer, </w:t>
      </w:r>
      <w:proofErr w:type="spellStart"/>
      <w:r w:rsidRPr="005C2AE6">
        <w:rPr>
          <w:rFonts w:ascii="Verdana" w:hAnsi="Verdana" w:cs="Verdana"/>
          <w:bCs/>
          <w:i/>
          <w:color w:val="000000" w:themeColor="text1"/>
          <w:sz w:val="20"/>
          <w:szCs w:val="20"/>
        </w:rPr>
        <w:t>OpenOffice</w:t>
      </w:r>
      <w:proofErr w:type="spellEnd"/>
      <w:r w:rsidRPr="005C2AE6">
        <w:rPr>
          <w:rFonts w:ascii="Verdana" w:hAnsi="Verdana" w:cs="Verdana"/>
          <w:bCs/>
          <w:i/>
          <w:color w:val="000000" w:themeColor="text1"/>
          <w:sz w:val="20"/>
          <w:szCs w:val="20"/>
        </w:rPr>
        <w:t xml:space="preserve"> Writer, Dokumenty Google;</w:t>
      </w:r>
    </w:p>
    <w:p w14:paraId="4C1FDFC8" w14:textId="77777777" w:rsidR="005C2AE6" w:rsidRPr="005C2AE6" w:rsidRDefault="005C2AE6" w:rsidP="005C2AE6">
      <w:pPr>
        <w:spacing w:line="276" w:lineRule="auto"/>
        <w:jc w:val="both"/>
        <w:rPr>
          <w:rFonts w:ascii="Verdana" w:hAnsi="Verdana" w:cs="Verdana"/>
          <w:bCs/>
          <w:i/>
          <w:color w:val="000000" w:themeColor="text1"/>
          <w:sz w:val="20"/>
          <w:szCs w:val="20"/>
        </w:rPr>
      </w:pPr>
      <w:r w:rsidRPr="005C2AE6">
        <w:rPr>
          <w:rFonts w:ascii="Verdana" w:hAnsi="Verdana" w:cs="Verdana"/>
          <w:bCs/>
          <w:i/>
          <w:color w:val="000000" w:themeColor="text1"/>
          <w:sz w:val="20"/>
          <w:szCs w:val="20"/>
        </w:rPr>
        <w:t>2)</w:t>
      </w:r>
      <w:r w:rsidRPr="005C2AE6">
        <w:rPr>
          <w:rFonts w:ascii="Verdana" w:hAnsi="Verdana" w:cs="Verdana"/>
          <w:bCs/>
          <w:i/>
          <w:color w:val="000000" w:themeColor="text1"/>
          <w:sz w:val="20"/>
          <w:szCs w:val="20"/>
        </w:rPr>
        <w:tab/>
        <w:t>zapisz wypełnione oświadczenie w formacie pdf (skorzystaj z funkcji „utwórz plik pdf”, „zapisz jako pdf” lub „drukuj do pdf”);</w:t>
      </w:r>
    </w:p>
    <w:p w14:paraId="5663D392" w14:textId="7DD8D771" w:rsidR="00A31187" w:rsidRPr="005C2AE6" w:rsidRDefault="005C2AE6" w:rsidP="005C2AE6">
      <w:pPr>
        <w:spacing w:line="276" w:lineRule="auto"/>
        <w:jc w:val="both"/>
        <w:rPr>
          <w:rFonts w:ascii="Verdana" w:hAnsi="Verdana" w:cs="Verdana"/>
          <w:bCs/>
          <w:i/>
          <w:color w:val="000000" w:themeColor="text1"/>
          <w:sz w:val="20"/>
          <w:szCs w:val="20"/>
        </w:rPr>
      </w:pPr>
      <w:r w:rsidRPr="005C2AE6">
        <w:rPr>
          <w:rFonts w:ascii="Verdana" w:hAnsi="Verdana" w:cs="Verdana"/>
          <w:bCs/>
          <w:i/>
          <w:color w:val="000000" w:themeColor="text1"/>
          <w:sz w:val="20"/>
          <w:szCs w:val="20"/>
        </w:rPr>
        <w:t>3)</w:t>
      </w:r>
      <w:r w:rsidRPr="005C2AE6">
        <w:rPr>
          <w:rFonts w:ascii="Verdana" w:hAnsi="Verdana" w:cs="Verdana"/>
          <w:bCs/>
          <w:i/>
          <w:color w:val="000000" w:themeColor="text1"/>
          <w:sz w:val="20"/>
          <w:szCs w:val="20"/>
        </w:rPr>
        <w:tab/>
        <w:t xml:space="preserve">plik PDF z oświadczeniem podpisz kwalifikowanym podpisem elektronicznym (użyj podpisu w formacie </w:t>
      </w:r>
      <w:proofErr w:type="spellStart"/>
      <w:r w:rsidRPr="005C2AE6">
        <w:rPr>
          <w:rFonts w:ascii="Verdana" w:hAnsi="Verdana" w:cs="Verdana"/>
          <w:bCs/>
          <w:i/>
          <w:color w:val="000000" w:themeColor="text1"/>
          <w:sz w:val="20"/>
          <w:szCs w:val="20"/>
        </w:rPr>
        <w:t>PAdES</w:t>
      </w:r>
      <w:proofErr w:type="spellEnd"/>
      <w:r w:rsidRPr="005C2AE6">
        <w:rPr>
          <w:rFonts w:ascii="Verdana" w:hAnsi="Verdana" w:cs="Verdana"/>
          <w:bCs/>
          <w:i/>
          <w:color w:val="000000" w:themeColor="text1"/>
          <w:sz w:val="20"/>
          <w:szCs w:val="20"/>
        </w:rPr>
        <w:t>); podpis odręczny jest zbędny!</w:t>
      </w:r>
    </w:p>
    <w:p w14:paraId="7E27B825" w14:textId="77777777" w:rsidR="005C1FF0" w:rsidRDefault="005C1FF0">
      <w:pPr>
        <w:spacing w:line="276" w:lineRule="auto"/>
        <w:ind w:left="1622" w:hanging="1622"/>
        <w:jc w:val="both"/>
        <w:rPr>
          <w:rFonts w:ascii="Verdana" w:hAnsi="Verdana" w:cs="Verdana"/>
          <w:b/>
          <w:color w:val="000000" w:themeColor="text1"/>
          <w:sz w:val="20"/>
          <w:szCs w:val="20"/>
        </w:rPr>
      </w:pPr>
    </w:p>
    <w:p w14:paraId="79D1DA5B" w14:textId="77777777" w:rsidR="00A31187" w:rsidRPr="009207D9" w:rsidRDefault="00A31187">
      <w:pPr>
        <w:spacing w:line="276" w:lineRule="auto"/>
        <w:ind w:left="1622" w:hanging="1622"/>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Formularze, który należy złożyć wraz z ofertą:</w:t>
      </w:r>
    </w:p>
    <w:p w14:paraId="02B2CE99" w14:textId="77777777" w:rsidR="00A31187" w:rsidRPr="009207D9" w:rsidRDefault="00A31187">
      <w:pPr>
        <w:spacing w:line="276" w:lineRule="auto"/>
        <w:ind w:left="1560" w:hanging="1560"/>
        <w:rPr>
          <w:rFonts w:ascii="Verdana" w:hAnsi="Verdana" w:cs="Verdana"/>
          <w:color w:val="000000" w:themeColor="text1"/>
          <w:sz w:val="20"/>
          <w:szCs w:val="20"/>
        </w:rPr>
      </w:pPr>
    </w:p>
    <w:p w14:paraId="20AC68AC" w14:textId="77777777" w:rsidR="00A31187" w:rsidRPr="009207D9" w:rsidRDefault="00A31187">
      <w:pPr>
        <w:spacing w:line="276" w:lineRule="auto"/>
        <w:ind w:left="1560" w:hanging="1560"/>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3.1. Oświadczenie Wykonawcy składane na podstawie art. 25a ust. 1 </w:t>
      </w:r>
      <w:r w:rsidRPr="009207D9">
        <w:rPr>
          <w:rFonts w:ascii="Verdana" w:hAnsi="Verdana" w:cs="Verdana"/>
          <w:color w:val="000000" w:themeColor="text1"/>
          <w:sz w:val="20"/>
          <w:szCs w:val="20"/>
          <w:shd w:val="clear" w:color="auto" w:fill="FFFFFF" w:themeFill="background1"/>
        </w:rPr>
        <w:t xml:space="preserve">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braku podstaw do wykluczenia z postępowania; </w:t>
      </w:r>
    </w:p>
    <w:p w14:paraId="113864F5" w14:textId="77777777" w:rsidR="00A31187" w:rsidRPr="009207D9" w:rsidRDefault="00A31187">
      <w:pPr>
        <w:spacing w:line="276" w:lineRule="auto"/>
        <w:rPr>
          <w:rFonts w:ascii="Verdana" w:hAnsi="Verdana" w:cs="Verdana"/>
          <w:color w:val="000000" w:themeColor="text1"/>
          <w:sz w:val="20"/>
          <w:szCs w:val="20"/>
        </w:rPr>
      </w:pPr>
    </w:p>
    <w:p w14:paraId="3B85C6A6" w14:textId="77777777" w:rsidR="00A31187" w:rsidRPr="009207D9" w:rsidRDefault="00A31187">
      <w:pPr>
        <w:spacing w:line="276" w:lineRule="auto"/>
        <w:ind w:left="1560" w:hanging="1560"/>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3.2. Oświadczenie Wykonawcy składane na podstawie art. 25a ust. 1 </w:t>
      </w:r>
      <w:r w:rsidRPr="009207D9">
        <w:rPr>
          <w:rFonts w:ascii="Verdana" w:hAnsi="Verdana" w:cs="Verdana"/>
          <w:color w:val="000000" w:themeColor="text1"/>
          <w:sz w:val="20"/>
          <w:szCs w:val="20"/>
          <w:shd w:val="clear" w:color="auto" w:fill="FFFFFF" w:themeFill="background1"/>
        </w:rPr>
        <w:t xml:space="preserve">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spełniania warunków udziału w postępowaniu; </w:t>
      </w:r>
    </w:p>
    <w:p w14:paraId="16229843" w14:textId="2AF3BB5D" w:rsidR="00A31187" w:rsidRPr="009207D9" w:rsidRDefault="00A31187">
      <w:pPr>
        <w:spacing w:line="276" w:lineRule="auto"/>
        <w:ind w:left="1560" w:hanging="1560"/>
        <w:rPr>
          <w:rFonts w:ascii="Verdana" w:hAnsi="Verdana" w:cs="Verdana"/>
          <w:color w:val="000000" w:themeColor="text1"/>
          <w:sz w:val="20"/>
          <w:szCs w:val="20"/>
        </w:rPr>
      </w:pPr>
    </w:p>
    <w:p w14:paraId="48380088" w14:textId="77777777" w:rsidR="00A31187" w:rsidRPr="009207D9" w:rsidRDefault="00A31187">
      <w:pPr>
        <w:spacing w:line="276" w:lineRule="auto"/>
        <w:rPr>
          <w:rFonts w:ascii="Verdana" w:hAnsi="Verdana" w:cs="Verdana"/>
          <w:color w:val="000000" w:themeColor="text1"/>
          <w:sz w:val="20"/>
          <w:szCs w:val="20"/>
        </w:rPr>
      </w:pPr>
    </w:p>
    <w:p w14:paraId="2779321B"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9207D9">
        <w:rPr>
          <w:rFonts w:ascii="Verdana" w:hAnsi="Verdana" w:cs="Verdana"/>
          <w:b/>
          <w:color w:val="000000" w:themeColor="text1"/>
          <w:sz w:val="20"/>
          <w:szCs w:val="20"/>
        </w:rPr>
        <w:t>Pzp</w:t>
      </w:r>
      <w:proofErr w:type="spellEnd"/>
    </w:p>
    <w:p w14:paraId="6F840155" w14:textId="77777777" w:rsidR="00A31187" w:rsidRPr="009207D9" w:rsidRDefault="00A31187">
      <w:pPr>
        <w:spacing w:line="276" w:lineRule="auto"/>
        <w:ind w:left="2552" w:hanging="2552"/>
        <w:rPr>
          <w:rFonts w:ascii="Verdana" w:hAnsi="Verdana" w:cs="Verdana"/>
          <w:bCs/>
          <w:color w:val="000000" w:themeColor="text1"/>
          <w:sz w:val="20"/>
          <w:szCs w:val="20"/>
        </w:rPr>
      </w:pPr>
    </w:p>
    <w:p w14:paraId="36341DAE" w14:textId="77777777" w:rsidR="00A31187" w:rsidRPr="009207D9" w:rsidRDefault="00A31187">
      <w:pPr>
        <w:spacing w:line="276" w:lineRule="auto"/>
        <w:ind w:left="2552" w:hanging="2552"/>
        <w:rPr>
          <w:rFonts w:ascii="Verdana" w:hAnsi="Verdana" w:cs="Verdana"/>
          <w:bCs/>
          <w:color w:val="000000" w:themeColor="text1"/>
          <w:sz w:val="20"/>
          <w:szCs w:val="20"/>
        </w:rPr>
      </w:pPr>
      <w:r w:rsidRPr="009207D9">
        <w:rPr>
          <w:rFonts w:ascii="Verdana" w:hAnsi="Verdana" w:cs="Verdana"/>
          <w:bCs/>
          <w:color w:val="000000" w:themeColor="text1"/>
          <w:sz w:val="20"/>
          <w:szCs w:val="20"/>
        </w:rPr>
        <w:t>Propozycja formularza:  Zobowiązanie innego podmiotu do oddania do dyspozycji Wykonawcy niezbędnych zasobów</w:t>
      </w:r>
    </w:p>
    <w:p w14:paraId="0863632C" w14:textId="77777777" w:rsidR="00A31187" w:rsidRPr="009207D9" w:rsidRDefault="00A31187">
      <w:pPr>
        <w:spacing w:line="276" w:lineRule="auto"/>
        <w:rPr>
          <w:rFonts w:ascii="Verdana" w:hAnsi="Verdana" w:cs="Verdana"/>
          <w:bCs/>
          <w:color w:val="000000" w:themeColor="text1"/>
          <w:sz w:val="20"/>
          <w:szCs w:val="20"/>
        </w:rPr>
      </w:pPr>
    </w:p>
    <w:p w14:paraId="67E042FC" w14:textId="77777777" w:rsidR="00A31187" w:rsidRPr="009207D9" w:rsidRDefault="00A31187">
      <w:pPr>
        <w:spacing w:line="276" w:lineRule="auto"/>
        <w:rPr>
          <w:rFonts w:ascii="Verdana" w:hAnsi="Verdana" w:cs="Verdana"/>
          <w:bCs/>
          <w:color w:val="000000" w:themeColor="text1"/>
          <w:sz w:val="20"/>
          <w:szCs w:val="20"/>
        </w:rPr>
      </w:pPr>
    </w:p>
    <w:p w14:paraId="217699A3" w14:textId="77777777" w:rsidR="00A31187" w:rsidRPr="009207D9" w:rsidRDefault="00A31187">
      <w:pPr>
        <w:spacing w:line="276" w:lineRule="auto"/>
        <w:rPr>
          <w:rFonts w:ascii="Verdana" w:hAnsi="Verdana" w:cs="Verdana"/>
          <w:bCs/>
          <w:color w:val="000000" w:themeColor="text1"/>
          <w:sz w:val="20"/>
          <w:szCs w:val="20"/>
        </w:rPr>
      </w:pPr>
    </w:p>
    <w:p w14:paraId="5DF0BEC1" w14:textId="77777777" w:rsidR="00A31187" w:rsidRPr="009207D9" w:rsidRDefault="00A31187">
      <w:pPr>
        <w:spacing w:line="276" w:lineRule="auto"/>
        <w:rPr>
          <w:rFonts w:ascii="Verdana" w:hAnsi="Verdana" w:cs="Verdana"/>
          <w:bCs/>
          <w:color w:val="000000" w:themeColor="text1"/>
          <w:sz w:val="20"/>
          <w:szCs w:val="20"/>
        </w:rPr>
      </w:pPr>
    </w:p>
    <w:p w14:paraId="77D2E952"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9207D9">
        <w:rPr>
          <w:rFonts w:ascii="Verdana" w:hAnsi="Verdana" w:cs="Verdana"/>
          <w:b/>
          <w:bCs/>
          <w:color w:val="000000" w:themeColor="text1"/>
          <w:sz w:val="20"/>
          <w:szCs w:val="20"/>
        </w:rPr>
        <w:t>Pzp</w:t>
      </w:r>
      <w:proofErr w:type="spellEnd"/>
      <w:r w:rsidRPr="009207D9">
        <w:rPr>
          <w:rFonts w:ascii="Verdana" w:hAnsi="Verdana" w:cs="Verdana"/>
          <w:b/>
          <w:bCs/>
          <w:color w:val="000000" w:themeColor="text1"/>
          <w:sz w:val="20"/>
          <w:szCs w:val="20"/>
        </w:rPr>
        <w:t xml:space="preserve">, zgodnie z art. 24 ust. 11 ustawy </w:t>
      </w:r>
      <w:proofErr w:type="spellStart"/>
      <w:r w:rsidRPr="009207D9">
        <w:rPr>
          <w:rFonts w:ascii="Verdana" w:hAnsi="Verdana" w:cs="Verdana"/>
          <w:b/>
          <w:bCs/>
          <w:color w:val="000000" w:themeColor="text1"/>
          <w:sz w:val="20"/>
          <w:szCs w:val="20"/>
        </w:rPr>
        <w:t>Pzp</w:t>
      </w:r>
      <w:proofErr w:type="spellEnd"/>
      <w:r w:rsidRPr="009207D9">
        <w:rPr>
          <w:rFonts w:ascii="Verdana" w:hAnsi="Verdana" w:cs="Verdana"/>
          <w:b/>
          <w:bCs/>
          <w:color w:val="000000" w:themeColor="text1"/>
          <w:sz w:val="20"/>
          <w:szCs w:val="20"/>
        </w:rPr>
        <w:t xml:space="preserve"> </w:t>
      </w:r>
    </w:p>
    <w:p w14:paraId="714DEE9D" w14:textId="77777777" w:rsidR="00A31187" w:rsidRPr="009207D9" w:rsidRDefault="00A31187">
      <w:pPr>
        <w:spacing w:line="276" w:lineRule="auto"/>
        <w:rPr>
          <w:rFonts w:ascii="Verdana" w:hAnsi="Verdana" w:cs="Verdana"/>
          <w:bCs/>
          <w:color w:val="000000" w:themeColor="text1"/>
          <w:sz w:val="20"/>
          <w:szCs w:val="20"/>
        </w:rPr>
      </w:pPr>
    </w:p>
    <w:p w14:paraId="55C7F8BE"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Cs/>
          <w:color w:val="000000" w:themeColor="text1"/>
          <w:sz w:val="20"/>
          <w:szCs w:val="20"/>
        </w:rPr>
        <w:t>Propozycja formularza:  Grupa kapitałowa</w:t>
      </w:r>
    </w:p>
    <w:p w14:paraId="739E66AA" w14:textId="77777777" w:rsidR="00A31187" w:rsidRPr="009207D9" w:rsidRDefault="00A31187">
      <w:pPr>
        <w:spacing w:line="276" w:lineRule="auto"/>
        <w:rPr>
          <w:rFonts w:ascii="Verdana" w:hAnsi="Verdana" w:cs="Verdana"/>
          <w:bCs/>
          <w:color w:val="000000" w:themeColor="text1"/>
          <w:sz w:val="20"/>
          <w:szCs w:val="20"/>
        </w:rPr>
      </w:pPr>
    </w:p>
    <w:p w14:paraId="7E9773AA" w14:textId="77777777" w:rsidR="00A31187" w:rsidRPr="009207D9" w:rsidRDefault="00A31187">
      <w:pPr>
        <w:spacing w:line="276" w:lineRule="auto"/>
        <w:rPr>
          <w:rFonts w:ascii="Verdana" w:hAnsi="Verdana" w:cs="Verdana"/>
          <w:bCs/>
          <w:color w:val="000000" w:themeColor="text1"/>
          <w:sz w:val="20"/>
          <w:szCs w:val="20"/>
        </w:rPr>
      </w:pPr>
    </w:p>
    <w:p w14:paraId="133D2E4E" w14:textId="77777777" w:rsidR="00A31187" w:rsidRPr="009207D9" w:rsidRDefault="00A31187">
      <w:pPr>
        <w:spacing w:line="276" w:lineRule="auto"/>
        <w:ind w:left="1560" w:hanging="1560"/>
        <w:jc w:val="both"/>
        <w:rPr>
          <w:rFonts w:ascii="Verdana" w:hAnsi="Verdana" w:cs="Verdana"/>
          <w:b/>
          <w:color w:val="000000" w:themeColor="text1"/>
          <w:sz w:val="20"/>
          <w:szCs w:val="20"/>
        </w:rPr>
      </w:pPr>
    </w:p>
    <w:p w14:paraId="2D262F64" w14:textId="77777777" w:rsidR="00A31187" w:rsidRPr="009207D9" w:rsidRDefault="00A31187">
      <w:pPr>
        <w:spacing w:line="276" w:lineRule="auto"/>
        <w:ind w:left="1560" w:hanging="1560"/>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Formularze, które należy złożyć na wezwanie Zamawiającego</w:t>
      </w:r>
      <w:r w:rsidRPr="009207D9">
        <w:rPr>
          <w:rFonts w:ascii="Verdana" w:hAnsi="Verdana" w:cs="Verdana"/>
          <w:b/>
          <w:bCs/>
          <w:color w:val="000000" w:themeColor="text1"/>
          <w:sz w:val="20"/>
          <w:szCs w:val="20"/>
        </w:rPr>
        <w:t>:</w:t>
      </w:r>
    </w:p>
    <w:p w14:paraId="2CF4ECFD" w14:textId="77777777" w:rsidR="00A31187" w:rsidRPr="009207D9" w:rsidRDefault="00A31187">
      <w:pPr>
        <w:rPr>
          <w:rFonts w:ascii="Verdana" w:hAnsi="Verdana" w:cs="Verdana"/>
          <w:color w:val="000000" w:themeColor="text1"/>
          <w:sz w:val="20"/>
          <w:szCs w:val="20"/>
        </w:rPr>
      </w:pPr>
    </w:p>
    <w:p w14:paraId="4B3481B2" w14:textId="77777777" w:rsidR="00A31187" w:rsidRPr="009207D9" w:rsidRDefault="00A31187">
      <w:pPr>
        <w:rPr>
          <w:rFonts w:ascii="Verdana" w:hAnsi="Verdana" w:cs="Verdana"/>
          <w:color w:val="000000" w:themeColor="text1"/>
          <w:sz w:val="20"/>
          <w:szCs w:val="20"/>
        </w:rPr>
      </w:pPr>
      <w:r w:rsidRPr="009207D9">
        <w:rPr>
          <w:rFonts w:ascii="Verdana" w:hAnsi="Verdana" w:cs="Verdana"/>
          <w:color w:val="000000" w:themeColor="text1"/>
          <w:sz w:val="20"/>
          <w:szCs w:val="20"/>
        </w:rPr>
        <w:t>Formularz 3.3. Wykaz robót budowlanych</w:t>
      </w:r>
    </w:p>
    <w:p w14:paraId="3860770F" w14:textId="1D61E0F4" w:rsidR="00A31187" w:rsidRPr="009207D9" w:rsidRDefault="00A31187">
      <w:pPr>
        <w:rPr>
          <w:rFonts w:ascii="Verdana" w:hAnsi="Verdana" w:cs="Verdana"/>
          <w:color w:val="000000" w:themeColor="text1"/>
          <w:sz w:val="20"/>
          <w:szCs w:val="20"/>
        </w:rPr>
      </w:pPr>
      <w:r w:rsidRPr="009207D9">
        <w:rPr>
          <w:rFonts w:ascii="Verdana" w:hAnsi="Verdana" w:cs="Verdana"/>
          <w:color w:val="000000" w:themeColor="text1"/>
          <w:sz w:val="20"/>
          <w:szCs w:val="20"/>
        </w:rPr>
        <w:t>Formularz 3.</w:t>
      </w:r>
      <w:r w:rsidR="00381FA5" w:rsidRPr="009207D9">
        <w:rPr>
          <w:rFonts w:ascii="Verdana" w:hAnsi="Verdana" w:cs="Verdana"/>
          <w:color w:val="000000" w:themeColor="text1"/>
          <w:sz w:val="20"/>
          <w:szCs w:val="20"/>
        </w:rPr>
        <w:t>4</w:t>
      </w:r>
      <w:r w:rsidRPr="009207D9">
        <w:rPr>
          <w:rFonts w:ascii="Verdana" w:hAnsi="Verdana" w:cs="Verdana"/>
          <w:color w:val="000000" w:themeColor="text1"/>
          <w:sz w:val="20"/>
          <w:szCs w:val="20"/>
        </w:rPr>
        <w:t xml:space="preserve">. Wykaz osób skierowanych przez Wykonawcę do realizacji  </w:t>
      </w:r>
    </w:p>
    <w:p w14:paraId="67C45BC7" w14:textId="77777777" w:rsidR="00A31187" w:rsidRPr="009207D9" w:rsidRDefault="00A31187">
      <w:pPr>
        <w:pageBreakBefore/>
        <w:rPr>
          <w:rFonts w:ascii="Verdana" w:hAnsi="Verdana" w:cs="Verdana"/>
          <w:b/>
          <w:bCs/>
          <w:color w:val="000000" w:themeColor="text1"/>
          <w:sz w:val="18"/>
          <w:szCs w:val="18"/>
        </w:rPr>
      </w:pPr>
      <w:r w:rsidRPr="009207D9">
        <w:rPr>
          <w:rFonts w:ascii="Verdana" w:hAnsi="Verdana" w:cs="Verdana"/>
          <w:color w:val="000000" w:themeColor="text1"/>
          <w:sz w:val="20"/>
          <w:szCs w:val="20"/>
        </w:rPr>
        <w:lastRenderedPageBreak/>
        <w:t xml:space="preserve">                     zamówienia </w:t>
      </w:r>
      <w:r w:rsidRPr="009207D9">
        <w:rPr>
          <w:color w:val="000000" w:themeColor="text1"/>
          <w:sz w:val="18"/>
          <w:szCs w:val="18"/>
        </w:rPr>
        <w:t xml:space="preserve"> </w:t>
      </w:r>
    </w:p>
    <w:p w14:paraId="7301DF9F" w14:textId="77777777" w:rsidR="00A31187" w:rsidRPr="009207D9" w:rsidRDefault="00A31187">
      <w:pPr>
        <w:tabs>
          <w:tab w:val="left" w:pos="720"/>
        </w:tabs>
        <w:spacing w:line="276" w:lineRule="auto"/>
        <w:ind w:left="720" w:hanging="720"/>
        <w:jc w:val="right"/>
        <w:rPr>
          <w:rFonts w:ascii="Verdana" w:hAnsi="Verdana" w:cs="Verdana"/>
          <w:b/>
          <w:bCs/>
          <w:color w:val="000000" w:themeColor="text1"/>
          <w:sz w:val="20"/>
          <w:szCs w:val="20"/>
        </w:rPr>
      </w:pPr>
      <w:r w:rsidRPr="009207D9">
        <w:rPr>
          <w:rFonts w:ascii="Verdana" w:hAnsi="Verdana" w:cs="Verdana"/>
          <w:b/>
          <w:bCs/>
          <w:color w:val="000000" w:themeColor="text1"/>
          <w:sz w:val="18"/>
          <w:szCs w:val="18"/>
        </w:rPr>
        <w:t>Formularz 3.1</w:t>
      </w:r>
    </w:p>
    <w:p w14:paraId="29ECBA0B"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
          <w:bCs/>
          <w:color w:val="000000" w:themeColor="text1"/>
          <w:sz w:val="20"/>
          <w:szCs w:val="20"/>
        </w:rPr>
        <w:t>Zamawiający</w:t>
      </w:r>
      <w:r w:rsidRPr="009207D9">
        <w:rPr>
          <w:rFonts w:ascii="Verdana" w:hAnsi="Verdana" w:cs="Verdana"/>
          <w:b/>
          <w:color w:val="000000" w:themeColor="text1"/>
          <w:sz w:val="20"/>
          <w:szCs w:val="20"/>
        </w:rPr>
        <w:t>:</w:t>
      </w:r>
    </w:p>
    <w:p w14:paraId="79AA0565"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Gmina Solec-Zdrój</w:t>
      </w:r>
    </w:p>
    <w:p w14:paraId="0A9DE5E3"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Ul. 1 Maja 10</w:t>
      </w:r>
    </w:p>
    <w:p w14:paraId="6688E20C" w14:textId="77777777" w:rsidR="00A31187" w:rsidRPr="009207D9" w:rsidRDefault="00A31187">
      <w:pPr>
        <w:spacing w:line="276" w:lineRule="auto"/>
        <w:ind w:left="4253" w:right="23"/>
        <w:rPr>
          <w:rFonts w:ascii="Verdana" w:hAnsi="Verdana" w:cs="Verdana"/>
          <w:b/>
          <w:color w:val="000000" w:themeColor="text1"/>
          <w:sz w:val="20"/>
          <w:szCs w:val="20"/>
        </w:rPr>
      </w:pPr>
      <w:r w:rsidRPr="009207D9">
        <w:rPr>
          <w:rFonts w:ascii="Verdana" w:hAnsi="Verdana" w:cs="Verdana"/>
          <w:bCs/>
          <w:color w:val="000000" w:themeColor="text1"/>
          <w:sz w:val="18"/>
          <w:szCs w:val="18"/>
        </w:rPr>
        <w:t>28-131 Solec-Zdrój</w:t>
      </w:r>
    </w:p>
    <w:p w14:paraId="2C54C31F"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4ACE5128"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Wykonawca:</w:t>
      </w:r>
    </w:p>
    <w:p w14:paraId="680C3DA7"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38A60C81" w14:textId="77777777" w:rsidR="00A31187" w:rsidRPr="009207D9" w:rsidRDefault="00A31187">
      <w:pPr>
        <w:pBdr>
          <w:bottom w:val="single" w:sz="8" w:space="1" w:color="000000"/>
        </w:pBdr>
        <w:spacing w:line="276" w:lineRule="auto"/>
        <w:rPr>
          <w:rFonts w:ascii="Verdana" w:hAnsi="Verdana" w:cs="Verdana"/>
          <w:color w:val="000000" w:themeColor="text1"/>
          <w:sz w:val="20"/>
          <w:szCs w:val="20"/>
        </w:rPr>
      </w:pPr>
    </w:p>
    <w:p w14:paraId="553A8CB9" w14:textId="77777777" w:rsidR="00A31187" w:rsidRPr="009207D9" w:rsidRDefault="00A31187">
      <w:pPr>
        <w:spacing w:line="276" w:lineRule="auto"/>
        <w:rPr>
          <w:rFonts w:ascii="Verdana" w:hAnsi="Verdana" w:cs="Verdana"/>
          <w:i/>
          <w:color w:val="000000" w:themeColor="text1"/>
          <w:sz w:val="16"/>
          <w:szCs w:val="16"/>
        </w:rPr>
      </w:pPr>
    </w:p>
    <w:p w14:paraId="42358992" w14:textId="77777777" w:rsidR="00A31187" w:rsidRPr="009207D9" w:rsidRDefault="00A31187">
      <w:pPr>
        <w:spacing w:line="276" w:lineRule="auto"/>
        <w:rPr>
          <w:rFonts w:ascii="Verdana" w:hAnsi="Verdana" w:cs="Verdana"/>
          <w:color w:val="000000" w:themeColor="text1"/>
          <w:sz w:val="21"/>
          <w:szCs w:val="21"/>
          <w:u w:val="single"/>
        </w:rPr>
      </w:pPr>
      <w:r w:rsidRPr="009207D9">
        <w:rPr>
          <w:rFonts w:ascii="Verdana" w:hAnsi="Verdana" w:cs="Verdana"/>
          <w:i/>
          <w:color w:val="000000" w:themeColor="text1"/>
          <w:sz w:val="16"/>
          <w:szCs w:val="16"/>
        </w:rPr>
        <w:t>(pełna nazwa/firma, adres, w zależności od podmiotu: NIP/PESEL, KRS/</w:t>
      </w:r>
      <w:proofErr w:type="spellStart"/>
      <w:r w:rsidRPr="009207D9">
        <w:rPr>
          <w:rFonts w:ascii="Verdana" w:hAnsi="Verdana" w:cs="Verdana"/>
          <w:i/>
          <w:color w:val="000000" w:themeColor="text1"/>
          <w:sz w:val="16"/>
          <w:szCs w:val="16"/>
        </w:rPr>
        <w:t>CEiDG</w:t>
      </w:r>
      <w:proofErr w:type="spellEnd"/>
      <w:r w:rsidRPr="009207D9">
        <w:rPr>
          <w:rFonts w:ascii="Verdana" w:hAnsi="Verdana" w:cs="Verdana"/>
          <w:i/>
          <w:color w:val="000000" w:themeColor="text1"/>
          <w:sz w:val="16"/>
          <w:szCs w:val="16"/>
        </w:rPr>
        <w:t>)</w:t>
      </w:r>
    </w:p>
    <w:p w14:paraId="1AEB8341" w14:textId="77777777" w:rsidR="00A31187" w:rsidRPr="009207D9" w:rsidRDefault="00A31187">
      <w:pPr>
        <w:spacing w:line="276" w:lineRule="auto"/>
        <w:rPr>
          <w:rFonts w:ascii="Verdana" w:hAnsi="Verdana" w:cs="Verdana"/>
          <w:color w:val="000000" w:themeColor="text1"/>
          <w:sz w:val="21"/>
          <w:szCs w:val="21"/>
          <w:u w:val="single"/>
        </w:rPr>
      </w:pPr>
    </w:p>
    <w:p w14:paraId="58170697" w14:textId="77777777" w:rsidR="00A31187" w:rsidRPr="009207D9" w:rsidRDefault="00A31187">
      <w:pPr>
        <w:spacing w:line="276" w:lineRule="auto"/>
        <w:rPr>
          <w:rFonts w:ascii="Verdana" w:hAnsi="Verdana" w:cs="Verdana"/>
          <w:color w:val="000000" w:themeColor="text1"/>
          <w:sz w:val="21"/>
          <w:szCs w:val="21"/>
        </w:rPr>
      </w:pPr>
      <w:r w:rsidRPr="009207D9">
        <w:rPr>
          <w:rFonts w:ascii="Verdana" w:hAnsi="Verdana" w:cs="Verdana"/>
          <w:color w:val="000000" w:themeColor="text1"/>
          <w:sz w:val="18"/>
          <w:szCs w:val="18"/>
        </w:rPr>
        <w:t>reprezentowany przez:</w:t>
      </w:r>
    </w:p>
    <w:p w14:paraId="0664AE9E"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1"/>
          <w:szCs w:val="21"/>
        </w:rPr>
        <w:t>___________________________________________________________________</w:t>
      </w:r>
    </w:p>
    <w:p w14:paraId="5F8B9C1E" w14:textId="77777777" w:rsidR="00A31187" w:rsidRPr="009207D9" w:rsidRDefault="00A31187">
      <w:pPr>
        <w:spacing w:line="276" w:lineRule="auto"/>
        <w:jc w:val="center"/>
        <w:rPr>
          <w:rFonts w:ascii="Verdana" w:hAnsi="Verdana" w:cs="Verdana"/>
          <w:bCs/>
          <w:color w:val="000000" w:themeColor="text1"/>
          <w:sz w:val="18"/>
          <w:szCs w:val="18"/>
        </w:rPr>
      </w:pPr>
      <w:r w:rsidRPr="009207D9">
        <w:rPr>
          <w:rFonts w:ascii="Verdana" w:hAnsi="Verdana" w:cs="Verdana"/>
          <w:i/>
          <w:color w:val="000000" w:themeColor="text1"/>
          <w:sz w:val="16"/>
          <w:szCs w:val="16"/>
        </w:rPr>
        <w:t>(imię, nazwisko, stanowisko/podstawa do reprezentacji)</w:t>
      </w:r>
    </w:p>
    <w:p w14:paraId="09F117FF"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01325719"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03441C2C"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22"/>
          <w:szCs w:val="22"/>
          <w:u w:val="single"/>
        </w:rPr>
        <w:t xml:space="preserve">Oświadczenie wykonawcy </w:t>
      </w:r>
    </w:p>
    <w:p w14:paraId="66F97F67"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 xml:space="preserve">składane na podstawie art. 25a ust. 1 ustawy z dnia 29 stycznia 2004 r. </w:t>
      </w:r>
    </w:p>
    <w:p w14:paraId="0C997955" w14:textId="77777777" w:rsidR="00A31187" w:rsidRPr="009207D9" w:rsidRDefault="00A31187">
      <w:pPr>
        <w:spacing w:line="276" w:lineRule="auto"/>
        <w:jc w:val="center"/>
        <w:rPr>
          <w:rFonts w:ascii="Verdana" w:hAnsi="Verdana" w:cs="Verdana"/>
          <w:b/>
          <w:color w:val="000000" w:themeColor="text1"/>
          <w:sz w:val="22"/>
          <w:szCs w:val="22"/>
          <w:u w:val="single"/>
        </w:rPr>
      </w:pPr>
      <w:r w:rsidRPr="009207D9">
        <w:rPr>
          <w:rFonts w:ascii="Verdana" w:hAnsi="Verdana" w:cs="Verdana"/>
          <w:b/>
          <w:color w:val="000000" w:themeColor="text1"/>
          <w:sz w:val="18"/>
          <w:szCs w:val="18"/>
        </w:rPr>
        <w:t xml:space="preserve"> Prawo zamówień publicznych (dalej jako: ustawa </w:t>
      </w:r>
      <w:proofErr w:type="spellStart"/>
      <w:r w:rsidRPr="009207D9">
        <w:rPr>
          <w:rFonts w:ascii="Verdana" w:hAnsi="Verdana" w:cs="Verdana"/>
          <w:b/>
          <w:color w:val="000000" w:themeColor="text1"/>
          <w:sz w:val="18"/>
          <w:szCs w:val="18"/>
        </w:rPr>
        <w:t>Pzp</w:t>
      </w:r>
      <w:proofErr w:type="spellEnd"/>
      <w:r w:rsidRPr="009207D9">
        <w:rPr>
          <w:rFonts w:ascii="Verdana" w:hAnsi="Verdana" w:cs="Verdana"/>
          <w:b/>
          <w:color w:val="000000" w:themeColor="text1"/>
          <w:sz w:val="18"/>
          <w:szCs w:val="18"/>
        </w:rPr>
        <w:t xml:space="preserve">), </w:t>
      </w:r>
    </w:p>
    <w:p w14:paraId="76D0741D"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b/>
          <w:color w:val="000000" w:themeColor="text1"/>
          <w:sz w:val="22"/>
          <w:szCs w:val="22"/>
          <w:u w:val="single"/>
        </w:rPr>
        <w:t>DOTYCZĄCE PRZESŁANEK WYKLUCZENIA Z POSTĘPOWANIA</w:t>
      </w:r>
    </w:p>
    <w:p w14:paraId="36036C41" w14:textId="77777777" w:rsidR="00A31187" w:rsidRPr="009207D9" w:rsidRDefault="00A31187">
      <w:pPr>
        <w:spacing w:line="276" w:lineRule="auto"/>
        <w:jc w:val="both"/>
        <w:rPr>
          <w:rFonts w:ascii="Verdana" w:hAnsi="Verdana" w:cs="Verdana"/>
          <w:color w:val="000000" w:themeColor="text1"/>
          <w:sz w:val="18"/>
          <w:szCs w:val="18"/>
        </w:rPr>
      </w:pPr>
    </w:p>
    <w:p w14:paraId="3C5CCCDC" w14:textId="77777777" w:rsidR="00A31187" w:rsidRPr="009207D9" w:rsidRDefault="00A31187">
      <w:pPr>
        <w:spacing w:line="276" w:lineRule="auto"/>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Na potrzeby postępowania o udzielenie zamówienia publicznego pn.: </w:t>
      </w:r>
    </w:p>
    <w:p w14:paraId="4F2BE631" w14:textId="77777777" w:rsidR="00A31187" w:rsidRPr="009207D9" w:rsidRDefault="00A31187">
      <w:pPr>
        <w:spacing w:line="276" w:lineRule="auto"/>
        <w:jc w:val="both"/>
        <w:rPr>
          <w:rFonts w:ascii="Verdana" w:hAnsi="Verdana" w:cs="Verdana"/>
          <w:b/>
          <w:i/>
          <w:iCs/>
          <w:color w:val="000000" w:themeColor="text1"/>
          <w:sz w:val="20"/>
          <w:szCs w:val="20"/>
        </w:rPr>
      </w:pPr>
    </w:p>
    <w:p w14:paraId="622AD092" w14:textId="4BF08A20" w:rsidR="00A31187" w:rsidRPr="009207D9" w:rsidRDefault="00ED6856">
      <w:pPr>
        <w:jc w:val="both"/>
        <w:rPr>
          <w:rFonts w:ascii="Verdana" w:hAnsi="Verdana" w:cs="Verdana"/>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r w:rsidR="00A31187" w:rsidRPr="009207D9">
        <w:rPr>
          <w:rFonts w:ascii="Verdana" w:hAnsi="Verdana" w:cs="Verdana"/>
          <w:b/>
          <w:i/>
          <w:iCs/>
          <w:color w:val="000000" w:themeColor="text1"/>
          <w:sz w:val="20"/>
          <w:szCs w:val="20"/>
        </w:rPr>
        <w:t xml:space="preserve"> </w:t>
      </w:r>
    </w:p>
    <w:p w14:paraId="1F906B06" w14:textId="01202860" w:rsidR="00A31187" w:rsidRPr="009207D9" w:rsidRDefault="00A31187">
      <w:pPr>
        <w:jc w:val="both"/>
        <w:rPr>
          <w:rFonts w:ascii="Verdana" w:hAnsi="Verdana" w:cs="Verdana"/>
          <w:i/>
          <w:color w:val="000000" w:themeColor="text1"/>
          <w:sz w:val="20"/>
          <w:szCs w:val="20"/>
        </w:rPr>
      </w:pPr>
      <w:r w:rsidRPr="009207D9">
        <w:rPr>
          <w:rFonts w:ascii="Verdana" w:hAnsi="Verdana" w:cs="Verdana"/>
          <w:color w:val="000000" w:themeColor="text1"/>
          <w:sz w:val="20"/>
          <w:szCs w:val="20"/>
        </w:rPr>
        <w:t xml:space="preserve">Nr ref: </w:t>
      </w:r>
      <w:r w:rsidR="00661015">
        <w:rPr>
          <w:rFonts w:ascii="Verdana" w:hAnsi="Verdana" w:cs="Verdana"/>
          <w:color w:val="000000" w:themeColor="text1"/>
          <w:sz w:val="20"/>
          <w:szCs w:val="20"/>
        </w:rPr>
        <w:t>SOO.VII.701.3.2020</w:t>
      </w:r>
    </w:p>
    <w:p w14:paraId="026693EF" w14:textId="77777777" w:rsidR="00A31187" w:rsidRPr="009207D9" w:rsidRDefault="00A31187">
      <w:pPr>
        <w:jc w:val="both"/>
        <w:rPr>
          <w:rFonts w:ascii="Verdana" w:hAnsi="Verdana" w:cs="Verdana"/>
          <w:color w:val="000000" w:themeColor="text1"/>
          <w:sz w:val="18"/>
          <w:szCs w:val="18"/>
        </w:rPr>
      </w:pPr>
      <w:r w:rsidRPr="009207D9">
        <w:rPr>
          <w:rFonts w:ascii="Verdana" w:hAnsi="Verdana" w:cs="Verdana"/>
          <w:i/>
          <w:color w:val="000000" w:themeColor="text1"/>
          <w:sz w:val="20"/>
          <w:szCs w:val="20"/>
        </w:rPr>
        <w:t xml:space="preserve"> </w:t>
      </w:r>
      <w:r w:rsidRPr="009207D9">
        <w:rPr>
          <w:rFonts w:ascii="Verdana" w:hAnsi="Verdana" w:cs="Verdana"/>
          <w:color w:val="000000" w:themeColor="text1"/>
          <w:sz w:val="20"/>
          <w:szCs w:val="20"/>
        </w:rPr>
        <w:t>oświadczam, co następuje:</w:t>
      </w:r>
    </w:p>
    <w:p w14:paraId="3445E7A1" w14:textId="77777777" w:rsidR="00A31187" w:rsidRPr="009207D9" w:rsidRDefault="00A31187">
      <w:pPr>
        <w:spacing w:line="276" w:lineRule="auto"/>
        <w:jc w:val="both"/>
        <w:rPr>
          <w:rFonts w:ascii="Verdana" w:hAnsi="Verdana" w:cs="Verdana"/>
          <w:color w:val="000000" w:themeColor="text1"/>
          <w:sz w:val="18"/>
          <w:szCs w:val="18"/>
        </w:rPr>
      </w:pPr>
    </w:p>
    <w:p w14:paraId="78D3E0FB" w14:textId="77777777" w:rsidR="00A31187" w:rsidRPr="009207D9" w:rsidRDefault="00A31187">
      <w:pPr>
        <w:spacing w:line="276" w:lineRule="auto"/>
        <w:jc w:val="both"/>
        <w:rPr>
          <w:rFonts w:ascii="Verdana" w:hAnsi="Verdana" w:cs="Verdana"/>
          <w:color w:val="000000" w:themeColor="text1"/>
          <w:sz w:val="18"/>
          <w:szCs w:val="18"/>
        </w:rPr>
      </w:pPr>
    </w:p>
    <w:p w14:paraId="736AF7B0" w14:textId="77777777" w:rsidR="00A31187" w:rsidRPr="009207D9" w:rsidRDefault="00A31187">
      <w:pPr>
        <w:spacing w:line="276" w:lineRule="auto"/>
        <w:rPr>
          <w:rFonts w:ascii="Verdana" w:hAnsi="Verdana" w:cs="Verdana"/>
          <w:color w:val="000000" w:themeColor="text1"/>
          <w:sz w:val="18"/>
          <w:szCs w:val="18"/>
        </w:rPr>
      </w:pPr>
      <w:r w:rsidRPr="009207D9">
        <w:rPr>
          <w:rFonts w:ascii="Verdana" w:hAnsi="Verdana" w:cs="Verdana"/>
          <w:b/>
          <w:color w:val="000000" w:themeColor="text1"/>
          <w:sz w:val="20"/>
          <w:szCs w:val="20"/>
        </w:rPr>
        <w:t>OŚWIADCZENIA DOTYCZĄCE WYKONAWCY:</w:t>
      </w:r>
    </w:p>
    <w:p w14:paraId="69AD1A8A" w14:textId="77777777" w:rsidR="00A31187" w:rsidRPr="009207D9" w:rsidRDefault="00A31187">
      <w:pPr>
        <w:spacing w:line="276" w:lineRule="auto"/>
        <w:ind w:left="349"/>
        <w:jc w:val="both"/>
        <w:rPr>
          <w:rFonts w:ascii="Verdana" w:hAnsi="Verdana" w:cs="Verdana"/>
          <w:color w:val="000000" w:themeColor="text1"/>
          <w:sz w:val="18"/>
          <w:szCs w:val="18"/>
        </w:rPr>
      </w:pPr>
    </w:p>
    <w:p w14:paraId="30E006DC" w14:textId="77777777" w:rsidR="00A31187" w:rsidRPr="009207D9" w:rsidRDefault="00A31187">
      <w:pPr>
        <w:numPr>
          <w:ilvl w:val="0"/>
          <w:numId w:val="11"/>
        </w:numPr>
        <w:spacing w:line="276" w:lineRule="auto"/>
        <w:ind w:left="349" w:firstLine="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Oświadczam, że nie podlegam wykluczeniu z postępowania na podstawie art. 24 ust 1 pkt 12-23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1D7400E3" w14:textId="77777777" w:rsidR="00A31187" w:rsidRPr="009207D9" w:rsidRDefault="00A31187">
      <w:pPr>
        <w:numPr>
          <w:ilvl w:val="0"/>
          <w:numId w:val="11"/>
        </w:numPr>
        <w:spacing w:line="276" w:lineRule="auto"/>
        <w:ind w:left="349" w:firstLine="0"/>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nie podlegam wykluczeniu z postępowania na podstawie </w:t>
      </w:r>
      <w:r w:rsidRPr="009207D9">
        <w:rPr>
          <w:rFonts w:ascii="Verdana" w:hAnsi="Verdana" w:cs="Verdana"/>
          <w:color w:val="000000" w:themeColor="text1"/>
          <w:sz w:val="20"/>
          <w:szCs w:val="20"/>
        </w:rPr>
        <w:br/>
        <w:t xml:space="preserve">art. 24 ust. 5 pkt 1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652CB93" w14:textId="77777777" w:rsidR="00A31187" w:rsidRPr="009207D9" w:rsidRDefault="00A31187">
      <w:pPr>
        <w:spacing w:line="276" w:lineRule="auto"/>
        <w:jc w:val="both"/>
        <w:rPr>
          <w:rFonts w:ascii="Verdana" w:hAnsi="Verdana" w:cs="Verdana"/>
          <w:color w:val="000000" w:themeColor="text1"/>
          <w:sz w:val="18"/>
          <w:szCs w:val="18"/>
        </w:rPr>
      </w:pPr>
    </w:p>
    <w:p w14:paraId="31588857" w14:textId="77777777" w:rsidR="00A31187" w:rsidRPr="009207D9" w:rsidRDefault="00A31187">
      <w:pPr>
        <w:spacing w:line="276" w:lineRule="auto"/>
        <w:jc w:val="both"/>
        <w:rPr>
          <w:rFonts w:ascii="Verdana" w:hAnsi="Verdana" w:cs="Verdana"/>
          <w:color w:val="000000" w:themeColor="text1"/>
          <w:sz w:val="18"/>
          <w:szCs w:val="18"/>
        </w:rPr>
      </w:pPr>
    </w:p>
    <w:p w14:paraId="2C734574" w14:textId="77777777" w:rsidR="00A31187" w:rsidRPr="009207D9" w:rsidRDefault="00A31187">
      <w:pPr>
        <w:spacing w:line="276" w:lineRule="auto"/>
        <w:jc w:val="both"/>
        <w:rPr>
          <w:rFonts w:ascii="Verdana" w:hAnsi="Verdana" w:cs="Verdana"/>
          <w:color w:val="000000" w:themeColor="text1"/>
          <w:sz w:val="18"/>
          <w:szCs w:val="18"/>
        </w:rPr>
      </w:pPr>
    </w:p>
    <w:p w14:paraId="5D3C306E"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691ADC20" w14:textId="77777777" w:rsidR="00A31187" w:rsidRPr="009207D9" w:rsidRDefault="00A31187">
      <w:pPr>
        <w:spacing w:line="276" w:lineRule="auto"/>
        <w:jc w:val="both"/>
        <w:rPr>
          <w:rFonts w:ascii="Verdana" w:hAnsi="Verdana" w:cs="Verdana"/>
          <w:color w:val="000000" w:themeColor="text1"/>
          <w:sz w:val="18"/>
          <w:szCs w:val="18"/>
        </w:rPr>
      </w:pPr>
    </w:p>
    <w:p w14:paraId="467BB49B"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12CC7740" w14:textId="77777777" w:rsidR="00A31187" w:rsidRPr="009207D9" w:rsidRDefault="00A31187">
      <w:pPr>
        <w:spacing w:line="276" w:lineRule="auto"/>
        <w:ind w:left="5664" w:firstLine="6"/>
        <w:jc w:val="both"/>
        <w:rPr>
          <w:rFonts w:ascii="Verdana" w:hAnsi="Verdana" w:cs="Verdana"/>
          <w:i/>
          <w:color w:val="000000" w:themeColor="text1"/>
          <w:sz w:val="20"/>
          <w:szCs w:val="20"/>
        </w:rPr>
      </w:pPr>
      <w:r w:rsidRPr="009207D9">
        <w:rPr>
          <w:rFonts w:ascii="Verdana" w:hAnsi="Verdana" w:cs="Verdana"/>
          <w:i/>
          <w:color w:val="000000" w:themeColor="text1"/>
          <w:sz w:val="16"/>
          <w:szCs w:val="16"/>
        </w:rPr>
        <w:t>(podpis)</w:t>
      </w:r>
    </w:p>
    <w:p w14:paraId="49079D07" w14:textId="77777777" w:rsidR="00A31187" w:rsidRPr="009207D9" w:rsidRDefault="00A31187">
      <w:pPr>
        <w:spacing w:line="276" w:lineRule="auto"/>
        <w:ind w:left="5664" w:firstLine="708"/>
        <w:jc w:val="both"/>
        <w:rPr>
          <w:rFonts w:ascii="Verdana" w:hAnsi="Verdana" w:cs="Verdana"/>
          <w:i/>
          <w:color w:val="000000" w:themeColor="text1"/>
          <w:sz w:val="20"/>
          <w:szCs w:val="20"/>
        </w:rPr>
      </w:pPr>
    </w:p>
    <w:p w14:paraId="441FFA06"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zachodzą w stosunku do mnie podstawy wykluczenia z postępowania na podstawie art. ………….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20"/>
          <w:szCs w:val="20"/>
        </w:rPr>
        <w:t xml:space="preserve">(podać mającą zastosowanie podstawę wykluczenia spośród wymienionych w art. 24 ust. 1 pkt 13-14, 16-20 lub art. 24 ust. 5 pkt 1 ustawy </w:t>
      </w:r>
      <w:proofErr w:type="spellStart"/>
      <w:r w:rsidRPr="009207D9">
        <w:rPr>
          <w:rFonts w:ascii="Verdana" w:hAnsi="Verdana" w:cs="Verdana"/>
          <w:i/>
          <w:color w:val="000000" w:themeColor="text1"/>
          <w:sz w:val="20"/>
          <w:szCs w:val="20"/>
        </w:rPr>
        <w:t>Pzp</w:t>
      </w:r>
      <w:proofErr w:type="spellEnd"/>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xml:space="preserve"> Jednocześnie oświadczam, że w związku z ww. okolicznością, na podstawie art. 24 ust. 8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podjąłem następujące środki naprawcze: ………………………………………………………………………………………………………………………………………………...</w:t>
      </w:r>
    </w:p>
    <w:p w14:paraId="19C781E9" w14:textId="77777777" w:rsidR="00A31187" w:rsidRPr="009207D9" w:rsidRDefault="00A31187">
      <w:pPr>
        <w:spacing w:line="276" w:lineRule="auto"/>
        <w:jc w:val="both"/>
        <w:rPr>
          <w:rFonts w:ascii="Verdana" w:hAnsi="Verdana" w:cs="Verdana"/>
          <w:color w:val="000000" w:themeColor="text1"/>
          <w:sz w:val="18"/>
          <w:szCs w:val="18"/>
        </w:rPr>
      </w:pPr>
    </w:p>
    <w:p w14:paraId="15CF974C" w14:textId="77777777" w:rsidR="00A31187" w:rsidRPr="009207D9" w:rsidRDefault="00A31187">
      <w:pPr>
        <w:spacing w:line="276" w:lineRule="auto"/>
        <w:jc w:val="both"/>
        <w:rPr>
          <w:rFonts w:ascii="Verdana" w:hAnsi="Verdana" w:cs="Verdana"/>
          <w:color w:val="000000" w:themeColor="text1"/>
          <w:sz w:val="18"/>
          <w:szCs w:val="18"/>
        </w:rPr>
      </w:pPr>
    </w:p>
    <w:p w14:paraId="57EBF54E"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122EA21B" w14:textId="77777777" w:rsidR="00A31187" w:rsidRPr="009207D9" w:rsidRDefault="00A31187">
      <w:pPr>
        <w:spacing w:line="276" w:lineRule="auto"/>
        <w:jc w:val="both"/>
        <w:rPr>
          <w:rFonts w:ascii="Verdana" w:hAnsi="Verdana" w:cs="Verdana"/>
          <w:color w:val="000000" w:themeColor="text1"/>
          <w:sz w:val="18"/>
          <w:szCs w:val="18"/>
        </w:rPr>
      </w:pPr>
    </w:p>
    <w:p w14:paraId="220DA773"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00DD9EC1" w14:textId="77777777" w:rsidR="00A31187" w:rsidRPr="009207D9" w:rsidRDefault="00A31187">
      <w:pPr>
        <w:spacing w:line="276" w:lineRule="auto"/>
        <w:ind w:left="5664" w:firstLine="6"/>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511FF986" w14:textId="77777777" w:rsidR="00A31187" w:rsidRPr="009207D9" w:rsidRDefault="00A31187">
      <w:pPr>
        <w:spacing w:line="276" w:lineRule="auto"/>
        <w:jc w:val="both"/>
        <w:rPr>
          <w:rFonts w:ascii="Verdana" w:hAnsi="Verdana" w:cs="Verdana"/>
          <w:color w:val="000000" w:themeColor="text1"/>
          <w:sz w:val="18"/>
          <w:szCs w:val="18"/>
        </w:rPr>
      </w:pPr>
    </w:p>
    <w:p w14:paraId="52B47859" w14:textId="77777777" w:rsidR="00A31187" w:rsidRPr="009207D9" w:rsidRDefault="00A31187">
      <w:pPr>
        <w:spacing w:line="276" w:lineRule="auto"/>
        <w:jc w:val="both"/>
        <w:rPr>
          <w:rFonts w:ascii="Verdana" w:hAnsi="Verdana" w:cs="Verdana"/>
          <w:b/>
          <w:color w:val="000000" w:themeColor="text1"/>
          <w:sz w:val="18"/>
          <w:szCs w:val="18"/>
        </w:rPr>
      </w:pPr>
      <w:r w:rsidRPr="009207D9">
        <w:rPr>
          <w:rFonts w:ascii="Verdana" w:hAnsi="Verdana" w:cs="Verdana"/>
          <w:b/>
          <w:color w:val="000000" w:themeColor="text1"/>
          <w:sz w:val="20"/>
          <w:szCs w:val="20"/>
        </w:rPr>
        <w:t>OŚWIADCZENIE DOTYCZĄCE PODMIOTU, NA KTÓREGO ZASOBY POWOŁUJE SIĘ WYKONAWCA:</w:t>
      </w:r>
    </w:p>
    <w:p w14:paraId="7079DE7F" w14:textId="77777777" w:rsidR="00A31187" w:rsidRPr="009207D9" w:rsidRDefault="00A31187">
      <w:pPr>
        <w:spacing w:line="276" w:lineRule="auto"/>
        <w:jc w:val="both"/>
        <w:rPr>
          <w:rFonts w:ascii="Verdana" w:hAnsi="Verdana" w:cs="Verdana"/>
          <w:b/>
          <w:color w:val="000000" w:themeColor="text1"/>
          <w:sz w:val="18"/>
          <w:szCs w:val="18"/>
        </w:rPr>
      </w:pPr>
    </w:p>
    <w:p w14:paraId="0E59AB1F"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Oświadczam, że następujący/e podmiot/y, na którego/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zasoby powołuję się w niniejszym postępowaniu, tj.: …………………………………………………………………….……………………… </w:t>
      </w:r>
      <w:r w:rsidRPr="009207D9">
        <w:rPr>
          <w:rFonts w:ascii="Verdana" w:hAnsi="Verdana" w:cs="Verdana"/>
          <w:i/>
          <w:color w:val="000000" w:themeColor="text1"/>
          <w:sz w:val="20"/>
          <w:szCs w:val="20"/>
        </w:rPr>
        <w:t>(podać pełną nazwę/firmę, adres, a także w zależności od podmiotu: NIP/PESEL, KRS/</w:t>
      </w:r>
      <w:proofErr w:type="spellStart"/>
      <w:r w:rsidRPr="009207D9">
        <w:rPr>
          <w:rFonts w:ascii="Verdana" w:hAnsi="Verdana" w:cs="Verdana"/>
          <w:i/>
          <w:color w:val="000000" w:themeColor="text1"/>
          <w:sz w:val="20"/>
          <w:szCs w:val="20"/>
        </w:rPr>
        <w:t>CEiDG</w:t>
      </w:r>
      <w:proofErr w:type="spellEnd"/>
      <w:r w:rsidRPr="009207D9">
        <w:rPr>
          <w:rFonts w:ascii="Verdana" w:hAnsi="Verdana" w:cs="Verdana"/>
          <w:i/>
          <w:color w:val="000000" w:themeColor="text1"/>
          <w:sz w:val="20"/>
          <w:szCs w:val="20"/>
        </w:rPr>
        <w:t xml:space="preserve">) </w:t>
      </w:r>
      <w:r w:rsidRPr="009207D9">
        <w:rPr>
          <w:rFonts w:ascii="Verdana" w:hAnsi="Verdana" w:cs="Verdana"/>
          <w:color w:val="000000" w:themeColor="text1"/>
          <w:sz w:val="20"/>
          <w:szCs w:val="20"/>
        </w:rPr>
        <w:t>nie podlega/ją wykluczeniu z postępowania o udzielenie zamówienia.</w:t>
      </w:r>
    </w:p>
    <w:p w14:paraId="210676D7" w14:textId="77777777" w:rsidR="00A31187" w:rsidRPr="009207D9" w:rsidRDefault="00A31187">
      <w:pPr>
        <w:spacing w:line="276" w:lineRule="auto"/>
        <w:jc w:val="both"/>
        <w:rPr>
          <w:rFonts w:ascii="Verdana" w:hAnsi="Verdana" w:cs="Verdana"/>
          <w:color w:val="000000" w:themeColor="text1"/>
          <w:sz w:val="18"/>
          <w:szCs w:val="18"/>
        </w:rPr>
      </w:pPr>
    </w:p>
    <w:p w14:paraId="1009E0E3" w14:textId="77777777" w:rsidR="00A31187" w:rsidRPr="009207D9" w:rsidRDefault="00A31187">
      <w:pPr>
        <w:spacing w:line="276" w:lineRule="auto"/>
        <w:jc w:val="both"/>
        <w:rPr>
          <w:rFonts w:ascii="Verdana" w:hAnsi="Verdana" w:cs="Verdana"/>
          <w:color w:val="000000" w:themeColor="text1"/>
          <w:sz w:val="18"/>
          <w:szCs w:val="18"/>
        </w:rPr>
      </w:pPr>
    </w:p>
    <w:p w14:paraId="66052294" w14:textId="77777777" w:rsidR="00A31187" w:rsidRPr="009207D9" w:rsidRDefault="00A31187">
      <w:pPr>
        <w:spacing w:line="276" w:lineRule="auto"/>
        <w:jc w:val="both"/>
        <w:rPr>
          <w:rFonts w:ascii="Verdana" w:hAnsi="Verdana" w:cs="Verdana"/>
          <w:color w:val="000000" w:themeColor="text1"/>
          <w:sz w:val="18"/>
          <w:szCs w:val="18"/>
        </w:rPr>
      </w:pPr>
    </w:p>
    <w:p w14:paraId="6E0C77DB"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6F5F0291" w14:textId="77777777" w:rsidR="00A31187" w:rsidRPr="009207D9" w:rsidRDefault="00A31187">
      <w:pPr>
        <w:spacing w:line="276" w:lineRule="auto"/>
        <w:jc w:val="both"/>
        <w:rPr>
          <w:rFonts w:ascii="Verdana" w:hAnsi="Verdana" w:cs="Verdana"/>
          <w:color w:val="000000" w:themeColor="text1"/>
          <w:sz w:val="18"/>
          <w:szCs w:val="18"/>
        </w:rPr>
      </w:pPr>
    </w:p>
    <w:p w14:paraId="2AF2782D"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32F927CC" w14:textId="77777777" w:rsidR="00A31187" w:rsidRPr="009207D9" w:rsidRDefault="00A31187">
      <w:pPr>
        <w:spacing w:line="276" w:lineRule="auto"/>
        <w:ind w:left="5664" w:firstLine="6"/>
        <w:jc w:val="both"/>
        <w:rPr>
          <w:rFonts w:ascii="Verdana" w:hAnsi="Verdana" w:cs="Verdana"/>
          <w:b/>
          <w:color w:val="000000" w:themeColor="text1"/>
          <w:sz w:val="18"/>
          <w:szCs w:val="18"/>
        </w:rPr>
      </w:pPr>
      <w:r w:rsidRPr="009207D9">
        <w:rPr>
          <w:rFonts w:ascii="Verdana" w:hAnsi="Verdana" w:cs="Verdana"/>
          <w:i/>
          <w:color w:val="000000" w:themeColor="text1"/>
          <w:sz w:val="16"/>
          <w:szCs w:val="16"/>
        </w:rPr>
        <w:t>(podpis)</w:t>
      </w:r>
    </w:p>
    <w:p w14:paraId="1B788199" w14:textId="77777777" w:rsidR="00A31187" w:rsidRPr="009207D9" w:rsidRDefault="00A31187">
      <w:pPr>
        <w:spacing w:line="276" w:lineRule="auto"/>
        <w:jc w:val="both"/>
        <w:rPr>
          <w:rFonts w:ascii="Verdana" w:hAnsi="Verdana" w:cs="Verdana"/>
          <w:b/>
          <w:color w:val="000000" w:themeColor="text1"/>
          <w:sz w:val="18"/>
          <w:szCs w:val="18"/>
        </w:rPr>
      </w:pPr>
    </w:p>
    <w:p w14:paraId="79107ECE" w14:textId="77777777" w:rsidR="00A31187" w:rsidRPr="009207D9" w:rsidRDefault="00A31187">
      <w:pPr>
        <w:spacing w:line="276" w:lineRule="auto"/>
        <w:jc w:val="both"/>
        <w:rPr>
          <w:rFonts w:ascii="Verdana" w:hAnsi="Verdana" w:cs="Verdana"/>
          <w:b/>
          <w:color w:val="000000" w:themeColor="text1"/>
          <w:sz w:val="18"/>
          <w:szCs w:val="18"/>
        </w:rPr>
      </w:pPr>
      <w:r w:rsidRPr="009207D9">
        <w:rPr>
          <w:rFonts w:ascii="Verdana" w:hAnsi="Verdana" w:cs="Verdana"/>
          <w:b/>
          <w:color w:val="000000" w:themeColor="text1"/>
          <w:sz w:val="21"/>
          <w:szCs w:val="21"/>
        </w:rPr>
        <w:t>OŚWIADCZENIE DOTYCZĄCE PODWYKONAWCY NIEBĘDĄCEGO PODMIOTEM, NA KTÓREGO ZASOBY POWOŁUJE SIĘ WYKONAWCA:</w:t>
      </w:r>
    </w:p>
    <w:p w14:paraId="08DD95D5" w14:textId="77777777" w:rsidR="00A31187" w:rsidRPr="009207D9" w:rsidRDefault="00A31187">
      <w:pPr>
        <w:spacing w:line="276" w:lineRule="auto"/>
        <w:jc w:val="both"/>
        <w:rPr>
          <w:rFonts w:ascii="Verdana" w:hAnsi="Verdana" w:cs="Verdana"/>
          <w:b/>
          <w:color w:val="000000" w:themeColor="text1"/>
          <w:sz w:val="18"/>
          <w:szCs w:val="18"/>
        </w:rPr>
      </w:pPr>
    </w:p>
    <w:p w14:paraId="37C9BC8F"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 stosunku do następującego/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podmiotu/</w:t>
      </w:r>
      <w:proofErr w:type="spellStart"/>
      <w:r w:rsidRPr="009207D9">
        <w:rPr>
          <w:rFonts w:ascii="Verdana" w:hAnsi="Verdana" w:cs="Verdana"/>
          <w:color w:val="000000" w:themeColor="text1"/>
          <w:sz w:val="20"/>
          <w:szCs w:val="20"/>
        </w:rPr>
        <w:t>tów</w:t>
      </w:r>
      <w:proofErr w:type="spellEnd"/>
      <w:r w:rsidRPr="009207D9">
        <w:rPr>
          <w:rFonts w:ascii="Verdana" w:hAnsi="Verdana" w:cs="Verdana"/>
          <w:color w:val="000000" w:themeColor="text1"/>
          <w:sz w:val="20"/>
          <w:szCs w:val="20"/>
        </w:rPr>
        <w:t>, będącego/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podwykonawcą/</w:t>
      </w:r>
      <w:proofErr w:type="spellStart"/>
      <w:r w:rsidRPr="009207D9">
        <w:rPr>
          <w:rFonts w:ascii="Verdana" w:hAnsi="Verdana" w:cs="Verdana"/>
          <w:color w:val="000000" w:themeColor="text1"/>
          <w:sz w:val="20"/>
          <w:szCs w:val="20"/>
        </w:rPr>
        <w:t>ami</w:t>
      </w:r>
      <w:proofErr w:type="spellEnd"/>
      <w:r w:rsidRPr="009207D9">
        <w:rPr>
          <w:rFonts w:ascii="Verdana" w:hAnsi="Verdana" w:cs="Verdana"/>
          <w:color w:val="000000" w:themeColor="text1"/>
          <w:sz w:val="20"/>
          <w:szCs w:val="20"/>
        </w:rPr>
        <w:t xml:space="preserve">: ……………………………………………………………………..….…… </w:t>
      </w:r>
      <w:r w:rsidRPr="009207D9">
        <w:rPr>
          <w:rFonts w:ascii="Verdana" w:hAnsi="Verdana" w:cs="Verdana"/>
          <w:i/>
          <w:color w:val="000000" w:themeColor="text1"/>
          <w:sz w:val="20"/>
          <w:szCs w:val="20"/>
        </w:rPr>
        <w:t>(podać pełną nazwę/firmę, adres, a także w zależności od podmiotu: NIP/PESEL, KRS/</w:t>
      </w:r>
      <w:proofErr w:type="spellStart"/>
      <w:r w:rsidRPr="009207D9">
        <w:rPr>
          <w:rFonts w:ascii="Verdana" w:hAnsi="Verdana" w:cs="Verdana"/>
          <w:i/>
          <w:color w:val="000000" w:themeColor="text1"/>
          <w:sz w:val="20"/>
          <w:szCs w:val="20"/>
        </w:rPr>
        <w:t>CEiDG</w:t>
      </w:r>
      <w:proofErr w:type="spellEnd"/>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nie zachodzą podstawy wykluczenia z postępowania o udzielenie zamówienia.</w:t>
      </w:r>
    </w:p>
    <w:p w14:paraId="51538BEC" w14:textId="77777777" w:rsidR="00A31187" w:rsidRPr="009207D9" w:rsidRDefault="00A31187">
      <w:pPr>
        <w:spacing w:line="276" w:lineRule="auto"/>
        <w:jc w:val="both"/>
        <w:rPr>
          <w:rFonts w:ascii="Verdana" w:hAnsi="Verdana" w:cs="Verdana"/>
          <w:color w:val="000000" w:themeColor="text1"/>
          <w:sz w:val="20"/>
          <w:szCs w:val="20"/>
        </w:rPr>
      </w:pPr>
    </w:p>
    <w:p w14:paraId="0D2BABA3" w14:textId="77777777" w:rsidR="00A31187" w:rsidRPr="009207D9" w:rsidRDefault="00A31187">
      <w:pPr>
        <w:spacing w:line="276" w:lineRule="auto"/>
        <w:jc w:val="both"/>
        <w:rPr>
          <w:rFonts w:ascii="Verdana" w:hAnsi="Verdana" w:cs="Verdana"/>
          <w:color w:val="000000" w:themeColor="text1"/>
          <w:sz w:val="20"/>
          <w:szCs w:val="20"/>
        </w:rPr>
      </w:pPr>
    </w:p>
    <w:p w14:paraId="5F6449F4"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16"/>
          <w:szCs w:val="20"/>
        </w:rPr>
        <w:t xml:space="preserve">…………….……. </w:t>
      </w:r>
      <w:r w:rsidRPr="009207D9">
        <w:rPr>
          <w:rFonts w:ascii="Verdana" w:hAnsi="Verdana" w:cs="Verdana"/>
          <w:i/>
          <w:color w:val="000000" w:themeColor="text1"/>
          <w:sz w:val="16"/>
          <w:szCs w:val="20"/>
        </w:rPr>
        <w:t xml:space="preserve">(miejscowość), </w:t>
      </w:r>
      <w:r w:rsidRPr="009207D9">
        <w:rPr>
          <w:rFonts w:ascii="Verdana" w:hAnsi="Verdana" w:cs="Verdana"/>
          <w:color w:val="000000" w:themeColor="text1"/>
          <w:sz w:val="16"/>
          <w:szCs w:val="20"/>
        </w:rPr>
        <w:t xml:space="preserve">dnia …………………. r. </w:t>
      </w:r>
    </w:p>
    <w:p w14:paraId="25760942" w14:textId="77777777" w:rsidR="00A31187" w:rsidRPr="009207D9" w:rsidRDefault="00A31187">
      <w:pPr>
        <w:spacing w:line="276" w:lineRule="auto"/>
        <w:jc w:val="both"/>
        <w:rPr>
          <w:rFonts w:ascii="Verdana" w:hAnsi="Verdana" w:cs="Verdana"/>
          <w:color w:val="000000" w:themeColor="text1"/>
          <w:sz w:val="20"/>
          <w:szCs w:val="20"/>
        </w:rPr>
      </w:pPr>
    </w:p>
    <w:p w14:paraId="3C4DE6DE" w14:textId="77777777" w:rsidR="00A31187" w:rsidRPr="009207D9" w:rsidRDefault="00A31187">
      <w:pPr>
        <w:spacing w:line="276" w:lineRule="auto"/>
        <w:jc w:val="both"/>
        <w:rPr>
          <w:rFonts w:ascii="Verdana" w:hAnsi="Verdana" w:cs="Verdana"/>
          <w:i/>
          <w:color w:val="000000" w:themeColor="text1"/>
          <w:sz w:val="16"/>
          <w:szCs w:val="20"/>
        </w:rPr>
      </w:pP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t>…………………………………………</w:t>
      </w:r>
    </w:p>
    <w:p w14:paraId="139EADD7" w14:textId="77777777" w:rsidR="00A31187" w:rsidRPr="009207D9" w:rsidRDefault="00A31187">
      <w:pPr>
        <w:spacing w:line="276" w:lineRule="auto"/>
        <w:ind w:left="4956" w:firstLine="708"/>
        <w:jc w:val="both"/>
        <w:rPr>
          <w:rFonts w:ascii="Verdana" w:hAnsi="Verdana" w:cs="Verdana"/>
          <w:color w:val="000000" w:themeColor="text1"/>
          <w:sz w:val="18"/>
          <w:szCs w:val="18"/>
        </w:rPr>
      </w:pPr>
      <w:r w:rsidRPr="009207D9">
        <w:rPr>
          <w:rFonts w:ascii="Verdana" w:hAnsi="Verdana" w:cs="Verdana"/>
          <w:i/>
          <w:color w:val="000000" w:themeColor="text1"/>
          <w:sz w:val="16"/>
          <w:szCs w:val="20"/>
        </w:rPr>
        <w:t>(podpis)</w:t>
      </w:r>
    </w:p>
    <w:p w14:paraId="497FC6C1" w14:textId="77777777" w:rsidR="00A31187" w:rsidRPr="009207D9" w:rsidRDefault="00A31187">
      <w:pPr>
        <w:spacing w:line="276" w:lineRule="auto"/>
        <w:jc w:val="both"/>
        <w:rPr>
          <w:rFonts w:ascii="Verdana" w:hAnsi="Verdana" w:cs="Verdana"/>
          <w:color w:val="000000" w:themeColor="text1"/>
          <w:sz w:val="18"/>
          <w:szCs w:val="18"/>
        </w:rPr>
      </w:pPr>
    </w:p>
    <w:p w14:paraId="45F8B60D" w14:textId="77777777" w:rsidR="00A31187" w:rsidRPr="009207D9" w:rsidRDefault="00A31187">
      <w:pPr>
        <w:spacing w:line="276" w:lineRule="auto"/>
        <w:jc w:val="both"/>
        <w:rPr>
          <w:rFonts w:ascii="Verdana" w:hAnsi="Verdana" w:cs="Verdana"/>
          <w:color w:val="000000" w:themeColor="text1"/>
          <w:sz w:val="18"/>
          <w:szCs w:val="18"/>
        </w:rPr>
      </w:pPr>
    </w:p>
    <w:p w14:paraId="716CE5B0" w14:textId="77777777" w:rsidR="00A31187" w:rsidRPr="009207D9" w:rsidRDefault="00A31187">
      <w:pPr>
        <w:spacing w:line="276" w:lineRule="auto"/>
        <w:jc w:val="both"/>
        <w:rPr>
          <w:rFonts w:ascii="Verdana" w:hAnsi="Verdana" w:cs="Verdana"/>
          <w:b/>
          <w:color w:val="000000" w:themeColor="text1"/>
          <w:sz w:val="20"/>
          <w:szCs w:val="20"/>
        </w:rPr>
      </w:pPr>
      <w:r w:rsidRPr="009207D9">
        <w:rPr>
          <w:rFonts w:ascii="Verdana" w:hAnsi="Verdana" w:cs="Verdana"/>
          <w:b/>
          <w:color w:val="000000" w:themeColor="text1"/>
          <w:sz w:val="21"/>
          <w:szCs w:val="21"/>
        </w:rPr>
        <w:t>OŚWIADCZENIE DOTYCZĄCE PODANYCH INFORMACJI:</w:t>
      </w:r>
    </w:p>
    <w:p w14:paraId="79B49063" w14:textId="77777777" w:rsidR="00A31187" w:rsidRPr="009207D9" w:rsidRDefault="00A31187">
      <w:pPr>
        <w:spacing w:line="276" w:lineRule="auto"/>
        <w:jc w:val="both"/>
        <w:rPr>
          <w:rFonts w:ascii="Verdana" w:hAnsi="Verdana" w:cs="Verdana"/>
          <w:b/>
          <w:color w:val="000000" w:themeColor="text1"/>
          <w:sz w:val="20"/>
          <w:szCs w:val="20"/>
        </w:rPr>
      </w:pPr>
    </w:p>
    <w:p w14:paraId="1F14251F"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wszystkie informacje podane w powyższych oświadczeniach są aktualne </w:t>
      </w:r>
      <w:r w:rsidRPr="009207D9">
        <w:rPr>
          <w:rFonts w:ascii="Verdana" w:hAnsi="Verdana" w:cs="Verdana"/>
          <w:color w:val="000000" w:themeColor="text1"/>
          <w:sz w:val="20"/>
          <w:szCs w:val="20"/>
        </w:rPr>
        <w:br/>
        <w:t>i zgodne z prawdą oraz zostały przedstawione z pełną świadomością konsekwencji wprowadzenia zamawiającego w błąd przy przedstawianiu informacji.</w:t>
      </w:r>
    </w:p>
    <w:p w14:paraId="62E0D32D" w14:textId="77777777" w:rsidR="00A31187" w:rsidRPr="009207D9" w:rsidRDefault="00A31187">
      <w:pPr>
        <w:spacing w:line="276" w:lineRule="auto"/>
        <w:jc w:val="both"/>
        <w:rPr>
          <w:rFonts w:ascii="Verdana" w:hAnsi="Verdana" w:cs="Verdana"/>
          <w:color w:val="000000" w:themeColor="text1"/>
          <w:sz w:val="18"/>
          <w:szCs w:val="18"/>
        </w:rPr>
      </w:pPr>
    </w:p>
    <w:p w14:paraId="66125909" w14:textId="77777777" w:rsidR="00A31187" w:rsidRPr="009207D9" w:rsidRDefault="00A31187">
      <w:pPr>
        <w:spacing w:line="276" w:lineRule="auto"/>
        <w:jc w:val="both"/>
        <w:rPr>
          <w:rFonts w:ascii="Verdana" w:hAnsi="Verdana" w:cs="Verdana"/>
          <w:color w:val="000000" w:themeColor="text1"/>
          <w:sz w:val="18"/>
          <w:szCs w:val="18"/>
        </w:rPr>
      </w:pPr>
    </w:p>
    <w:p w14:paraId="68EE997D"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24834DD8" w14:textId="77777777" w:rsidR="00A31187" w:rsidRPr="009207D9" w:rsidRDefault="00A31187">
      <w:pPr>
        <w:spacing w:line="276" w:lineRule="auto"/>
        <w:jc w:val="both"/>
        <w:rPr>
          <w:rFonts w:ascii="Verdana" w:hAnsi="Verdana" w:cs="Verdana"/>
          <w:color w:val="000000" w:themeColor="text1"/>
          <w:sz w:val="18"/>
          <w:szCs w:val="18"/>
        </w:rPr>
      </w:pPr>
    </w:p>
    <w:p w14:paraId="5C4E0D7E"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39687331" w14:textId="77777777" w:rsidR="00A31187" w:rsidRPr="009207D9" w:rsidRDefault="00A31187">
      <w:pPr>
        <w:spacing w:line="276" w:lineRule="auto"/>
        <w:ind w:left="5664" w:firstLine="6"/>
        <w:jc w:val="both"/>
        <w:rPr>
          <w:rFonts w:ascii="Verdana" w:hAnsi="Verdana" w:cs="Verdana"/>
          <w:i/>
          <w:color w:val="000000" w:themeColor="text1"/>
          <w:sz w:val="16"/>
          <w:szCs w:val="16"/>
        </w:rPr>
      </w:pPr>
      <w:r w:rsidRPr="009207D9">
        <w:rPr>
          <w:rFonts w:ascii="Verdana" w:hAnsi="Verdana" w:cs="Verdana"/>
          <w:i/>
          <w:color w:val="000000" w:themeColor="text1"/>
          <w:sz w:val="16"/>
          <w:szCs w:val="16"/>
        </w:rPr>
        <w:t>(podpis)</w:t>
      </w:r>
    </w:p>
    <w:p w14:paraId="7717DF29" w14:textId="77777777" w:rsidR="00A31187" w:rsidRPr="009207D9" w:rsidRDefault="00A31187">
      <w:pPr>
        <w:spacing w:line="276" w:lineRule="auto"/>
        <w:jc w:val="both"/>
        <w:rPr>
          <w:rFonts w:ascii="Verdana" w:hAnsi="Verdana" w:cs="Verdana"/>
          <w:i/>
          <w:color w:val="000000" w:themeColor="text1"/>
          <w:sz w:val="16"/>
          <w:szCs w:val="16"/>
        </w:rPr>
      </w:pPr>
    </w:p>
    <w:p w14:paraId="69D92938" w14:textId="77777777" w:rsidR="00A31187" w:rsidRPr="009207D9" w:rsidRDefault="00A31187">
      <w:pPr>
        <w:spacing w:after="160" w:line="252" w:lineRule="auto"/>
        <w:rPr>
          <w:rFonts w:ascii="Verdana" w:hAnsi="Verdana" w:cs="Verdana"/>
          <w:i/>
          <w:color w:val="000000" w:themeColor="text1"/>
          <w:sz w:val="16"/>
          <w:szCs w:val="16"/>
        </w:rPr>
      </w:pPr>
    </w:p>
    <w:p w14:paraId="4B0F36F7" w14:textId="77777777" w:rsidR="00A31187" w:rsidRPr="009207D9" w:rsidRDefault="00A31187">
      <w:pPr>
        <w:pageBreakBefore/>
        <w:spacing w:line="276" w:lineRule="auto"/>
        <w:jc w:val="both"/>
        <w:rPr>
          <w:rFonts w:ascii="Verdana" w:hAnsi="Verdana" w:cs="Verdana"/>
          <w:i/>
          <w:color w:val="000000" w:themeColor="text1"/>
          <w:sz w:val="16"/>
          <w:szCs w:val="16"/>
        </w:rPr>
      </w:pPr>
    </w:p>
    <w:p w14:paraId="21BC719B" w14:textId="77777777" w:rsidR="00A31187" w:rsidRPr="009207D9" w:rsidRDefault="00A31187">
      <w:pPr>
        <w:tabs>
          <w:tab w:val="left" w:pos="720"/>
        </w:tabs>
        <w:spacing w:line="276" w:lineRule="auto"/>
        <w:ind w:left="720" w:hanging="720"/>
        <w:jc w:val="right"/>
        <w:rPr>
          <w:rFonts w:ascii="Verdana" w:hAnsi="Verdana" w:cs="Verdana"/>
          <w:bCs/>
          <w:color w:val="000000" w:themeColor="text1"/>
          <w:sz w:val="18"/>
          <w:szCs w:val="18"/>
        </w:rPr>
      </w:pPr>
      <w:r w:rsidRPr="009207D9">
        <w:rPr>
          <w:rFonts w:ascii="Verdana" w:hAnsi="Verdana" w:cs="Verdana"/>
          <w:b/>
          <w:bCs/>
          <w:color w:val="000000" w:themeColor="text1"/>
          <w:sz w:val="18"/>
          <w:szCs w:val="18"/>
        </w:rPr>
        <w:t>Formularz 3.2</w:t>
      </w:r>
    </w:p>
    <w:p w14:paraId="555F12E9"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3B65590D"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
          <w:bCs/>
          <w:color w:val="000000" w:themeColor="text1"/>
          <w:sz w:val="20"/>
          <w:szCs w:val="20"/>
        </w:rPr>
        <w:t>Zamawiający</w:t>
      </w:r>
      <w:r w:rsidRPr="009207D9">
        <w:rPr>
          <w:rFonts w:ascii="Verdana" w:hAnsi="Verdana" w:cs="Verdana"/>
          <w:b/>
          <w:color w:val="000000" w:themeColor="text1"/>
          <w:sz w:val="20"/>
          <w:szCs w:val="20"/>
        </w:rPr>
        <w:t>:</w:t>
      </w:r>
    </w:p>
    <w:p w14:paraId="3A160A7C"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Gmina Solec-Zdrój</w:t>
      </w:r>
    </w:p>
    <w:p w14:paraId="7A9D0AD0"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Ul. 1 Maja 10</w:t>
      </w:r>
    </w:p>
    <w:p w14:paraId="75B4D09C" w14:textId="77777777" w:rsidR="00A31187" w:rsidRPr="009207D9" w:rsidRDefault="00A31187">
      <w:pPr>
        <w:spacing w:line="276" w:lineRule="auto"/>
        <w:ind w:left="4253" w:right="23"/>
        <w:rPr>
          <w:rFonts w:ascii="Verdana" w:hAnsi="Verdana" w:cs="Verdana"/>
          <w:b/>
          <w:color w:val="000000" w:themeColor="text1"/>
          <w:sz w:val="20"/>
          <w:szCs w:val="20"/>
        </w:rPr>
      </w:pPr>
      <w:r w:rsidRPr="009207D9">
        <w:rPr>
          <w:rFonts w:ascii="Verdana" w:hAnsi="Verdana" w:cs="Verdana"/>
          <w:bCs/>
          <w:color w:val="000000" w:themeColor="text1"/>
          <w:sz w:val="18"/>
          <w:szCs w:val="18"/>
        </w:rPr>
        <w:t>28-131 Solec-Zdrój</w:t>
      </w:r>
    </w:p>
    <w:p w14:paraId="34B3E509"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 </w:t>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p>
    <w:p w14:paraId="7466678D"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Wykonawca:</w:t>
      </w:r>
    </w:p>
    <w:p w14:paraId="179F91E6"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5FACD9D4"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052D797A" w14:textId="77777777" w:rsidR="00A31187" w:rsidRPr="009207D9" w:rsidRDefault="00A31187">
      <w:pPr>
        <w:spacing w:line="276" w:lineRule="auto"/>
        <w:rPr>
          <w:rFonts w:ascii="Verdana" w:hAnsi="Verdana" w:cs="Verdana"/>
          <w:i/>
          <w:color w:val="000000" w:themeColor="text1"/>
          <w:sz w:val="16"/>
          <w:szCs w:val="16"/>
        </w:rPr>
      </w:pPr>
    </w:p>
    <w:p w14:paraId="3C9A0088" w14:textId="77777777" w:rsidR="00A31187" w:rsidRPr="009207D9" w:rsidRDefault="00A31187">
      <w:pPr>
        <w:spacing w:line="276" w:lineRule="auto"/>
        <w:rPr>
          <w:rFonts w:ascii="Verdana" w:hAnsi="Verdana" w:cs="Verdana"/>
          <w:color w:val="000000" w:themeColor="text1"/>
          <w:sz w:val="21"/>
          <w:szCs w:val="21"/>
          <w:u w:val="single"/>
        </w:rPr>
      </w:pPr>
      <w:r w:rsidRPr="009207D9">
        <w:rPr>
          <w:rFonts w:ascii="Verdana" w:hAnsi="Verdana" w:cs="Verdana"/>
          <w:i/>
          <w:color w:val="000000" w:themeColor="text1"/>
          <w:sz w:val="16"/>
          <w:szCs w:val="16"/>
        </w:rPr>
        <w:t>(pełna nazwa/firma, adres, w zależności od podmiotu: NIP/PESEL, KRS/</w:t>
      </w:r>
      <w:proofErr w:type="spellStart"/>
      <w:r w:rsidRPr="009207D9">
        <w:rPr>
          <w:rFonts w:ascii="Verdana" w:hAnsi="Verdana" w:cs="Verdana"/>
          <w:i/>
          <w:color w:val="000000" w:themeColor="text1"/>
          <w:sz w:val="16"/>
          <w:szCs w:val="16"/>
        </w:rPr>
        <w:t>CEiDG</w:t>
      </w:r>
      <w:proofErr w:type="spellEnd"/>
      <w:r w:rsidRPr="009207D9">
        <w:rPr>
          <w:rFonts w:ascii="Verdana" w:hAnsi="Verdana" w:cs="Verdana"/>
          <w:i/>
          <w:color w:val="000000" w:themeColor="text1"/>
          <w:sz w:val="16"/>
          <w:szCs w:val="16"/>
        </w:rPr>
        <w:t>)</w:t>
      </w:r>
    </w:p>
    <w:p w14:paraId="7B13389F" w14:textId="77777777" w:rsidR="00A31187" w:rsidRPr="009207D9" w:rsidRDefault="00A31187">
      <w:pPr>
        <w:spacing w:line="276" w:lineRule="auto"/>
        <w:rPr>
          <w:rFonts w:ascii="Verdana" w:hAnsi="Verdana" w:cs="Verdana"/>
          <w:color w:val="000000" w:themeColor="text1"/>
          <w:sz w:val="21"/>
          <w:szCs w:val="21"/>
          <w:u w:val="single"/>
        </w:rPr>
      </w:pPr>
    </w:p>
    <w:p w14:paraId="2B701616" w14:textId="77777777" w:rsidR="00A31187" w:rsidRPr="009207D9" w:rsidRDefault="00A31187">
      <w:pPr>
        <w:spacing w:line="276" w:lineRule="auto"/>
        <w:rPr>
          <w:rFonts w:ascii="Verdana" w:hAnsi="Verdana" w:cs="Verdana"/>
          <w:color w:val="000000" w:themeColor="text1"/>
          <w:sz w:val="21"/>
          <w:szCs w:val="21"/>
        </w:rPr>
      </w:pPr>
      <w:r w:rsidRPr="009207D9">
        <w:rPr>
          <w:rFonts w:ascii="Verdana" w:hAnsi="Verdana" w:cs="Verdana"/>
          <w:color w:val="000000" w:themeColor="text1"/>
          <w:sz w:val="18"/>
          <w:szCs w:val="18"/>
        </w:rPr>
        <w:t>reprezentowany przez:</w:t>
      </w:r>
    </w:p>
    <w:p w14:paraId="060C1A3F"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1"/>
          <w:szCs w:val="21"/>
        </w:rPr>
        <w:t>___________________________________________________________________</w:t>
      </w:r>
    </w:p>
    <w:p w14:paraId="1957849B"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(imię, nazwisko, stanowisko/podstawa do reprezentacji)</w:t>
      </w:r>
    </w:p>
    <w:p w14:paraId="4D86FE1B" w14:textId="77777777" w:rsidR="00A31187" w:rsidRPr="009207D9" w:rsidRDefault="00A31187">
      <w:pPr>
        <w:spacing w:line="276" w:lineRule="auto"/>
        <w:rPr>
          <w:rFonts w:ascii="Verdana" w:hAnsi="Verdana" w:cs="Verdana"/>
          <w:color w:val="000000" w:themeColor="text1"/>
          <w:sz w:val="18"/>
          <w:szCs w:val="18"/>
        </w:rPr>
      </w:pPr>
    </w:p>
    <w:p w14:paraId="4ECF3CCE"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22"/>
          <w:szCs w:val="22"/>
          <w:u w:val="single"/>
        </w:rPr>
        <w:t xml:space="preserve">Oświadczenie wykonawcy </w:t>
      </w:r>
    </w:p>
    <w:p w14:paraId="7F5C935B"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 xml:space="preserve">składane na podstawie art. 25a ust. 1 ustawy z dnia 29 stycznia 2004 r. </w:t>
      </w:r>
    </w:p>
    <w:p w14:paraId="1D8E192D" w14:textId="77777777" w:rsidR="00A31187" w:rsidRPr="009207D9" w:rsidRDefault="00A31187">
      <w:pPr>
        <w:spacing w:line="276" w:lineRule="auto"/>
        <w:jc w:val="center"/>
        <w:rPr>
          <w:rFonts w:ascii="Verdana" w:hAnsi="Verdana" w:cs="Verdana"/>
          <w:b/>
          <w:color w:val="000000" w:themeColor="text1"/>
          <w:sz w:val="22"/>
          <w:szCs w:val="22"/>
          <w:u w:val="single"/>
        </w:rPr>
      </w:pPr>
      <w:r w:rsidRPr="009207D9">
        <w:rPr>
          <w:rFonts w:ascii="Verdana" w:hAnsi="Verdana" w:cs="Verdana"/>
          <w:b/>
          <w:color w:val="000000" w:themeColor="text1"/>
          <w:sz w:val="18"/>
          <w:szCs w:val="18"/>
        </w:rPr>
        <w:t xml:space="preserve"> Prawo zamówień publicznych (dalej jako: ustawa </w:t>
      </w:r>
      <w:proofErr w:type="spellStart"/>
      <w:r w:rsidRPr="009207D9">
        <w:rPr>
          <w:rFonts w:ascii="Verdana" w:hAnsi="Verdana" w:cs="Verdana"/>
          <w:b/>
          <w:color w:val="000000" w:themeColor="text1"/>
          <w:sz w:val="18"/>
          <w:szCs w:val="18"/>
        </w:rPr>
        <w:t>Pzp</w:t>
      </w:r>
      <w:proofErr w:type="spellEnd"/>
      <w:r w:rsidRPr="009207D9">
        <w:rPr>
          <w:rFonts w:ascii="Verdana" w:hAnsi="Verdana" w:cs="Verdana"/>
          <w:b/>
          <w:color w:val="000000" w:themeColor="text1"/>
          <w:sz w:val="18"/>
          <w:szCs w:val="18"/>
        </w:rPr>
        <w:t xml:space="preserve">), </w:t>
      </w:r>
    </w:p>
    <w:p w14:paraId="6F68846C"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b/>
          <w:color w:val="000000" w:themeColor="text1"/>
          <w:sz w:val="22"/>
          <w:szCs w:val="22"/>
          <w:u w:val="single"/>
        </w:rPr>
        <w:t xml:space="preserve">DOTYCZĄCE SPEŁNIANIA WARUNKÓW UDZIAŁU W POSTĘPOWANIU </w:t>
      </w:r>
    </w:p>
    <w:p w14:paraId="17AD2277" w14:textId="77777777" w:rsidR="00A31187" w:rsidRPr="009207D9" w:rsidRDefault="00A31187">
      <w:pPr>
        <w:spacing w:line="276" w:lineRule="auto"/>
        <w:jc w:val="both"/>
        <w:rPr>
          <w:rFonts w:ascii="Verdana" w:hAnsi="Verdana" w:cs="Verdana"/>
          <w:color w:val="000000" w:themeColor="text1"/>
          <w:sz w:val="18"/>
          <w:szCs w:val="18"/>
        </w:rPr>
      </w:pPr>
    </w:p>
    <w:p w14:paraId="680FF330" w14:textId="77777777" w:rsidR="00A31187" w:rsidRPr="009207D9" w:rsidRDefault="00A31187">
      <w:pPr>
        <w:spacing w:line="276" w:lineRule="auto"/>
        <w:jc w:val="both"/>
        <w:rPr>
          <w:rFonts w:ascii="Verdana" w:hAnsi="Verdana" w:cs="Verdana"/>
          <w:color w:val="000000" w:themeColor="text1"/>
          <w:sz w:val="18"/>
          <w:szCs w:val="18"/>
        </w:rPr>
      </w:pPr>
    </w:p>
    <w:p w14:paraId="46F16EF9" w14:textId="77777777" w:rsidR="00A31187" w:rsidRPr="009207D9" w:rsidRDefault="00A31187">
      <w:pPr>
        <w:spacing w:line="276" w:lineRule="auto"/>
        <w:jc w:val="both"/>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Na potrzeby postępowania o udzielenie zamówienia publicznego pn.: </w:t>
      </w:r>
    </w:p>
    <w:p w14:paraId="373B2DEF" w14:textId="77777777" w:rsidR="00A31187" w:rsidRPr="009207D9" w:rsidRDefault="00A31187">
      <w:pPr>
        <w:pStyle w:val="Tekstpodstawowy"/>
        <w:spacing w:line="276" w:lineRule="auto"/>
        <w:ind w:right="23"/>
        <w:jc w:val="both"/>
        <w:rPr>
          <w:rFonts w:ascii="Verdana" w:hAnsi="Verdana" w:cs="Verdana"/>
          <w:b/>
          <w:i/>
          <w:iCs/>
          <w:color w:val="000000" w:themeColor="text1"/>
          <w:sz w:val="20"/>
          <w:szCs w:val="20"/>
        </w:rPr>
      </w:pPr>
    </w:p>
    <w:p w14:paraId="745DFDBE" w14:textId="3CA11C6F" w:rsidR="00A31187" w:rsidRPr="009207D9" w:rsidRDefault="00ED6856">
      <w:pPr>
        <w:pStyle w:val="Tekstpodstawowy"/>
        <w:spacing w:line="276" w:lineRule="auto"/>
        <w:ind w:right="23"/>
        <w:jc w:val="both"/>
        <w:rPr>
          <w:rFonts w:ascii="Verdana" w:hAnsi="Verdana" w:cs="Verdana"/>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p>
    <w:p w14:paraId="54DC4CA5" w14:textId="71A92C9B"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 xml:space="preserve">Nr ref: </w:t>
      </w:r>
      <w:r w:rsidR="00661015">
        <w:rPr>
          <w:rFonts w:ascii="Verdana" w:hAnsi="Verdana" w:cs="Verdana"/>
          <w:b/>
          <w:bCs/>
          <w:color w:val="000000" w:themeColor="text1"/>
          <w:sz w:val="20"/>
          <w:szCs w:val="20"/>
        </w:rPr>
        <w:t>SOO.VII.701.3.2020</w:t>
      </w:r>
    </w:p>
    <w:p w14:paraId="22754211" w14:textId="77777777" w:rsidR="00A31187" w:rsidRPr="009207D9" w:rsidRDefault="00A31187">
      <w:pPr>
        <w:spacing w:line="276" w:lineRule="auto"/>
        <w:jc w:val="both"/>
        <w:rPr>
          <w:rFonts w:ascii="Verdana" w:hAnsi="Verdana" w:cs="Verdana"/>
          <w:i/>
          <w:color w:val="000000" w:themeColor="text1"/>
          <w:sz w:val="20"/>
          <w:szCs w:val="20"/>
        </w:rPr>
      </w:pPr>
    </w:p>
    <w:p w14:paraId="07743DC7"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oświadczam, co następuje:</w:t>
      </w:r>
    </w:p>
    <w:p w14:paraId="1172A63B" w14:textId="77777777" w:rsidR="00A31187" w:rsidRPr="009207D9" w:rsidRDefault="00A31187">
      <w:pPr>
        <w:spacing w:line="276" w:lineRule="auto"/>
        <w:jc w:val="both"/>
        <w:rPr>
          <w:rFonts w:ascii="Verdana" w:hAnsi="Verdana" w:cs="Verdana"/>
          <w:color w:val="000000" w:themeColor="text1"/>
          <w:sz w:val="18"/>
          <w:szCs w:val="18"/>
        </w:rPr>
      </w:pPr>
    </w:p>
    <w:p w14:paraId="765FDBFA" w14:textId="77777777" w:rsidR="00A31187" w:rsidRPr="009207D9" w:rsidRDefault="00A31187">
      <w:pPr>
        <w:spacing w:line="276" w:lineRule="auto"/>
        <w:jc w:val="both"/>
        <w:rPr>
          <w:rFonts w:ascii="Verdana" w:hAnsi="Verdana" w:cs="Verdana"/>
          <w:color w:val="000000" w:themeColor="text1"/>
          <w:sz w:val="18"/>
          <w:szCs w:val="18"/>
        </w:rPr>
      </w:pPr>
    </w:p>
    <w:p w14:paraId="56870F03"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t>INFORMACJA DOTYCZĄCA WYKONAWCY:</w:t>
      </w:r>
    </w:p>
    <w:p w14:paraId="1657D669" w14:textId="77777777" w:rsidR="00A31187" w:rsidRPr="009207D9" w:rsidRDefault="00A31187">
      <w:pPr>
        <w:spacing w:line="276" w:lineRule="auto"/>
        <w:jc w:val="both"/>
        <w:rPr>
          <w:rFonts w:ascii="Verdana" w:hAnsi="Verdana" w:cs="Verdana"/>
          <w:color w:val="000000" w:themeColor="text1"/>
          <w:sz w:val="18"/>
          <w:szCs w:val="18"/>
        </w:rPr>
      </w:pPr>
    </w:p>
    <w:p w14:paraId="42C93856" w14:textId="77777777" w:rsidR="00A31187" w:rsidRPr="009207D9" w:rsidRDefault="00A31187">
      <w:pPr>
        <w:spacing w:line="276" w:lineRule="auto"/>
        <w:jc w:val="both"/>
        <w:rPr>
          <w:rFonts w:ascii="Verdana" w:hAnsi="Verdana" w:cs="Verdana"/>
          <w:color w:val="000000" w:themeColor="text1"/>
          <w:sz w:val="21"/>
          <w:szCs w:val="21"/>
        </w:rPr>
      </w:pPr>
      <w:r w:rsidRPr="009207D9">
        <w:rPr>
          <w:rFonts w:ascii="Verdana" w:hAnsi="Verdana" w:cs="Verdana"/>
          <w:color w:val="000000" w:themeColor="text1"/>
          <w:sz w:val="20"/>
          <w:szCs w:val="20"/>
        </w:rPr>
        <w:t>Oświadczam, że spełniam warunki udziału w postępowaniu określone przez Zamawiającego w Specyfikacji Istotnych Warunków Zamówienia pkt. 7.2.Instrukcji dla Wykonawców.</w:t>
      </w:r>
    </w:p>
    <w:p w14:paraId="3C830BF1" w14:textId="77777777" w:rsidR="00A31187" w:rsidRPr="009207D9" w:rsidRDefault="00A31187">
      <w:pPr>
        <w:spacing w:line="276" w:lineRule="auto"/>
        <w:jc w:val="both"/>
        <w:rPr>
          <w:rFonts w:ascii="Verdana" w:hAnsi="Verdana" w:cs="Verdana"/>
          <w:color w:val="000000" w:themeColor="text1"/>
          <w:sz w:val="21"/>
          <w:szCs w:val="21"/>
        </w:rPr>
      </w:pPr>
    </w:p>
    <w:p w14:paraId="0A6DE815" w14:textId="77777777" w:rsidR="00A31187" w:rsidRPr="009207D9" w:rsidRDefault="00A31187">
      <w:pPr>
        <w:spacing w:line="276" w:lineRule="auto"/>
        <w:jc w:val="both"/>
        <w:rPr>
          <w:rFonts w:ascii="Verdana" w:hAnsi="Verdana" w:cs="Verdana"/>
          <w:color w:val="000000" w:themeColor="text1"/>
          <w:sz w:val="21"/>
          <w:szCs w:val="21"/>
        </w:rPr>
      </w:pPr>
    </w:p>
    <w:p w14:paraId="356D24B4"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3725D446" w14:textId="77777777" w:rsidR="00A31187" w:rsidRPr="009207D9" w:rsidRDefault="00A31187">
      <w:pPr>
        <w:spacing w:line="276" w:lineRule="auto"/>
        <w:jc w:val="both"/>
        <w:rPr>
          <w:rFonts w:ascii="Verdana" w:hAnsi="Verdana" w:cs="Verdana"/>
          <w:color w:val="000000" w:themeColor="text1"/>
          <w:sz w:val="18"/>
          <w:szCs w:val="18"/>
        </w:rPr>
      </w:pPr>
    </w:p>
    <w:p w14:paraId="414D54D3"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4EBC02DC" w14:textId="77777777" w:rsidR="00A31187" w:rsidRPr="009207D9" w:rsidRDefault="00A31187">
      <w:pPr>
        <w:spacing w:line="276" w:lineRule="auto"/>
        <w:ind w:left="5664" w:hanging="135"/>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1DC69474" w14:textId="77777777" w:rsidR="00A31187" w:rsidRPr="009207D9" w:rsidRDefault="00A31187">
      <w:pPr>
        <w:spacing w:line="276" w:lineRule="auto"/>
        <w:rPr>
          <w:rFonts w:ascii="Verdana" w:hAnsi="Verdana" w:cs="Verdana"/>
          <w:color w:val="000000" w:themeColor="text1"/>
          <w:sz w:val="18"/>
          <w:szCs w:val="18"/>
        </w:rPr>
      </w:pPr>
    </w:p>
    <w:p w14:paraId="6639FA82" w14:textId="77777777" w:rsidR="00A31187" w:rsidRPr="009207D9" w:rsidRDefault="00A31187">
      <w:pPr>
        <w:spacing w:line="276" w:lineRule="auto"/>
        <w:rPr>
          <w:rFonts w:ascii="Verdana" w:hAnsi="Verdana" w:cs="Verdana"/>
          <w:color w:val="000000" w:themeColor="text1"/>
          <w:sz w:val="18"/>
          <w:szCs w:val="18"/>
        </w:rPr>
      </w:pPr>
    </w:p>
    <w:p w14:paraId="594C3B4C" w14:textId="77777777" w:rsidR="00A31187" w:rsidRPr="009207D9" w:rsidRDefault="00A31187">
      <w:pPr>
        <w:spacing w:line="276" w:lineRule="auto"/>
        <w:rPr>
          <w:rFonts w:ascii="Verdana" w:hAnsi="Verdana" w:cs="Verdana"/>
          <w:color w:val="000000" w:themeColor="text1"/>
          <w:sz w:val="18"/>
          <w:szCs w:val="18"/>
        </w:rPr>
      </w:pPr>
    </w:p>
    <w:p w14:paraId="5C8BA5EE" w14:textId="77777777" w:rsidR="00A31187" w:rsidRPr="009207D9" w:rsidRDefault="00A31187">
      <w:pPr>
        <w:pageBreakBefore/>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lastRenderedPageBreak/>
        <w:t>INFORMACJA W ZWIĄZKU Z POLEGANIEM NA ZASOBACH INNYCH PODMIOTÓW</w:t>
      </w:r>
      <w:r w:rsidRPr="009207D9">
        <w:rPr>
          <w:rFonts w:ascii="Verdana" w:hAnsi="Verdana" w:cs="Verdana"/>
          <w:color w:val="000000" w:themeColor="text1"/>
          <w:sz w:val="20"/>
          <w:szCs w:val="20"/>
        </w:rPr>
        <w:t xml:space="preserve">: </w:t>
      </w:r>
    </w:p>
    <w:p w14:paraId="746974B3" w14:textId="77777777" w:rsidR="00A31187" w:rsidRPr="009207D9" w:rsidRDefault="00A31187">
      <w:pPr>
        <w:spacing w:line="276" w:lineRule="auto"/>
        <w:jc w:val="both"/>
        <w:rPr>
          <w:rFonts w:ascii="Verdana" w:hAnsi="Verdana" w:cs="Verdana"/>
          <w:color w:val="000000" w:themeColor="text1"/>
          <w:sz w:val="18"/>
          <w:szCs w:val="18"/>
        </w:rPr>
      </w:pPr>
    </w:p>
    <w:p w14:paraId="0CAEDDAF" w14:textId="77777777" w:rsidR="00A31187" w:rsidRPr="009207D9" w:rsidRDefault="00A31187">
      <w:pPr>
        <w:pBdr>
          <w:bottom w:val="single" w:sz="8" w:space="1" w:color="000000"/>
        </w:pBd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xml:space="preserve"> polegam na zasobach następującego/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podmiotu/ów: </w:t>
      </w:r>
    </w:p>
    <w:p w14:paraId="2B7B305B" w14:textId="77777777" w:rsidR="00A31187" w:rsidRPr="009207D9" w:rsidRDefault="00A31187">
      <w:pPr>
        <w:pBdr>
          <w:bottom w:val="single" w:sz="8" w:space="1" w:color="000000"/>
        </w:pBdr>
        <w:spacing w:line="276" w:lineRule="auto"/>
        <w:jc w:val="both"/>
        <w:rPr>
          <w:rFonts w:ascii="Verdana" w:hAnsi="Verdana" w:cs="Verdana"/>
          <w:color w:val="000000" w:themeColor="text1"/>
          <w:sz w:val="20"/>
          <w:szCs w:val="20"/>
        </w:rPr>
      </w:pPr>
    </w:p>
    <w:p w14:paraId="2FFAEC39" w14:textId="77777777" w:rsidR="00A31187" w:rsidRPr="009207D9" w:rsidRDefault="00A31187">
      <w:pPr>
        <w:spacing w:line="276" w:lineRule="auto"/>
        <w:jc w:val="both"/>
        <w:rPr>
          <w:rFonts w:ascii="Verdana" w:hAnsi="Verdana" w:cs="Verdana"/>
          <w:color w:val="000000" w:themeColor="text1"/>
          <w:sz w:val="20"/>
          <w:szCs w:val="20"/>
        </w:rPr>
      </w:pPr>
    </w:p>
    <w:p w14:paraId="48452664"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0"/>
          <w:szCs w:val="20"/>
        </w:rPr>
        <w:t xml:space="preserve"> w następującym zakresie: _______________________________________________________________________</w:t>
      </w:r>
    </w:p>
    <w:p w14:paraId="1FDEA272"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(wskazać podmiot i określić odpowiedni zakres dla wskazanego podmiotu)</w:t>
      </w:r>
    </w:p>
    <w:p w14:paraId="3B0ABA45" w14:textId="77777777" w:rsidR="00A31187" w:rsidRPr="009207D9" w:rsidRDefault="00A31187">
      <w:pPr>
        <w:spacing w:line="276" w:lineRule="auto"/>
        <w:jc w:val="both"/>
        <w:rPr>
          <w:rFonts w:ascii="Verdana" w:hAnsi="Verdana" w:cs="Verdana"/>
          <w:color w:val="000000" w:themeColor="text1"/>
          <w:sz w:val="18"/>
          <w:szCs w:val="18"/>
        </w:rPr>
      </w:pPr>
    </w:p>
    <w:p w14:paraId="2598AE27" w14:textId="77777777" w:rsidR="00A31187" w:rsidRPr="009207D9" w:rsidRDefault="00A31187">
      <w:pPr>
        <w:spacing w:line="276" w:lineRule="auto"/>
        <w:jc w:val="both"/>
        <w:rPr>
          <w:rFonts w:ascii="Verdana" w:hAnsi="Verdana" w:cs="Verdana"/>
          <w:color w:val="000000" w:themeColor="text1"/>
          <w:sz w:val="18"/>
          <w:szCs w:val="18"/>
        </w:rPr>
      </w:pPr>
    </w:p>
    <w:p w14:paraId="6D5DD3C6"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43924951" w14:textId="77777777" w:rsidR="00A31187" w:rsidRPr="009207D9" w:rsidRDefault="00A31187">
      <w:pPr>
        <w:spacing w:line="276" w:lineRule="auto"/>
        <w:jc w:val="both"/>
        <w:rPr>
          <w:rFonts w:ascii="Verdana" w:hAnsi="Verdana" w:cs="Verdana"/>
          <w:color w:val="000000" w:themeColor="text1"/>
          <w:sz w:val="18"/>
          <w:szCs w:val="18"/>
        </w:rPr>
      </w:pPr>
    </w:p>
    <w:p w14:paraId="5E1381F7"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2D6DBCE5" w14:textId="77777777" w:rsidR="00A31187" w:rsidRPr="009207D9" w:rsidRDefault="00A31187">
      <w:pPr>
        <w:spacing w:line="276" w:lineRule="auto"/>
        <w:ind w:left="5664" w:firstLine="6"/>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65F460B3" w14:textId="77777777" w:rsidR="00A31187" w:rsidRPr="009207D9" w:rsidRDefault="00A31187">
      <w:pPr>
        <w:spacing w:line="276" w:lineRule="auto"/>
        <w:jc w:val="both"/>
        <w:rPr>
          <w:rFonts w:ascii="Verdana" w:hAnsi="Verdana" w:cs="Verdana"/>
          <w:color w:val="000000" w:themeColor="text1"/>
          <w:sz w:val="18"/>
          <w:szCs w:val="18"/>
        </w:rPr>
      </w:pPr>
    </w:p>
    <w:p w14:paraId="6B2EA61D" w14:textId="77777777" w:rsidR="00A31187" w:rsidRPr="009207D9" w:rsidRDefault="00A31187">
      <w:pPr>
        <w:spacing w:line="276" w:lineRule="auto"/>
        <w:jc w:val="both"/>
        <w:rPr>
          <w:rFonts w:ascii="Verdana" w:hAnsi="Verdana" w:cs="Verdana"/>
          <w:i/>
          <w:color w:val="000000" w:themeColor="text1"/>
          <w:sz w:val="16"/>
          <w:szCs w:val="16"/>
        </w:rPr>
      </w:pPr>
    </w:p>
    <w:p w14:paraId="77A7A6BC"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t>OŚWIADCZENIE DOTYCZĄCE PODANYCH INFORMACJI:</w:t>
      </w:r>
    </w:p>
    <w:p w14:paraId="75B47267" w14:textId="77777777" w:rsidR="00A31187" w:rsidRPr="009207D9" w:rsidRDefault="00A31187">
      <w:pPr>
        <w:spacing w:line="276" w:lineRule="auto"/>
        <w:jc w:val="both"/>
        <w:rPr>
          <w:rFonts w:ascii="Verdana" w:hAnsi="Verdana" w:cs="Verdana"/>
          <w:color w:val="000000" w:themeColor="text1"/>
          <w:sz w:val="18"/>
          <w:szCs w:val="18"/>
        </w:rPr>
      </w:pPr>
    </w:p>
    <w:p w14:paraId="2695E037"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9207D9" w:rsidRDefault="00A31187">
      <w:pPr>
        <w:spacing w:line="276" w:lineRule="auto"/>
        <w:jc w:val="both"/>
        <w:rPr>
          <w:rFonts w:ascii="Verdana" w:hAnsi="Verdana" w:cs="Verdana"/>
          <w:color w:val="000000" w:themeColor="text1"/>
          <w:sz w:val="20"/>
          <w:szCs w:val="20"/>
        </w:rPr>
      </w:pPr>
    </w:p>
    <w:p w14:paraId="23FF13F7" w14:textId="77777777" w:rsidR="00A31187" w:rsidRPr="009207D9" w:rsidRDefault="00A31187">
      <w:pPr>
        <w:spacing w:line="276" w:lineRule="auto"/>
        <w:jc w:val="both"/>
        <w:rPr>
          <w:rFonts w:ascii="Verdana" w:hAnsi="Verdana" w:cs="Verdana"/>
          <w:color w:val="000000" w:themeColor="text1"/>
          <w:sz w:val="20"/>
          <w:szCs w:val="20"/>
        </w:rPr>
      </w:pPr>
    </w:p>
    <w:p w14:paraId="0BADAF71"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21304B2F" w14:textId="77777777" w:rsidR="00A31187" w:rsidRPr="009207D9" w:rsidRDefault="00A31187">
      <w:pPr>
        <w:spacing w:line="276" w:lineRule="auto"/>
        <w:jc w:val="both"/>
        <w:rPr>
          <w:rFonts w:ascii="Verdana" w:hAnsi="Verdana" w:cs="Verdana"/>
          <w:color w:val="000000" w:themeColor="text1"/>
          <w:sz w:val="18"/>
          <w:szCs w:val="18"/>
        </w:rPr>
      </w:pPr>
    </w:p>
    <w:p w14:paraId="54C10857"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0C69C946" w14:textId="77777777" w:rsidR="00A31187" w:rsidRPr="009207D9" w:rsidRDefault="00A31187">
      <w:pPr>
        <w:spacing w:line="276" w:lineRule="auto"/>
        <w:ind w:left="5664" w:firstLine="6"/>
        <w:jc w:val="both"/>
        <w:rPr>
          <w:rFonts w:ascii="Verdana" w:hAnsi="Verdana" w:cs="Verdana"/>
          <w:i/>
          <w:color w:val="000000" w:themeColor="text1"/>
          <w:sz w:val="16"/>
          <w:szCs w:val="16"/>
        </w:rPr>
      </w:pPr>
      <w:r w:rsidRPr="009207D9">
        <w:rPr>
          <w:rFonts w:ascii="Verdana" w:hAnsi="Verdana" w:cs="Verdana"/>
          <w:i/>
          <w:color w:val="000000" w:themeColor="text1"/>
          <w:sz w:val="16"/>
          <w:szCs w:val="16"/>
        </w:rPr>
        <w:t>(podpis)</w:t>
      </w:r>
    </w:p>
    <w:p w14:paraId="515B49D6" w14:textId="77777777" w:rsidR="00A31187" w:rsidRPr="009207D9" w:rsidRDefault="00A31187">
      <w:pPr>
        <w:spacing w:line="276" w:lineRule="auto"/>
        <w:jc w:val="both"/>
        <w:rPr>
          <w:rFonts w:ascii="Verdana" w:hAnsi="Verdana" w:cs="Verdana"/>
          <w:i/>
          <w:color w:val="000000" w:themeColor="text1"/>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9207D9" w:rsidRPr="009207D9" w14:paraId="7054C1E6" w14:textId="77777777">
        <w:trPr>
          <w:trHeight w:val="1100"/>
        </w:trPr>
        <w:tc>
          <w:tcPr>
            <w:tcW w:w="3118" w:type="dxa"/>
            <w:shd w:val="clear" w:color="auto" w:fill="auto"/>
            <w:vAlign w:val="bottom"/>
          </w:tcPr>
          <w:p w14:paraId="362C748E" w14:textId="77777777" w:rsidR="00A31187" w:rsidRPr="009207D9" w:rsidRDefault="00A31187">
            <w:pPr>
              <w:pageBreakBefore/>
              <w:spacing w:line="276" w:lineRule="auto"/>
              <w:ind w:right="23"/>
              <w:jc w:val="center"/>
              <w:rPr>
                <w:rFonts w:ascii="Verdana" w:hAnsi="Verdana" w:cs="Verdana"/>
                <w:b/>
                <w:color w:val="000000" w:themeColor="text1"/>
                <w:sz w:val="20"/>
                <w:szCs w:val="20"/>
              </w:rPr>
            </w:pPr>
            <w:r w:rsidRPr="009207D9">
              <w:rPr>
                <w:rFonts w:ascii="Verdana" w:hAnsi="Verdana" w:cs="Verdana"/>
                <w:i/>
                <w:iCs/>
                <w:color w:val="000000" w:themeColor="text1"/>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Propozycja/Wzór </w:t>
            </w:r>
          </w:p>
          <w:p w14:paraId="6A95DF11"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ZOBOWIĄZANIA INNEGO PODMIOTU  </w:t>
            </w:r>
          </w:p>
          <w:p w14:paraId="129B7143" w14:textId="77777777" w:rsidR="00A31187" w:rsidRPr="009207D9" w:rsidRDefault="00A31187">
            <w:pPr>
              <w:spacing w:line="276" w:lineRule="auto"/>
              <w:jc w:val="both"/>
              <w:rPr>
                <w:color w:val="000000" w:themeColor="text1"/>
              </w:rPr>
            </w:pPr>
            <w:r w:rsidRPr="009207D9">
              <w:rPr>
                <w:rFonts w:ascii="Verdana" w:hAnsi="Verdana" w:cs="Verdana"/>
                <w:b/>
                <w:color w:val="000000" w:themeColor="text1"/>
                <w:sz w:val="20"/>
                <w:szCs w:val="20"/>
              </w:rPr>
              <w:t xml:space="preserve">do oddania do dyspozycji Wykonawcy niezbędnych zasobów na potrzeby wykonania zamówienia </w:t>
            </w:r>
          </w:p>
        </w:tc>
      </w:tr>
    </w:tbl>
    <w:p w14:paraId="7E9F74FC" w14:textId="77777777" w:rsidR="00A31187" w:rsidRPr="009207D9" w:rsidRDefault="00A31187">
      <w:pPr>
        <w:pStyle w:val="Zwykytekst1"/>
        <w:spacing w:line="276" w:lineRule="auto"/>
        <w:jc w:val="both"/>
        <w:rPr>
          <w:rFonts w:ascii="Verdana" w:hAnsi="Verdana" w:cs="Verdana"/>
          <w:color w:val="000000" w:themeColor="text1"/>
          <w:sz w:val="18"/>
          <w:szCs w:val="18"/>
        </w:rPr>
      </w:pPr>
    </w:p>
    <w:p w14:paraId="4657DF0F" w14:textId="77777777" w:rsidR="00A31187" w:rsidRPr="009207D9" w:rsidRDefault="00A31187">
      <w:pPr>
        <w:pStyle w:val="Zwykytekst1"/>
        <w:spacing w:line="276" w:lineRule="auto"/>
        <w:ind w:left="993" w:hanging="993"/>
        <w:jc w:val="both"/>
        <w:rPr>
          <w:rFonts w:ascii="Verdana" w:hAnsi="Verdana" w:cs="Verdana"/>
          <w:i/>
          <w:color w:val="000000" w:themeColor="text1"/>
          <w:sz w:val="18"/>
          <w:szCs w:val="18"/>
        </w:rPr>
      </w:pPr>
      <w:r w:rsidRPr="009207D9">
        <w:rPr>
          <w:rFonts w:ascii="Verdana" w:hAnsi="Verdana" w:cs="Verdana"/>
          <w:i/>
          <w:color w:val="000000" w:themeColor="text1"/>
          <w:sz w:val="18"/>
          <w:szCs w:val="18"/>
        </w:rPr>
        <w:t xml:space="preserve">UWAGA: </w:t>
      </w:r>
    </w:p>
    <w:p w14:paraId="34151180" w14:textId="77777777" w:rsidR="00A31187" w:rsidRPr="009207D9" w:rsidRDefault="00A31187">
      <w:pPr>
        <w:pStyle w:val="Zwykytekst11"/>
        <w:spacing w:line="276" w:lineRule="auto"/>
        <w:ind w:right="-341"/>
        <w:jc w:val="both"/>
        <w:rPr>
          <w:rFonts w:ascii="Verdana" w:hAnsi="Verdana" w:cs="Verdana"/>
          <w:i/>
          <w:color w:val="000000" w:themeColor="text1"/>
          <w:sz w:val="18"/>
          <w:szCs w:val="18"/>
        </w:rPr>
      </w:pPr>
      <w:r w:rsidRPr="009207D9">
        <w:rPr>
          <w:rFonts w:ascii="Verdana" w:hAnsi="Verdana" w:cs="Verdana"/>
          <w:i/>
          <w:color w:val="000000" w:themeColor="text1"/>
          <w:sz w:val="18"/>
          <w:szCs w:val="18"/>
        </w:rPr>
        <w:t>Zamiast niniejszego Formularza można przedstawić inne dokumenty, w szczególności:</w:t>
      </w:r>
    </w:p>
    <w:p w14:paraId="274D272E" w14:textId="77777777" w:rsidR="00A31187" w:rsidRPr="009207D9" w:rsidRDefault="00A31187">
      <w:pPr>
        <w:pStyle w:val="Zwykytekst11"/>
        <w:numPr>
          <w:ilvl w:val="0"/>
          <w:numId w:val="14"/>
        </w:numPr>
        <w:spacing w:line="276" w:lineRule="auto"/>
        <w:ind w:left="426" w:right="-341" w:hanging="426"/>
        <w:jc w:val="both"/>
        <w:rPr>
          <w:rFonts w:ascii="Verdana" w:hAnsi="Verdana" w:cs="Verdana"/>
          <w:i/>
          <w:color w:val="000000" w:themeColor="text1"/>
          <w:sz w:val="18"/>
          <w:szCs w:val="18"/>
        </w:rPr>
      </w:pPr>
      <w:r w:rsidRPr="009207D9">
        <w:rPr>
          <w:rFonts w:ascii="Verdana" w:hAnsi="Verdana" w:cs="Verdana"/>
          <w:i/>
          <w:color w:val="000000" w:themeColor="text1"/>
          <w:sz w:val="18"/>
          <w:szCs w:val="18"/>
        </w:rPr>
        <w:t xml:space="preserve">pisemne zobowiązanie podmiotu, o którym mowa w art. 22a ust. 2 ustawy </w:t>
      </w:r>
      <w:proofErr w:type="spellStart"/>
      <w:r w:rsidRPr="009207D9">
        <w:rPr>
          <w:rFonts w:ascii="Verdana" w:hAnsi="Verdana" w:cs="Verdana"/>
          <w:i/>
          <w:color w:val="000000" w:themeColor="text1"/>
          <w:sz w:val="18"/>
          <w:szCs w:val="18"/>
        </w:rPr>
        <w:t>Pzp</w:t>
      </w:r>
      <w:proofErr w:type="spellEnd"/>
    </w:p>
    <w:p w14:paraId="55E4D4B8" w14:textId="77777777" w:rsidR="00A31187" w:rsidRPr="009207D9" w:rsidRDefault="00A31187">
      <w:pPr>
        <w:pStyle w:val="Zwykytekst11"/>
        <w:numPr>
          <w:ilvl w:val="0"/>
          <w:numId w:val="14"/>
        </w:numPr>
        <w:spacing w:line="276" w:lineRule="auto"/>
        <w:ind w:left="426" w:right="-341" w:hanging="426"/>
        <w:jc w:val="both"/>
        <w:rPr>
          <w:rFonts w:ascii="Verdana" w:hAnsi="Verdana" w:cs="Verdana"/>
          <w:i/>
          <w:iCs/>
          <w:color w:val="000000" w:themeColor="text1"/>
          <w:sz w:val="18"/>
          <w:szCs w:val="18"/>
        </w:rPr>
      </w:pPr>
      <w:r w:rsidRPr="009207D9">
        <w:rPr>
          <w:rFonts w:ascii="Verdana" w:hAnsi="Verdana" w:cs="Verdana"/>
          <w:i/>
          <w:color w:val="000000" w:themeColor="text1"/>
          <w:sz w:val="18"/>
          <w:szCs w:val="18"/>
        </w:rPr>
        <w:t>dokumenty dotyczące:</w:t>
      </w:r>
    </w:p>
    <w:p w14:paraId="46C17BD9"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zakresu dostępnych Wykonawcy zasobów innego podmiotu,</w:t>
      </w:r>
    </w:p>
    <w:p w14:paraId="07B907FB"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 xml:space="preserve">sposobu wykorzystania zasobów innego podmiotu, przez Wykonawcę, przy wykonywaniu zamówienia, </w:t>
      </w:r>
    </w:p>
    <w:p w14:paraId="6073DAFC"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charakteru stosunku, jaki będzie łączył Wykonawcę z innym podmiotem,</w:t>
      </w:r>
    </w:p>
    <w:p w14:paraId="57A4D53B"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color w:val="000000" w:themeColor="text1"/>
          <w:sz w:val="18"/>
          <w:szCs w:val="18"/>
        </w:rPr>
      </w:pPr>
      <w:r w:rsidRPr="009207D9">
        <w:rPr>
          <w:rFonts w:ascii="Verdana" w:hAnsi="Verdana" w:cs="Verdana"/>
          <w:i/>
          <w:iCs/>
          <w:color w:val="000000" w:themeColor="text1"/>
          <w:sz w:val="18"/>
          <w:szCs w:val="18"/>
        </w:rPr>
        <w:t>zakresu i okresu udziału innego podmiotu przy wykonywaniu zamówienia.</w:t>
      </w:r>
    </w:p>
    <w:p w14:paraId="6995108C"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sz w:val="18"/>
          <w:szCs w:val="18"/>
        </w:rPr>
      </w:pPr>
    </w:p>
    <w:p w14:paraId="16A8BC14" w14:textId="77777777" w:rsidR="00A31187" w:rsidRPr="009207D9" w:rsidRDefault="00A31187">
      <w:pPr>
        <w:pStyle w:val="Zwykytekst1"/>
        <w:tabs>
          <w:tab w:val="left" w:leader="dot" w:pos="9360"/>
        </w:tabs>
        <w:spacing w:line="276" w:lineRule="auto"/>
        <w:jc w:val="both"/>
        <w:rPr>
          <w:rFonts w:ascii="Verdana" w:hAnsi="Verdana" w:cs="Verdana"/>
          <w:color w:val="000000" w:themeColor="text1"/>
          <w:sz w:val="18"/>
          <w:szCs w:val="18"/>
        </w:rPr>
      </w:pPr>
      <w:r w:rsidRPr="009207D9">
        <w:rPr>
          <w:rFonts w:ascii="Verdana" w:hAnsi="Verdana" w:cs="Verdana"/>
          <w:b/>
          <w:bCs/>
          <w:color w:val="000000" w:themeColor="text1"/>
          <w:sz w:val="18"/>
          <w:szCs w:val="18"/>
        </w:rPr>
        <w:t>MY NIŻEJ PODPISANI</w:t>
      </w:r>
      <w:r w:rsidRPr="009207D9">
        <w:rPr>
          <w:rFonts w:ascii="Verdana" w:hAnsi="Verdana" w:cs="Verdana"/>
          <w:color w:val="000000" w:themeColor="text1"/>
          <w:sz w:val="18"/>
          <w:szCs w:val="18"/>
        </w:rPr>
        <w:t xml:space="preserve"> </w:t>
      </w:r>
    </w:p>
    <w:p w14:paraId="62441059" w14:textId="77777777" w:rsidR="00A31187" w:rsidRPr="009207D9"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ab/>
        <w:t xml:space="preserve"> </w:t>
      </w:r>
    </w:p>
    <w:p w14:paraId="6834124D" w14:textId="77777777" w:rsidR="00A31187" w:rsidRPr="009207D9"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9207D9">
        <w:rPr>
          <w:rFonts w:ascii="Verdana" w:hAnsi="Verdana" w:cs="Verdana"/>
          <w:color w:val="000000" w:themeColor="text1"/>
          <w:sz w:val="18"/>
          <w:szCs w:val="18"/>
        </w:rPr>
        <w:tab/>
        <w:t xml:space="preserve"> </w:t>
      </w:r>
    </w:p>
    <w:p w14:paraId="30AF0A5C" w14:textId="77777777" w:rsidR="00A31187" w:rsidRPr="009207D9" w:rsidRDefault="00A31187">
      <w:pPr>
        <w:pStyle w:val="Zwykytekst1"/>
        <w:tabs>
          <w:tab w:val="left" w:leader="dot" w:pos="9072"/>
        </w:tabs>
        <w:spacing w:line="276" w:lineRule="auto"/>
        <w:jc w:val="center"/>
        <w:rPr>
          <w:rFonts w:ascii="Verdana" w:hAnsi="Verdana" w:cs="Verdana"/>
          <w:color w:val="000000" w:themeColor="text1"/>
        </w:rPr>
      </w:pPr>
      <w:r w:rsidRPr="009207D9">
        <w:rPr>
          <w:rFonts w:ascii="Verdana" w:hAnsi="Verdana" w:cs="Verdana"/>
          <w:i/>
          <w:iCs/>
          <w:color w:val="000000" w:themeColor="text1"/>
          <w:sz w:val="16"/>
          <w:szCs w:val="16"/>
        </w:rPr>
        <w:t>(imię i nazwisko osoby upoważnionej do reprezentowania podmiotu)</w:t>
      </w:r>
    </w:p>
    <w:p w14:paraId="462D44F6" w14:textId="77777777" w:rsidR="00A31187" w:rsidRPr="009207D9" w:rsidRDefault="00A31187">
      <w:pPr>
        <w:pStyle w:val="Zwykytekst1"/>
        <w:tabs>
          <w:tab w:val="left" w:leader="dot"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rPr>
        <w:t>działając w imieniu i na rzecz</w:t>
      </w:r>
    </w:p>
    <w:p w14:paraId="51BB6D87" w14:textId="77777777" w:rsidR="00A31187" w:rsidRPr="009207D9"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ab/>
        <w:t xml:space="preserve"> </w:t>
      </w:r>
    </w:p>
    <w:p w14:paraId="1E65BDEB" w14:textId="77777777" w:rsidR="00A31187" w:rsidRPr="009207D9"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9207D9">
        <w:rPr>
          <w:rFonts w:ascii="Verdana" w:hAnsi="Verdana" w:cs="Verdana"/>
          <w:color w:val="000000" w:themeColor="text1"/>
          <w:sz w:val="18"/>
          <w:szCs w:val="18"/>
        </w:rPr>
        <w:tab/>
        <w:t xml:space="preserve"> </w:t>
      </w:r>
    </w:p>
    <w:p w14:paraId="4033AD19" w14:textId="77777777" w:rsidR="00A31187" w:rsidRPr="009207D9" w:rsidRDefault="00A31187">
      <w:pPr>
        <w:pStyle w:val="Zwykytekst1"/>
        <w:tabs>
          <w:tab w:val="left" w:leader="dot" w:pos="9072"/>
        </w:tabs>
        <w:spacing w:line="276" w:lineRule="auto"/>
        <w:jc w:val="center"/>
        <w:rPr>
          <w:rFonts w:ascii="Verdana" w:hAnsi="Verdana" w:cs="Verdana"/>
          <w:color w:val="000000" w:themeColor="text1"/>
        </w:rPr>
      </w:pPr>
      <w:r w:rsidRPr="009207D9">
        <w:rPr>
          <w:rFonts w:ascii="Verdana" w:hAnsi="Verdana" w:cs="Verdana"/>
          <w:i/>
          <w:iCs/>
          <w:color w:val="000000" w:themeColor="text1"/>
          <w:sz w:val="16"/>
          <w:szCs w:val="16"/>
        </w:rPr>
        <w:t>(nazwa (firma) dokładny adres Podmiotu)</w:t>
      </w:r>
    </w:p>
    <w:p w14:paraId="198471EC"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rPr>
      </w:pPr>
      <w:r w:rsidRPr="009207D9">
        <w:rPr>
          <w:rFonts w:ascii="Verdana" w:hAnsi="Verdana" w:cs="Verdana"/>
          <w:color w:val="000000" w:themeColor="text1"/>
        </w:rPr>
        <w:t xml:space="preserve">Zobowiązuję się do oddania nw. zasobów na potrzeby wykonania zamówienia </w:t>
      </w:r>
    </w:p>
    <w:p w14:paraId="09133C69" w14:textId="77777777" w:rsidR="00A31187" w:rsidRPr="009207D9" w:rsidRDefault="00A31187">
      <w:pPr>
        <w:pStyle w:val="Zwykytekst11"/>
        <w:spacing w:line="276" w:lineRule="auto"/>
        <w:ind w:right="-1"/>
        <w:jc w:val="both"/>
        <w:rPr>
          <w:rFonts w:ascii="Verdana" w:hAnsi="Verdana" w:cs="Verdana"/>
          <w:i/>
          <w:color w:val="000000" w:themeColor="text1"/>
          <w:sz w:val="16"/>
          <w:szCs w:val="16"/>
        </w:rPr>
      </w:pPr>
      <w:r w:rsidRPr="009207D9">
        <w:rPr>
          <w:rFonts w:ascii="Verdana" w:hAnsi="Verdana" w:cs="Verdana"/>
          <w:color w:val="000000" w:themeColor="text1"/>
        </w:rPr>
        <w:t>_______________________________________________________________________</w:t>
      </w:r>
    </w:p>
    <w:p w14:paraId="42013B2C" w14:textId="77777777" w:rsidR="00A31187" w:rsidRPr="009207D9" w:rsidRDefault="00A31187">
      <w:pPr>
        <w:spacing w:line="276" w:lineRule="auto"/>
        <w:jc w:val="center"/>
        <w:rPr>
          <w:rFonts w:ascii="Verdana" w:hAnsi="Verdana" w:cs="Verdana"/>
          <w:color w:val="000000" w:themeColor="text1"/>
        </w:rPr>
      </w:pPr>
      <w:r w:rsidRPr="009207D9">
        <w:rPr>
          <w:rFonts w:ascii="Verdana" w:hAnsi="Verdana" w:cs="Verdana"/>
          <w:i/>
          <w:color w:val="000000" w:themeColor="text1"/>
          <w:sz w:val="16"/>
          <w:szCs w:val="16"/>
        </w:rPr>
        <w:t>(określenie zasobu – wiedza i doświadczenie, potencjał techniczny, potencjał kadrowy, potencjał ekonomiczny lub finansowy)</w:t>
      </w:r>
    </w:p>
    <w:p w14:paraId="4447D536"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rPr>
      </w:pPr>
      <w:r w:rsidRPr="009207D9">
        <w:rPr>
          <w:rFonts w:ascii="Verdana" w:hAnsi="Verdana" w:cs="Verdana"/>
          <w:color w:val="000000" w:themeColor="text1"/>
        </w:rPr>
        <w:t>do dyspozycji Wykonawcy:</w:t>
      </w:r>
    </w:p>
    <w:p w14:paraId="12CB445F" w14:textId="77777777" w:rsidR="00A31187" w:rsidRPr="009207D9" w:rsidRDefault="00A31187">
      <w:pPr>
        <w:pStyle w:val="Zwykytekst11"/>
        <w:spacing w:line="276" w:lineRule="auto"/>
        <w:ind w:right="-1"/>
        <w:jc w:val="both"/>
        <w:rPr>
          <w:rFonts w:ascii="Verdana" w:hAnsi="Verdana" w:cs="Verdana"/>
          <w:i/>
          <w:color w:val="000000" w:themeColor="text1"/>
          <w:sz w:val="16"/>
          <w:szCs w:val="16"/>
        </w:rPr>
      </w:pPr>
      <w:r w:rsidRPr="009207D9">
        <w:rPr>
          <w:rFonts w:ascii="Verdana" w:hAnsi="Verdana" w:cs="Verdana"/>
          <w:color w:val="000000" w:themeColor="text1"/>
        </w:rPr>
        <w:t>_______________________________________________________________________</w:t>
      </w:r>
    </w:p>
    <w:p w14:paraId="1B0ABC7E"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(nazwa Wykonawcy)</w:t>
      </w:r>
    </w:p>
    <w:p w14:paraId="05EDE84C" w14:textId="77777777" w:rsidR="00A31187" w:rsidRPr="009207D9" w:rsidRDefault="00A31187">
      <w:pPr>
        <w:spacing w:line="276" w:lineRule="auto"/>
        <w:rPr>
          <w:rFonts w:ascii="Verdana" w:hAnsi="Verdana" w:cs="Verdana"/>
          <w:color w:val="000000" w:themeColor="text1"/>
          <w:sz w:val="18"/>
          <w:szCs w:val="18"/>
        </w:rPr>
      </w:pPr>
    </w:p>
    <w:p w14:paraId="12F559C5" w14:textId="77777777" w:rsidR="00A31187" w:rsidRPr="009207D9" w:rsidRDefault="00A31187">
      <w:pPr>
        <w:spacing w:line="276" w:lineRule="auto"/>
        <w:rPr>
          <w:rFonts w:ascii="Verdana" w:hAnsi="Verdana" w:cs="Verdana"/>
          <w:b/>
          <w:i/>
          <w:iCs/>
          <w:color w:val="000000" w:themeColor="text1"/>
          <w:sz w:val="20"/>
          <w:szCs w:val="20"/>
        </w:rPr>
      </w:pPr>
      <w:r w:rsidRPr="009207D9">
        <w:rPr>
          <w:rFonts w:ascii="Verdana" w:hAnsi="Verdana" w:cs="Verdana"/>
          <w:color w:val="000000" w:themeColor="text1"/>
          <w:sz w:val="20"/>
          <w:szCs w:val="20"/>
        </w:rPr>
        <w:t>przy wykonywaniu zamówienia pod nazwą:</w:t>
      </w:r>
    </w:p>
    <w:p w14:paraId="698189D8" w14:textId="46421A95" w:rsidR="00A31187" w:rsidRPr="009207D9" w:rsidRDefault="00ED6856">
      <w:pPr>
        <w:spacing w:line="276" w:lineRule="auto"/>
        <w:jc w:val="both"/>
        <w:rPr>
          <w:rFonts w:ascii="Verdana" w:hAnsi="Verdana" w:cs="Verdana"/>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p>
    <w:p w14:paraId="299214E9" w14:textId="4E4C3BE3" w:rsidR="00A31187" w:rsidRPr="009207D9" w:rsidRDefault="00A31187">
      <w:pPr>
        <w:spacing w:line="276" w:lineRule="auto"/>
        <w:jc w:val="both"/>
        <w:rPr>
          <w:rFonts w:ascii="Verdana" w:hAnsi="Verdana" w:cs="Verdana"/>
          <w:color w:val="000000" w:themeColor="text1"/>
        </w:rPr>
      </w:pPr>
      <w:r w:rsidRPr="009207D9">
        <w:rPr>
          <w:rFonts w:ascii="Verdana" w:hAnsi="Verdana" w:cs="Verdana"/>
          <w:color w:val="000000" w:themeColor="text1"/>
          <w:sz w:val="20"/>
          <w:szCs w:val="20"/>
        </w:rPr>
        <w:t xml:space="preserve">Nr ref: </w:t>
      </w:r>
      <w:r w:rsidR="00661015">
        <w:rPr>
          <w:rFonts w:ascii="Verdana" w:hAnsi="Verdana" w:cs="Verdana"/>
          <w:b/>
          <w:bCs/>
          <w:color w:val="000000" w:themeColor="text1"/>
          <w:sz w:val="20"/>
          <w:szCs w:val="20"/>
        </w:rPr>
        <w:t>SOO.VII.701.3.2020</w:t>
      </w:r>
    </w:p>
    <w:p w14:paraId="643908A2" w14:textId="77777777" w:rsidR="00A31187" w:rsidRPr="009207D9" w:rsidRDefault="00A31187">
      <w:pPr>
        <w:pStyle w:val="Zwykytekst11"/>
        <w:spacing w:line="276" w:lineRule="auto"/>
        <w:ind w:right="283"/>
        <w:jc w:val="both"/>
        <w:rPr>
          <w:rFonts w:ascii="Verdana" w:hAnsi="Verdana" w:cs="Verdana"/>
          <w:color w:val="000000" w:themeColor="text1"/>
        </w:rPr>
      </w:pPr>
    </w:p>
    <w:p w14:paraId="7B0D0E75" w14:textId="77777777" w:rsidR="00A31187" w:rsidRPr="009207D9" w:rsidRDefault="00A31187">
      <w:pPr>
        <w:pStyle w:val="Zwykytekst11"/>
        <w:spacing w:line="276" w:lineRule="auto"/>
        <w:ind w:right="283"/>
        <w:jc w:val="both"/>
        <w:rPr>
          <w:rFonts w:ascii="Verdana" w:hAnsi="Verdana" w:cs="Verdana"/>
          <w:color w:val="000000" w:themeColor="text1"/>
        </w:rPr>
      </w:pPr>
      <w:r w:rsidRPr="009207D9">
        <w:rPr>
          <w:rFonts w:ascii="Verdana" w:hAnsi="Verdana" w:cs="Verdana"/>
          <w:color w:val="000000" w:themeColor="text1"/>
        </w:rPr>
        <w:t>Oświadczam, iż:</w:t>
      </w:r>
    </w:p>
    <w:p w14:paraId="3EF09604" w14:textId="77777777" w:rsidR="00A31187" w:rsidRPr="009207D9" w:rsidRDefault="00A31187">
      <w:pPr>
        <w:pStyle w:val="Zwykytekst11"/>
        <w:numPr>
          <w:ilvl w:val="0"/>
          <w:numId w:val="12"/>
        </w:numPr>
        <w:spacing w:line="276" w:lineRule="auto"/>
        <w:jc w:val="both"/>
        <w:rPr>
          <w:rFonts w:ascii="Verdana" w:hAnsi="Verdana" w:cs="Verdana"/>
          <w:color w:val="000000" w:themeColor="text1"/>
        </w:rPr>
      </w:pPr>
      <w:r w:rsidRPr="009207D9">
        <w:rPr>
          <w:rFonts w:ascii="Verdana" w:hAnsi="Verdana" w:cs="Verdana"/>
          <w:color w:val="000000" w:themeColor="text1"/>
        </w:rPr>
        <w:t>udostępniam Wykonawcy ww. zasoby, w następującym zakresie:</w:t>
      </w:r>
    </w:p>
    <w:p w14:paraId="2EB7E681"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6012AE8A"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sposób wykorzystania udostępnionych przeze mnie zasobów będzie następujący:</w:t>
      </w:r>
    </w:p>
    <w:p w14:paraId="47BECF81" w14:textId="77777777" w:rsidR="00A31187" w:rsidRPr="009207D9" w:rsidRDefault="00A31187">
      <w:pPr>
        <w:pStyle w:val="Zwykytekst11"/>
        <w:spacing w:line="276" w:lineRule="auto"/>
        <w:ind w:left="720" w:right="-2"/>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7E2B6CDD"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charakter stosunku łączącego mnie z Wykonawcą będzie następujący:</w:t>
      </w:r>
    </w:p>
    <w:p w14:paraId="62FC54CB" w14:textId="77777777" w:rsidR="00A31187" w:rsidRPr="009207D9" w:rsidRDefault="00A31187">
      <w:pPr>
        <w:pStyle w:val="Zwykytekst11"/>
        <w:spacing w:line="276" w:lineRule="auto"/>
        <w:ind w:left="709"/>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054DC8FD"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zakres mojego udziału przy wykonywaniu zamówienia będzie następujący:</w:t>
      </w:r>
    </w:p>
    <w:p w14:paraId="14245234"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50724285"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okres mojego udziału przy wykonywaniu zamówienia będzie następujący:</w:t>
      </w:r>
    </w:p>
    <w:p w14:paraId="4A6ED9E8"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19AA8136" w14:textId="77777777" w:rsidR="00A31187" w:rsidRPr="009207D9" w:rsidRDefault="00A31187">
      <w:pPr>
        <w:pStyle w:val="Zwykytekst11"/>
        <w:spacing w:line="276" w:lineRule="auto"/>
        <w:ind w:right="-341"/>
        <w:jc w:val="both"/>
        <w:rPr>
          <w:rFonts w:ascii="Verdana" w:hAnsi="Verdana" w:cs="Verdana"/>
          <w:color w:val="000000" w:themeColor="text1"/>
        </w:rPr>
      </w:pPr>
    </w:p>
    <w:p w14:paraId="3D2BA59F" w14:textId="77777777" w:rsidR="00A31187" w:rsidRPr="009207D9" w:rsidRDefault="00A31187">
      <w:pPr>
        <w:pStyle w:val="Zwykytekst11"/>
        <w:spacing w:line="276" w:lineRule="auto"/>
        <w:ind w:right="-341"/>
        <w:jc w:val="both"/>
        <w:rPr>
          <w:rFonts w:ascii="Verdana" w:hAnsi="Verdana" w:cs="Verdana"/>
          <w:b/>
          <w:color w:val="000000" w:themeColor="text1"/>
        </w:rPr>
      </w:pPr>
    </w:p>
    <w:p w14:paraId="4E7D96A8" w14:textId="77777777" w:rsidR="00A31187" w:rsidRPr="009207D9" w:rsidRDefault="00A31187">
      <w:pPr>
        <w:pStyle w:val="Zwykytekst11"/>
        <w:spacing w:line="276" w:lineRule="auto"/>
        <w:ind w:right="-341"/>
        <w:jc w:val="both"/>
        <w:rPr>
          <w:rFonts w:ascii="Verdana" w:hAnsi="Verdana" w:cs="Verdana"/>
          <w:color w:val="000000" w:themeColor="text1"/>
        </w:rPr>
      </w:pPr>
      <w:r w:rsidRPr="009207D9">
        <w:rPr>
          <w:rFonts w:ascii="Verdana" w:hAnsi="Verdana" w:cs="Verdana"/>
          <w:color w:val="000000" w:themeColor="text1"/>
        </w:rPr>
        <w:t>__________________ dnia __ __ _____ roku</w:t>
      </w:r>
    </w:p>
    <w:p w14:paraId="43099953" w14:textId="77777777" w:rsidR="00A31187" w:rsidRPr="009207D9" w:rsidRDefault="00A31187">
      <w:pPr>
        <w:pStyle w:val="Zwykytekst11"/>
        <w:spacing w:line="276" w:lineRule="auto"/>
        <w:ind w:right="-341"/>
        <w:jc w:val="both"/>
        <w:rPr>
          <w:rFonts w:ascii="Verdana" w:hAnsi="Verdana" w:cs="Verdana"/>
          <w:color w:val="000000" w:themeColor="text1"/>
        </w:rPr>
      </w:pPr>
    </w:p>
    <w:p w14:paraId="624BED60" w14:textId="77777777" w:rsidR="00A31187" w:rsidRPr="009207D9" w:rsidRDefault="00A31187">
      <w:pPr>
        <w:pStyle w:val="Zwykytekst1"/>
        <w:spacing w:line="276" w:lineRule="auto"/>
        <w:ind w:left="2836" w:firstLine="709"/>
        <w:jc w:val="center"/>
        <w:rPr>
          <w:rFonts w:ascii="Verdana" w:hAnsi="Verdana" w:cs="Verdana"/>
          <w:i/>
          <w:color w:val="000000" w:themeColor="text1"/>
          <w:sz w:val="18"/>
          <w:szCs w:val="18"/>
        </w:rPr>
      </w:pPr>
      <w:r w:rsidRPr="009207D9">
        <w:rPr>
          <w:rFonts w:ascii="Verdana" w:hAnsi="Verdana" w:cs="Verdana"/>
          <w:i/>
          <w:color w:val="000000" w:themeColor="text1"/>
        </w:rPr>
        <w:t>___________________________________________</w:t>
      </w:r>
    </w:p>
    <w:p w14:paraId="15DE6F1E" w14:textId="77777777" w:rsidR="00A31187" w:rsidRPr="009207D9" w:rsidRDefault="00A31187">
      <w:pPr>
        <w:pStyle w:val="Zwykytekst1"/>
        <w:spacing w:line="276" w:lineRule="auto"/>
        <w:ind w:left="2836" w:firstLine="44"/>
        <w:jc w:val="center"/>
        <w:rPr>
          <w:rFonts w:ascii="Verdana" w:hAnsi="Verdana" w:cs="Verdana"/>
          <w:b/>
          <w:bCs/>
          <w:color w:val="000000" w:themeColor="text1"/>
          <w:sz w:val="18"/>
          <w:szCs w:val="18"/>
        </w:rPr>
      </w:pPr>
      <w:r w:rsidRPr="009207D9">
        <w:rPr>
          <w:rFonts w:ascii="Verdana" w:hAnsi="Verdana" w:cs="Verdana"/>
          <w:i/>
          <w:color w:val="000000" w:themeColor="text1"/>
          <w:sz w:val="18"/>
          <w:szCs w:val="18"/>
        </w:rPr>
        <w:t>(podpis Podmiotu/ osoby upoważnionej do reprezentacji Podmiotu)</w:t>
      </w:r>
    </w:p>
    <w:p w14:paraId="11599350" w14:textId="77777777" w:rsidR="00A31187" w:rsidRPr="009207D9" w:rsidRDefault="00A31187">
      <w:pPr>
        <w:spacing w:line="276" w:lineRule="auto"/>
        <w:rPr>
          <w:rFonts w:ascii="Verdana" w:hAnsi="Verdana" w:cs="Verdana"/>
          <w:b/>
          <w:bCs/>
          <w:color w:val="000000" w:themeColor="text1"/>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9207D9" w:rsidRPr="009207D9" w14:paraId="7BF04CB4" w14:textId="77777777">
        <w:trPr>
          <w:trHeight w:val="1100"/>
        </w:trPr>
        <w:tc>
          <w:tcPr>
            <w:tcW w:w="2902" w:type="dxa"/>
            <w:shd w:val="clear" w:color="auto" w:fill="auto"/>
            <w:vAlign w:val="bottom"/>
          </w:tcPr>
          <w:p w14:paraId="34752D7E" w14:textId="77777777" w:rsidR="00A31187" w:rsidRPr="009207D9" w:rsidRDefault="00A31187">
            <w:pPr>
              <w:spacing w:line="276" w:lineRule="auto"/>
              <w:ind w:right="23"/>
              <w:jc w:val="center"/>
              <w:rPr>
                <w:rFonts w:ascii="Verdana" w:hAnsi="Verdana" w:cs="Verdana"/>
                <w:b/>
                <w:color w:val="000000" w:themeColor="text1"/>
                <w:sz w:val="20"/>
                <w:szCs w:val="20"/>
              </w:rPr>
            </w:pPr>
            <w:r w:rsidRPr="009207D9">
              <w:rPr>
                <w:rFonts w:ascii="Verdana" w:hAnsi="Verdana" w:cs="Verdana"/>
                <w:i/>
                <w:iCs/>
                <w:color w:val="000000" w:themeColor="text1"/>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b/>
                <w:color w:val="000000" w:themeColor="text1"/>
                <w:sz w:val="20"/>
                <w:szCs w:val="20"/>
              </w:rPr>
              <w:t xml:space="preserve">Propozycja/Wzór </w:t>
            </w:r>
          </w:p>
          <w:p w14:paraId="70B21C30" w14:textId="77777777" w:rsidR="00A31187" w:rsidRPr="009207D9" w:rsidRDefault="00A31187">
            <w:pPr>
              <w:spacing w:line="276" w:lineRule="auto"/>
              <w:jc w:val="center"/>
              <w:rPr>
                <w:color w:val="000000" w:themeColor="text1"/>
              </w:rPr>
            </w:pPr>
            <w:r w:rsidRPr="009207D9">
              <w:rPr>
                <w:rFonts w:ascii="Verdana" w:hAnsi="Verdana" w:cs="Verdana"/>
                <w:b/>
                <w:bCs/>
                <w:color w:val="000000" w:themeColor="text1"/>
                <w:sz w:val="20"/>
                <w:szCs w:val="20"/>
              </w:rPr>
              <w:t>Lista podmiotów należących do tej samej grupy kapitałowej*/</w:t>
            </w:r>
            <w:r w:rsidRPr="009207D9">
              <w:rPr>
                <w:rFonts w:ascii="Verdana" w:hAnsi="Verdana" w:cs="Verdana"/>
                <w:b/>
                <w:bCs/>
                <w:color w:val="000000" w:themeColor="text1"/>
                <w:sz w:val="20"/>
                <w:szCs w:val="20"/>
              </w:rPr>
              <w:br/>
              <w:t>informacja o tym, że wykonawca nie należy do grupy kapitałowej*</w:t>
            </w:r>
          </w:p>
        </w:tc>
      </w:tr>
    </w:tbl>
    <w:p w14:paraId="4CBB8B8D" w14:textId="77777777" w:rsidR="00A31187" w:rsidRPr="009207D9" w:rsidRDefault="00A31187">
      <w:pPr>
        <w:spacing w:line="276" w:lineRule="auto"/>
        <w:rPr>
          <w:rFonts w:ascii="Verdana" w:hAnsi="Verdana" w:cs="Verdana"/>
          <w:b/>
          <w:bCs/>
          <w:color w:val="000000" w:themeColor="text1"/>
          <w:sz w:val="18"/>
          <w:szCs w:val="18"/>
        </w:rPr>
      </w:pPr>
    </w:p>
    <w:p w14:paraId="51E58B4B" w14:textId="77777777" w:rsidR="00A31187" w:rsidRPr="009207D9" w:rsidRDefault="00A31187">
      <w:pPr>
        <w:spacing w:line="276" w:lineRule="auto"/>
        <w:jc w:val="both"/>
        <w:rPr>
          <w:rFonts w:ascii="Verdana" w:hAnsi="Verdana" w:cs="Verdana"/>
          <w:bCs/>
          <w:color w:val="000000" w:themeColor="text1"/>
          <w:sz w:val="18"/>
          <w:szCs w:val="18"/>
        </w:rPr>
      </w:pPr>
      <w:r w:rsidRPr="009207D9">
        <w:rPr>
          <w:rFonts w:ascii="Verdana" w:hAnsi="Verdana" w:cs="Verdana"/>
          <w:bCs/>
          <w:color w:val="000000" w:themeColor="text1"/>
          <w:sz w:val="18"/>
          <w:szCs w:val="18"/>
        </w:rPr>
        <w:t>Składając ofertę w postępowaniu o zamówienie publiczne w trybie przetargu nieograniczonego na:</w:t>
      </w:r>
    </w:p>
    <w:p w14:paraId="6E1DABBD" w14:textId="77777777" w:rsidR="00A31187" w:rsidRPr="009207D9" w:rsidRDefault="00A31187">
      <w:pPr>
        <w:spacing w:line="276" w:lineRule="auto"/>
        <w:jc w:val="both"/>
        <w:rPr>
          <w:rFonts w:ascii="Verdana" w:hAnsi="Verdana" w:cs="Verdana"/>
          <w:bCs/>
          <w:color w:val="000000" w:themeColor="text1"/>
          <w:sz w:val="18"/>
          <w:szCs w:val="18"/>
        </w:rPr>
      </w:pPr>
    </w:p>
    <w:p w14:paraId="0352564B" w14:textId="0F0464A5" w:rsidR="00A31187" w:rsidRPr="009207D9" w:rsidRDefault="00ED6856">
      <w:pPr>
        <w:spacing w:line="276" w:lineRule="auto"/>
        <w:jc w:val="both"/>
        <w:rPr>
          <w:rFonts w:ascii="Verdana" w:hAnsi="Verdana" w:cs="Verdana"/>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p>
    <w:p w14:paraId="08C52CA1" w14:textId="36CA2E85" w:rsidR="00A31187" w:rsidRPr="009207D9" w:rsidRDefault="00A31187">
      <w:pPr>
        <w:spacing w:line="276" w:lineRule="auto"/>
        <w:jc w:val="both"/>
        <w:rPr>
          <w:rFonts w:ascii="Verdana" w:hAnsi="Verdana" w:cs="Verdana"/>
          <w:b/>
          <w:bCs/>
          <w:color w:val="000000" w:themeColor="text1"/>
          <w:sz w:val="19"/>
          <w:szCs w:val="19"/>
        </w:rPr>
      </w:pPr>
      <w:r w:rsidRPr="009207D9">
        <w:rPr>
          <w:rFonts w:ascii="Verdana" w:hAnsi="Verdana" w:cs="Verdana"/>
          <w:color w:val="000000" w:themeColor="text1"/>
          <w:sz w:val="20"/>
          <w:szCs w:val="20"/>
        </w:rPr>
        <w:t xml:space="preserve">Nr ref: </w:t>
      </w:r>
      <w:r w:rsidR="00661015">
        <w:rPr>
          <w:rFonts w:ascii="Verdana" w:hAnsi="Verdana" w:cs="Verdana"/>
          <w:b/>
          <w:bCs/>
          <w:color w:val="000000" w:themeColor="text1"/>
          <w:sz w:val="20"/>
          <w:szCs w:val="20"/>
        </w:rPr>
        <w:t>SOO.VII.701.3.2020</w:t>
      </w:r>
    </w:p>
    <w:p w14:paraId="0F4DC481" w14:textId="77777777" w:rsidR="00A31187" w:rsidRPr="009207D9" w:rsidRDefault="00A31187">
      <w:pPr>
        <w:spacing w:line="276" w:lineRule="auto"/>
        <w:rPr>
          <w:rFonts w:ascii="Verdana" w:hAnsi="Verdana" w:cs="Verdana"/>
          <w:b/>
          <w:bCs/>
          <w:color w:val="000000" w:themeColor="text1"/>
          <w:sz w:val="19"/>
          <w:szCs w:val="19"/>
        </w:rPr>
      </w:pPr>
    </w:p>
    <w:p w14:paraId="3578532F" w14:textId="77777777" w:rsidR="00A31187" w:rsidRPr="009207D9" w:rsidRDefault="00A31187">
      <w:pPr>
        <w:spacing w:line="276" w:lineRule="auto"/>
        <w:rPr>
          <w:rFonts w:ascii="Verdana" w:hAnsi="Verdana" w:cs="Verdana"/>
          <w:b/>
          <w:bCs/>
          <w:color w:val="000000" w:themeColor="text1"/>
          <w:sz w:val="19"/>
          <w:szCs w:val="19"/>
        </w:rPr>
      </w:pPr>
    </w:p>
    <w:p w14:paraId="641C03DB"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 imieniu Wykonawcy:</w:t>
      </w:r>
    </w:p>
    <w:p w14:paraId="21CCDF8C" w14:textId="77777777" w:rsidR="00A31187" w:rsidRPr="009207D9" w:rsidRDefault="00A31187">
      <w:pPr>
        <w:spacing w:line="276" w:lineRule="auto"/>
        <w:ind w:left="1440" w:hanging="1440"/>
        <w:jc w:val="both"/>
        <w:rPr>
          <w:rFonts w:ascii="Verdana" w:hAnsi="Verdana" w:cs="Verdana"/>
          <w:color w:val="000000" w:themeColor="text1"/>
          <w:sz w:val="18"/>
          <w:szCs w:val="18"/>
        </w:rPr>
      </w:pPr>
      <w:r w:rsidRPr="009207D9">
        <w:rPr>
          <w:rFonts w:ascii="Verdana" w:hAnsi="Verdana" w:cs="Verdana"/>
          <w:color w:val="000000" w:themeColor="text1"/>
          <w:sz w:val="18"/>
          <w:szCs w:val="18"/>
        </w:rPr>
        <w:t>__________________________________________________________________________</w:t>
      </w:r>
    </w:p>
    <w:p w14:paraId="4BA8C26B" w14:textId="77777777" w:rsidR="00A31187" w:rsidRPr="009207D9" w:rsidRDefault="00A31187">
      <w:pPr>
        <w:spacing w:line="276" w:lineRule="auto"/>
        <w:ind w:left="1440" w:hanging="1440"/>
        <w:jc w:val="both"/>
        <w:rPr>
          <w:rFonts w:ascii="Verdana" w:hAnsi="Verdana" w:cs="Verdana"/>
          <w:color w:val="000000" w:themeColor="text1"/>
          <w:sz w:val="18"/>
          <w:szCs w:val="18"/>
        </w:rPr>
      </w:pPr>
    </w:p>
    <w:p w14:paraId="2437646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informuję, że:</w:t>
      </w:r>
    </w:p>
    <w:p w14:paraId="7C149677"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3CDD5083" w14:textId="77777777" w:rsidR="00A31187" w:rsidRPr="009207D9" w:rsidRDefault="00A31187">
      <w:pPr>
        <w:tabs>
          <w:tab w:val="left" w:pos="4032"/>
        </w:tabs>
        <w:spacing w:line="276" w:lineRule="auto"/>
        <w:jc w:val="both"/>
        <w:rPr>
          <w:rFonts w:ascii="Verdana" w:hAnsi="Verdana" w:cs="Verdana"/>
          <w:bCs/>
          <w:iCs/>
          <w:color w:val="000000" w:themeColor="text1"/>
          <w:sz w:val="18"/>
          <w:szCs w:val="18"/>
        </w:rPr>
      </w:pPr>
      <w:r w:rsidRPr="009207D9">
        <w:rPr>
          <w:rFonts w:ascii="Verdana" w:hAnsi="Verdana" w:cs="Verdana"/>
          <w:bCs/>
          <w:iCs/>
          <w:color w:val="000000" w:themeColor="text1"/>
          <w:sz w:val="18"/>
          <w:szCs w:val="18"/>
        </w:rPr>
        <w:t xml:space="preserve">*nie należę do grupy kapitałowej, o której mowa w 24 ust. 1 pkt 23 ustawy </w:t>
      </w:r>
      <w:proofErr w:type="spellStart"/>
      <w:r w:rsidRPr="009207D9">
        <w:rPr>
          <w:rFonts w:ascii="Verdana" w:hAnsi="Verdana" w:cs="Verdana"/>
          <w:bCs/>
          <w:iCs/>
          <w:color w:val="000000" w:themeColor="text1"/>
          <w:sz w:val="18"/>
          <w:szCs w:val="18"/>
        </w:rPr>
        <w:t>Pzp</w:t>
      </w:r>
      <w:proofErr w:type="spellEnd"/>
    </w:p>
    <w:p w14:paraId="1166800B" w14:textId="77777777" w:rsidR="00A31187" w:rsidRPr="009207D9" w:rsidRDefault="00A31187">
      <w:pPr>
        <w:tabs>
          <w:tab w:val="left" w:pos="4032"/>
        </w:tabs>
        <w:spacing w:line="276" w:lineRule="auto"/>
        <w:jc w:val="both"/>
        <w:rPr>
          <w:rFonts w:ascii="Verdana" w:hAnsi="Verdana" w:cs="Verdana"/>
          <w:bCs/>
          <w:iCs/>
          <w:color w:val="000000" w:themeColor="text1"/>
          <w:sz w:val="18"/>
          <w:szCs w:val="18"/>
        </w:rPr>
      </w:pPr>
    </w:p>
    <w:p w14:paraId="244AE04B"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r w:rsidRPr="009207D9">
        <w:rPr>
          <w:rFonts w:ascii="Verdana" w:hAnsi="Verdana" w:cs="Verdana"/>
          <w:bCs/>
          <w:iCs/>
          <w:color w:val="000000" w:themeColor="text1"/>
          <w:sz w:val="18"/>
          <w:szCs w:val="18"/>
        </w:rPr>
        <w:t xml:space="preserve">*należę do tej samej grupy kapitałowej, o której mowa w 24 ust. 1 pkt 23 ustawy </w:t>
      </w:r>
      <w:proofErr w:type="spellStart"/>
      <w:r w:rsidRPr="009207D9">
        <w:rPr>
          <w:rFonts w:ascii="Verdana" w:hAnsi="Verdana" w:cs="Verdana"/>
          <w:bCs/>
          <w:iCs/>
          <w:color w:val="000000" w:themeColor="text1"/>
          <w:sz w:val="18"/>
          <w:szCs w:val="18"/>
        </w:rPr>
        <w:t>Pzp</w:t>
      </w:r>
      <w:proofErr w:type="spellEnd"/>
      <w:r w:rsidRPr="009207D9">
        <w:rPr>
          <w:rFonts w:ascii="Verdana" w:hAnsi="Verdana" w:cs="Verdana"/>
          <w:bCs/>
          <w:iCs/>
          <w:color w:val="000000" w:themeColor="text1"/>
          <w:sz w:val="18"/>
          <w:szCs w:val="18"/>
        </w:rPr>
        <w:t xml:space="preserve"> w skład której wchodzą następujące podmioty:</w:t>
      </w:r>
    </w:p>
    <w:p w14:paraId="678B5CDC" w14:textId="77777777" w:rsidR="00A31187" w:rsidRPr="009207D9" w:rsidRDefault="00A31187">
      <w:pPr>
        <w:tabs>
          <w:tab w:val="left" w:pos="4032"/>
        </w:tabs>
        <w:spacing w:line="276" w:lineRule="auto"/>
        <w:ind w:left="360"/>
        <w:jc w:val="both"/>
        <w:rPr>
          <w:rFonts w:ascii="Verdana" w:hAnsi="Verdana" w:cs="Verdana"/>
          <w:color w:val="000000" w:themeColor="text1"/>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9207D9" w:rsidRPr="009207D9"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9207D9" w:rsidRDefault="00A31187">
            <w:pPr>
              <w:tabs>
                <w:tab w:val="left" w:pos="4032"/>
              </w:tabs>
              <w:spacing w:line="276" w:lineRule="auto"/>
              <w:ind w:firstLine="34"/>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9207D9" w:rsidRDefault="00A31187">
            <w:pPr>
              <w:tabs>
                <w:tab w:val="left" w:pos="4032"/>
              </w:tabs>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9207D9" w:rsidRDefault="00A31187">
            <w:pPr>
              <w:tabs>
                <w:tab w:val="left" w:pos="4032"/>
              </w:tabs>
              <w:spacing w:line="276" w:lineRule="auto"/>
              <w:jc w:val="center"/>
              <w:rPr>
                <w:color w:val="000000" w:themeColor="text1"/>
              </w:rPr>
            </w:pPr>
            <w:r w:rsidRPr="009207D9">
              <w:rPr>
                <w:rFonts w:ascii="Verdana" w:hAnsi="Verdana" w:cs="Verdana"/>
                <w:b/>
                <w:color w:val="000000" w:themeColor="text1"/>
                <w:sz w:val="18"/>
                <w:szCs w:val="18"/>
              </w:rPr>
              <w:t>Adres</w:t>
            </w:r>
          </w:p>
        </w:tc>
      </w:tr>
      <w:tr w:rsidR="009207D9" w:rsidRPr="009207D9"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9207D9" w:rsidRDefault="00A31187">
            <w:pPr>
              <w:tabs>
                <w:tab w:val="left" w:pos="4032"/>
              </w:tabs>
              <w:spacing w:line="276" w:lineRule="auto"/>
              <w:ind w:firstLine="34"/>
              <w:jc w:val="center"/>
              <w:rPr>
                <w:rFonts w:ascii="Verdana" w:hAnsi="Verdana" w:cs="Verdana"/>
                <w:color w:val="000000" w:themeColor="text1"/>
                <w:sz w:val="18"/>
                <w:szCs w:val="18"/>
              </w:rPr>
            </w:pPr>
            <w:r w:rsidRPr="009207D9">
              <w:rPr>
                <w:rFonts w:ascii="Verdana" w:hAnsi="Verdana" w:cs="Verdana"/>
                <w:color w:val="000000" w:themeColor="text1"/>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r>
      <w:tr w:rsidR="009207D9" w:rsidRPr="009207D9"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9207D9" w:rsidRDefault="00A31187">
            <w:pPr>
              <w:tabs>
                <w:tab w:val="left" w:pos="4032"/>
              </w:tabs>
              <w:spacing w:line="276" w:lineRule="auto"/>
              <w:ind w:firstLine="34"/>
              <w:jc w:val="center"/>
              <w:rPr>
                <w:rFonts w:ascii="Verdana" w:hAnsi="Verdana" w:cs="Verdana"/>
                <w:color w:val="000000" w:themeColor="text1"/>
                <w:sz w:val="18"/>
                <w:szCs w:val="18"/>
              </w:rPr>
            </w:pPr>
            <w:r w:rsidRPr="009207D9">
              <w:rPr>
                <w:rFonts w:ascii="Verdana" w:hAnsi="Verdana" w:cs="Verdana"/>
                <w:color w:val="000000" w:themeColor="text1"/>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r>
    </w:tbl>
    <w:p w14:paraId="7CA02D37"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27F39C6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47C4EEC5"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6908C7F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10ED3F9B" w14:textId="77777777" w:rsidR="00A31187" w:rsidRPr="009207D9" w:rsidRDefault="00A31187">
      <w:pPr>
        <w:pStyle w:val="Zwykytekst1"/>
        <w:spacing w:line="276" w:lineRule="auto"/>
        <w:rPr>
          <w:rFonts w:ascii="Verdana" w:hAnsi="Verdana" w:cs="Verdana"/>
          <w:i/>
          <w:color w:val="000000" w:themeColor="text1"/>
          <w:sz w:val="18"/>
          <w:szCs w:val="18"/>
        </w:rPr>
      </w:pPr>
      <w:r w:rsidRPr="009207D9">
        <w:rPr>
          <w:rFonts w:ascii="Verdana" w:hAnsi="Verdana" w:cs="Verdana"/>
          <w:color w:val="000000" w:themeColor="text1"/>
          <w:sz w:val="18"/>
          <w:szCs w:val="18"/>
        </w:rPr>
        <w:t>__________________ dnia __ __ _____ roku</w:t>
      </w:r>
    </w:p>
    <w:p w14:paraId="78ADD919" w14:textId="77777777" w:rsidR="00A31187" w:rsidRPr="009207D9" w:rsidRDefault="00A31187">
      <w:pPr>
        <w:pStyle w:val="Zwykytekst1"/>
        <w:spacing w:line="276" w:lineRule="auto"/>
        <w:ind w:firstLine="3960"/>
        <w:jc w:val="center"/>
        <w:rPr>
          <w:rFonts w:ascii="Verdana" w:hAnsi="Verdana" w:cs="Verdana"/>
          <w:i/>
          <w:color w:val="000000" w:themeColor="text1"/>
          <w:sz w:val="18"/>
          <w:szCs w:val="18"/>
        </w:rPr>
      </w:pPr>
    </w:p>
    <w:p w14:paraId="406E9256" w14:textId="77777777" w:rsidR="00A31187" w:rsidRPr="009207D9" w:rsidRDefault="00A31187">
      <w:pPr>
        <w:pStyle w:val="Zwykytekst1"/>
        <w:spacing w:line="276" w:lineRule="auto"/>
        <w:ind w:firstLine="3960"/>
        <w:jc w:val="center"/>
        <w:rPr>
          <w:rFonts w:ascii="Verdana" w:hAnsi="Verdana" w:cs="Verdana"/>
          <w:i/>
          <w:color w:val="000000" w:themeColor="text1"/>
          <w:sz w:val="18"/>
          <w:szCs w:val="18"/>
        </w:rPr>
      </w:pPr>
    </w:p>
    <w:p w14:paraId="6CF0C9A0" w14:textId="77777777" w:rsidR="00A31187" w:rsidRPr="009207D9" w:rsidRDefault="00A31187">
      <w:pPr>
        <w:pStyle w:val="Zwykytekst1"/>
        <w:spacing w:line="276" w:lineRule="auto"/>
        <w:ind w:firstLine="3960"/>
        <w:jc w:val="center"/>
        <w:rPr>
          <w:rFonts w:ascii="Verdana" w:hAnsi="Verdana" w:cs="Verdana"/>
          <w:color w:val="000000" w:themeColor="text1"/>
          <w:sz w:val="18"/>
          <w:szCs w:val="18"/>
        </w:rPr>
      </w:pPr>
      <w:r w:rsidRPr="009207D9">
        <w:rPr>
          <w:rFonts w:ascii="Verdana" w:hAnsi="Verdana" w:cs="Verdana"/>
          <w:i/>
          <w:color w:val="000000" w:themeColor="text1"/>
          <w:sz w:val="18"/>
          <w:szCs w:val="18"/>
        </w:rPr>
        <w:t>____________________________________</w:t>
      </w:r>
    </w:p>
    <w:p w14:paraId="6C73FDE7" w14:textId="77777777" w:rsidR="00A31187" w:rsidRPr="009207D9" w:rsidRDefault="00A31187">
      <w:pPr>
        <w:pStyle w:val="Zwykytekst1"/>
        <w:spacing w:line="276" w:lineRule="auto"/>
        <w:ind w:firstLine="3960"/>
        <w:jc w:val="center"/>
        <w:rPr>
          <w:rFonts w:ascii="Verdana" w:hAnsi="Verdana" w:cs="Verdana"/>
          <w:color w:val="000000" w:themeColor="text1"/>
          <w:sz w:val="18"/>
          <w:szCs w:val="18"/>
        </w:rPr>
      </w:pPr>
      <w:r w:rsidRPr="009207D9">
        <w:rPr>
          <w:rFonts w:ascii="Verdana" w:hAnsi="Verdana" w:cs="Verdana"/>
          <w:color w:val="000000" w:themeColor="text1"/>
          <w:sz w:val="18"/>
          <w:szCs w:val="18"/>
        </w:rPr>
        <w:t>(podpis Wykonawcy/Pełnomocnika)</w:t>
      </w:r>
    </w:p>
    <w:p w14:paraId="38E06DA5" w14:textId="77777777" w:rsidR="00A31187" w:rsidRPr="009207D9" w:rsidRDefault="00A31187">
      <w:pPr>
        <w:spacing w:line="276" w:lineRule="auto"/>
        <w:rPr>
          <w:rFonts w:ascii="Verdana" w:hAnsi="Verdana" w:cs="Verdana"/>
          <w:color w:val="000000" w:themeColor="text1"/>
          <w:sz w:val="18"/>
          <w:szCs w:val="18"/>
        </w:rPr>
      </w:pPr>
    </w:p>
    <w:p w14:paraId="14DB2DFB" w14:textId="77777777" w:rsidR="00A31187" w:rsidRPr="009207D9" w:rsidRDefault="00A31187">
      <w:pPr>
        <w:spacing w:line="276" w:lineRule="auto"/>
        <w:rPr>
          <w:rFonts w:ascii="Verdana" w:hAnsi="Verdana" w:cs="Verdana"/>
          <w:color w:val="000000" w:themeColor="text1"/>
          <w:sz w:val="18"/>
          <w:szCs w:val="18"/>
        </w:rPr>
      </w:pPr>
    </w:p>
    <w:p w14:paraId="377FC442" w14:textId="77777777" w:rsidR="00A31187" w:rsidRPr="009207D9" w:rsidRDefault="00A31187">
      <w:pPr>
        <w:spacing w:line="276" w:lineRule="auto"/>
        <w:rPr>
          <w:rFonts w:ascii="Verdana" w:hAnsi="Verdana" w:cs="Verdana"/>
          <w:color w:val="000000" w:themeColor="text1"/>
          <w:sz w:val="18"/>
          <w:szCs w:val="18"/>
        </w:rPr>
      </w:pPr>
    </w:p>
    <w:p w14:paraId="3B98FC28" w14:textId="77777777" w:rsidR="00A31187" w:rsidRPr="009207D9" w:rsidRDefault="00A31187">
      <w:pPr>
        <w:spacing w:line="276" w:lineRule="auto"/>
        <w:rPr>
          <w:rFonts w:ascii="Verdana" w:hAnsi="Verdana" w:cs="Verdana"/>
          <w:bCs/>
          <w:i/>
          <w:color w:val="000000" w:themeColor="text1"/>
          <w:sz w:val="18"/>
          <w:szCs w:val="18"/>
        </w:rPr>
      </w:pPr>
      <w:r w:rsidRPr="009207D9">
        <w:rPr>
          <w:rFonts w:ascii="Verdana" w:hAnsi="Verdana" w:cs="Verdana"/>
          <w:bCs/>
          <w:color w:val="000000" w:themeColor="text1"/>
          <w:sz w:val="18"/>
          <w:szCs w:val="18"/>
        </w:rPr>
        <w:t xml:space="preserve">* </w:t>
      </w:r>
      <w:r w:rsidRPr="009207D9">
        <w:rPr>
          <w:rFonts w:ascii="Verdana" w:hAnsi="Verdana" w:cs="Verdana"/>
          <w:bCs/>
          <w:i/>
          <w:color w:val="000000" w:themeColor="text1"/>
          <w:sz w:val="18"/>
          <w:szCs w:val="18"/>
        </w:rPr>
        <w:t>niepotrzebne skreślić</w:t>
      </w:r>
    </w:p>
    <w:p w14:paraId="770E5EBF" w14:textId="77777777" w:rsidR="00A31187" w:rsidRPr="009207D9" w:rsidRDefault="00A31187">
      <w:pPr>
        <w:spacing w:line="276" w:lineRule="auto"/>
        <w:rPr>
          <w:rFonts w:ascii="Verdana" w:hAnsi="Verdana" w:cs="Verdana"/>
          <w:bCs/>
          <w:i/>
          <w:color w:val="000000" w:themeColor="text1"/>
          <w:sz w:val="18"/>
          <w:szCs w:val="18"/>
        </w:rPr>
      </w:pPr>
    </w:p>
    <w:p w14:paraId="7D55CBE1" w14:textId="77777777" w:rsidR="00A31187" w:rsidRPr="009207D9" w:rsidRDefault="00A31187">
      <w:pPr>
        <w:spacing w:line="276" w:lineRule="auto"/>
        <w:rPr>
          <w:rFonts w:ascii="Verdana" w:hAnsi="Verdana" w:cs="Verdana"/>
          <w:bCs/>
          <w:i/>
          <w:color w:val="000000" w:themeColor="text1"/>
          <w:sz w:val="18"/>
          <w:szCs w:val="18"/>
        </w:rPr>
      </w:pPr>
    </w:p>
    <w:p w14:paraId="5F7B78BD" w14:textId="77777777" w:rsidR="00A31187" w:rsidRPr="009207D9" w:rsidRDefault="00A31187">
      <w:pPr>
        <w:spacing w:line="276" w:lineRule="auto"/>
        <w:rPr>
          <w:rFonts w:ascii="Verdana" w:hAnsi="Verdana" w:cs="Verdana"/>
          <w:bCs/>
          <w:i/>
          <w:color w:val="000000" w:themeColor="text1"/>
          <w:sz w:val="18"/>
          <w:szCs w:val="18"/>
        </w:rPr>
      </w:pPr>
    </w:p>
    <w:p w14:paraId="1ED3CA32" w14:textId="77777777" w:rsidR="00A31187" w:rsidRPr="009207D9" w:rsidRDefault="00A31187">
      <w:pPr>
        <w:spacing w:line="276" w:lineRule="auto"/>
        <w:rPr>
          <w:rFonts w:ascii="Verdana" w:hAnsi="Verdana" w:cs="Verdana"/>
          <w:bCs/>
          <w:i/>
          <w:color w:val="000000" w:themeColor="text1"/>
          <w:sz w:val="18"/>
          <w:szCs w:val="18"/>
        </w:rPr>
      </w:pPr>
    </w:p>
    <w:p w14:paraId="3E00AA58" w14:textId="77777777" w:rsidR="00A31187" w:rsidRPr="009207D9" w:rsidRDefault="00A31187">
      <w:pPr>
        <w:spacing w:line="276" w:lineRule="auto"/>
        <w:rPr>
          <w:rFonts w:ascii="Verdana" w:hAnsi="Verdana" w:cs="Verdana"/>
          <w:bCs/>
          <w:i/>
          <w:color w:val="000000" w:themeColor="text1"/>
          <w:sz w:val="18"/>
          <w:szCs w:val="18"/>
        </w:rPr>
      </w:pPr>
    </w:p>
    <w:p w14:paraId="3A93C511" w14:textId="77777777" w:rsidR="00A31187" w:rsidRPr="009207D9" w:rsidRDefault="00A31187">
      <w:pPr>
        <w:spacing w:line="276" w:lineRule="auto"/>
        <w:rPr>
          <w:rFonts w:ascii="Verdana" w:hAnsi="Verdana" w:cs="Verdana"/>
          <w:bCs/>
          <w:i/>
          <w:color w:val="000000" w:themeColor="text1"/>
          <w:sz w:val="18"/>
          <w:szCs w:val="18"/>
        </w:rPr>
      </w:pPr>
    </w:p>
    <w:p w14:paraId="51FBE182" w14:textId="77777777" w:rsidR="00A31187" w:rsidRPr="009207D9" w:rsidRDefault="00A31187">
      <w:pPr>
        <w:spacing w:line="276" w:lineRule="auto"/>
        <w:rPr>
          <w:rFonts w:ascii="Verdana" w:hAnsi="Verdana" w:cs="Verdana"/>
          <w:bCs/>
          <w:i/>
          <w:color w:val="000000" w:themeColor="text1"/>
          <w:sz w:val="18"/>
          <w:szCs w:val="18"/>
        </w:rPr>
      </w:pPr>
    </w:p>
    <w:p w14:paraId="47072B3E" w14:textId="77777777" w:rsidR="00A31187" w:rsidRPr="009207D9" w:rsidRDefault="00A31187">
      <w:pPr>
        <w:spacing w:line="276" w:lineRule="auto"/>
        <w:rPr>
          <w:rFonts w:ascii="Verdana" w:hAnsi="Verdana" w:cs="Verdana"/>
          <w:bCs/>
          <w:i/>
          <w:color w:val="000000" w:themeColor="text1"/>
          <w:sz w:val="18"/>
          <w:szCs w:val="18"/>
        </w:rPr>
      </w:pPr>
    </w:p>
    <w:p w14:paraId="7912BC64" w14:textId="77777777" w:rsidR="00A31187" w:rsidRPr="009207D9" w:rsidRDefault="00A31187">
      <w:pPr>
        <w:spacing w:line="276" w:lineRule="auto"/>
        <w:rPr>
          <w:rFonts w:ascii="Verdana" w:hAnsi="Verdana" w:cs="Verdana"/>
          <w:bCs/>
          <w:i/>
          <w:color w:val="000000" w:themeColor="text1"/>
          <w:sz w:val="18"/>
          <w:szCs w:val="18"/>
        </w:rPr>
      </w:pPr>
    </w:p>
    <w:p w14:paraId="5ED2447C" w14:textId="77777777" w:rsidR="00A31187" w:rsidRPr="009207D9" w:rsidRDefault="00A31187">
      <w:pPr>
        <w:spacing w:line="276" w:lineRule="auto"/>
        <w:rPr>
          <w:rFonts w:ascii="Verdana" w:hAnsi="Verdana" w:cs="Verdana"/>
          <w:bCs/>
          <w:i/>
          <w:color w:val="000000" w:themeColor="text1"/>
          <w:sz w:val="18"/>
          <w:szCs w:val="18"/>
        </w:rPr>
      </w:pPr>
    </w:p>
    <w:p w14:paraId="439A2223" w14:textId="77777777" w:rsidR="00A31187" w:rsidRPr="009207D9" w:rsidRDefault="00A31187">
      <w:pPr>
        <w:spacing w:line="276" w:lineRule="auto"/>
        <w:rPr>
          <w:rFonts w:ascii="Verdana" w:hAnsi="Verdana" w:cs="Verdana"/>
          <w:bCs/>
          <w:i/>
          <w:color w:val="000000" w:themeColor="text1"/>
          <w:sz w:val="18"/>
          <w:szCs w:val="18"/>
        </w:rPr>
      </w:pPr>
    </w:p>
    <w:p w14:paraId="0B1C716F" w14:textId="77777777" w:rsidR="00A31187" w:rsidRPr="009207D9" w:rsidRDefault="00A31187">
      <w:pPr>
        <w:spacing w:line="276" w:lineRule="auto"/>
        <w:rPr>
          <w:rFonts w:ascii="Verdana" w:hAnsi="Verdana" w:cs="Verdana"/>
          <w:bCs/>
          <w:i/>
          <w:color w:val="000000" w:themeColor="text1"/>
          <w:sz w:val="18"/>
          <w:szCs w:val="18"/>
        </w:rPr>
      </w:pPr>
    </w:p>
    <w:p w14:paraId="5D386532" w14:textId="77777777" w:rsidR="00A31187" w:rsidRPr="009207D9" w:rsidRDefault="00A31187">
      <w:pPr>
        <w:spacing w:line="276" w:lineRule="auto"/>
        <w:rPr>
          <w:rFonts w:ascii="Verdana" w:hAnsi="Verdana" w:cs="Verdana"/>
          <w:bCs/>
          <w:i/>
          <w:color w:val="000000" w:themeColor="text1"/>
          <w:sz w:val="18"/>
          <w:szCs w:val="18"/>
        </w:rPr>
      </w:pPr>
    </w:p>
    <w:p w14:paraId="578F2001" w14:textId="77777777" w:rsidR="00A31187" w:rsidRPr="009207D9" w:rsidRDefault="00A31187">
      <w:pPr>
        <w:spacing w:line="276" w:lineRule="auto"/>
        <w:rPr>
          <w:rFonts w:ascii="Verdana" w:hAnsi="Verdana" w:cs="Verdana"/>
          <w:bCs/>
          <w:i/>
          <w:color w:val="000000" w:themeColor="text1"/>
          <w:sz w:val="18"/>
          <w:szCs w:val="18"/>
        </w:rPr>
      </w:pPr>
    </w:p>
    <w:p w14:paraId="28CBB555" w14:textId="77777777" w:rsidR="00A31187" w:rsidRPr="009207D9" w:rsidRDefault="00A31187">
      <w:pPr>
        <w:spacing w:line="276" w:lineRule="auto"/>
        <w:rPr>
          <w:rFonts w:ascii="Verdana" w:hAnsi="Verdana" w:cs="Verdana"/>
          <w:bCs/>
          <w:i/>
          <w:color w:val="000000" w:themeColor="text1"/>
          <w:sz w:val="18"/>
          <w:szCs w:val="18"/>
        </w:rPr>
      </w:pPr>
    </w:p>
    <w:p w14:paraId="29F85818" w14:textId="77777777" w:rsidR="00A31187" w:rsidRPr="009207D9" w:rsidRDefault="00A31187">
      <w:pPr>
        <w:spacing w:line="276" w:lineRule="auto"/>
        <w:rPr>
          <w:rFonts w:ascii="Verdana" w:hAnsi="Verdana" w:cs="Verdana"/>
          <w:bCs/>
          <w:i/>
          <w:color w:val="000000" w:themeColor="text1"/>
          <w:sz w:val="18"/>
          <w:szCs w:val="18"/>
        </w:rPr>
      </w:pPr>
    </w:p>
    <w:p w14:paraId="37585EDF" w14:textId="77777777" w:rsidR="00A31187" w:rsidRPr="009207D9" w:rsidRDefault="00A31187">
      <w:pPr>
        <w:rPr>
          <w:color w:val="000000" w:themeColor="text1"/>
        </w:rPr>
      </w:pPr>
    </w:p>
    <w:p w14:paraId="543C55CC" w14:textId="77777777" w:rsidR="00A31187" w:rsidRPr="009207D9" w:rsidRDefault="00A31187">
      <w:pPr>
        <w:rPr>
          <w:color w:val="000000" w:themeColor="text1"/>
        </w:rPr>
        <w:sectPr w:rsidR="00A31187" w:rsidRPr="009207D9">
          <w:footerReference w:type="default" r:id="rId10"/>
          <w:pgSz w:w="11906" w:h="16838"/>
          <w:pgMar w:top="851" w:right="1418" w:bottom="1276" w:left="1418" w:header="708" w:footer="626" w:gutter="0"/>
          <w:cols w:space="708"/>
          <w:docGrid w:linePitch="600" w:charSpace="32768"/>
        </w:sectPr>
      </w:pPr>
    </w:p>
    <w:p w14:paraId="29B44336" w14:textId="77777777" w:rsidR="00A31187" w:rsidRPr="009207D9" w:rsidRDefault="00A31187">
      <w:pPr>
        <w:pageBreakBefore/>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Formularz nr 3.3</w:t>
      </w:r>
    </w:p>
    <w:p w14:paraId="038328C4" w14:textId="77777777" w:rsidR="00A31187" w:rsidRPr="009207D9" w:rsidRDefault="00A31187">
      <w:pPr>
        <w:spacing w:line="276" w:lineRule="auto"/>
        <w:jc w:val="center"/>
        <w:rPr>
          <w:rFonts w:ascii="Verdana" w:hAnsi="Verdana" w:cs="Verdana"/>
          <w:b/>
          <w:bCs/>
          <w:color w:val="000000" w:themeColor="text1"/>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9207D9" w:rsidRPr="009207D9"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9207D9" w:rsidRDefault="00A31187">
            <w:pPr>
              <w:snapToGrid w:val="0"/>
              <w:spacing w:line="276" w:lineRule="auto"/>
              <w:jc w:val="center"/>
              <w:rPr>
                <w:rFonts w:ascii="Verdana" w:hAnsi="Verdana" w:cs="Verdana"/>
                <w:b/>
                <w:color w:val="000000" w:themeColor="text1"/>
                <w:sz w:val="20"/>
                <w:szCs w:val="20"/>
              </w:rPr>
            </w:pPr>
          </w:p>
          <w:p w14:paraId="2658D9FD" w14:textId="77777777" w:rsidR="00A31187" w:rsidRPr="009207D9" w:rsidRDefault="00A31187">
            <w:pPr>
              <w:spacing w:line="276" w:lineRule="auto"/>
              <w:jc w:val="center"/>
              <w:rPr>
                <w:rFonts w:ascii="Verdana" w:hAnsi="Verdana" w:cs="Verdana"/>
                <w:i/>
                <w:color w:val="000000" w:themeColor="text1"/>
                <w:sz w:val="20"/>
                <w:szCs w:val="20"/>
              </w:rPr>
            </w:pPr>
          </w:p>
          <w:p w14:paraId="39AF881E" w14:textId="77777777" w:rsidR="00A31187" w:rsidRPr="009207D9" w:rsidRDefault="00A31187">
            <w:pPr>
              <w:spacing w:line="276" w:lineRule="auto"/>
              <w:jc w:val="center"/>
              <w:rPr>
                <w:rFonts w:ascii="Verdana" w:hAnsi="Verdana" w:cs="Verdana"/>
                <w:i/>
                <w:color w:val="000000" w:themeColor="text1"/>
                <w:sz w:val="20"/>
                <w:szCs w:val="20"/>
              </w:rPr>
            </w:pPr>
          </w:p>
          <w:p w14:paraId="1E05AC22" w14:textId="77777777" w:rsidR="00A31187" w:rsidRPr="009207D9" w:rsidRDefault="00A31187">
            <w:pPr>
              <w:spacing w:line="276" w:lineRule="auto"/>
              <w:rPr>
                <w:rFonts w:ascii="Verdana" w:hAnsi="Verdana" w:cs="Verdana"/>
                <w:i/>
                <w:color w:val="000000" w:themeColor="text1"/>
                <w:sz w:val="16"/>
                <w:szCs w:val="20"/>
              </w:rPr>
            </w:pPr>
          </w:p>
          <w:p w14:paraId="5AA967E5"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i/>
                <w:color w:val="000000" w:themeColor="text1"/>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9207D9" w:rsidRDefault="00A31187">
            <w:pPr>
              <w:snapToGrid w:val="0"/>
              <w:spacing w:line="276" w:lineRule="auto"/>
              <w:jc w:val="center"/>
              <w:rPr>
                <w:rFonts w:ascii="Verdana" w:hAnsi="Verdana" w:cs="Verdana"/>
                <w:b/>
                <w:color w:val="000000" w:themeColor="text1"/>
                <w:sz w:val="20"/>
                <w:szCs w:val="20"/>
              </w:rPr>
            </w:pPr>
          </w:p>
          <w:p w14:paraId="17AA7F89" w14:textId="77777777" w:rsidR="00A31187" w:rsidRPr="009207D9" w:rsidRDefault="00A31187">
            <w:pPr>
              <w:spacing w:line="276" w:lineRule="auto"/>
              <w:rPr>
                <w:rFonts w:ascii="Verdana" w:hAnsi="Verdana" w:cs="Verdana"/>
                <w:b/>
                <w:color w:val="000000" w:themeColor="text1"/>
                <w:sz w:val="20"/>
                <w:szCs w:val="20"/>
              </w:rPr>
            </w:pPr>
          </w:p>
          <w:p w14:paraId="02EB5987" w14:textId="77777777"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t xml:space="preserve">WYKAZ ROBÓT BUDOWLANYCH </w:t>
            </w:r>
          </w:p>
        </w:tc>
      </w:tr>
    </w:tbl>
    <w:p w14:paraId="4DE3003B" w14:textId="77777777" w:rsidR="00A31187" w:rsidRPr="009207D9" w:rsidRDefault="00A31187">
      <w:pPr>
        <w:spacing w:line="276" w:lineRule="auto"/>
        <w:rPr>
          <w:rFonts w:ascii="Verdana" w:hAnsi="Verdana" w:cs="Verdana"/>
          <w:color w:val="000000" w:themeColor="text1"/>
          <w:sz w:val="20"/>
          <w:szCs w:val="20"/>
        </w:rPr>
      </w:pPr>
    </w:p>
    <w:p w14:paraId="188CA510" w14:textId="272AB297" w:rsidR="00A31187" w:rsidRPr="009207D9" w:rsidRDefault="00A31187">
      <w:pPr>
        <w:spacing w:line="276" w:lineRule="auto"/>
        <w:ind w:hanging="12"/>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W postępowaniu o udzielenie zamówienia publicznego prowadzonym w trybie przetargu nieograniczonego na zamówienie nr </w:t>
      </w:r>
      <w:r w:rsidR="00661015">
        <w:rPr>
          <w:rFonts w:ascii="Verdana" w:hAnsi="Verdana" w:cs="Verdana"/>
          <w:b/>
          <w:color w:val="000000" w:themeColor="text1"/>
          <w:sz w:val="20"/>
          <w:szCs w:val="20"/>
        </w:rPr>
        <w:t>SOO.VII.701.3.2020</w:t>
      </w:r>
      <w:r w:rsidRPr="009207D9">
        <w:rPr>
          <w:rFonts w:ascii="Verdana" w:hAnsi="Verdana" w:cs="Verdana"/>
          <w:color w:val="000000" w:themeColor="text1"/>
          <w:sz w:val="20"/>
          <w:szCs w:val="20"/>
        </w:rPr>
        <w:t>:</w:t>
      </w:r>
    </w:p>
    <w:p w14:paraId="66A5112E" w14:textId="77777777" w:rsidR="00A31187" w:rsidRPr="009207D9" w:rsidRDefault="00A31187">
      <w:pPr>
        <w:spacing w:line="276" w:lineRule="auto"/>
        <w:ind w:right="27"/>
        <w:rPr>
          <w:rFonts w:ascii="Verdana" w:hAnsi="Verdana" w:cs="Verdana"/>
          <w:b/>
          <w:i/>
          <w:iCs/>
          <w:color w:val="000000" w:themeColor="text1"/>
          <w:sz w:val="20"/>
          <w:szCs w:val="20"/>
        </w:rPr>
      </w:pPr>
    </w:p>
    <w:p w14:paraId="6590FEA8" w14:textId="67BFA0B4" w:rsidR="00A31187" w:rsidRPr="009207D9" w:rsidRDefault="00ED6856">
      <w:pPr>
        <w:spacing w:line="276" w:lineRule="auto"/>
        <w:jc w:val="both"/>
        <w:rPr>
          <w:rFonts w:ascii="Verdana" w:hAnsi="Verdana" w:cs="Verdana"/>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p>
    <w:p w14:paraId="068650EC" w14:textId="77777777" w:rsidR="00A31187" w:rsidRPr="009207D9" w:rsidRDefault="00A31187">
      <w:pPr>
        <w:spacing w:line="276" w:lineRule="auto"/>
        <w:jc w:val="both"/>
        <w:rPr>
          <w:rFonts w:ascii="Verdana" w:hAnsi="Verdana" w:cs="Verdana"/>
          <w:color w:val="000000" w:themeColor="text1"/>
          <w:sz w:val="20"/>
          <w:szCs w:val="20"/>
        </w:rPr>
      </w:pPr>
    </w:p>
    <w:p w14:paraId="69DB11B3" w14:textId="31170893"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IDW</w:t>
      </w:r>
    </w:p>
    <w:p w14:paraId="1442E110" w14:textId="77777777" w:rsidR="0011475A" w:rsidRPr="009207D9" w:rsidRDefault="0011475A">
      <w:pPr>
        <w:spacing w:line="276" w:lineRule="auto"/>
        <w:jc w:val="both"/>
        <w:rPr>
          <w:rFonts w:ascii="Verdana" w:hAnsi="Verdana" w:cs="Verdana"/>
          <w:dstrike/>
          <w:color w:val="000000" w:themeColor="text1"/>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9207D9" w:rsidRPr="009207D9"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i adres Zamawiającego/</w:t>
            </w:r>
            <w:r w:rsidRPr="009207D9">
              <w:rPr>
                <w:rFonts w:ascii="Verdana" w:hAnsi="Verdana"/>
                <w:b/>
                <w:color w:val="000000" w:themeColor="text1"/>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9207D9" w:rsidRDefault="0011475A" w:rsidP="009F4B50">
            <w:pPr>
              <w:spacing w:line="276" w:lineRule="auto"/>
              <w:jc w:val="center"/>
              <w:rPr>
                <w:rFonts w:ascii="Verdana" w:hAnsi="Verdana"/>
                <w:b/>
                <w:color w:val="000000" w:themeColor="text1"/>
                <w:sz w:val="16"/>
                <w:szCs w:val="20"/>
              </w:rPr>
            </w:pPr>
          </w:p>
          <w:p w14:paraId="377CBDC1"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Czas realizacji</w:t>
            </w:r>
          </w:p>
          <w:p w14:paraId="4788673C" w14:textId="77777777" w:rsidR="0011475A" w:rsidRPr="009207D9" w:rsidRDefault="0011475A" w:rsidP="009F4B50">
            <w:pPr>
              <w:spacing w:line="276" w:lineRule="auto"/>
              <w:jc w:val="center"/>
              <w:rPr>
                <w:rFonts w:ascii="Verdana" w:hAnsi="Verdana"/>
                <w:b/>
                <w:color w:val="000000" w:themeColor="text1"/>
                <w:sz w:val="16"/>
                <w:szCs w:val="20"/>
              </w:rPr>
            </w:pPr>
          </w:p>
        </w:tc>
      </w:tr>
      <w:tr w:rsidR="009207D9" w:rsidRPr="009207D9"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9207D9"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right w:val="single" w:sz="4" w:space="0" w:color="auto"/>
            </w:tcBorders>
          </w:tcPr>
          <w:p w14:paraId="61EDC17B" w14:textId="77777777" w:rsidR="0011475A" w:rsidRPr="009207D9"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right w:val="single" w:sz="4" w:space="0" w:color="auto"/>
            </w:tcBorders>
            <w:vAlign w:val="center"/>
          </w:tcPr>
          <w:p w14:paraId="792468E4" w14:textId="77777777" w:rsidR="0011475A" w:rsidRPr="009207D9" w:rsidRDefault="0011475A" w:rsidP="009F4B50">
            <w:pPr>
              <w:spacing w:line="276" w:lineRule="auto"/>
              <w:rPr>
                <w:rFonts w:ascii="Verdana" w:hAnsi="Verdana"/>
                <w:b/>
                <w:color w:val="000000" w:themeColor="text1"/>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9207D9" w:rsidRDefault="0011475A" w:rsidP="009F4B50">
            <w:pPr>
              <w:spacing w:line="276" w:lineRule="auto"/>
              <w:rPr>
                <w:rFonts w:ascii="Verdana" w:hAnsi="Verdana"/>
                <w:b/>
                <w:color w:val="000000" w:themeColor="text1"/>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początek</w:t>
            </w:r>
            <w:r w:rsidRPr="009207D9">
              <w:rPr>
                <w:rFonts w:ascii="Verdana" w:hAnsi="Verdana"/>
                <w:b/>
                <w:color w:val="000000" w:themeColor="text1"/>
                <w:sz w:val="16"/>
                <w:szCs w:val="20"/>
                <w:u w:val="single"/>
              </w:rPr>
              <w:t xml:space="preserve"> dzień/ miesiąc/ </w:t>
            </w:r>
            <w:r w:rsidRPr="009207D9">
              <w:rPr>
                <w:rFonts w:ascii="Verdana" w:hAnsi="Verdana"/>
                <w:b/>
                <w:color w:val="000000" w:themeColor="text1"/>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 xml:space="preserve">koniec dzień/ </w:t>
            </w:r>
            <w:r w:rsidRPr="009207D9">
              <w:rPr>
                <w:rFonts w:ascii="Verdana" w:hAnsi="Verdana"/>
                <w:b/>
                <w:color w:val="000000" w:themeColor="text1"/>
                <w:sz w:val="16"/>
                <w:szCs w:val="20"/>
                <w:u w:val="single"/>
              </w:rPr>
              <w:t xml:space="preserve">miesiąc/ </w:t>
            </w:r>
            <w:r w:rsidRPr="009207D9">
              <w:rPr>
                <w:rFonts w:ascii="Verdana" w:hAnsi="Verdana"/>
                <w:b/>
                <w:color w:val="000000" w:themeColor="text1"/>
                <w:sz w:val="16"/>
                <w:szCs w:val="20"/>
              </w:rPr>
              <w:t>rok</w:t>
            </w:r>
          </w:p>
        </w:tc>
      </w:tr>
      <w:tr w:rsidR="009207D9" w:rsidRPr="009207D9"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9207D9"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9207D9"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9207D9" w:rsidRDefault="0011475A" w:rsidP="009F4B50">
            <w:pPr>
              <w:spacing w:line="276" w:lineRule="auto"/>
              <w:rPr>
                <w:rFonts w:ascii="Verdana" w:hAnsi="Verdana"/>
                <w:b/>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9207D9" w:rsidRDefault="0011475A" w:rsidP="009F4B50">
            <w:pPr>
              <w:spacing w:line="276" w:lineRule="auto"/>
              <w:jc w:val="center"/>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9207D9" w:rsidRDefault="0011475A" w:rsidP="009F4B50">
            <w:pPr>
              <w:spacing w:line="276" w:lineRule="auto"/>
              <w:jc w:val="center"/>
              <w:rPr>
                <w:rFonts w:ascii="Verdana" w:hAnsi="Verdana"/>
                <w:b/>
                <w:color w:val="000000" w:themeColor="text1"/>
                <w:sz w:val="16"/>
                <w:szCs w:val="20"/>
              </w:rPr>
            </w:pPr>
          </w:p>
        </w:tc>
      </w:tr>
      <w:tr w:rsidR="009207D9" w:rsidRPr="009207D9"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7</w:t>
            </w:r>
          </w:p>
        </w:tc>
      </w:tr>
      <w:tr w:rsidR="009207D9" w:rsidRPr="009207D9"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9207D9" w:rsidRDefault="0011475A" w:rsidP="009F4B50">
            <w:pPr>
              <w:spacing w:line="276" w:lineRule="auto"/>
              <w:jc w:val="center"/>
              <w:rPr>
                <w:rFonts w:ascii="Verdana" w:hAnsi="Verdana"/>
                <w:color w:val="000000" w:themeColor="text1"/>
                <w:sz w:val="16"/>
                <w:szCs w:val="20"/>
              </w:rPr>
            </w:pPr>
            <w:r w:rsidRPr="009207D9">
              <w:rPr>
                <w:rFonts w:ascii="Verdana" w:hAnsi="Verdana"/>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9207D9" w:rsidRDefault="0011475A" w:rsidP="009F4B50">
            <w:pPr>
              <w:spacing w:line="276" w:lineRule="auto"/>
              <w:jc w:val="center"/>
              <w:rPr>
                <w:rFonts w:ascii="Verdana" w:hAnsi="Verdana"/>
                <w:color w:val="000000" w:themeColor="text1"/>
                <w:sz w:val="16"/>
                <w:szCs w:val="20"/>
              </w:rPr>
            </w:pPr>
          </w:p>
          <w:p w14:paraId="23387789" w14:textId="77777777" w:rsidR="0011475A" w:rsidRPr="009207D9"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9207D9"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9207D9"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9207D9" w:rsidRDefault="0011475A" w:rsidP="009F4B50">
            <w:pPr>
              <w:spacing w:line="276" w:lineRule="auto"/>
              <w:jc w:val="center"/>
              <w:rPr>
                <w:rFonts w:ascii="Verdana" w:hAnsi="Verdana"/>
                <w:color w:val="000000" w:themeColor="text1"/>
                <w:sz w:val="16"/>
                <w:szCs w:val="20"/>
              </w:rPr>
            </w:pPr>
          </w:p>
        </w:tc>
      </w:tr>
      <w:tr w:rsidR="0011475A" w:rsidRPr="009207D9"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9207D9" w:rsidRDefault="0011475A" w:rsidP="009F4B50">
            <w:pPr>
              <w:spacing w:line="276" w:lineRule="auto"/>
              <w:jc w:val="center"/>
              <w:rPr>
                <w:rFonts w:ascii="Verdana" w:hAnsi="Verdana"/>
                <w:color w:val="000000" w:themeColor="text1"/>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9207D9" w:rsidRDefault="0011475A" w:rsidP="009F4B50">
            <w:pPr>
              <w:spacing w:line="276" w:lineRule="auto"/>
              <w:jc w:val="center"/>
              <w:rPr>
                <w:rFonts w:ascii="Verdana" w:hAnsi="Verdana"/>
                <w:color w:val="000000" w:themeColor="text1"/>
                <w:sz w:val="16"/>
                <w:szCs w:val="20"/>
              </w:rPr>
            </w:pPr>
          </w:p>
          <w:p w14:paraId="7AE85681" w14:textId="77777777" w:rsidR="0011475A" w:rsidRPr="009207D9"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9207D9"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9207D9"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9207D9" w:rsidRDefault="0011475A" w:rsidP="009F4B50">
            <w:pPr>
              <w:spacing w:line="276" w:lineRule="auto"/>
              <w:jc w:val="center"/>
              <w:rPr>
                <w:rFonts w:ascii="Verdana" w:hAnsi="Verdana"/>
                <w:color w:val="000000" w:themeColor="text1"/>
                <w:sz w:val="16"/>
                <w:szCs w:val="20"/>
              </w:rPr>
            </w:pPr>
          </w:p>
        </w:tc>
      </w:tr>
    </w:tbl>
    <w:p w14:paraId="47DFF183" w14:textId="77777777" w:rsidR="00A31187" w:rsidRPr="009207D9" w:rsidRDefault="00A31187">
      <w:pPr>
        <w:spacing w:line="276" w:lineRule="auto"/>
        <w:jc w:val="both"/>
        <w:rPr>
          <w:rFonts w:ascii="Verdana" w:hAnsi="Verdana" w:cs="Verdana"/>
          <w:dstrike/>
          <w:color w:val="000000" w:themeColor="text1"/>
          <w:sz w:val="20"/>
          <w:szCs w:val="20"/>
        </w:rPr>
      </w:pPr>
    </w:p>
    <w:p w14:paraId="754113E4" w14:textId="77777777" w:rsidR="00A31187" w:rsidRPr="009207D9" w:rsidRDefault="00A31187">
      <w:pPr>
        <w:spacing w:line="276" w:lineRule="auto"/>
        <w:jc w:val="both"/>
        <w:rPr>
          <w:rFonts w:ascii="Verdana" w:eastAsia="Calibri" w:hAnsi="Verdana" w:cs="Verdana"/>
          <w:b/>
          <w:color w:val="000000" w:themeColor="text1"/>
          <w:sz w:val="20"/>
          <w:szCs w:val="20"/>
        </w:rPr>
      </w:pPr>
    </w:p>
    <w:p w14:paraId="5CA501D8"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Załączniki:</w:t>
      </w:r>
    </w:p>
    <w:p w14:paraId="4144AA96"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9207D9" w:rsidRDefault="00A31187">
      <w:pPr>
        <w:spacing w:line="276" w:lineRule="auto"/>
        <w:jc w:val="both"/>
        <w:rPr>
          <w:rFonts w:ascii="Verdana" w:eastAsia="Calibri" w:hAnsi="Verdana" w:cs="Verdana"/>
          <w:color w:val="000000" w:themeColor="text1"/>
          <w:sz w:val="20"/>
          <w:szCs w:val="20"/>
        </w:rPr>
      </w:pPr>
    </w:p>
    <w:p w14:paraId="7DF793D9"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lastRenderedPageBreak/>
        <w:t>Uwaga:</w:t>
      </w:r>
    </w:p>
    <w:p w14:paraId="1DEFD7BC"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1. Dowodami, o których mowa powyżej są:</w:t>
      </w:r>
    </w:p>
    <w:p w14:paraId="15340112"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1) referencje;</w:t>
      </w:r>
    </w:p>
    <w:p w14:paraId="0719C4BE" w14:textId="112527C8" w:rsidR="00A31187" w:rsidRPr="009207D9" w:rsidRDefault="00A31187">
      <w:pPr>
        <w:spacing w:line="276" w:lineRule="auto"/>
        <w:jc w:val="both"/>
        <w:rPr>
          <w:rFonts w:ascii="Verdana" w:eastAsia="Calibri" w:hAnsi="Verdana" w:cs="Verdana"/>
          <w:i/>
          <w:iCs/>
          <w:color w:val="000000" w:themeColor="text1"/>
          <w:sz w:val="20"/>
          <w:szCs w:val="20"/>
        </w:rPr>
      </w:pPr>
      <w:r w:rsidRPr="009207D9">
        <w:rPr>
          <w:rFonts w:ascii="Verdana" w:eastAsia="Calibri" w:hAnsi="Verdana" w:cs="Verdana"/>
          <w:color w:val="000000" w:themeColor="text1"/>
          <w:sz w:val="20"/>
          <w:szCs w:val="20"/>
        </w:rPr>
        <w:t xml:space="preserve">2) inne dokumenty wystawione przez podmiot na rzecz którego </w:t>
      </w:r>
      <w:r w:rsidR="00463E85" w:rsidRPr="009207D9">
        <w:rPr>
          <w:rFonts w:ascii="Verdana" w:eastAsia="Calibri" w:hAnsi="Verdana" w:cs="Verdana"/>
          <w:color w:val="000000" w:themeColor="text1"/>
          <w:sz w:val="20"/>
          <w:szCs w:val="20"/>
        </w:rPr>
        <w:t>usługi były wykonywane, a w przypadku świadczeń okresowych lub ciągłych są wykonywane, a jeżeli z uzasadnionej przyczyny o obiektywnym charakterze Wykonawca nie jest w stanie uzyskać tych dokumentów – oświadczenie Wykonawcy</w:t>
      </w:r>
      <w:r w:rsidRPr="009207D9">
        <w:rPr>
          <w:rFonts w:ascii="Verdana" w:eastAsia="Calibri" w:hAnsi="Verdana" w:cs="Verdana"/>
          <w:color w:val="000000" w:themeColor="text1"/>
          <w:sz w:val="20"/>
          <w:szCs w:val="20"/>
        </w:rPr>
        <w:t>.</w:t>
      </w:r>
    </w:p>
    <w:p w14:paraId="029D5F28" w14:textId="0348C986" w:rsidR="00A31187" w:rsidRPr="009207D9" w:rsidRDefault="00463E85">
      <w:pPr>
        <w:spacing w:line="276" w:lineRule="auto"/>
        <w:jc w:val="both"/>
        <w:rPr>
          <w:rFonts w:ascii="Verdana" w:eastAsia="Calibri" w:hAnsi="Verdana" w:cs="Verdana"/>
          <w:iCs/>
          <w:color w:val="000000" w:themeColor="text1"/>
          <w:sz w:val="20"/>
          <w:szCs w:val="20"/>
        </w:rPr>
      </w:pPr>
      <w:r w:rsidRPr="009207D9">
        <w:rPr>
          <w:rFonts w:ascii="Verdana" w:eastAsia="Calibri" w:hAnsi="Verdana" w:cs="Verdana"/>
          <w:iCs/>
          <w:color w:val="000000" w:themeColor="text1"/>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9207D9" w:rsidRDefault="00A31187">
      <w:pPr>
        <w:spacing w:line="276" w:lineRule="auto"/>
        <w:jc w:val="both"/>
        <w:rPr>
          <w:rFonts w:ascii="Verdana" w:hAnsi="Verdana" w:cs="Verdana"/>
          <w:color w:val="000000" w:themeColor="text1"/>
          <w:sz w:val="20"/>
          <w:szCs w:val="20"/>
        </w:rPr>
      </w:pPr>
    </w:p>
    <w:p w14:paraId="24C69175" w14:textId="77777777" w:rsidR="00A31187" w:rsidRPr="009207D9" w:rsidRDefault="00A31187">
      <w:pPr>
        <w:spacing w:line="276" w:lineRule="auto"/>
        <w:jc w:val="both"/>
        <w:rPr>
          <w:rFonts w:ascii="Verdana" w:hAnsi="Verdana" w:cs="Verdana"/>
          <w:color w:val="000000" w:themeColor="text1"/>
          <w:sz w:val="20"/>
          <w:szCs w:val="20"/>
        </w:rPr>
      </w:pPr>
    </w:p>
    <w:p w14:paraId="1A2C93A0" w14:textId="65336DEE" w:rsidR="00A31187" w:rsidRPr="009207D9" w:rsidRDefault="00A31187" w:rsidP="00C6555E">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__________________ dnia __ __ 20</w:t>
      </w:r>
      <w:r w:rsidR="00417D5E" w:rsidRPr="009207D9">
        <w:rPr>
          <w:rFonts w:ascii="Verdana" w:hAnsi="Verdana" w:cs="Verdana"/>
          <w:color w:val="000000" w:themeColor="text1"/>
          <w:sz w:val="20"/>
          <w:szCs w:val="20"/>
        </w:rPr>
        <w:t>20</w:t>
      </w:r>
      <w:r w:rsidRPr="009207D9">
        <w:rPr>
          <w:rFonts w:ascii="Verdana" w:hAnsi="Verdana" w:cs="Verdana"/>
          <w:color w:val="000000" w:themeColor="text1"/>
          <w:sz w:val="20"/>
          <w:szCs w:val="20"/>
        </w:rPr>
        <w:t xml:space="preserve"> r.</w:t>
      </w:r>
    </w:p>
    <w:p w14:paraId="5705973E" w14:textId="010D38CE" w:rsidR="00C6555E" w:rsidRPr="009207D9" w:rsidRDefault="00A31187" w:rsidP="00C6555E">
      <w:pPr>
        <w:spacing w:line="276" w:lineRule="auto"/>
        <w:ind w:firstLine="3960"/>
        <w:jc w:val="center"/>
        <w:rPr>
          <w:rFonts w:ascii="Verdana" w:hAnsi="Verdana" w:cs="Verdana"/>
          <w:i/>
          <w:color w:val="000000" w:themeColor="text1"/>
          <w:sz w:val="18"/>
          <w:szCs w:val="20"/>
        </w:rPr>
      </w:pPr>
      <w:r w:rsidRPr="009207D9">
        <w:rPr>
          <w:rFonts w:ascii="Verdana" w:hAnsi="Verdana" w:cs="Verdana"/>
          <w:i/>
          <w:color w:val="000000" w:themeColor="text1"/>
          <w:sz w:val="20"/>
          <w:szCs w:val="20"/>
        </w:rPr>
        <w:t>____________________________________</w:t>
      </w:r>
      <w:r w:rsidRPr="009207D9">
        <w:rPr>
          <w:rFonts w:ascii="Verdana" w:hAnsi="Verdana" w:cs="Verdana"/>
          <w:i/>
          <w:color w:val="000000" w:themeColor="text1"/>
          <w:sz w:val="18"/>
          <w:szCs w:val="20"/>
        </w:rPr>
        <w:t>(</w:t>
      </w:r>
    </w:p>
    <w:p w14:paraId="43B0EAB4" w14:textId="4113E818" w:rsidR="00214689" w:rsidRPr="009207D9" w:rsidRDefault="00214689" w:rsidP="00214689">
      <w:pPr>
        <w:spacing w:line="276" w:lineRule="auto"/>
        <w:ind w:firstLine="3960"/>
        <w:jc w:val="center"/>
        <w:rPr>
          <w:rFonts w:ascii="Verdana" w:hAnsi="Verdana" w:cs="Verdana"/>
          <w:b/>
          <w:color w:val="000000" w:themeColor="text1"/>
          <w:sz w:val="20"/>
          <w:szCs w:val="20"/>
        </w:rPr>
        <w:sectPr w:rsidR="00214689" w:rsidRPr="009207D9">
          <w:footerReference w:type="default" r:id="rId11"/>
          <w:pgSz w:w="16838" w:h="11906" w:orient="landscape"/>
          <w:pgMar w:top="1418" w:right="851" w:bottom="1418" w:left="1276" w:header="708" w:footer="624" w:gutter="0"/>
          <w:cols w:space="708"/>
          <w:docGrid w:linePitch="600" w:charSpace="32768"/>
        </w:sectPr>
      </w:pPr>
      <w:r w:rsidRPr="009207D9">
        <w:rPr>
          <w:rFonts w:ascii="Verdana" w:hAnsi="Verdana" w:cs="Verdana"/>
          <w:i/>
          <w:color w:val="000000" w:themeColor="text1"/>
          <w:sz w:val="18"/>
          <w:szCs w:val="20"/>
        </w:rPr>
        <w:t>Wykonawcy/Pełnomocnika)</w:t>
      </w:r>
    </w:p>
    <w:p w14:paraId="7350F2BB" w14:textId="4C273534"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lastRenderedPageBreak/>
        <w:t>Formularz nr 3.</w:t>
      </w:r>
      <w:r w:rsidR="00C6555E" w:rsidRPr="009207D9">
        <w:rPr>
          <w:rFonts w:ascii="Verdana" w:hAnsi="Verdana" w:cs="Verdana"/>
          <w:b/>
          <w:color w:val="000000" w:themeColor="text1"/>
          <w:sz w:val="20"/>
          <w:szCs w:val="20"/>
        </w:rPr>
        <w:t>4</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9207D9" w:rsidRPr="009207D9"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9207D9" w:rsidRDefault="00A31187">
            <w:pPr>
              <w:snapToGrid w:val="0"/>
              <w:spacing w:line="276" w:lineRule="auto"/>
              <w:jc w:val="center"/>
              <w:rPr>
                <w:color w:val="000000" w:themeColor="text1"/>
              </w:rPr>
            </w:pPr>
          </w:p>
          <w:p w14:paraId="669A53FC" w14:textId="77777777" w:rsidR="00A31187" w:rsidRPr="009207D9" w:rsidRDefault="00A31187">
            <w:pPr>
              <w:spacing w:line="276" w:lineRule="auto"/>
              <w:jc w:val="center"/>
              <w:rPr>
                <w:rFonts w:ascii="Verdana" w:hAnsi="Verdana" w:cs="Verdana"/>
                <w:b/>
                <w:color w:val="000000" w:themeColor="text1"/>
                <w:sz w:val="20"/>
                <w:szCs w:val="20"/>
              </w:rPr>
            </w:pPr>
          </w:p>
          <w:p w14:paraId="4994E4FB" w14:textId="77777777" w:rsidR="00A31187" w:rsidRPr="009207D9" w:rsidRDefault="00A31187">
            <w:pPr>
              <w:spacing w:line="276" w:lineRule="auto"/>
              <w:jc w:val="both"/>
              <w:rPr>
                <w:rFonts w:ascii="Verdana" w:hAnsi="Verdana" w:cs="Verdana"/>
                <w:color w:val="000000" w:themeColor="text1"/>
                <w:sz w:val="20"/>
                <w:szCs w:val="20"/>
              </w:rPr>
            </w:pPr>
          </w:p>
          <w:p w14:paraId="70214361"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color w:val="000000" w:themeColor="text1"/>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9207D9" w:rsidRDefault="00A31187">
            <w:pPr>
              <w:snapToGrid w:val="0"/>
              <w:spacing w:line="276" w:lineRule="auto"/>
              <w:rPr>
                <w:rFonts w:ascii="Verdana" w:hAnsi="Verdana" w:cs="Verdana"/>
                <w:b/>
                <w:color w:val="000000" w:themeColor="text1"/>
                <w:sz w:val="20"/>
                <w:szCs w:val="20"/>
              </w:rPr>
            </w:pPr>
          </w:p>
          <w:p w14:paraId="1BC7B1BD" w14:textId="77777777"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t>WYKAZ OSÓB</w:t>
            </w:r>
          </w:p>
        </w:tc>
      </w:tr>
    </w:tbl>
    <w:p w14:paraId="605C28F5" w14:textId="77777777" w:rsidR="00A31187" w:rsidRPr="009207D9" w:rsidRDefault="00A31187">
      <w:pPr>
        <w:spacing w:line="276" w:lineRule="auto"/>
        <w:jc w:val="both"/>
        <w:rPr>
          <w:rFonts w:ascii="Verdana" w:hAnsi="Verdana" w:cs="Verdana"/>
          <w:color w:val="000000" w:themeColor="text1"/>
          <w:sz w:val="20"/>
          <w:szCs w:val="20"/>
        </w:rPr>
      </w:pPr>
    </w:p>
    <w:p w14:paraId="4A9C291A" w14:textId="4ED7552E" w:rsidR="00A31187" w:rsidRPr="009207D9" w:rsidRDefault="00A31187">
      <w:pPr>
        <w:spacing w:line="276" w:lineRule="auto"/>
        <w:jc w:val="both"/>
        <w:rPr>
          <w:rFonts w:ascii="Verdana" w:hAnsi="Verdana" w:cs="Verdana"/>
          <w:b/>
          <w:color w:val="000000" w:themeColor="text1"/>
          <w:sz w:val="20"/>
          <w:szCs w:val="20"/>
        </w:rPr>
      </w:pPr>
      <w:r w:rsidRPr="009207D9">
        <w:rPr>
          <w:rFonts w:ascii="Verdana" w:hAnsi="Verdana" w:cs="Verdana"/>
          <w:color w:val="000000" w:themeColor="text1"/>
          <w:sz w:val="20"/>
          <w:szCs w:val="20"/>
        </w:rPr>
        <w:t xml:space="preserve">W postępowaniu o udzielenie zamówienia publicznego prowadzonym  w trybie przetargu nieograniczonego na zamówienie nr </w:t>
      </w:r>
      <w:r w:rsidR="00661015">
        <w:rPr>
          <w:rFonts w:ascii="Verdana" w:hAnsi="Verdana" w:cs="Verdana"/>
          <w:b/>
          <w:color w:val="000000" w:themeColor="text1"/>
          <w:sz w:val="20"/>
          <w:szCs w:val="20"/>
        </w:rPr>
        <w:t>SOO.VII.701.3.2020</w:t>
      </w:r>
    </w:p>
    <w:p w14:paraId="63E1AC13" w14:textId="77777777" w:rsidR="00A31187" w:rsidRPr="009207D9" w:rsidRDefault="00A31187">
      <w:pPr>
        <w:spacing w:line="276" w:lineRule="auto"/>
        <w:jc w:val="both"/>
        <w:rPr>
          <w:rFonts w:ascii="Verdana" w:hAnsi="Verdana" w:cs="Verdana"/>
          <w:b/>
          <w:color w:val="000000" w:themeColor="text1"/>
          <w:sz w:val="20"/>
          <w:szCs w:val="20"/>
        </w:rPr>
      </w:pPr>
    </w:p>
    <w:p w14:paraId="639348BD" w14:textId="3145C6AA" w:rsidR="00A31187" w:rsidRPr="009207D9" w:rsidRDefault="00ED6856">
      <w:pPr>
        <w:spacing w:line="276" w:lineRule="auto"/>
        <w:jc w:val="both"/>
        <w:rPr>
          <w:rFonts w:ascii="Verdana" w:hAnsi="Verdana" w:cs="Verdana"/>
          <w:b/>
          <w:color w:val="000000" w:themeColor="text1"/>
          <w:sz w:val="20"/>
          <w:szCs w:val="20"/>
        </w:rPr>
      </w:pPr>
      <w:r>
        <w:rPr>
          <w:rFonts w:ascii="Verdana" w:hAnsi="Verdana" w:cs="Verdana"/>
          <w:b/>
          <w:i/>
          <w:iCs/>
          <w:color w:val="000000" w:themeColor="text1"/>
          <w:sz w:val="20"/>
          <w:szCs w:val="20"/>
        </w:rPr>
        <w:t xml:space="preserve">Remont Szkoły Podstawowej w </w:t>
      </w:r>
      <w:proofErr w:type="spellStart"/>
      <w:r>
        <w:rPr>
          <w:rFonts w:ascii="Verdana" w:hAnsi="Verdana" w:cs="Verdana"/>
          <w:b/>
          <w:i/>
          <w:iCs/>
          <w:color w:val="000000" w:themeColor="text1"/>
          <w:sz w:val="20"/>
          <w:szCs w:val="20"/>
        </w:rPr>
        <w:t>Zborowie</w:t>
      </w:r>
      <w:proofErr w:type="spellEnd"/>
    </w:p>
    <w:p w14:paraId="245A73D2" w14:textId="77777777" w:rsidR="00A31187" w:rsidRPr="009207D9" w:rsidRDefault="00A31187">
      <w:pPr>
        <w:spacing w:line="276" w:lineRule="auto"/>
        <w:jc w:val="both"/>
        <w:rPr>
          <w:rFonts w:ascii="Verdana" w:hAnsi="Verdana" w:cs="Verdana"/>
          <w:b/>
          <w:color w:val="000000" w:themeColor="text1"/>
          <w:sz w:val="20"/>
          <w:szCs w:val="20"/>
        </w:rPr>
      </w:pPr>
    </w:p>
    <w:p w14:paraId="3D1A0E1D" w14:textId="77777777" w:rsidR="00A31187" w:rsidRPr="009207D9" w:rsidRDefault="00A31187">
      <w:pPr>
        <w:spacing w:line="276" w:lineRule="auto"/>
        <w:jc w:val="both"/>
        <w:rPr>
          <w:rFonts w:ascii="Calibri" w:hAnsi="Calibri" w:cs="Calibri"/>
          <w:b/>
          <w:color w:val="000000" w:themeColor="text1"/>
          <w:sz w:val="22"/>
          <w:szCs w:val="22"/>
        </w:rPr>
      </w:pPr>
      <w:r w:rsidRPr="009207D9">
        <w:rPr>
          <w:rFonts w:ascii="Verdana" w:hAnsi="Verdana" w:cs="Verdana"/>
          <w:color w:val="000000" w:themeColor="text1"/>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9207D9">
        <w:rPr>
          <w:rFonts w:ascii="Verdana" w:hAnsi="Verdana" w:cs="Verdana"/>
          <w:color w:val="000000" w:themeColor="text1"/>
          <w:sz w:val="20"/>
          <w:szCs w:val="20"/>
        </w:rPr>
        <w:t xml:space="preserve">lit. </w:t>
      </w:r>
      <w:r w:rsidRPr="009207D9">
        <w:rPr>
          <w:rFonts w:ascii="Verdana" w:hAnsi="Verdana" w:cs="Verdana"/>
          <w:color w:val="000000" w:themeColor="text1"/>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9207D9" w:rsidRPr="009207D9" w14:paraId="3843A2C7" w14:textId="77777777" w:rsidTr="009F4B50">
        <w:trPr>
          <w:trHeight w:val="283"/>
          <w:jc w:val="center"/>
        </w:trPr>
        <w:tc>
          <w:tcPr>
            <w:tcW w:w="562" w:type="dxa"/>
            <w:vMerge w:val="restart"/>
            <w:vAlign w:val="center"/>
          </w:tcPr>
          <w:p w14:paraId="2B9C4BA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Lp.</w:t>
            </w:r>
          </w:p>
        </w:tc>
        <w:tc>
          <w:tcPr>
            <w:tcW w:w="2677" w:type="dxa"/>
            <w:vMerge w:val="restart"/>
            <w:vAlign w:val="center"/>
          </w:tcPr>
          <w:p w14:paraId="260FD6D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Funkcja – zakres czynności</w:t>
            </w:r>
          </w:p>
        </w:tc>
        <w:tc>
          <w:tcPr>
            <w:tcW w:w="1300" w:type="dxa"/>
            <w:vMerge w:val="restart"/>
            <w:vAlign w:val="center"/>
          </w:tcPr>
          <w:p w14:paraId="48B27370"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Nazwisko i imię</w:t>
            </w:r>
          </w:p>
        </w:tc>
        <w:tc>
          <w:tcPr>
            <w:tcW w:w="1403" w:type="dxa"/>
            <w:vMerge w:val="restart"/>
          </w:tcPr>
          <w:p w14:paraId="01036E67" w14:textId="77777777" w:rsidR="00C52581" w:rsidRPr="009207D9"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7BAF094E" w14:textId="77777777" w:rsidR="00C52581" w:rsidRPr="009207D9"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0504F5C5" w14:textId="77777777" w:rsidR="00C52581" w:rsidRPr="009207D9" w:rsidRDefault="00C52581" w:rsidP="009F4B50">
            <w:pPr>
              <w:autoSpaceDE w:val="0"/>
              <w:autoSpaceDN w:val="0"/>
              <w:adjustRightInd w:val="0"/>
              <w:jc w:val="center"/>
              <w:rPr>
                <w:rFonts w:ascii="Calibri" w:eastAsia="Calibri" w:hAnsi="Calibri" w:cs="Arial"/>
                <w:color w:val="000000" w:themeColor="text1"/>
                <w:sz w:val="22"/>
                <w:szCs w:val="22"/>
                <w:lang w:eastAsia="en-US"/>
              </w:rPr>
            </w:pPr>
            <w:r w:rsidRPr="009207D9">
              <w:rPr>
                <w:rFonts w:ascii="Calibri" w:eastAsia="Calibri" w:hAnsi="Calibri" w:cs="Arial"/>
                <w:b/>
                <w:bCs/>
                <w:iCs/>
                <w:color w:val="000000" w:themeColor="text1"/>
                <w:sz w:val="22"/>
                <w:szCs w:val="22"/>
                <w:lang w:eastAsia="en-US"/>
              </w:rPr>
              <w:t>Kwalifikacje, wykształcenie</w:t>
            </w:r>
          </w:p>
          <w:p w14:paraId="2A552BF5"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(nr uprawnień specjalność, data nabycia uprawnień jeśli dotyczy)*</w:t>
            </w:r>
          </w:p>
        </w:tc>
        <w:tc>
          <w:tcPr>
            <w:tcW w:w="5396" w:type="dxa"/>
            <w:gridSpan w:val="3"/>
            <w:vAlign w:val="center"/>
          </w:tcPr>
          <w:p w14:paraId="208421F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Doświadczenie</w:t>
            </w:r>
          </w:p>
        </w:tc>
        <w:tc>
          <w:tcPr>
            <w:tcW w:w="2244" w:type="dxa"/>
            <w:vMerge w:val="restart"/>
          </w:tcPr>
          <w:p w14:paraId="08187B12" w14:textId="77777777" w:rsidR="00C52581" w:rsidRPr="009207D9" w:rsidRDefault="00C52581" w:rsidP="009F4B50">
            <w:pPr>
              <w:jc w:val="center"/>
              <w:rPr>
                <w:rFonts w:ascii="Calibri" w:hAnsi="Calibri" w:cs="Arial"/>
                <w:b/>
                <w:color w:val="000000" w:themeColor="text1"/>
                <w:sz w:val="22"/>
                <w:szCs w:val="22"/>
              </w:rPr>
            </w:pPr>
          </w:p>
          <w:p w14:paraId="2E360FB2" w14:textId="77777777" w:rsidR="00C52581" w:rsidRPr="009207D9" w:rsidRDefault="00C52581" w:rsidP="009F4B50">
            <w:pPr>
              <w:jc w:val="center"/>
              <w:rPr>
                <w:rFonts w:ascii="Calibri" w:hAnsi="Calibri" w:cs="Arial"/>
                <w:b/>
                <w:color w:val="000000" w:themeColor="text1"/>
                <w:sz w:val="22"/>
                <w:szCs w:val="22"/>
              </w:rPr>
            </w:pPr>
          </w:p>
          <w:p w14:paraId="6B04F54E"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Podstawa dysponowania (zasób własny/zasób udostępniony)</w:t>
            </w:r>
          </w:p>
        </w:tc>
      </w:tr>
      <w:tr w:rsidR="009207D9" w:rsidRPr="009207D9" w14:paraId="4228A146" w14:textId="77777777" w:rsidTr="008A5FC3">
        <w:trPr>
          <w:trHeight w:val="850"/>
          <w:jc w:val="center"/>
        </w:trPr>
        <w:tc>
          <w:tcPr>
            <w:tcW w:w="562" w:type="dxa"/>
            <w:vMerge/>
            <w:vAlign w:val="center"/>
          </w:tcPr>
          <w:p w14:paraId="15C8866F" w14:textId="77777777" w:rsidR="00C52581" w:rsidRPr="009207D9" w:rsidRDefault="00C52581" w:rsidP="009F4B50">
            <w:pPr>
              <w:jc w:val="center"/>
              <w:rPr>
                <w:rFonts w:ascii="Calibri" w:hAnsi="Calibri" w:cs="Arial"/>
                <w:color w:val="000000" w:themeColor="text1"/>
                <w:sz w:val="22"/>
                <w:szCs w:val="22"/>
              </w:rPr>
            </w:pPr>
          </w:p>
        </w:tc>
        <w:tc>
          <w:tcPr>
            <w:tcW w:w="2677" w:type="dxa"/>
            <w:vMerge/>
            <w:vAlign w:val="center"/>
          </w:tcPr>
          <w:p w14:paraId="48DA1782" w14:textId="77777777" w:rsidR="00C52581" w:rsidRPr="009207D9" w:rsidRDefault="00C52581" w:rsidP="009F4B50">
            <w:pPr>
              <w:jc w:val="center"/>
              <w:rPr>
                <w:rFonts w:ascii="Calibri" w:hAnsi="Calibri" w:cs="Arial"/>
                <w:color w:val="000000" w:themeColor="text1"/>
                <w:sz w:val="22"/>
                <w:szCs w:val="22"/>
              </w:rPr>
            </w:pPr>
          </w:p>
        </w:tc>
        <w:tc>
          <w:tcPr>
            <w:tcW w:w="1300" w:type="dxa"/>
            <w:vMerge/>
            <w:vAlign w:val="center"/>
          </w:tcPr>
          <w:p w14:paraId="71C49F21" w14:textId="77777777" w:rsidR="00C52581" w:rsidRPr="009207D9" w:rsidRDefault="00C52581" w:rsidP="009F4B50">
            <w:pPr>
              <w:jc w:val="center"/>
              <w:rPr>
                <w:rFonts w:ascii="Calibri" w:hAnsi="Calibri" w:cs="Arial"/>
                <w:color w:val="000000" w:themeColor="text1"/>
                <w:sz w:val="22"/>
                <w:szCs w:val="22"/>
              </w:rPr>
            </w:pPr>
          </w:p>
        </w:tc>
        <w:tc>
          <w:tcPr>
            <w:tcW w:w="1403" w:type="dxa"/>
            <w:vMerge/>
          </w:tcPr>
          <w:p w14:paraId="1F19AB14" w14:textId="77777777" w:rsidR="00C52581" w:rsidRPr="009207D9" w:rsidRDefault="00C52581" w:rsidP="009F4B50">
            <w:pPr>
              <w:jc w:val="center"/>
              <w:rPr>
                <w:rFonts w:ascii="Calibri" w:hAnsi="Calibri" w:cs="Arial"/>
                <w:color w:val="000000" w:themeColor="text1"/>
                <w:sz w:val="22"/>
                <w:szCs w:val="22"/>
              </w:rPr>
            </w:pPr>
          </w:p>
        </w:tc>
        <w:tc>
          <w:tcPr>
            <w:tcW w:w="1410" w:type="dxa"/>
            <w:vAlign w:val="center"/>
          </w:tcPr>
          <w:p w14:paraId="36C4DBEF"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Okres posiadanego doświadczenia</w:t>
            </w:r>
          </w:p>
        </w:tc>
        <w:tc>
          <w:tcPr>
            <w:tcW w:w="1617" w:type="dxa"/>
            <w:vAlign w:val="center"/>
          </w:tcPr>
          <w:p w14:paraId="3936261C"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 xml:space="preserve">Opis </w:t>
            </w:r>
          </w:p>
          <w:p w14:paraId="6D60C22E" w14:textId="77777777" w:rsidR="00C52581" w:rsidRPr="009207D9" w:rsidRDefault="00BD1236"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wykonanych prac</w:t>
            </w:r>
          </w:p>
          <w:p w14:paraId="34065FE3" w14:textId="76815882" w:rsidR="00C52581" w:rsidRPr="009207D9" w:rsidRDefault="009F6AA5" w:rsidP="009F6AA5">
            <w:pPr>
              <w:jc w:val="center"/>
              <w:rPr>
                <w:rFonts w:ascii="Calibri" w:hAnsi="Calibri" w:cs="Arial"/>
                <w:color w:val="000000" w:themeColor="text1"/>
                <w:sz w:val="22"/>
                <w:szCs w:val="22"/>
              </w:rPr>
            </w:pPr>
            <w:r w:rsidRPr="009207D9">
              <w:rPr>
                <w:rFonts w:ascii="Calibri" w:hAnsi="Calibri" w:cs="Arial"/>
                <w:color w:val="000000" w:themeColor="text1"/>
                <w:sz w:val="22"/>
                <w:szCs w:val="22"/>
              </w:rPr>
              <w:t>(funkcja pełniona przez dana osobę wraz z opisem robót budowlanych, ich datą realizacji i wartością)</w:t>
            </w:r>
          </w:p>
        </w:tc>
        <w:tc>
          <w:tcPr>
            <w:tcW w:w="2369" w:type="dxa"/>
            <w:vAlign w:val="center"/>
          </w:tcPr>
          <w:p w14:paraId="739966FF"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 xml:space="preserve">Nazwa i adres Zamawiającego (Odbiorcy), tj. </w:t>
            </w:r>
          </w:p>
          <w:p w14:paraId="5F11352D"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podmiotu, dla którego wykonano roboty</w:t>
            </w:r>
          </w:p>
        </w:tc>
        <w:tc>
          <w:tcPr>
            <w:tcW w:w="2244" w:type="dxa"/>
            <w:vMerge/>
          </w:tcPr>
          <w:p w14:paraId="3231F8F5" w14:textId="77777777" w:rsidR="00C52581" w:rsidRPr="009207D9" w:rsidRDefault="00C52581" w:rsidP="009F4B50">
            <w:pPr>
              <w:jc w:val="center"/>
              <w:rPr>
                <w:rFonts w:ascii="Calibri" w:hAnsi="Calibri" w:cs="Arial"/>
                <w:color w:val="000000" w:themeColor="text1"/>
                <w:sz w:val="22"/>
                <w:szCs w:val="22"/>
              </w:rPr>
            </w:pPr>
          </w:p>
        </w:tc>
      </w:tr>
      <w:tr w:rsidR="007C4C4E" w:rsidRPr="009207D9" w14:paraId="264D57A2" w14:textId="77777777" w:rsidTr="006C3E5C">
        <w:trPr>
          <w:trHeight w:val="1515"/>
          <w:jc w:val="center"/>
        </w:trPr>
        <w:tc>
          <w:tcPr>
            <w:tcW w:w="562" w:type="dxa"/>
            <w:tcBorders>
              <w:bottom w:val="single" w:sz="6" w:space="0" w:color="auto"/>
            </w:tcBorders>
            <w:vAlign w:val="center"/>
          </w:tcPr>
          <w:p w14:paraId="6C46382B" w14:textId="4D42A211" w:rsidR="00385263" w:rsidRPr="009207D9" w:rsidRDefault="00C6555E"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1</w:t>
            </w:r>
            <w:r w:rsidR="00385263" w:rsidRPr="009207D9">
              <w:rPr>
                <w:rFonts w:ascii="Calibri" w:hAnsi="Calibri" w:cs="Arial"/>
                <w:color w:val="000000" w:themeColor="text1"/>
                <w:sz w:val="22"/>
                <w:szCs w:val="22"/>
              </w:rPr>
              <w:t>.</w:t>
            </w:r>
          </w:p>
        </w:tc>
        <w:tc>
          <w:tcPr>
            <w:tcW w:w="2677" w:type="dxa"/>
            <w:tcBorders>
              <w:bottom w:val="single" w:sz="6" w:space="0" w:color="auto"/>
            </w:tcBorders>
            <w:vAlign w:val="center"/>
          </w:tcPr>
          <w:p w14:paraId="5CE5B97D" w14:textId="019A0B1C" w:rsidR="00385263" w:rsidRPr="009207D9" w:rsidRDefault="00385263" w:rsidP="009F6AA5">
            <w:pPr>
              <w:jc w:val="center"/>
              <w:rPr>
                <w:rFonts w:ascii="Calibri" w:hAnsi="Calibri"/>
                <w:b/>
                <w:color w:val="000000" w:themeColor="text1"/>
                <w:sz w:val="22"/>
                <w:szCs w:val="22"/>
              </w:rPr>
            </w:pPr>
            <w:r w:rsidRPr="009207D9">
              <w:rPr>
                <w:rFonts w:ascii="Calibri" w:hAnsi="Calibri"/>
                <w:b/>
                <w:color w:val="000000" w:themeColor="text1"/>
                <w:sz w:val="22"/>
                <w:szCs w:val="22"/>
              </w:rPr>
              <w:t xml:space="preserve">kierownik </w:t>
            </w:r>
            <w:r w:rsidR="009F6AA5" w:rsidRPr="009207D9">
              <w:rPr>
                <w:rFonts w:ascii="Calibri" w:hAnsi="Calibri"/>
                <w:b/>
                <w:color w:val="000000" w:themeColor="text1"/>
                <w:sz w:val="22"/>
                <w:szCs w:val="22"/>
              </w:rPr>
              <w:t>budowy</w:t>
            </w:r>
            <w:r w:rsidRPr="009207D9">
              <w:rPr>
                <w:rFonts w:ascii="Calibri" w:hAnsi="Calibri"/>
                <w:b/>
                <w:color w:val="000000" w:themeColor="text1"/>
                <w:sz w:val="22"/>
                <w:szCs w:val="22"/>
              </w:rPr>
              <w:t xml:space="preserve"> posiadający uprawnienia budowlane do kierowania robotami budowlanymi w specjalności konstrukcyjno-budowlanej</w:t>
            </w:r>
          </w:p>
        </w:tc>
        <w:tc>
          <w:tcPr>
            <w:tcW w:w="1300" w:type="dxa"/>
            <w:tcBorders>
              <w:bottom w:val="single" w:sz="6" w:space="0" w:color="auto"/>
            </w:tcBorders>
            <w:vAlign w:val="center"/>
          </w:tcPr>
          <w:p w14:paraId="7409D197" w14:textId="77777777" w:rsidR="00385263" w:rsidRPr="009207D9" w:rsidRDefault="00385263" w:rsidP="009F4B50">
            <w:pPr>
              <w:jc w:val="center"/>
              <w:rPr>
                <w:rFonts w:ascii="Calibri" w:hAnsi="Calibri" w:cs="Arial"/>
                <w:color w:val="000000" w:themeColor="text1"/>
                <w:sz w:val="22"/>
                <w:szCs w:val="22"/>
              </w:rPr>
            </w:pPr>
          </w:p>
        </w:tc>
        <w:tc>
          <w:tcPr>
            <w:tcW w:w="1403" w:type="dxa"/>
            <w:tcBorders>
              <w:bottom w:val="single" w:sz="6" w:space="0" w:color="auto"/>
            </w:tcBorders>
          </w:tcPr>
          <w:p w14:paraId="37BA7E40" w14:textId="77777777" w:rsidR="00385263" w:rsidRPr="009207D9" w:rsidRDefault="00385263" w:rsidP="009F4B50">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088A226A" w14:textId="77777777" w:rsidR="00385263" w:rsidRPr="009207D9" w:rsidRDefault="00385263" w:rsidP="009F4B50">
            <w:pPr>
              <w:jc w:val="center"/>
              <w:rPr>
                <w:rFonts w:ascii="Calibri" w:hAnsi="Calibri" w:cs="Arial"/>
                <w:color w:val="000000" w:themeColor="text1"/>
                <w:sz w:val="22"/>
                <w:szCs w:val="22"/>
              </w:rPr>
            </w:pPr>
          </w:p>
        </w:tc>
        <w:tc>
          <w:tcPr>
            <w:tcW w:w="1617" w:type="dxa"/>
            <w:tcBorders>
              <w:bottom w:val="single" w:sz="6" w:space="0" w:color="auto"/>
            </w:tcBorders>
            <w:vAlign w:val="center"/>
          </w:tcPr>
          <w:p w14:paraId="3656E2B9" w14:textId="77777777" w:rsidR="00385263" w:rsidRPr="009207D9" w:rsidRDefault="00385263" w:rsidP="009F4B50">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3E449F1C" w14:textId="77777777" w:rsidR="00385263" w:rsidRPr="009207D9" w:rsidRDefault="00385263" w:rsidP="009F4B50">
            <w:pPr>
              <w:jc w:val="center"/>
              <w:rPr>
                <w:rFonts w:ascii="Calibri" w:hAnsi="Calibri" w:cs="Arial"/>
                <w:color w:val="000000" w:themeColor="text1"/>
                <w:sz w:val="22"/>
                <w:szCs w:val="22"/>
              </w:rPr>
            </w:pPr>
          </w:p>
        </w:tc>
        <w:tc>
          <w:tcPr>
            <w:tcW w:w="2244" w:type="dxa"/>
            <w:tcBorders>
              <w:bottom w:val="single" w:sz="6" w:space="0" w:color="auto"/>
            </w:tcBorders>
          </w:tcPr>
          <w:p w14:paraId="6998CF15" w14:textId="77777777" w:rsidR="00385263" w:rsidRPr="009207D9" w:rsidRDefault="00385263" w:rsidP="009F4B50">
            <w:pPr>
              <w:jc w:val="center"/>
              <w:rPr>
                <w:rFonts w:ascii="Calibri" w:hAnsi="Calibri" w:cs="Arial"/>
                <w:color w:val="000000" w:themeColor="text1"/>
                <w:sz w:val="22"/>
                <w:szCs w:val="22"/>
              </w:rPr>
            </w:pPr>
          </w:p>
        </w:tc>
      </w:tr>
    </w:tbl>
    <w:p w14:paraId="04C0CF5E" w14:textId="77777777" w:rsidR="00A31187" w:rsidRPr="009207D9" w:rsidRDefault="00A31187">
      <w:pPr>
        <w:spacing w:line="276" w:lineRule="auto"/>
        <w:jc w:val="both"/>
        <w:rPr>
          <w:rFonts w:ascii="Verdana" w:hAnsi="Verdana" w:cs="Verdana"/>
          <w:color w:val="000000" w:themeColor="text1"/>
          <w:sz w:val="20"/>
          <w:szCs w:val="20"/>
        </w:rPr>
      </w:pPr>
    </w:p>
    <w:p w14:paraId="73E003D0" w14:textId="77777777"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b/>
          <w:iCs/>
          <w:color w:val="000000" w:themeColor="text1"/>
          <w:sz w:val="20"/>
          <w:szCs w:val="20"/>
        </w:rPr>
        <w:t>Oświadczamy, że osoba wymieniona w poz. 1 wykazu pełniła wskazaną w kolumnie 4. funkcję od rozpoczęcia robót do wykonania zadania.</w:t>
      </w:r>
    </w:p>
    <w:p w14:paraId="73FF4B61" w14:textId="77777777" w:rsidR="00A31187" w:rsidRPr="009207D9" w:rsidRDefault="00A31187">
      <w:pPr>
        <w:spacing w:line="276" w:lineRule="auto"/>
        <w:rPr>
          <w:rFonts w:ascii="Verdana" w:hAnsi="Verdana" w:cs="Verdana"/>
          <w:i/>
          <w:color w:val="000000" w:themeColor="text1"/>
          <w:sz w:val="20"/>
          <w:szCs w:val="20"/>
        </w:rPr>
      </w:pPr>
    </w:p>
    <w:p w14:paraId="23FBBC28" w14:textId="77777777" w:rsidR="00A31187" w:rsidRPr="009207D9" w:rsidRDefault="00A31187">
      <w:pPr>
        <w:spacing w:line="276" w:lineRule="auto"/>
        <w:jc w:val="both"/>
        <w:rPr>
          <w:rFonts w:ascii="Verdana" w:hAnsi="Verdana" w:cs="Verdana"/>
          <w:color w:val="000000" w:themeColor="text1"/>
          <w:sz w:val="20"/>
          <w:szCs w:val="20"/>
        </w:rPr>
      </w:pPr>
    </w:p>
    <w:p w14:paraId="0B6DFE03" w14:textId="2D2B8420"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__________________ dnia __ __ 20</w:t>
      </w:r>
      <w:r w:rsidR="003C7633" w:rsidRPr="009207D9">
        <w:rPr>
          <w:rFonts w:ascii="Verdana" w:hAnsi="Verdana" w:cs="Verdana"/>
          <w:color w:val="000000" w:themeColor="text1"/>
          <w:sz w:val="20"/>
          <w:szCs w:val="20"/>
        </w:rPr>
        <w:t>20</w:t>
      </w:r>
      <w:r w:rsidRPr="009207D9">
        <w:rPr>
          <w:rFonts w:ascii="Verdana" w:hAnsi="Verdana" w:cs="Verdana"/>
          <w:color w:val="000000" w:themeColor="text1"/>
          <w:sz w:val="20"/>
          <w:szCs w:val="20"/>
        </w:rPr>
        <w:t xml:space="preserve"> roku</w:t>
      </w:r>
      <w:r w:rsidRPr="009207D9">
        <w:rPr>
          <w:rFonts w:ascii="Verdana" w:hAnsi="Verdana" w:cs="Verdana"/>
          <w:i/>
          <w:color w:val="000000" w:themeColor="text1"/>
          <w:sz w:val="20"/>
          <w:szCs w:val="20"/>
        </w:rPr>
        <w:tab/>
      </w:r>
    </w:p>
    <w:p w14:paraId="15B66467" w14:textId="77777777" w:rsidR="00A31187" w:rsidRPr="009207D9" w:rsidRDefault="00A31187">
      <w:pPr>
        <w:spacing w:line="276" w:lineRule="auto"/>
        <w:ind w:left="4254" w:firstLine="709"/>
        <w:jc w:val="both"/>
        <w:rPr>
          <w:rFonts w:ascii="Verdana" w:hAnsi="Verdana" w:cs="Verdana"/>
          <w:i/>
          <w:color w:val="000000" w:themeColor="text1"/>
          <w:sz w:val="18"/>
          <w:szCs w:val="20"/>
        </w:rPr>
      </w:pPr>
      <w:r w:rsidRPr="009207D9">
        <w:rPr>
          <w:rFonts w:ascii="Verdana" w:hAnsi="Verdana" w:cs="Verdana"/>
          <w:i/>
          <w:color w:val="000000" w:themeColor="text1"/>
          <w:sz w:val="20"/>
          <w:szCs w:val="20"/>
        </w:rPr>
        <w:t xml:space="preserve">                                                             ________________________________</w:t>
      </w:r>
    </w:p>
    <w:p w14:paraId="11367673" w14:textId="77777777" w:rsidR="00A31187" w:rsidRPr="009207D9" w:rsidRDefault="00A31187" w:rsidP="00BD1236">
      <w:pPr>
        <w:spacing w:line="276" w:lineRule="auto"/>
        <w:ind w:firstLine="3960"/>
        <w:jc w:val="center"/>
        <w:rPr>
          <w:color w:val="000000" w:themeColor="text1"/>
        </w:rPr>
      </w:pPr>
      <w:r w:rsidRPr="009207D9">
        <w:rPr>
          <w:rFonts w:ascii="Verdana" w:hAnsi="Verdana" w:cs="Verdana"/>
          <w:i/>
          <w:color w:val="000000" w:themeColor="text1"/>
          <w:sz w:val="18"/>
          <w:szCs w:val="20"/>
        </w:rPr>
        <w:t xml:space="preserve">                                                              (podpis Wykonawcy/Pełnomocnika)</w:t>
      </w:r>
    </w:p>
    <w:sectPr w:rsidR="00A31187" w:rsidRPr="009207D9">
      <w:footerReference w:type="default" r:id="rId12"/>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3063" w14:textId="77777777" w:rsidR="00F413CA" w:rsidRDefault="00F413CA">
      <w:pPr>
        <w:spacing w:line="240" w:lineRule="auto"/>
      </w:pPr>
      <w:r>
        <w:separator/>
      </w:r>
    </w:p>
  </w:endnote>
  <w:endnote w:type="continuationSeparator" w:id="0">
    <w:p w14:paraId="760F2854" w14:textId="77777777" w:rsidR="00F413CA" w:rsidRDefault="00F4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F413CA" w:rsidRDefault="00F413C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8F3542">
      <w:rPr>
        <w:noProof/>
      </w:rPr>
      <w:t>21</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8F3542">
      <w:rPr>
        <w:noProof/>
      </w:rPr>
      <w:t>43</w:t>
    </w:r>
    <w:r>
      <w:rPr>
        <w:noProof/>
      </w:rPr>
      <w:fldChar w:fldCharType="end"/>
    </w:r>
  </w:p>
  <w:p w14:paraId="680D0016" w14:textId="77777777" w:rsidR="00F413CA" w:rsidRDefault="00F413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F413CA" w:rsidRDefault="00F413C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8F3542">
      <w:rPr>
        <w:noProof/>
      </w:rPr>
      <w:t>41</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8F3542">
      <w:rPr>
        <w:noProof/>
      </w:rPr>
      <w:t>41</w:t>
    </w:r>
    <w:r>
      <w:rPr>
        <w:noProof/>
      </w:rPr>
      <w:fldChar w:fldCharType="end"/>
    </w:r>
  </w:p>
  <w:p w14:paraId="3C3276F7" w14:textId="77777777" w:rsidR="00F413CA" w:rsidRDefault="00F413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F413CA" w:rsidRDefault="00F413C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8F3542">
      <w:rPr>
        <w:noProof/>
      </w:rPr>
      <w:t>43</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8F3542">
      <w:rPr>
        <w:noProof/>
      </w:rPr>
      <w:t>43</w:t>
    </w:r>
    <w:r>
      <w:rPr>
        <w:noProof/>
      </w:rPr>
      <w:fldChar w:fldCharType="end"/>
    </w:r>
  </w:p>
  <w:p w14:paraId="3CCDA6A1" w14:textId="77777777" w:rsidR="00F413CA" w:rsidRDefault="00F41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E99C" w14:textId="77777777" w:rsidR="00F413CA" w:rsidRDefault="00F413CA">
      <w:pPr>
        <w:spacing w:line="240" w:lineRule="auto"/>
      </w:pPr>
      <w:r>
        <w:separator/>
      </w:r>
    </w:p>
  </w:footnote>
  <w:footnote w:type="continuationSeparator" w:id="0">
    <w:p w14:paraId="6FFFCB36" w14:textId="77777777" w:rsidR="00F413CA" w:rsidRDefault="00F413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2C9CCC7E"/>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b w:val="0"/>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161B3A5A"/>
    <w:multiLevelType w:val="multilevel"/>
    <w:tmpl w:val="A1305316"/>
    <w:lvl w:ilvl="0">
      <w:start w:val="12"/>
      <w:numFmt w:val="decimal"/>
      <w:lvlText w:val="%1"/>
      <w:lvlJc w:val="left"/>
      <w:pPr>
        <w:ind w:left="465" w:hanging="465"/>
      </w:pPr>
      <w:rPr>
        <w:rFonts w:hint="default"/>
      </w:rPr>
    </w:lvl>
    <w:lvl w:ilvl="1">
      <w:start w:val="1"/>
      <w:numFmt w:val="bullet"/>
      <w:lvlText w:val=""/>
      <w:lvlJc w:val="left"/>
      <w:pPr>
        <w:ind w:left="749" w:hanging="465"/>
      </w:pPr>
      <w:rPr>
        <w:rFonts w:ascii="Symbol" w:hAnsi="Symbol"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580" w:hanging="72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15" w15:restartNumberingAfterBreak="0">
    <w:nsid w:val="1CA47689"/>
    <w:multiLevelType w:val="multilevel"/>
    <w:tmpl w:val="6E0C45A0"/>
    <w:lvl w:ilvl="0">
      <w:start w:val="1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A40C49"/>
    <w:multiLevelType w:val="multilevel"/>
    <w:tmpl w:val="0F1853A0"/>
    <w:lvl w:ilvl="0">
      <w:start w:val="1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F57372"/>
    <w:multiLevelType w:val="multilevel"/>
    <w:tmpl w:val="6E0C45A0"/>
    <w:lvl w:ilvl="0">
      <w:start w:val="1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B3462E"/>
    <w:multiLevelType w:val="multilevel"/>
    <w:tmpl w:val="0D4A4220"/>
    <w:lvl w:ilvl="0">
      <w:start w:val="12"/>
      <w:numFmt w:val="decimal"/>
      <w:lvlText w:val="%1."/>
      <w:lvlJc w:val="left"/>
      <w:pPr>
        <w:ind w:left="510" w:hanging="510"/>
      </w:pPr>
      <w:rPr>
        <w:rFonts w:hint="default"/>
      </w:rPr>
    </w:lvl>
    <w:lvl w:ilvl="1">
      <w:start w:val="20"/>
      <w:numFmt w:val="decimal"/>
      <w:lvlText w:val="%1.%2."/>
      <w:lvlJc w:val="left"/>
      <w:pPr>
        <w:ind w:left="975" w:hanging="51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19" w15:restartNumberingAfterBreak="0">
    <w:nsid w:val="463F29EF"/>
    <w:multiLevelType w:val="multilevel"/>
    <w:tmpl w:val="351264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Times New Roman"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0A6230"/>
    <w:multiLevelType w:val="multilevel"/>
    <w:tmpl w:val="746007F0"/>
    <w:lvl w:ilvl="0">
      <w:start w:val="1"/>
      <w:numFmt w:val="decimal"/>
      <w:pStyle w:val="TableParagraph"/>
      <w:lvlText w:val="%1."/>
      <w:lvlJc w:val="left"/>
      <w:pPr>
        <w:ind w:left="360" w:hanging="360"/>
      </w:pPr>
    </w:lvl>
    <w:lvl w:ilvl="1">
      <w:start w:val="1"/>
      <w:numFmt w:val="lowerLetter"/>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03166A"/>
    <w:multiLevelType w:val="multilevel"/>
    <w:tmpl w:val="6E0C45A0"/>
    <w:lvl w:ilvl="0">
      <w:start w:val="1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5EC59FA"/>
    <w:multiLevelType w:val="multilevel"/>
    <w:tmpl w:val="0A5A8FE0"/>
    <w:lvl w:ilvl="0">
      <w:start w:val="12"/>
      <w:numFmt w:val="decimal"/>
      <w:lvlText w:val="%1."/>
      <w:lvlJc w:val="left"/>
      <w:pPr>
        <w:ind w:left="510" w:hanging="510"/>
      </w:pPr>
      <w:rPr>
        <w:rFonts w:hint="default"/>
      </w:rPr>
    </w:lvl>
    <w:lvl w:ilvl="1">
      <w:start w:val="19"/>
      <w:numFmt w:val="decimal"/>
      <w:lvlText w:val="%1.%2."/>
      <w:lvlJc w:val="left"/>
      <w:pPr>
        <w:ind w:left="975" w:hanging="51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3"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DEE0572"/>
    <w:multiLevelType w:val="hybridMultilevel"/>
    <w:tmpl w:val="B9C41B3C"/>
    <w:lvl w:ilvl="0" w:tplc="53B0E052">
      <w:start w:val="1"/>
      <w:numFmt w:val="bullet"/>
      <w:lvlText w:val=""/>
      <w:lvlJc w:val="left"/>
      <w:pPr>
        <w:ind w:left="360" w:hanging="360"/>
      </w:pPr>
      <w:rPr>
        <w:rFonts w:ascii="Wingdings" w:hAnsi="Wingdings" w:hint="default"/>
        <w:color w:val="0070C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A3C28D2"/>
    <w:multiLevelType w:val="multilevel"/>
    <w:tmpl w:val="7B3C4522"/>
    <w:lvl w:ilvl="0">
      <w:start w:val="12"/>
      <w:numFmt w:val="decimal"/>
      <w:lvlText w:val="%1"/>
      <w:lvlJc w:val="left"/>
      <w:pPr>
        <w:ind w:left="465" w:hanging="465"/>
      </w:pPr>
      <w:rPr>
        <w:rFonts w:cs="Times New Roman" w:hint="default"/>
      </w:rPr>
    </w:lvl>
    <w:lvl w:ilvl="1">
      <w:start w:val="17"/>
      <w:numFmt w:val="decimal"/>
      <w:lvlText w:val="%1.%2"/>
      <w:lvlJc w:val="left"/>
      <w:pPr>
        <w:ind w:left="930" w:hanging="46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580" w:hanging="72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3870" w:hanging="108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16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6"/>
  </w:num>
  <w:num w:numId="21">
    <w:abstractNumId w:val="14"/>
  </w:num>
  <w:num w:numId="22">
    <w:abstractNumId w:val="20"/>
    <w:lvlOverride w:ilvl="0">
      <w:startOverride w:val="12"/>
    </w:lvlOverride>
    <w:lvlOverride w:ilvl="1">
      <w:startOverride w:val="15"/>
    </w:lvlOverride>
  </w:num>
  <w:num w:numId="23">
    <w:abstractNumId w:val="20"/>
    <w:lvlOverride w:ilvl="0">
      <w:startOverride w:val="1"/>
    </w:lvlOverride>
    <w:lvlOverride w:ilvl="1">
      <w:startOverride w:val="2"/>
    </w:lvlOverride>
  </w:num>
  <w:num w:numId="24">
    <w:abstractNumId w:val="25"/>
  </w:num>
  <w:num w:numId="25">
    <w:abstractNumId w:val="22"/>
  </w:num>
  <w:num w:numId="26">
    <w:abstractNumId w:val="18"/>
  </w:num>
  <w:num w:numId="27">
    <w:abstractNumId w:val="17"/>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00069"/>
    <w:rsid w:val="000161F9"/>
    <w:rsid w:val="000176B8"/>
    <w:rsid w:val="00027EF2"/>
    <w:rsid w:val="00034715"/>
    <w:rsid w:val="00037671"/>
    <w:rsid w:val="00044B90"/>
    <w:rsid w:val="00054E1F"/>
    <w:rsid w:val="00075BBB"/>
    <w:rsid w:val="00076AD0"/>
    <w:rsid w:val="00080B38"/>
    <w:rsid w:val="000978B3"/>
    <w:rsid w:val="000C34AB"/>
    <w:rsid w:val="000C41A8"/>
    <w:rsid w:val="000C4B37"/>
    <w:rsid w:val="00113139"/>
    <w:rsid w:val="0011475A"/>
    <w:rsid w:val="0011630B"/>
    <w:rsid w:val="00123DA1"/>
    <w:rsid w:val="0012618C"/>
    <w:rsid w:val="0014262A"/>
    <w:rsid w:val="0014634D"/>
    <w:rsid w:val="00153BD1"/>
    <w:rsid w:val="001617A3"/>
    <w:rsid w:val="00165BFA"/>
    <w:rsid w:val="00171755"/>
    <w:rsid w:val="001722E3"/>
    <w:rsid w:val="001B04AC"/>
    <w:rsid w:val="001B1F71"/>
    <w:rsid w:val="001B3C6D"/>
    <w:rsid w:val="001C29E9"/>
    <w:rsid w:val="001C534F"/>
    <w:rsid w:val="001D3DEF"/>
    <w:rsid w:val="001E13C6"/>
    <w:rsid w:val="001E15D3"/>
    <w:rsid w:val="001E3948"/>
    <w:rsid w:val="001E43DE"/>
    <w:rsid w:val="001E6E3D"/>
    <w:rsid w:val="001E71F2"/>
    <w:rsid w:val="001F15FA"/>
    <w:rsid w:val="002065FB"/>
    <w:rsid w:val="002110A9"/>
    <w:rsid w:val="00211423"/>
    <w:rsid w:val="002128B3"/>
    <w:rsid w:val="00214689"/>
    <w:rsid w:val="00220963"/>
    <w:rsid w:val="00233D73"/>
    <w:rsid w:val="0023732C"/>
    <w:rsid w:val="00244E2B"/>
    <w:rsid w:val="002632FB"/>
    <w:rsid w:val="00270541"/>
    <w:rsid w:val="00273106"/>
    <w:rsid w:val="00273AD5"/>
    <w:rsid w:val="0028272E"/>
    <w:rsid w:val="00285500"/>
    <w:rsid w:val="00285DBE"/>
    <w:rsid w:val="00290ACC"/>
    <w:rsid w:val="002A0DFE"/>
    <w:rsid w:val="002A6609"/>
    <w:rsid w:val="002C39B8"/>
    <w:rsid w:val="002C3E3E"/>
    <w:rsid w:val="002D18FA"/>
    <w:rsid w:val="002D5100"/>
    <w:rsid w:val="002E1E8B"/>
    <w:rsid w:val="002F6B01"/>
    <w:rsid w:val="002F6ED6"/>
    <w:rsid w:val="00302161"/>
    <w:rsid w:val="003031CD"/>
    <w:rsid w:val="00333996"/>
    <w:rsid w:val="00333D26"/>
    <w:rsid w:val="00333DEE"/>
    <w:rsid w:val="00341C37"/>
    <w:rsid w:val="00351C08"/>
    <w:rsid w:val="00367867"/>
    <w:rsid w:val="00371FC0"/>
    <w:rsid w:val="00380882"/>
    <w:rsid w:val="00381FA5"/>
    <w:rsid w:val="003830EB"/>
    <w:rsid w:val="00385263"/>
    <w:rsid w:val="00393001"/>
    <w:rsid w:val="003933AD"/>
    <w:rsid w:val="003A1CCD"/>
    <w:rsid w:val="003A7938"/>
    <w:rsid w:val="003B49D0"/>
    <w:rsid w:val="003C356A"/>
    <w:rsid w:val="003C50AE"/>
    <w:rsid w:val="003C7633"/>
    <w:rsid w:val="003D160D"/>
    <w:rsid w:val="003E6EFD"/>
    <w:rsid w:val="003F131E"/>
    <w:rsid w:val="003F7F51"/>
    <w:rsid w:val="00401560"/>
    <w:rsid w:val="00406B63"/>
    <w:rsid w:val="00407079"/>
    <w:rsid w:val="00410413"/>
    <w:rsid w:val="00416EF6"/>
    <w:rsid w:val="00417D5E"/>
    <w:rsid w:val="00431B84"/>
    <w:rsid w:val="00447F8F"/>
    <w:rsid w:val="0046050A"/>
    <w:rsid w:val="00463E85"/>
    <w:rsid w:val="00480924"/>
    <w:rsid w:val="004828C2"/>
    <w:rsid w:val="00482B48"/>
    <w:rsid w:val="00485BDE"/>
    <w:rsid w:val="004B699A"/>
    <w:rsid w:val="004C4222"/>
    <w:rsid w:val="004D4CD9"/>
    <w:rsid w:val="004E0FD7"/>
    <w:rsid w:val="004F05AC"/>
    <w:rsid w:val="004F35CC"/>
    <w:rsid w:val="00512C52"/>
    <w:rsid w:val="00557A7A"/>
    <w:rsid w:val="00580236"/>
    <w:rsid w:val="005B6DA8"/>
    <w:rsid w:val="005B73F1"/>
    <w:rsid w:val="005C1FF0"/>
    <w:rsid w:val="005C2AE6"/>
    <w:rsid w:val="005C4385"/>
    <w:rsid w:val="005C4898"/>
    <w:rsid w:val="005E5B3C"/>
    <w:rsid w:val="005F64CA"/>
    <w:rsid w:val="00604A0A"/>
    <w:rsid w:val="006230B0"/>
    <w:rsid w:val="006321E1"/>
    <w:rsid w:val="0064754C"/>
    <w:rsid w:val="00661015"/>
    <w:rsid w:val="00665BDA"/>
    <w:rsid w:val="00670766"/>
    <w:rsid w:val="00671864"/>
    <w:rsid w:val="00676939"/>
    <w:rsid w:val="006831A4"/>
    <w:rsid w:val="00691F1B"/>
    <w:rsid w:val="00692DFD"/>
    <w:rsid w:val="00695002"/>
    <w:rsid w:val="006971E2"/>
    <w:rsid w:val="006A1578"/>
    <w:rsid w:val="006A72DE"/>
    <w:rsid w:val="006B207D"/>
    <w:rsid w:val="006C3E5C"/>
    <w:rsid w:val="006F131F"/>
    <w:rsid w:val="00702737"/>
    <w:rsid w:val="007058DB"/>
    <w:rsid w:val="007378FA"/>
    <w:rsid w:val="007446CB"/>
    <w:rsid w:val="007518B2"/>
    <w:rsid w:val="007519A6"/>
    <w:rsid w:val="0075269F"/>
    <w:rsid w:val="00755D97"/>
    <w:rsid w:val="007603DD"/>
    <w:rsid w:val="00765872"/>
    <w:rsid w:val="00765B4C"/>
    <w:rsid w:val="00766482"/>
    <w:rsid w:val="007A1283"/>
    <w:rsid w:val="007A7856"/>
    <w:rsid w:val="007B7F3A"/>
    <w:rsid w:val="007C3719"/>
    <w:rsid w:val="007C4C4E"/>
    <w:rsid w:val="007E0E83"/>
    <w:rsid w:val="007E46BA"/>
    <w:rsid w:val="007E747B"/>
    <w:rsid w:val="007F1D63"/>
    <w:rsid w:val="007F29C5"/>
    <w:rsid w:val="007F2DE4"/>
    <w:rsid w:val="007F5917"/>
    <w:rsid w:val="00810F7E"/>
    <w:rsid w:val="00824319"/>
    <w:rsid w:val="00835302"/>
    <w:rsid w:val="00845447"/>
    <w:rsid w:val="0086514E"/>
    <w:rsid w:val="00887A37"/>
    <w:rsid w:val="00890F35"/>
    <w:rsid w:val="008A0537"/>
    <w:rsid w:val="008A5FC3"/>
    <w:rsid w:val="008B2C80"/>
    <w:rsid w:val="008B47CD"/>
    <w:rsid w:val="008C0634"/>
    <w:rsid w:val="008C3260"/>
    <w:rsid w:val="008E7F3B"/>
    <w:rsid w:val="008F07B7"/>
    <w:rsid w:val="008F3542"/>
    <w:rsid w:val="008F6F0A"/>
    <w:rsid w:val="008F7F42"/>
    <w:rsid w:val="009207D9"/>
    <w:rsid w:val="00945DFB"/>
    <w:rsid w:val="00951245"/>
    <w:rsid w:val="00962689"/>
    <w:rsid w:val="00972BA9"/>
    <w:rsid w:val="00980182"/>
    <w:rsid w:val="00992C18"/>
    <w:rsid w:val="009A3BA5"/>
    <w:rsid w:val="009B480E"/>
    <w:rsid w:val="009C5A15"/>
    <w:rsid w:val="009D0585"/>
    <w:rsid w:val="009F04A9"/>
    <w:rsid w:val="009F4B50"/>
    <w:rsid w:val="009F6AA5"/>
    <w:rsid w:val="00A22081"/>
    <w:rsid w:val="00A31187"/>
    <w:rsid w:val="00A31786"/>
    <w:rsid w:val="00A3192E"/>
    <w:rsid w:val="00A3281C"/>
    <w:rsid w:val="00A40339"/>
    <w:rsid w:val="00A65AE8"/>
    <w:rsid w:val="00A752DF"/>
    <w:rsid w:val="00A85014"/>
    <w:rsid w:val="00A856D3"/>
    <w:rsid w:val="00A93145"/>
    <w:rsid w:val="00A9504B"/>
    <w:rsid w:val="00AB542E"/>
    <w:rsid w:val="00AC721C"/>
    <w:rsid w:val="00AF03AF"/>
    <w:rsid w:val="00B0428B"/>
    <w:rsid w:val="00B07336"/>
    <w:rsid w:val="00B260F1"/>
    <w:rsid w:val="00B3641F"/>
    <w:rsid w:val="00B420CC"/>
    <w:rsid w:val="00B63C14"/>
    <w:rsid w:val="00B64248"/>
    <w:rsid w:val="00B65476"/>
    <w:rsid w:val="00B729DC"/>
    <w:rsid w:val="00B76699"/>
    <w:rsid w:val="00B840DB"/>
    <w:rsid w:val="00BC299D"/>
    <w:rsid w:val="00BC68B4"/>
    <w:rsid w:val="00BD1236"/>
    <w:rsid w:val="00BE38E0"/>
    <w:rsid w:val="00BE39D8"/>
    <w:rsid w:val="00BF1655"/>
    <w:rsid w:val="00BF2518"/>
    <w:rsid w:val="00BF4019"/>
    <w:rsid w:val="00C027FA"/>
    <w:rsid w:val="00C136D1"/>
    <w:rsid w:val="00C362D7"/>
    <w:rsid w:val="00C365D2"/>
    <w:rsid w:val="00C36FDC"/>
    <w:rsid w:val="00C41059"/>
    <w:rsid w:val="00C41A0C"/>
    <w:rsid w:val="00C52581"/>
    <w:rsid w:val="00C525A3"/>
    <w:rsid w:val="00C603B6"/>
    <w:rsid w:val="00C63051"/>
    <w:rsid w:val="00C636A4"/>
    <w:rsid w:val="00C6555E"/>
    <w:rsid w:val="00C661FB"/>
    <w:rsid w:val="00C67DFA"/>
    <w:rsid w:val="00C72F2C"/>
    <w:rsid w:val="00C81EA3"/>
    <w:rsid w:val="00C95E7D"/>
    <w:rsid w:val="00CA19EF"/>
    <w:rsid w:val="00CA22D8"/>
    <w:rsid w:val="00CA5474"/>
    <w:rsid w:val="00CB3F2E"/>
    <w:rsid w:val="00CC08AE"/>
    <w:rsid w:val="00CC137B"/>
    <w:rsid w:val="00CC1A4B"/>
    <w:rsid w:val="00CD0098"/>
    <w:rsid w:val="00CD052B"/>
    <w:rsid w:val="00CD4F15"/>
    <w:rsid w:val="00CE5BFC"/>
    <w:rsid w:val="00CF3073"/>
    <w:rsid w:val="00CF46B9"/>
    <w:rsid w:val="00D0123C"/>
    <w:rsid w:val="00D025FA"/>
    <w:rsid w:val="00D11C30"/>
    <w:rsid w:val="00D363AA"/>
    <w:rsid w:val="00D36F2B"/>
    <w:rsid w:val="00D4173C"/>
    <w:rsid w:val="00D54D6A"/>
    <w:rsid w:val="00D571B4"/>
    <w:rsid w:val="00D611F9"/>
    <w:rsid w:val="00D70AA8"/>
    <w:rsid w:val="00D8433F"/>
    <w:rsid w:val="00D86ABF"/>
    <w:rsid w:val="00DA10DF"/>
    <w:rsid w:val="00DA36E2"/>
    <w:rsid w:val="00DA77E2"/>
    <w:rsid w:val="00DB24B4"/>
    <w:rsid w:val="00DC6556"/>
    <w:rsid w:val="00DD542E"/>
    <w:rsid w:val="00DE1192"/>
    <w:rsid w:val="00DF3C65"/>
    <w:rsid w:val="00DF5C9D"/>
    <w:rsid w:val="00E0015E"/>
    <w:rsid w:val="00E066F3"/>
    <w:rsid w:val="00E25A9C"/>
    <w:rsid w:val="00E439B9"/>
    <w:rsid w:val="00E7472F"/>
    <w:rsid w:val="00E759D4"/>
    <w:rsid w:val="00E81C64"/>
    <w:rsid w:val="00E94472"/>
    <w:rsid w:val="00EA53C9"/>
    <w:rsid w:val="00EB284D"/>
    <w:rsid w:val="00EB6647"/>
    <w:rsid w:val="00EB68E6"/>
    <w:rsid w:val="00EC3353"/>
    <w:rsid w:val="00EC7CA1"/>
    <w:rsid w:val="00ED0B4A"/>
    <w:rsid w:val="00ED461C"/>
    <w:rsid w:val="00ED4F16"/>
    <w:rsid w:val="00ED6856"/>
    <w:rsid w:val="00EE35F2"/>
    <w:rsid w:val="00EE69DB"/>
    <w:rsid w:val="00EE791D"/>
    <w:rsid w:val="00EF4845"/>
    <w:rsid w:val="00EF53EB"/>
    <w:rsid w:val="00EF59B0"/>
    <w:rsid w:val="00F0377E"/>
    <w:rsid w:val="00F07484"/>
    <w:rsid w:val="00F27904"/>
    <w:rsid w:val="00F32184"/>
    <w:rsid w:val="00F413CA"/>
    <w:rsid w:val="00F422DE"/>
    <w:rsid w:val="00F4725F"/>
    <w:rsid w:val="00F47381"/>
    <w:rsid w:val="00F70F04"/>
    <w:rsid w:val="00F80E9B"/>
    <w:rsid w:val="00F82F1E"/>
    <w:rsid w:val="00F86C4E"/>
    <w:rsid w:val="00F90D0E"/>
    <w:rsid w:val="00F96306"/>
    <w:rsid w:val="00FA075E"/>
    <w:rsid w:val="00FB00E7"/>
    <w:rsid w:val="00FB18F3"/>
    <w:rsid w:val="00FB7D46"/>
    <w:rsid w:val="00FD2C01"/>
    <w:rsid w:val="00FF0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259E227E-C66B-4DB5-ACEC-76AFF93D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34D"/>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uiPriority w:val="22"/>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1">
    <w:name w:val="Tekst podstawowy 31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1">
    <w:name w:val="Zwykły tekst1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1">
    <w:name w:val="Tekst podstawowy 21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E0E83"/>
    <w:pPr>
      <w:ind w:left="720"/>
      <w:contextualSpacing/>
    </w:pPr>
  </w:style>
  <w:style w:type="paragraph" w:customStyle="1" w:styleId="TableParagraph">
    <w:name w:val="Table Paragraph"/>
    <w:basedOn w:val="Normalny"/>
    <w:uiPriority w:val="1"/>
    <w:qFormat/>
    <w:rsid w:val="00D571B4"/>
    <w:pPr>
      <w:widowControl w:val="0"/>
      <w:numPr>
        <w:numId w:val="16"/>
      </w:numPr>
      <w:suppressAutoHyphens w:val="0"/>
      <w:autoSpaceDE w:val="0"/>
      <w:autoSpaceDN w:val="0"/>
      <w:spacing w:line="240" w:lineRule="auto"/>
    </w:pPr>
    <w:rPr>
      <w:rFonts w:ascii="Avenir-Light" w:eastAsia="Avenir-Light" w:hAnsi="Avenir-Light" w:cs="Avenir-Light"/>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place.marketplane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neplace@marketpla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43</Pages>
  <Words>14682</Words>
  <Characters>88094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Inwestycje_1</cp:lastModifiedBy>
  <cp:revision>32</cp:revision>
  <cp:lastPrinted>2020-11-13T07:31:00Z</cp:lastPrinted>
  <dcterms:created xsi:type="dcterms:W3CDTF">2020-04-23T09:52:00Z</dcterms:created>
  <dcterms:modified xsi:type="dcterms:W3CDTF">2020-11-18T08:09:00Z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