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5A803" w14:textId="4B236627" w:rsidR="0024474C" w:rsidRPr="008B572C" w:rsidRDefault="0081796E" w:rsidP="008B572C">
      <w:pPr>
        <w:spacing w:after="0"/>
        <w:jc w:val="right"/>
        <w:rPr>
          <w:rFonts w:ascii="Times New Roman" w:hAnsi="Times New Roman" w:cs="Times New Roman"/>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Toc87289550"/>
      <w:bookmarkStart w:id="1" w:name="_Toc87804224"/>
      <w:bookmarkStart w:id="2" w:name="_Toc87804267"/>
      <w:r w:rsidR="008131AA">
        <w:rPr>
          <w:rFonts w:ascii="Times New Roman" w:hAnsi="Times New Roman" w:cs="Times New Roman"/>
          <w:sz w:val="20"/>
          <w:szCs w:val="20"/>
        </w:rPr>
        <w:t>Załącznik</w:t>
      </w:r>
      <w:r w:rsidR="009462C0">
        <w:rPr>
          <w:rFonts w:ascii="Times New Roman" w:hAnsi="Times New Roman" w:cs="Times New Roman"/>
          <w:sz w:val="20"/>
          <w:szCs w:val="20"/>
        </w:rPr>
        <w:t xml:space="preserve"> nr 2</w:t>
      </w:r>
      <w:r w:rsidR="008131AA">
        <w:rPr>
          <w:rFonts w:ascii="Times New Roman" w:hAnsi="Times New Roman" w:cs="Times New Roman"/>
          <w:sz w:val="20"/>
          <w:szCs w:val="20"/>
        </w:rPr>
        <w:t xml:space="preserve"> </w:t>
      </w:r>
      <w:r w:rsidR="0024474C" w:rsidRPr="008B572C">
        <w:rPr>
          <w:rFonts w:ascii="Times New Roman" w:hAnsi="Times New Roman" w:cs="Times New Roman"/>
          <w:sz w:val="20"/>
          <w:szCs w:val="20"/>
        </w:rPr>
        <w:t xml:space="preserve">do Zarządzenia nr </w:t>
      </w:r>
      <w:r w:rsidR="00223071">
        <w:rPr>
          <w:rFonts w:ascii="Times New Roman" w:hAnsi="Times New Roman" w:cs="Times New Roman"/>
          <w:sz w:val="20"/>
          <w:szCs w:val="20"/>
        </w:rPr>
        <w:t>22/</w:t>
      </w:r>
      <w:r w:rsidRPr="008B572C">
        <w:rPr>
          <w:rFonts w:ascii="Times New Roman" w:hAnsi="Times New Roman" w:cs="Times New Roman"/>
          <w:sz w:val="20"/>
          <w:szCs w:val="20"/>
        </w:rPr>
        <w:t>202</w:t>
      </w:r>
      <w:bookmarkEnd w:id="0"/>
      <w:bookmarkEnd w:id="1"/>
      <w:bookmarkEnd w:id="2"/>
      <w:r w:rsidR="00F27B25">
        <w:rPr>
          <w:rFonts w:ascii="Times New Roman" w:hAnsi="Times New Roman" w:cs="Times New Roman"/>
          <w:sz w:val="20"/>
          <w:szCs w:val="20"/>
        </w:rPr>
        <w:t>2</w:t>
      </w:r>
    </w:p>
    <w:p w14:paraId="7C3B45DD" w14:textId="3535F575" w:rsidR="0024474C" w:rsidRPr="008B572C" w:rsidRDefault="0081796E" w:rsidP="008B572C">
      <w:pPr>
        <w:spacing w:after="0"/>
        <w:jc w:val="right"/>
        <w:rPr>
          <w:rFonts w:ascii="Times New Roman" w:hAnsi="Times New Roman" w:cs="Times New Roman"/>
          <w:sz w:val="20"/>
          <w:szCs w:val="20"/>
        </w:rPr>
      </w:pP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0090478F">
        <w:rPr>
          <w:rFonts w:ascii="Times New Roman" w:hAnsi="Times New Roman" w:cs="Times New Roman"/>
          <w:sz w:val="20"/>
          <w:szCs w:val="20"/>
        </w:rPr>
        <w:t>Wójta</w:t>
      </w:r>
      <w:r w:rsidR="00F27B25">
        <w:rPr>
          <w:rFonts w:ascii="Times New Roman" w:hAnsi="Times New Roman" w:cs="Times New Roman"/>
          <w:sz w:val="20"/>
          <w:szCs w:val="20"/>
        </w:rPr>
        <w:t xml:space="preserve"> Gminy </w:t>
      </w:r>
      <w:r w:rsidR="007231F4">
        <w:rPr>
          <w:rFonts w:ascii="Times New Roman" w:hAnsi="Times New Roman" w:cs="Times New Roman"/>
          <w:sz w:val="20"/>
          <w:szCs w:val="20"/>
        </w:rPr>
        <w:t>Solec-Zdrój</w:t>
      </w:r>
    </w:p>
    <w:p w14:paraId="08F43A22" w14:textId="341BAF35" w:rsidR="0024474C" w:rsidRPr="008B572C" w:rsidRDefault="0081796E" w:rsidP="008B572C">
      <w:pPr>
        <w:spacing w:after="0"/>
        <w:jc w:val="right"/>
        <w:rPr>
          <w:rFonts w:ascii="Times New Roman" w:hAnsi="Times New Roman" w:cs="Times New Roman"/>
          <w:sz w:val="20"/>
          <w:szCs w:val="20"/>
        </w:rPr>
      </w:pP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r>
      <w:r w:rsidRPr="008B572C">
        <w:rPr>
          <w:rFonts w:ascii="Times New Roman" w:hAnsi="Times New Roman" w:cs="Times New Roman"/>
          <w:sz w:val="20"/>
          <w:szCs w:val="20"/>
        </w:rPr>
        <w:tab/>
        <w:t xml:space="preserve">z dnia </w:t>
      </w:r>
      <w:r w:rsidR="00223071">
        <w:rPr>
          <w:rFonts w:ascii="Times New Roman" w:hAnsi="Times New Roman" w:cs="Times New Roman"/>
          <w:sz w:val="20"/>
          <w:szCs w:val="20"/>
        </w:rPr>
        <w:t>23marzec</w:t>
      </w:r>
      <w:bookmarkStart w:id="3" w:name="_GoBack"/>
      <w:bookmarkEnd w:id="3"/>
      <w:r w:rsidRPr="008B572C">
        <w:rPr>
          <w:rFonts w:ascii="Times New Roman" w:hAnsi="Times New Roman" w:cs="Times New Roman"/>
          <w:sz w:val="20"/>
          <w:szCs w:val="20"/>
        </w:rPr>
        <w:t xml:space="preserve"> </w:t>
      </w:r>
      <w:r w:rsidR="0024474C" w:rsidRPr="008B572C">
        <w:rPr>
          <w:rFonts w:ascii="Times New Roman" w:hAnsi="Times New Roman" w:cs="Times New Roman"/>
          <w:sz w:val="20"/>
          <w:szCs w:val="20"/>
        </w:rPr>
        <w:t>202</w:t>
      </w:r>
      <w:r w:rsidR="00F27B25">
        <w:rPr>
          <w:rFonts w:ascii="Times New Roman" w:hAnsi="Times New Roman" w:cs="Times New Roman"/>
          <w:sz w:val="20"/>
          <w:szCs w:val="20"/>
        </w:rPr>
        <w:t>2</w:t>
      </w:r>
      <w:r w:rsidR="0024474C" w:rsidRPr="008B572C">
        <w:rPr>
          <w:rFonts w:ascii="Times New Roman" w:hAnsi="Times New Roman" w:cs="Times New Roman"/>
          <w:sz w:val="20"/>
          <w:szCs w:val="20"/>
        </w:rPr>
        <w:t xml:space="preserve"> r.</w:t>
      </w:r>
    </w:p>
    <w:p w14:paraId="1C66CDCC" w14:textId="77777777" w:rsidR="0024474C" w:rsidRPr="001C2396" w:rsidRDefault="0024474C" w:rsidP="0024474C">
      <w:pPr>
        <w:pStyle w:val="Tekstpodstawowy"/>
        <w:spacing w:after="0" w:line="360" w:lineRule="auto"/>
        <w:jc w:val="both"/>
      </w:pPr>
    </w:p>
    <w:p w14:paraId="2EF1BB5D" w14:textId="77777777" w:rsidR="0024474C" w:rsidRDefault="0024474C" w:rsidP="0024474C">
      <w:pPr>
        <w:pStyle w:val="Tekstpodstawowy"/>
        <w:spacing w:after="0" w:line="360" w:lineRule="auto"/>
        <w:jc w:val="both"/>
      </w:pPr>
    </w:p>
    <w:p w14:paraId="0AADB7BB" w14:textId="77777777" w:rsidR="0024474C" w:rsidRDefault="0024474C" w:rsidP="0024474C">
      <w:pPr>
        <w:pStyle w:val="Tekstpodstawowy"/>
        <w:spacing w:after="0" w:line="360" w:lineRule="auto"/>
        <w:jc w:val="both"/>
      </w:pPr>
    </w:p>
    <w:p w14:paraId="456E2559" w14:textId="77777777" w:rsidR="0024474C" w:rsidRDefault="0024474C" w:rsidP="0024474C">
      <w:pPr>
        <w:pStyle w:val="Tekstpodstawowy"/>
        <w:spacing w:after="0" w:line="360" w:lineRule="auto"/>
        <w:jc w:val="both"/>
      </w:pPr>
    </w:p>
    <w:p w14:paraId="2D9BABD0" w14:textId="77777777" w:rsidR="0024474C" w:rsidRDefault="0024474C" w:rsidP="0024474C">
      <w:pPr>
        <w:pStyle w:val="Tekstpodstawowy"/>
        <w:spacing w:after="0" w:line="360" w:lineRule="auto"/>
        <w:jc w:val="both"/>
      </w:pPr>
    </w:p>
    <w:p w14:paraId="481B144B" w14:textId="77777777" w:rsidR="0024474C" w:rsidRDefault="0024474C" w:rsidP="0024474C">
      <w:pPr>
        <w:pStyle w:val="Tekstpodstawowy"/>
        <w:spacing w:after="0" w:line="360" w:lineRule="auto"/>
        <w:jc w:val="both"/>
      </w:pPr>
    </w:p>
    <w:p w14:paraId="51E650E5" w14:textId="77777777" w:rsidR="0024474C" w:rsidRDefault="0024474C" w:rsidP="0024474C">
      <w:pPr>
        <w:pStyle w:val="Tekstpodstawowy"/>
        <w:spacing w:after="0" w:line="360" w:lineRule="auto"/>
        <w:jc w:val="both"/>
      </w:pPr>
    </w:p>
    <w:p w14:paraId="0BBA3E42" w14:textId="77777777" w:rsidR="0024474C" w:rsidRDefault="0024474C" w:rsidP="0024474C">
      <w:pPr>
        <w:pStyle w:val="Tekstpodstawowy"/>
        <w:spacing w:after="0" w:line="360" w:lineRule="auto"/>
        <w:jc w:val="both"/>
      </w:pPr>
    </w:p>
    <w:p w14:paraId="02F30E05" w14:textId="77777777" w:rsidR="0024474C" w:rsidRDefault="0024474C" w:rsidP="0024474C">
      <w:pPr>
        <w:pStyle w:val="Tekstpodstawowy"/>
        <w:spacing w:after="0" w:line="360" w:lineRule="auto"/>
        <w:jc w:val="both"/>
      </w:pPr>
    </w:p>
    <w:p w14:paraId="416D9774" w14:textId="77777777" w:rsidR="0024474C" w:rsidRDefault="0024474C" w:rsidP="0024474C">
      <w:pPr>
        <w:pStyle w:val="Tekstpodstawowy"/>
        <w:spacing w:after="0" w:line="360" w:lineRule="auto"/>
        <w:jc w:val="both"/>
      </w:pPr>
    </w:p>
    <w:p w14:paraId="24581B7B" w14:textId="77777777" w:rsidR="0024474C" w:rsidRDefault="0024474C" w:rsidP="0024474C">
      <w:pPr>
        <w:pStyle w:val="Tekstpodstawowy"/>
        <w:spacing w:after="0" w:line="360" w:lineRule="auto"/>
        <w:jc w:val="both"/>
      </w:pPr>
    </w:p>
    <w:p w14:paraId="6322FC19" w14:textId="77777777" w:rsidR="0024474C" w:rsidRDefault="0024474C" w:rsidP="0024474C">
      <w:pPr>
        <w:pStyle w:val="Tekstpodstawowy"/>
        <w:spacing w:after="0" w:line="360" w:lineRule="auto"/>
        <w:jc w:val="both"/>
      </w:pPr>
    </w:p>
    <w:p w14:paraId="502E30AF" w14:textId="77777777" w:rsidR="0024474C" w:rsidRDefault="0024474C" w:rsidP="0024474C">
      <w:pPr>
        <w:pStyle w:val="Tekstpodstawowy"/>
        <w:spacing w:after="0" w:line="360" w:lineRule="auto"/>
        <w:jc w:val="center"/>
      </w:pPr>
      <w:r>
        <w:rPr>
          <w:b/>
          <w:bCs/>
        </w:rPr>
        <w:t>ZASADY I PROCEDURY AUDYTU WEWNĘTRZNEGO</w:t>
      </w:r>
    </w:p>
    <w:p w14:paraId="170E8F1B" w14:textId="77777777" w:rsidR="0024474C" w:rsidRDefault="0024474C" w:rsidP="0024474C">
      <w:pPr>
        <w:pStyle w:val="Tekstpodstawowy"/>
        <w:spacing w:after="0" w:line="360" w:lineRule="auto"/>
        <w:jc w:val="center"/>
        <w:rPr>
          <w:b/>
          <w:bCs/>
        </w:rPr>
      </w:pPr>
    </w:p>
    <w:p w14:paraId="2494B702" w14:textId="77777777" w:rsidR="0024474C" w:rsidRDefault="0024474C" w:rsidP="0024474C">
      <w:pPr>
        <w:pStyle w:val="Tekstpodstawowy"/>
        <w:spacing w:after="0" w:line="360" w:lineRule="auto"/>
        <w:jc w:val="center"/>
        <w:rPr>
          <w:b/>
          <w:bCs/>
        </w:rPr>
      </w:pPr>
    </w:p>
    <w:p w14:paraId="783D840A" w14:textId="77777777" w:rsidR="0024474C" w:rsidRDefault="0024474C" w:rsidP="0024474C">
      <w:pPr>
        <w:pStyle w:val="Tekstpodstawowy"/>
        <w:spacing w:after="0" w:line="360" w:lineRule="auto"/>
        <w:jc w:val="center"/>
        <w:rPr>
          <w:b/>
          <w:bCs/>
        </w:rPr>
      </w:pPr>
    </w:p>
    <w:p w14:paraId="6AFF7C4D" w14:textId="77777777" w:rsidR="0024474C" w:rsidRDefault="0024474C" w:rsidP="0024474C">
      <w:pPr>
        <w:pStyle w:val="Tekstpodstawowy"/>
        <w:spacing w:after="0" w:line="360" w:lineRule="auto"/>
        <w:jc w:val="center"/>
        <w:rPr>
          <w:b/>
          <w:bCs/>
        </w:rPr>
      </w:pPr>
    </w:p>
    <w:p w14:paraId="66507BCC" w14:textId="77777777" w:rsidR="0024474C" w:rsidRDefault="0024474C" w:rsidP="0024474C">
      <w:pPr>
        <w:pStyle w:val="Tekstpodstawowy"/>
        <w:spacing w:after="0" w:line="360" w:lineRule="auto"/>
        <w:jc w:val="center"/>
        <w:rPr>
          <w:b/>
          <w:bCs/>
        </w:rPr>
      </w:pPr>
    </w:p>
    <w:p w14:paraId="38AA3B9E" w14:textId="77777777" w:rsidR="0024474C" w:rsidRDefault="0024474C" w:rsidP="0024474C">
      <w:pPr>
        <w:pStyle w:val="Tekstpodstawowy"/>
        <w:spacing w:after="0" w:line="360" w:lineRule="auto"/>
        <w:jc w:val="center"/>
        <w:rPr>
          <w:b/>
          <w:bCs/>
        </w:rPr>
      </w:pPr>
    </w:p>
    <w:p w14:paraId="75BDF58F" w14:textId="77777777" w:rsidR="0024474C" w:rsidRDefault="0024474C" w:rsidP="0024474C">
      <w:pPr>
        <w:pStyle w:val="Tekstpodstawowy"/>
        <w:spacing w:after="0" w:line="360" w:lineRule="auto"/>
        <w:jc w:val="center"/>
        <w:rPr>
          <w:b/>
          <w:bCs/>
        </w:rPr>
      </w:pPr>
    </w:p>
    <w:p w14:paraId="13827500" w14:textId="77777777" w:rsidR="0024474C" w:rsidRDefault="0024474C" w:rsidP="0024474C">
      <w:pPr>
        <w:pStyle w:val="Tekstpodstawowy"/>
        <w:spacing w:after="0" w:line="360" w:lineRule="auto"/>
        <w:jc w:val="center"/>
        <w:rPr>
          <w:b/>
          <w:bCs/>
        </w:rPr>
      </w:pPr>
    </w:p>
    <w:p w14:paraId="0ECF32D5" w14:textId="77777777" w:rsidR="0024474C" w:rsidRDefault="0024474C" w:rsidP="0024474C">
      <w:pPr>
        <w:pStyle w:val="Tekstpodstawowy"/>
        <w:spacing w:after="0" w:line="360" w:lineRule="auto"/>
        <w:jc w:val="center"/>
        <w:rPr>
          <w:b/>
          <w:bCs/>
        </w:rPr>
      </w:pPr>
    </w:p>
    <w:p w14:paraId="3DDDC0D6" w14:textId="77777777" w:rsidR="0024474C" w:rsidRDefault="0024474C" w:rsidP="0024474C">
      <w:pPr>
        <w:pStyle w:val="Tekstpodstawowy"/>
        <w:spacing w:after="0" w:line="360" w:lineRule="auto"/>
        <w:jc w:val="center"/>
        <w:rPr>
          <w:b/>
          <w:bCs/>
        </w:rPr>
      </w:pPr>
    </w:p>
    <w:p w14:paraId="7F3BB911" w14:textId="77777777" w:rsidR="0024474C" w:rsidRDefault="0024474C" w:rsidP="0024474C">
      <w:pPr>
        <w:pStyle w:val="Tekstpodstawowy"/>
        <w:spacing w:after="0" w:line="360" w:lineRule="auto"/>
        <w:jc w:val="center"/>
        <w:rPr>
          <w:b/>
          <w:bCs/>
        </w:rPr>
      </w:pPr>
    </w:p>
    <w:p w14:paraId="3137AD86" w14:textId="77777777" w:rsidR="0024474C" w:rsidRDefault="0024474C" w:rsidP="0024474C">
      <w:pPr>
        <w:pStyle w:val="Tekstpodstawowy"/>
        <w:spacing w:after="0" w:line="360" w:lineRule="auto"/>
        <w:jc w:val="center"/>
        <w:rPr>
          <w:b/>
          <w:bCs/>
        </w:rPr>
      </w:pPr>
    </w:p>
    <w:p w14:paraId="4008BA55" w14:textId="77777777" w:rsidR="0024474C" w:rsidRDefault="0024474C" w:rsidP="0024474C">
      <w:pPr>
        <w:pStyle w:val="Tekstpodstawowy"/>
        <w:spacing w:after="0" w:line="360" w:lineRule="auto"/>
        <w:jc w:val="center"/>
        <w:rPr>
          <w:b/>
          <w:bCs/>
        </w:rPr>
      </w:pPr>
    </w:p>
    <w:p w14:paraId="29E121C0" w14:textId="77777777" w:rsidR="0024474C" w:rsidRDefault="0024474C" w:rsidP="0024474C">
      <w:pPr>
        <w:pStyle w:val="Tekstpodstawowy"/>
        <w:spacing w:after="0" w:line="360" w:lineRule="auto"/>
        <w:jc w:val="center"/>
        <w:rPr>
          <w:b/>
          <w:bCs/>
        </w:rPr>
      </w:pPr>
    </w:p>
    <w:p w14:paraId="3CD8988B" w14:textId="77777777" w:rsidR="0024474C" w:rsidRDefault="0024474C" w:rsidP="0024474C">
      <w:pPr>
        <w:pStyle w:val="Tekstpodstawowy"/>
        <w:spacing w:after="0" w:line="360" w:lineRule="auto"/>
        <w:jc w:val="center"/>
        <w:rPr>
          <w:b/>
          <w:bCs/>
        </w:rPr>
      </w:pPr>
    </w:p>
    <w:p w14:paraId="5C60E582" w14:textId="77777777" w:rsidR="0024474C" w:rsidRDefault="0024474C" w:rsidP="0024474C">
      <w:pPr>
        <w:pStyle w:val="Tekstpodstawowy"/>
        <w:spacing w:after="0" w:line="360" w:lineRule="auto"/>
        <w:jc w:val="center"/>
        <w:rPr>
          <w:b/>
          <w:bCs/>
        </w:rPr>
      </w:pPr>
    </w:p>
    <w:p w14:paraId="0C51A457" w14:textId="77777777" w:rsidR="0024474C" w:rsidRDefault="0024474C" w:rsidP="0024474C">
      <w:pPr>
        <w:pStyle w:val="Tekstpodstawowy"/>
        <w:spacing w:after="0" w:line="360" w:lineRule="auto"/>
        <w:jc w:val="center"/>
        <w:rPr>
          <w:b/>
          <w:bCs/>
        </w:rPr>
      </w:pPr>
    </w:p>
    <w:p w14:paraId="309843DC" w14:textId="10BA802B" w:rsidR="003D33A3" w:rsidRDefault="006E76D3" w:rsidP="007430DD">
      <w:pPr>
        <w:pStyle w:val="Tekstpodstawowy"/>
        <w:spacing w:after="0" w:line="360" w:lineRule="auto"/>
        <w:jc w:val="center"/>
      </w:pPr>
      <w:r>
        <w:rPr>
          <w:b/>
          <w:bCs/>
        </w:rPr>
        <w:t>Solec-Zdrój</w:t>
      </w:r>
      <w:r w:rsidR="0024474C">
        <w:rPr>
          <w:b/>
          <w:bCs/>
        </w:rPr>
        <w:t xml:space="preserve"> 202</w:t>
      </w:r>
      <w:r w:rsidR="00F27B25">
        <w:rPr>
          <w:b/>
          <w:bCs/>
        </w:rPr>
        <w:t>2</w:t>
      </w:r>
    </w:p>
    <w:p w14:paraId="657D46F1" w14:textId="77777777" w:rsidR="003D33A3" w:rsidRDefault="003D33A3" w:rsidP="0024474C">
      <w:pPr>
        <w:pStyle w:val="Tekstpodstawowy"/>
        <w:spacing w:after="0" w:line="360" w:lineRule="auto"/>
        <w:jc w:val="both"/>
        <w:rPr>
          <w:b/>
          <w:bCs/>
        </w:rPr>
      </w:pPr>
    </w:p>
    <w:sdt>
      <w:sdtPr>
        <w:rPr>
          <w:rFonts w:asciiTheme="minorHAnsi" w:eastAsiaTheme="minorHAnsi" w:hAnsiTheme="minorHAnsi" w:cstheme="minorBidi"/>
          <w:color w:val="auto"/>
          <w:sz w:val="22"/>
          <w:szCs w:val="22"/>
          <w:lang w:eastAsia="en-US"/>
        </w:rPr>
        <w:id w:val="-615366228"/>
        <w:docPartObj>
          <w:docPartGallery w:val="Table of Contents"/>
          <w:docPartUnique/>
        </w:docPartObj>
      </w:sdtPr>
      <w:sdtEndPr>
        <w:rPr>
          <w:b/>
          <w:bCs/>
        </w:rPr>
      </w:sdtEndPr>
      <w:sdtContent>
        <w:p w14:paraId="62116B46" w14:textId="77777777" w:rsidR="00AE6C4D" w:rsidRDefault="00E4169F" w:rsidP="00AE6C4D">
          <w:pPr>
            <w:pStyle w:val="Nagwekspisutreci"/>
            <w:tabs>
              <w:tab w:val="left" w:pos="3324"/>
            </w:tabs>
            <w:rPr>
              <w:rFonts w:ascii="Times New Roman" w:hAnsi="Times New Roman" w:cs="Times New Roman"/>
              <w:b/>
              <w:color w:val="auto"/>
              <w:sz w:val="24"/>
              <w:szCs w:val="24"/>
            </w:rPr>
          </w:pPr>
          <w:r w:rsidRPr="00AE6C4D">
            <w:rPr>
              <w:rFonts w:ascii="Times New Roman" w:hAnsi="Times New Roman" w:cs="Times New Roman"/>
              <w:b/>
              <w:color w:val="auto"/>
              <w:sz w:val="24"/>
              <w:szCs w:val="24"/>
            </w:rPr>
            <w:t>Spis treści</w:t>
          </w:r>
        </w:p>
        <w:p w14:paraId="11385438" w14:textId="1253C047" w:rsidR="001B4243" w:rsidRPr="00AE6C4D" w:rsidRDefault="00E4169F">
          <w:pPr>
            <w:pStyle w:val="Spistreci1"/>
            <w:tabs>
              <w:tab w:val="right" w:leader="dot" w:pos="9060"/>
            </w:tabs>
            <w:rPr>
              <w:rFonts w:ascii="Times New Roman" w:hAnsi="Times New Roman"/>
              <w:noProof/>
              <w:sz w:val="24"/>
              <w:szCs w:val="24"/>
            </w:rPr>
          </w:pPr>
          <w:r w:rsidRPr="00AE6C4D">
            <w:rPr>
              <w:rFonts w:ascii="Times New Roman" w:hAnsi="Times New Roman"/>
              <w:sz w:val="24"/>
              <w:szCs w:val="24"/>
            </w:rPr>
            <w:fldChar w:fldCharType="begin"/>
          </w:r>
          <w:r w:rsidRPr="00AE6C4D">
            <w:rPr>
              <w:rFonts w:ascii="Times New Roman" w:hAnsi="Times New Roman"/>
              <w:sz w:val="24"/>
              <w:szCs w:val="24"/>
            </w:rPr>
            <w:instrText xml:space="preserve"> TOC \o "1-3" \h \z \u </w:instrText>
          </w:r>
          <w:r w:rsidRPr="00AE6C4D">
            <w:rPr>
              <w:rFonts w:ascii="Times New Roman" w:hAnsi="Times New Roman"/>
              <w:sz w:val="24"/>
              <w:szCs w:val="24"/>
            </w:rPr>
            <w:fldChar w:fldCharType="separate"/>
          </w:r>
          <w:hyperlink w:anchor="_Toc87805849" w:history="1">
            <w:r w:rsidR="001B4243" w:rsidRPr="00AE6C4D">
              <w:rPr>
                <w:rStyle w:val="Hipercze"/>
                <w:rFonts w:ascii="Times New Roman" w:hAnsi="Times New Roman"/>
                <w:noProof/>
                <w:sz w:val="24"/>
                <w:szCs w:val="24"/>
              </w:rPr>
              <w:t>Wstęp</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_Toc87805849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3</w:t>
            </w:r>
            <w:r w:rsidR="001B4243" w:rsidRPr="00AE6C4D">
              <w:rPr>
                <w:rFonts w:ascii="Times New Roman" w:hAnsi="Times New Roman"/>
                <w:noProof/>
                <w:webHidden/>
                <w:sz w:val="24"/>
                <w:szCs w:val="24"/>
              </w:rPr>
              <w:fldChar w:fldCharType="end"/>
            </w:r>
          </w:hyperlink>
        </w:p>
        <w:p w14:paraId="3903ACAE" w14:textId="1766FAC5" w:rsidR="001B4243" w:rsidRPr="00AE6C4D" w:rsidRDefault="00762EF3">
          <w:pPr>
            <w:pStyle w:val="Spistreci1"/>
            <w:tabs>
              <w:tab w:val="left" w:pos="440"/>
              <w:tab w:val="right" w:leader="dot" w:pos="9060"/>
            </w:tabs>
            <w:rPr>
              <w:rFonts w:ascii="Times New Roman" w:hAnsi="Times New Roman"/>
              <w:noProof/>
              <w:sz w:val="24"/>
              <w:szCs w:val="24"/>
            </w:rPr>
          </w:pPr>
          <w:hyperlink w:anchor="_Toc87805850" w:history="1">
            <w:r w:rsidR="001B4243" w:rsidRPr="00AE6C4D">
              <w:rPr>
                <w:rStyle w:val="Hipercze"/>
                <w:rFonts w:ascii="Times New Roman" w:hAnsi="Times New Roman"/>
                <w:noProof/>
                <w:sz w:val="24"/>
                <w:szCs w:val="24"/>
              </w:rPr>
              <w:t>1.</w:t>
            </w:r>
            <w:r w:rsidR="000B45D9" w:rsidRPr="00AE6C4D">
              <w:rPr>
                <w:rStyle w:val="Hipercze"/>
                <w:rFonts w:ascii="Times New Roman" w:hAnsi="Times New Roman"/>
                <w:noProof/>
                <w:sz w:val="24"/>
                <w:szCs w:val="24"/>
              </w:rPr>
              <w:t xml:space="preserve"> </w:t>
            </w:r>
            <w:r w:rsidR="001B4243" w:rsidRPr="00AE6C4D">
              <w:rPr>
                <w:rStyle w:val="Hipercze"/>
                <w:rFonts w:ascii="Times New Roman" w:hAnsi="Times New Roman"/>
                <w:noProof/>
                <w:sz w:val="24"/>
                <w:szCs w:val="24"/>
              </w:rPr>
              <w:t>Zakres i cele audytu wewnętrznego</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_Toc87805850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3</w:t>
            </w:r>
            <w:r w:rsidR="001B4243" w:rsidRPr="00AE6C4D">
              <w:rPr>
                <w:rFonts w:ascii="Times New Roman" w:hAnsi="Times New Roman"/>
                <w:noProof/>
                <w:webHidden/>
                <w:sz w:val="24"/>
                <w:szCs w:val="24"/>
              </w:rPr>
              <w:fldChar w:fldCharType="end"/>
            </w:r>
          </w:hyperlink>
        </w:p>
        <w:p w14:paraId="5D045BDC" w14:textId="2A2D97D5" w:rsidR="001B4243" w:rsidRPr="00AE6C4D" w:rsidRDefault="00762EF3">
          <w:pPr>
            <w:pStyle w:val="Spistreci1"/>
            <w:tabs>
              <w:tab w:val="left" w:pos="440"/>
              <w:tab w:val="right" w:leader="dot" w:pos="9060"/>
            </w:tabs>
            <w:rPr>
              <w:rFonts w:ascii="Times New Roman" w:hAnsi="Times New Roman"/>
              <w:noProof/>
              <w:sz w:val="24"/>
              <w:szCs w:val="24"/>
            </w:rPr>
          </w:pPr>
          <w:hyperlink w:anchor="_Toc87805851" w:history="1">
            <w:r w:rsidR="001B4243" w:rsidRPr="00AE6C4D">
              <w:rPr>
                <w:rStyle w:val="Hipercze"/>
                <w:rFonts w:ascii="Times New Roman" w:hAnsi="Times New Roman"/>
                <w:noProof/>
                <w:sz w:val="24"/>
                <w:szCs w:val="24"/>
              </w:rPr>
              <w:t>2.</w:t>
            </w:r>
            <w:r w:rsidR="000B45D9" w:rsidRPr="00AE6C4D">
              <w:rPr>
                <w:rFonts w:ascii="Times New Roman" w:hAnsi="Times New Roman"/>
                <w:noProof/>
                <w:sz w:val="24"/>
                <w:szCs w:val="24"/>
              </w:rPr>
              <w:t xml:space="preserve"> </w:t>
            </w:r>
            <w:r w:rsidR="001B4243" w:rsidRPr="00AE6C4D">
              <w:rPr>
                <w:rStyle w:val="Hipercze"/>
                <w:rFonts w:ascii="Times New Roman" w:hAnsi="Times New Roman"/>
                <w:noProof/>
                <w:sz w:val="24"/>
                <w:szCs w:val="24"/>
              </w:rPr>
              <w:t xml:space="preserve">Organizacja i zasady działania audytu wewnętrznego w </w:t>
            </w:r>
            <w:r w:rsidR="00F27B25">
              <w:rPr>
                <w:rStyle w:val="Hipercze"/>
                <w:rFonts w:ascii="Times New Roman" w:hAnsi="Times New Roman"/>
                <w:noProof/>
                <w:sz w:val="24"/>
                <w:szCs w:val="24"/>
              </w:rPr>
              <w:t>Urzędzie Miasta i Gminy</w:t>
            </w:r>
            <w:r w:rsidR="001B4243" w:rsidRPr="00AE6C4D">
              <w:rPr>
                <w:rStyle w:val="Hipercze"/>
                <w:rFonts w:ascii="Times New Roman" w:hAnsi="Times New Roman"/>
                <w:noProof/>
                <w:sz w:val="24"/>
                <w:szCs w:val="24"/>
              </w:rPr>
              <w:t xml:space="preserve">  </w:t>
            </w:r>
            <w:r w:rsidR="009A20EA">
              <w:rPr>
                <w:rStyle w:val="Hipercze"/>
                <w:rFonts w:ascii="Times New Roman" w:hAnsi="Times New Roman"/>
                <w:noProof/>
                <w:sz w:val="24"/>
                <w:szCs w:val="24"/>
              </w:rPr>
              <w:br/>
            </w:r>
            <w:r w:rsidR="001B4243" w:rsidRPr="00AE6C4D">
              <w:rPr>
                <w:rStyle w:val="Hipercze"/>
                <w:rFonts w:ascii="Times New Roman" w:hAnsi="Times New Roman"/>
                <w:noProof/>
                <w:sz w:val="24"/>
                <w:szCs w:val="24"/>
              </w:rPr>
              <w:t xml:space="preserve">w </w:t>
            </w:r>
            <w:r w:rsidR="006E76D3">
              <w:rPr>
                <w:rStyle w:val="Hipercze"/>
                <w:rFonts w:ascii="Times New Roman" w:hAnsi="Times New Roman"/>
                <w:noProof/>
                <w:sz w:val="24"/>
                <w:szCs w:val="24"/>
              </w:rPr>
              <w:t>Solcu-Zdroju</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_Toc87805851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4</w:t>
            </w:r>
            <w:r w:rsidR="001B4243" w:rsidRPr="00AE6C4D">
              <w:rPr>
                <w:rFonts w:ascii="Times New Roman" w:hAnsi="Times New Roman"/>
                <w:noProof/>
                <w:webHidden/>
                <w:sz w:val="24"/>
                <w:szCs w:val="24"/>
              </w:rPr>
              <w:fldChar w:fldCharType="end"/>
            </w:r>
          </w:hyperlink>
        </w:p>
        <w:p w14:paraId="0B450029" w14:textId="0E9B38FE" w:rsidR="001B4243" w:rsidRPr="00AE6C4D" w:rsidRDefault="00762EF3">
          <w:pPr>
            <w:pStyle w:val="Spistreci1"/>
            <w:tabs>
              <w:tab w:val="left" w:pos="440"/>
              <w:tab w:val="right" w:leader="dot" w:pos="9060"/>
            </w:tabs>
            <w:rPr>
              <w:rFonts w:ascii="Times New Roman" w:hAnsi="Times New Roman"/>
              <w:noProof/>
              <w:sz w:val="24"/>
              <w:szCs w:val="24"/>
            </w:rPr>
          </w:pPr>
          <w:hyperlink w:anchor="_Toc87805852" w:history="1">
            <w:r w:rsidR="001B4243" w:rsidRPr="00AE6C4D">
              <w:rPr>
                <w:rStyle w:val="Hipercze"/>
                <w:rFonts w:ascii="Times New Roman" w:hAnsi="Times New Roman"/>
                <w:noProof/>
                <w:sz w:val="24"/>
                <w:szCs w:val="24"/>
              </w:rPr>
              <w:t>3.</w:t>
            </w:r>
            <w:r w:rsidR="000B45D9" w:rsidRPr="00AE6C4D">
              <w:rPr>
                <w:rFonts w:ascii="Times New Roman" w:hAnsi="Times New Roman"/>
                <w:noProof/>
                <w:sz w:val="24"/>
                <w:szCs w:val="24"/>
              </w:rPr>
              <w:t xml:space="preserve"> </w:t>
            </w:r>
            <w:r w:rsidR="001B4243" w:rsidRPr="00AE6C4D">
              <w:rPr>
                <w:rStyle w:val="Hipercze"/>
                <w:rFonts w:ascii="Times New Roman" w:hAnsi="Times New Roman"/>
                <w:noProof/>
                <w:sz w:val="24"/>
                <w:szCs w:val="24"/>
              </w:rPr>
              <w:t>Planowanie audytu</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_Toc87805852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6</w:t>
            </w:r>
            <w:r w:rsidR="001B4243" w:rsidRPr="00AE6C4D">
              <w:rPr>
                <w:rFonts w:ascii="Times New Roman" w:hAnsi="Times New Roman"/>
                <w:noProof/>
                <w:webHidden/>
                <w:sz w:val="24"/>
                <w:szCs w:val="24"/>
              </w:rPr>
              <w:fldChar w:fldCharType="end"/>
            </w:r>
          </w:hyperlink>
        </w:p>
        <w:p w14:paraId="7123D452" w14:textId="6066E807" w:rsidR="001B4243" w:rsidRPr="00AE6C4D" w:rsidRDefault="00762EF3">
          <w:pPr>
            <w:pStyle w:val="Spistreci2"/>
            <w:tabs>
              <w:tab w:val="right" w:leader="dot" w:pos="9060"/>
            </w:tabs>
            <w:rPr>
              <w:rFonts w:ascii="Times New Roman" w:hAnsi="Times New Roman"/>
              <w:noProof/>
              <w:sz w:val="24"/>
              <w:szCs w:val="24"/>
            </w:rPr>
          </w:pPr>
          <w:hyperlink w:anchor="_Toc87805853" w:history="1">
            <w:r w:rsidR="001B4243" w:rsidRPr="00AE6C4D">
              <w:rPr>
                <w:rStyle w:val="Hipercze"/>
                <w:rFonts w:ascii="Times New Roman" w:hAnsi="Times New Roman"/>
                <w:noProof/>
                <w:sz w:val="24"/>
                <w:szCs w:val="24"/>
              </w:rPr>
              <w:t>3.1. Ocena ryzyka</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_Toc87805853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6</w:t>
            </w:r>
            <w:r w:rsidR="001B4243" w:rsidRPr="00AE6C4D">
              <w:rPr>
                <w:rFonts w:ascii="Times New Roman" w:hAnsi="Times New Roman"/>
                <w:noProof/>
                <w:webHidden/>
                <w:sz w:val="24"/>
                <w:szCs w:val="24"/>
              </w:rPr>
              <w:fldChar w:fldCharType="end"/>
            </w:r>
          </w:hyperlink>
        </w:p>
        <w:p w14:paraId="06954D2C" w14:textId="45AA45DF" w:rsidR="001B4243" w:rsidRPr="00AE6C4D" w:rsidRDefault="00762EF3" w:rsidP="000B45D9">
          <w:pPr>
            <w:pStyle w:val="Spistreci3"/>
            <w:rPr>
              <w:rFonts w:ascii="Times New Roman" w:hAnsi="Times New Roman"/>
              <w:noProof/>
              <w:sz w:val="24"/>
              <w:szCs w:val="24"/>
            </w:rPr>
          </w:pPr>
          <w:hyperlink w:anchor="_Toc87805854" w:history="1">
            <w:r w:rsidR="001B4243" w:rsidRPr="00AE6C4D">
              <w:rPr>
                <w:rStyle w:val="Hipercze"/>
                <w:rFonts w:ascii="Times New Roman" w:hAnsi="Times New Roman"/>
                <w:noProof/>
                <w:sz w:val="24"/>
                <w:szCs w:val="24"/>
              </w:rPr>
              <w:t>3.1.1. Identyfikowanie obszarów ryzyka</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_Toc87805854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7</w:t>
            </w:r>
            <w:r w:rsidR="001B4243" w:rsidRPr="00AE6C4D">
              <w:rPr>
                <w:rFonts w:ascii="Times New Roman" w:hAnsi="Times New Roman"/>
                <w:noProof/>
                <w:webHidden/>
                <w:sz w:val="24"/>
                <w:szCs w:val="24"/>
              </w:rPr>
              <w:fldChar w:fldCharType="end"/>
            </w:r>
          </w:hyperlink>
        </w:p>
        <w:p w14:paraId="28BE3C5F" w14:textId="3B7060F9" w:rsidR="001B4243" w:rsidRPr="00AE6C4D" w:rsidRDefault="00762EF3" w:rsidP="000B45D9">
          <w:pPr>
            <w:pStyle w:val="Spistreci3"/>
            <w:rPr>
              <w:rFonts w:ascii="Times New Roman" w:hAnsi="Times New Roman"/>
              <w:noProof/>
              <w:sz w:val="24"/>
              <w:szCs w:val="24"/>
            </w:rPr>
          </w:pPr>
          <w:hyperlink w:anchor="_Toc87805855" w:history="1">
            <w:r w:rsidR="001B4243" w:rsidRPr="00AE6C4D">
              <w:rPr>
                <w:rStyle w:val="Hipercze"/>
                <w:rFonts w:ascii="Times New Roman" w:hAnsi="Times New Roman"/>
                <w:noProof/>
                <w:sz w:val="24"/>
                <w:szCs w:val="24"/>
              </w:rPr>
              <w:t>3.1.2. Analiza ryzyka</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_Toc87805855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7</w:t>
            </w:r>
            <w:r w:rsidR="001B4243" w:rsidRPr="00AE6C4D">
              <w:rPr>
                <w:rFonts w:ascii="Times New Roman" w:hAnsi="Times New Roman"/>
                <w:noProof/>
                <w:webHidden/>
                <w:sz w:val="24"/>
                <w:szCs w:val="24"/>
              </w:rPr>
              <w:fldChar w:fldCharType="end"/>
            </w:r>
          </w:hyperlink>
        </w:p>
        <w:p w14:paraId="251EC282" w14:textId="2E2AB3FE" w:rsidR="001B4243" w:rsidRPr="00AE6C4D" w:rsidRDefault="00762EF3">
          <w:pPr>
            <w:pStyle w:val="Spistreci2"/>
            <w:tabs>
              <w:tab w:val="right" w:leader="dot" w:pos="9060"/>
            </w:tabs>
            <w:rPr>
              <w:rFonts w:ascii="Times New Roman" w:hAnsi="Times New Roman"/>
              <w:noProof/>
              <w:sz w:val="24"/>
              <w:szCs w:val="24"/>
            </w:rPr>
          </w:pPr>
          <w:hyperlink w:anchor="_Toc87805856" w:history="1">
            <w:r w:rsidR="001B4243" w:rsidRPr="00AE6C4D">
              <w:rPr>
                <w:rStyle w:val="Hipercze"/>
                <w:rFonts w:ascii="Times New Roman" w:hAnsi="Times New Roman"/>
                <w:noProof/>
                <w:sz w:val="24"/>
                <w:szCs w:val="24"/>
              </w:rPr>
              <w:t>3.2. Roczny plan audytu</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_Toc87805856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10</w:t>
            </w:r>
            <w:r w:rsidR="001B4243" w:rsidRPr="00AE6C4D">
              <w:rPr>
                <w:rFonts w:ascii="Times New Roman" w:hAnsi="Times New Roman"/>
                <w:noProof/>
                <w:webHidden/>
                <w:sz w:val="24"/>
                <w:szCs w:val="24"/>
              </w:rPr>
              <w:fldChar w:fldCharType="end"/>
            </w:r>
          </w:hyperlink>
        </w:p>
        <w:p w14:paraId="2818BF55" w14:textId="5D084212" w:rsidR="001B4243" w:rsidRPr="00AE6C4D" w:rsidRDefault="00762EF3">
          <w:pPr>
            <w:pStyle w:val="Spistreci1"/>
            <w:tabs>
              <w:tab w:val="left" w:pos="440"/>
              <w:tab w:val="right" w:leader="dot" w:pos="9060"/>
            </w:tabs>
            <w:rPr>
              <w:rFonts w:ascii="Times New Roman" w:hAnsi="Times New Roman"/>
              <w:noProof/>
              <w:sz w:val="24"/>
              <w:szCs w:val="24"/>
            </w:rPr>
          </w:pPr>
          <w:hyperlink w:anchor="_Toc87805857" w:history="1">
            <w:r w:rsidR="001B4243" w:rsidRPr="00AE6C4D">
              <w:rPr>
                <w:rStyle w:val="Hipercze"/>
                <w:rFonts w:ascii="Times New Roman" w:hAnsi="Times New Roman"/>
                <w:noProof/>
                <w:sz w:val="24"/>
                <w:szCs w:val="24"/>
              </w:rPr>
              <w:t>4.</w:t>
            </w:r>
            <w:r w:rsidR="000B45D9" w:rsidRPr="00AE6C4D">
              <w:rPr>
                <w:rFonts w:ascii="Times New Roman" w:hAnsi="Times New Roman"/>
                <w:noProof/>
                <w:sz w:val="24"/>
                <w:szCs w:val="24"/>
              </w:rPr>
              <w:t xml:space="preserve"> </w:t>
            </w:r>
            <w:r w:rsidR="001B4243" w:rsidRPr="00AE6C4D">
              <w:rPr>
                <w:rStyle w:val="Hipercze"/>
                <w:rFonts w:ascii="Times New Roman" w:hAnsi="Times New Roman"/>
                <w:noProof/>
                <w:sz w:val="24"/>
                <w:szCs w:val="24"/>
              </w:rPr>
              <w:t>Sprawozdanie z wykonania planu audytu</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_Toc87805857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11</w:t>
            </w:r>
            <w:r w:rsidR="001B4243" w:rsidRPr="00AE6C4D">
              <w:rPr>
                <w:rFonts w:ascii="Times New Roman" w:hAnsi="Times New Roman"/>
                <w:noProof/>
                <w:webHidden/>
                <w:sz w:val="24"/>
                <w:szCs w:val="24"/>
              </w:rPr>
              <w:fldChar w:fldCharType="end"/>
            </w:r>
          </w:hyperlink>
        </w:p>
        <w:p w14:paraId="5870EC01" w14:textId="20D04823" w:rsidR="001B4243" w:rsidRPr="00AE6C4D" w:rsidRDefault="00762EF3">
          <w:pPr>
            <w:pStyle w:val="Spistreci1"/>
            <w:tabs>
              <w:tab w:val="left" w:pos="440"/>
              <w:tab w:val="right" w:leader="dot" w:pos="9060"/>
            </w:tabs>
            <w:rPr>
              <w:rFonts w:ascii="Times New Roman" w:hAnsi="Times New Roman"/>
              <w:noProof/>
              <w:sz w:val="24"/>
              <w:szCs w:val="24"/>
            </w:rPr>
          </w:pPr>
          <w:hyperlink w:anchor="_Toc87805858" w:history="1">
            <w:r w:rsidR="001B4243" w:rsidRPr="00AE6C4D">
              <w:rPr>
                <w:rStyle w:val="Hipercze"/>
                <w:rFonts w:ascii="Times New Roman" w:hAnsi="Times New Roman"/>
                <w:noProof/>
                <w:sz w:val="24"/>
                <w:szCs w:val="24"/>
              </w:rPr>
              <w:t>5.</w:t>
            </w:r>
            <w:r w:rsidR="000B45D9" w:rsidRPr="00AE6C4D">
              <w:rPr>
                <w:rFonts w:ascii="Times New Roman" w:hAnsi="Times New Roman"/>
                <w:noProof/>
                <w:sz w:val="24"/>
                <w:szCs w:val="24"/>
              </w:rPr>
              <w:t xml:space="preserve"> </w:t>
            </w:r>
            <w:r w:rsidR="001B4243" w:rsidRPr="00AE6C4D">
              <w:rPr>
                <w:rStyle w:val="Hipercze"/>
                <w:rFonts w:ascii="Times New Roman" w:hAnsi="Times New Roman"/>
                <w:noProof/>
                <w:sz w:val="24"/>
                <w:szCs w:val="24"/>
              </w:rPr>
              <w:t>Proces audytu</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_Toc87805858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12</w:t>
            </w:r>
            <w:r w:rsidR="001B4243" w:rsidRPr="00AE6C4D">
              <w:rPr>
                <w:rFonts w:ascii="Times New Roman" w:hAnsi="Times New Roman"/>
                <w:noProof/>
                <w:webHidden/>
                <w:sz w:val="24"/>
                <w:szCs w:val="24"/>
              </w:rPr>
              <w:fldChar w:fldCharType="end"/>
            </w:r>
          </w:hyperlink>
        </w:p>
        <w:p w14:paraId="7F1AD12E" w14:textId="5D2F84B6" w:rsidR="001B4243" w:rsidRPr="00AE6C4D" w:rsidRDefault="00762EF3">
          <w:pPr>
            <w:pStyle w:val="Spistreci2"/>
            <w:tabs>
              <w:tab w:val="right" w:leader="dot" w:pos="9060"/>
            </w:tabs>
            <w:rPr>
              <w:rFonts w:ascii="Times New Roman" w:hAnsi="Times New Roman"/>
              <w:noProof/>
              <w:sz w:val="24"/>
              <w:szCs w:val="24"/>
            </w:rPr>
          </w:pPr>
          <w:hyperlink w:anchor="_Toc87805859" w:history="1">
            <w:r w:rsidR="001B4243" w:rsidRPr="00AE6C4D">
              <w:rPr>
                <w:rStyle w:val="Hipercze"/>
                <w:rFonts w:ascii="Times New Roman" w:hAnsi="Times New Roman"/>
                <w:noProof/>
                <w:sz w:val="24"/>
                <w:szCs w:val="24"/>
              </w:rPr>
              <w:t>5.1. Planowanie zadania audytowego</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_Toc87805859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12</w:t>
            </w:r>
            <w:r w:rsidR="001B4243" w:rsidRPr="00AE6C4D">
              <w:rPr>
                <w:rFonts w:ascii="Times New Roman" w:hAnsi="Times New Roman"/>
                <w:noProof/>
                <w:webHidden/>
                <w:sz w:val="24"/>
                <w:szCs w:val="24"/>
              </w:rPr>
              <w:fldChar w:fldCharType="end"/>
            </w:r>
          </w:hyperlink>
        </w:p>
        <w:p w14:paraId="42D7C45A" w14:textId="289FE9FD" w:rsidR="001B4243" w:rsidRPr="00AE6C4D" w:rsidRDefault="00762EF3" w:rsidP="000B45D9">
          <w:pPr>
            <w:pStyle w:val="Spistreci3"/>
            <w:rPr>
              <w:rFonts w:ascii="Times New Roman" w:hAnsi="Times New Roman"/>
              <w:noProof/>
              <w:sz w:val="24"/>
              <w:szCs w:val="24"/>
            </w:rPr>
          </w:pPr>
          <w:hyperlink w:anchor="_Toc87805860" w:history="1">
            <w:r w:rsidR="001B4243" w:rsidRPr="00AE6C4D">
              <w:rPr>
                <w:rStyle w:val="Hipercze"/>
                <w:rFonts w:ascii="Times New Roman" w:hAnsi="Times New Roman"/>
                <w:noProof/>
                <w:sz w:val="24"/>
                <w:szCs w:val="24"/>
              </w:rPr>
              <w:t>5.1.1. Wstępny przegląd</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_Toc87805860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12</w:t>
            </w:r>
            <w:r w:rsidR="001B4243" w:rsidRPr="00AE6C4D">
              <w:rPr>
                <w:rFonts w:ascii="Times New Roman" w:hAnsi="Times New Roman"/>
                <w:noProof/>
                <w:webHidden/>
                <w:sz w:val="24"/>
                <w:szCs w:val="24"/>
              </w:rPr>
              <w:fldChar w:fldCharType="end"/>
            </w:r>
          </w:hyperlink>
        </w:p>
        <w:p w14:paraId="6A94873C" w14:textId="4CE0E74F" w:rsidR="001B4243" w:rsidRPr="00AE6C4D" w:rsidRDefault="00762EF3" w:rsidP="000B45D9">
          <w:pPr>
            <w:pStyle w:val="Spistreci3"/>
            <w:rPr>
              <w:rFonts w:ascii="Times New Roman" w:hAnsi="Times New Roman"/>
              <w:noProof/>
              <w:sz w:val="24"/>
              <w:szCs w:val="24"/>
            </w:rPr>
          </w:pPr>
          <w:hyperlink w:anchor="_Toc87805861" w:history="1">
            <w:r w:rsidR="001B4243" w:rsidRPr="00AE6C4D">
              <w:rPr>
                <w:rStyle w:val="Hipercze"/>
                <w:rFonts w:ascii="Times New Roman" w:hAnsi="Times New Roman"/>
                <w:noProof/>
                <w:sz w:val="24"/>
                <w:szCs w:val="24"/>
              </w:rPr>
              <w:t>5.1.2. Narada otwierająca</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_Toc87805861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12</w:t>
            </w:r>
            <w:r w:rsidR="001B4243" w:rsidRPr="00AE6C4D">
              <w:rPr>
                <w:rFonts w:ascii="Times New Roman" w:hAnsi="Times New Roman"/>
                <w:noProof/>
                <w:webHidden/>
                <w:sz w:val="24"/>
                <w:szCs w:val="24"/>
              </w:rPr>
              <w:fldChar w:fldCharType="end"/>
            </w:r>
          </w:hyperlink>
        </w:p>
        <w:p w14:paraId="5F150121" w14:textId="5F67D723" w:rsidR="001B4243" w:rsidRPr="00AE6C4D" w:rsidRDefault="00762EF3" w:rsidP="000B45D9">
          <w:pPr>
            <w:pStyle w:val="Spistreci3"/>
            <w:rPr>
              <w:rFonts w:ascii="Times New Roman" w:hAnsi="Times New Roman"/>
              <w:noProof/>
              <w:sz w:val="24"/>
              <w:szCs w:val="24"/>
            </w:rPr>
          </w:pPr>
          <w:hyperlink w:anchor="_Toc87805862" w:history="1">
            <w:r w:rsidR="001B4243" w:rsidRPr="00AE6C4D">
              <w:rPr>
                <w:rStyle w:val="Hipercze"/>
                <w:rFonts w:ascii="Times New Roman" w:hAnsi="Times New Roman"/>
                <w:noProof/>
                <w:sz w:val="24"/>
                <w:szCs w:val="24"/>
              </w:rPr>
              <w:t>5.1.3. Program zadania audytowego</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_Toc87805862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13</w:t>
            </w:r>
            <w:r w:rsidR="001B4243" w:rsidRPr="00AE6C4D">
              <w:rPr>
                <w:rFonts w:ascii="Times New Roman" w:hAnsi="Times New Roman"/>
                <w:noProof/>
                <w:webHidden/>
                <w:sz w:val="24"/>
                <w:szCs w:val="24"/>
              </w:rPr>
              <w:fldChar w:fldCharType="end"/>
            </w:r>
          </w:hyperlink>
        </w:p>
        <w:p w14:paraId="43D94440" w14:textId="1D704A46" w:rsidR="001B4243" w:rsidRPr="00AE6C4D" w:rsidRDefault="00762EF3">
          <w:pPr>
            <w:pStyle w:val="Spistreci2"/>
            <w:tabs>
              <w:tab w:val="right" w:leader="dot" w:pos="9060"/>
            </w:tabs>
            <w:rPr>
              <w:rFonts w:ascii="Times New Roman" w:hAnsi="Times New Roman"/>
              <w:noProof/>
              <w:sz w:val="24"/>
              <w:szCs w:val="24"/>
            </w:rPr>
          </w:pPr>
          <w:hyperlink w:anchor="_Toc87805863" w:history="1">
            <w:r w:rsidR="001B4243" w:rsidRPr="00AE6C4D">
              <w:rPr>
                <w:rStyle w:val="Hipercze"/>
                <w:rFonts w:ascii="Times New Roman" w:hAnsi="Times New Roman"/>
                <w:noProof/>
                <w:sz w:val="24"/>
                <w:szCs w:val="24"/>
              </w:rPr>
              <w:t>5.2. Realizacja zadania audytowego</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_Toc87805863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13</w:t>
            </w:r>
            <w:r w:rsidR="001B4243" w:rsidRPr="00AE6C4D">
              <w:rPr>
                <w:rFonts w:ascii="Times New Roman" w:hAnsi="Times New Roman"/>
                <w:noProof/>
                <w:webHidden/>
                <w:sz w:val="24"/>
                <w:szCs w:val="24"/>
              </w:rPr>
              <w:fldChar w:fldCharType="end"/>
            </w:r>
          </w:hyperlink>
        </w:p>
        <w:p w14:paraId="011C2F5C" w14:textId="21B56FD9" w:rsidR="001B4243" w:rsidRPr="00AE6C4D" w:rsidRDefault="00762EF3" w:rsidP="000B45D9">
          <w:pPr>
            <w:pStyle w:val="Spistreci3"/>
            <w:rPr>
              <w:rFonts w:ascii="Times New Roman" w:hAnsi="Times New Roman"/>
              <w:noProof/>
              <w:sz w:val="24"/>
              <w:szCs w:val="24"/>
            </w:rPr>
          </w:pPr>
          <w:hyperlink w:anchor="_Toc87805864" w:history="1">
            <w:r w:rsidR="001B4243" w:rsidRPr="00AE6C4D">
              <w:rPr>
                <w:rStyle w:val="Hipercze"/>
                <w:rFonts w:ascii="Times New Roman" w:hAnsi="Times New Roman"/>
                <w:noProof/>
                <w:sz w:val="24"/>
                <w:szCs w:val="24"/>
              </w:rPr>
              <w:t>5.2.1. Wstępne badanie systemów</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_Toc87805864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13</w:t>
            </w:r>
            <w:r w:rsidR="001B4243" w:rsidRPr="00AE6C4D">
              <w:rPr>
                <w:rFonts w:ascii="Times New Roman" w:hAnsi="Times New Roman"/>
                <w:noProof/>
                <w:webHidden/>
                <w:sz w:val="24"/>
                <w:szCs w:val="24"/>
              </w:rPr>
              <w:fldChar w:fldCharType="end"/>
            </w:r>
          </w:hyperlink>
        </w:p>
        <w:p w14:paraId="31518350" w14:textId="6C6B254D" w:rsidR="001B4243" w:rsidRPr="00AE6C4D" w:rsidRDefault="00762EF3" w:rsidP="000B45D9">
          <w:pPr>
            <w:pStyle w:val="Spistreci3"/>
            <w:rPr>
              <w:rFonts w:ascii="Times New Roman" w:hAnsi="Times New Roman"/>
              <w:noProof/>
              <w:sz w:val="24"/>
              <w:szCs w:val="24"/>
            </w:rPr>
          </w:pPr>
          <w:hyperlink w:anchor="_Toc87805865" w:history="1">
            <w:r w:rsidR="001B4243" w:rsidRPr="00AE6C4D">
              <w:rPr>
                <w:rStyle w:val="Hipercze"/>
                <w:rFonts w:ascii="Times New Roman" w:hAnsi="Times New Roman"/>
                <w:noProof/>
                <w:sz w:val="24"/>
                <w:szCs w:val="24"/>
              </w:rPr>
              <w:t>5.2.2. Dowody audytowe</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_Toc87805865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14</w:t>
            </w:r>
            <w:r w:rsidR="001B4243" w:rsidRPr="00AE6C4D">
              <w:rPr>
                <w:rFonts w:ascii="Times New Roman" w:hAnsi="Times New Roman"/>
                <w:noProof/>
                <w:webHidden/>
                <w:sz w:val="24"/>
                <w:szCs w:val="24"/>
              </w:rPr>
              <w:fldChar w:fldCharType="end"/>
            </w:r>
          </w:hyperlink>
        </w:p>
        <w:p w14:paraId="1F2751F5" w14:textId="68B7AF76" w:rsidR="001B4243" w:rsidRPr="00AE6C4D" w:rsidRDefault="00762EF3" w:rsidP="000B45D9">
          <w:pPr>
            <w:pStyle w:val="Spistreci3"/>
            <w:rPr>
              <w:rFonts w:ascii="Times New Roman" w:hAnsi="Times New Roman"/>
              <w:noProof/>
              <w:sz w:val="24"/>
              <w:szCs w:val="24"/>
            </w:rPr>
          </w:pPr>
          <w:hyperlink w:anchor="_Toc87805866" w:history="1">
            <w:r w:rsidR="001B4243" w:rsidRPr="00AE6C4D">
              <w:rPr>
                <w:rStyle w:val="Hipercze"/>
                <w:rFonts w:ascii="Times New Roman" w:hAnsi="Times New Roman"/>
                <w:noProof/>
                <w:sz w:val="24"/>
                <w:szCs w:val="24"/>
              </w:rPr>
              <w:t>5.2.3. Narada zamykająca</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_Toc87805866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15</w:t>
            </w:r>
            <w:r w:rsidR="001B4243" w:rsidRPr="00AE6C4D">
              <w:rPr>
                <w:rFonts w:ascii="Times New Roman" w:hAnsi="Times New Roman"/>
                <w:noProof/>
                <w:webHidden/>
                <w:sz w:val="24"/>
                <w:szCs w:val="24"/>
              </w:rPr>
              <w:fldChar w:fldCharType="end"/>
            </w:r>
          </w:hyperlink>
        </w:p>
        <w:p w14:paraId="427FE454" w14:textId="64D78988" w:rsidR="001B4243" w:rsidRPr="00AE6C4D" w:rsidRDefault="00762EF3" w:rsidP="000B45D9">
          <w:pPr>
            <w:pStyle w:val="Spistreci3"/>
            <w:rPr>
              <w:rFonts w:ascii="Times New Roman" w:hAnsi="Times New Roman"/>
              <w:noProof/>
              <w:sz w:val="24"/>
              <w:szCs w:val="24"/>
            </w:rPr>
          </w:pPr>
          <w:hyperlink w:anchor="_Toc87805867" w:history="1">
            <w:r w:rsidR="001B4243" w:rsidRPr="00AE6C4D">
              <w:rPr>
                <w:rStyle w:val="Hipercze"/>
                <w:rFonts w:ascii="Times New Roman" w:hAnsi="Times New Roman"/>
                <w:noProof/>
                <w:sz w:val="24"/>
                <w:szCs w:val="24"/>
              </w:rPr>
              <w:t xml:space="preserve">5.2.4. </w:t>
            </w:r>
            <w:r w:rsidR="001B4243" w:rsidRPr="00AE6C4D">
              <w:rPr>
                <w:rStyle w:val="Hipercze"/>
                <w:rFonts w:ascii="Times New Roman" w:hAnsi="Times New Roman"/>
                <w:noProof/>
                <w:sz w:val="24"/>
                <w:szCs w:val="24"/>
                <w:u w:val="none"/>
              </w:rPr>
              <w:t>Sprawozdanie</w:t>
            </w:r>
            <w:r w:rsidR="001B4243" w:rsidRPr="00AE6C4D">
              <w:rPr>
                <w:rStyle w:val="Hipercze"/>
                <w:rFonts w:ascii="Times New Roman" w:hAnsi="Times New Roman"/>
                <w:noProof/>
                <w:sz w:val="24"/>
                <w:szCs w:val="24"/>
              </w:rPr>
              <w:t xml:space="preserve"> z przeprowadzonego audytu</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_Toc87805867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15</w:t>
            </w:r>
            <w:r w:rsidR="001B4243" w:rsidRPr="00AE6C4D">
              <w:rPr>
                <w:rFonts w:ascii="Times New Roman" w:hAnsi="Times New Roman"/>
                <w:noProof/>
                <w:webHidden/>
                <w:sz w:val="24"/>
                <w:szCs w:val="24"/>
              </w:rPr>
              <w:fldChar w:fldCharType="end"/>
            </w:r>
          </w:hyperlink>
        </w:p>
        <w:p w14:paraId="3F67552D" w14:textId="6EE4A206" w:rsidR="001B4243" w:rsidRPr="00AE6C4D" w:rsidRDefault="00762EF3">
          <w:pPr>
            <w:pStyle w:val="Spistreci2"/>
            <w:tabs>
              <w:tab w:val="right" w:leader="dot" w:pos="9060"/>
            </w:tabs>
            <w:rPr>
              <w:rFonts w:ascii="Times New Roman" w:hAnsi="Times New Roman"/>
              <w:noProof/>
              <w:sz w:val="24"/>
              <w:szCs w:val="24"/>
            </w:rPr>
          </w:pPr>
          <w:hyperlink w:anchor="_Toc87805868" w:history="1">
            <w:r w:rsidR="001B4243" w:rsidRPr="00AE6C4D">
              <w:rPr>
                <w:rStyle w:val="Hipercze"/>
                <w:rFonts w:ascii="Times New Roman" w:hAnsi="Times New Roman"/>
                <w:noProof/>
                <w:sz w:val="24"/>
                <w:szCs w:val="24"/>
              </w:rPr>
              <w:t>5.3. Monitorowanie realizacji zaleceń</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_Toc87805868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16</w:t>
            </w:r>
            <w:r w:rsidR="001B4243" w:rsidRPr="00AE6C4D">
              <w:rPr>
                <w:rFonts w:ascii="Times New Roman" w:hAnsi="Times New Roman"/>
                <w:noProof/>
                <w:webHidden/>
                <w:sz w:val="24"/>
                <w:szCs w:val="24"/>
              </w:rPr>
              <w:fldChar w:fldCharType="end"/>
            </w:r>
          </w:hyperlink>
        </w:p>
        <w:p w14:paraId="7A3B7BA8" w14:textId="36DFCA03" w:rsidR="001B4243" w:rsidRPr="00AE6C4D" w:rsidRDefault="00762EF3">
          <w:pPr>
            <w:pStyle w:val="Spistreci2"/>
            <w:tabs>
              <w:tab w:val="right" w:leader="dot" w:pos="9060"/>
            </w:tabs>
            <w:rPr>
              <w:rFonts w:ascii="Times New Roman" w:hAnsi="Times New Roman"/>
              <w:noProof/>
              <w:sz w:val="24"/>
              <w:szCs w:val="24"/>
            </w:rPr>
          </w:pPr>
          <w:hyperlink w:anchor="_Toc87805869" w:history="1">
            <w:r w:rsidR="001B4243" w:rsidRPr="00AE6C4D">
              <w:rPr>
                <w:rStyle w:val="Hipercze"/>
                <w:rFonts w:ascii="Times New Roman" w:hAnsi="Times New Roman"/>
                <w:noProof/>
                <w:sz w:val="24"/>
                <w:szCs w:val="24"/>
              </w:rPr>
              <w:t>5.4. Czynności sprawdzające</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_Toc87805869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16</w:t>
            </w:r>
            <w:r w:rsidR="001B4243" w:rsidRPr="00AE6C4D">
              <w:rPr>
                <w:rFonts w:ascii="Times New Roman" w:hAnsi="Times New Roman"/>
                <w:noProof/>
                <w:webHidden/>
                <w:sz w:val="24"/>
                <w:szCs w:val="24"/>
              </w:rPr>
              <w:fldChar w:fldCharType="end"/>
            </w:r>
          </w:hyperlink>
        </w:p>
        <w:p w14:paraId="5703D3D7" w14:textId="6B24DDA4" w:rsidR="001B4243" w:rsidRPr="00AE6C4D" w:rsidRDefault="00762EF3">
          <w:pPr>
            <w:pStyle w:val="Spistreci2"/>
            <w:tabs>
              <w:tab w:val="right" w:leader="dot" w:pos="9060"/>
            </w:tabs>
            <w:rPr>
              <w:rFonts w:ascii="Times New Roman" w:hAnsi="Times New Roman"/>
              <w:noProof/>
              <w:sz w:val="24"/>
              <w:szCs w:val="24"/>
            </w:rPr>
          </w:pPr>
          <w:hyperlink w:anchor="_Toc87805870" w:history="1">
            <w:r w:rsidR="001B4243" w:rsidRPr="00AE6C4D">
              <w:rPr>
                <w:rStyle w:val="Hipercze"/>
                <w:rFonts w:ascii="Times New Roman" w:hAnsi="Times New Roman"/>
                <w:noProof/>
                <w:sz w:val="24"/>
                <w:szCs w:val="24"/>
              </w:rPr>
              <w:t>5.5. Czynności doradcze</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_Toc87805870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16</w:t>
            </w:r>
            <w:r w:rsidR="001B4243" w:rsidRPr="00AE6C4D">
              <w:rPr>
                <w:rFonts w:ascii="Times New Roman" w:hAnsi="Times New Roman"/>
                <w:noProof/>
                <w:webHidden/>
                <w:sz w:val="24"/>
                <w:szCs w:val="24"/>
              </w:rPr>
              <w:fldChar w:fldCharType="end"/>
            </w:r>
          </w:hyperlink>
        </w:p>
        <w:p w14:paraId="48E2CA07" w14:textId="4325B434" w:rsidR="001B4243" w:rsidRPr="00AE6C4D" w:rsidRDefault="00762EF3">
          <w:pPr>
            <w:pStyle w:val="Spistreci1"/>
            <w:tabs>
              <w:tab w:val="left" w:pos="440"/>
              <w:tab w:val="right" w:leader="dot" w:pos="9060"/>
            </w:tabs>
            <w:rPr>
              <w:rFonts w:ascii="Times New Roman" w:hAnsi="Times New Roman"/>
              <w:noProof/>
              <w:sz w:val="24"/>
              <w:szCs w:val="24"/>
            </w:rPr>
          </w:pPr>
          <w:hyperlink w:anchor="_Toc87805871" w:history="1">
            <w:r w:rsidR="001B4243" w:rsidRPr="00AE6C4D">
              <w:rPr>
                <w:rStyle w:val="Hipercze"/>
                <w:rFonts w:ascii="Times New Roman" w:hAnsi="Times New Roman"/>
                <w:noProof/>
                <w:sz w:val="24"/>
                <w:szCs w:val="24"/>
              </w:rPr>
              <w:t>6.</w:t>
            </w:r>
            <w:r w:rsidR="000B45D9" w:rsidRPr="00AE6C4D">
              <w:rPr>
                <w:rFonts w:ascii="Times New Roman" w:hAnsi="Times New Roman"/>
                <w:noProof/>
                <w:sz w:val="24"/>
                <w:szCs w:val="24"/>
              </w:rPr>
              <w:t xml:space="preserve"> </w:t>
            </w:r>
            <w:r w:rsidR="001B4243" w:rsidRPr="00AE6C4D">
              <w:rPr>
                <w:rStyle w:val="Hipercze"/>
                <w:rFonts w:ascii="Times New Roman" w:hAnsi="Times New Roman"/>
                <w:noProof/>
                <w:sz w:val="24"/>
                <w:szCs w:val="24"/>
              </w:rPr>
              <w:t>Ocena kontroli zarządczej</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_Toc87805871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16</w:t>
            </w:r>
            <w:r w:rsidR="001B4243" w:rsidRPr="00AE6C4D">
              <w:rPr>
                <w:rFonts w:ascii="Times New Roman" w:hAnsi="Times New Roman"/>
                <w:noProof/>
                <w:webHidden/>
                <w:sz w:val="24"/>
                <w:szCs w:val="24"/>
              </w:rPr>
              <w:fldChar w:fldCharType="end"/>
            </w:r>
          </w:hyperlink>
        </w:p>
        <w:p w14:paraId="3F6D501A" w14:textId="5B5C7B0D" w:rsidR="001B4243" w:rsidRPr="00AE6C4D" w:rsidRDefault="00762EF3">
          <w:pPr>
            <w:pStyle w:val="Spistreci1"/>
            <w:tabs>
              <w:tab w:val="left" w:pos="440"/>
              <w:tab w:val="right" w:leader="dot" w:pos="9060"/>
            </w:tabs>
            <w:rPr>
              <w:rFonts w:ascii="Times New Roman" w:hAnsi="Times New Roman"/>
              <w:noProof/>
              <w:sz w:val="24"/>
              <w:szCs w:val="24"/>
            </w:rPr>
          </w:pPr>
          <w:hyperlink w:anchor="_Toc87805872" w:history="1">
            <w:r w:rsidR="001B4243" w:rsidRPr="00AE6C4D">
              <w:rPr>
                <w:rStyle w:val="Hipercze"/>
                <w:rFonts w:ascii="Times New Roman" w:hAnsi="Times New Roman"/>
                <w:noProof/>
                <w:sz w:val="24"/>
                <w:szCs w:val="24"/>
              </w:rPr>
              <w:t>7.</w:t>
            </w:r>
            <w:r w:rsidR="000B45D9" w:rsidRPr="00AE6C4D">
              <w:rPr>
                <w:rFonts w:ascii="Times New Roman" w:hAnsi="Times New Roman"/>
                <w:noProof/>
                <w:sz w:val="24"/>
                <w:szCs w:val="24"/>
              </w:rPr>
              <w:t xml:space="preserve"> </w:t>
            </w:r>
            <w:r w:rsidR="001B4243" w:rsidRPr="00AE6C4D">
              <w:rPr>
                <w:rStyle w:val="Hipercze"/>
                <w:rFonts w:ascii="Times New Roman" w:hAnsi="Times New Roman"/>
                <w:noProof/>
                <w:sz w:val="24"/>
                <w:szCs w:val="24"/>
              </w:rPr>
              <w:t>Program zapewnienia i poprawy jakości audytu wewnętrznego</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_Toc87805872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17</w:t>
            </w:r>
            <w:r w:rsidR="001B4243" w:rsidRPr="00AE6C4D">
              <w:rPr>
                <w:rFonts w:ascii="Times New Roman" w:hAnsi="Times New Roman"/>
                <w:noProof/>
                <w:webHidden/>
                <w:sz w:val="24"/>
                <w:szCs w:val="24"/>
              </w:rPr>
              <w:fldChar w:fldCharType="end"/>
            </w:r>
          </w:hyperlink>
        </w:p>
        <w:p w14:paraId="5FA6BBF4" w14:textId="6D4F45C7" w:rsidR="001B4243" w:rsidRPr="00AE6C4D" w:rsidRDefault="00762EF3">
          <w:pPr>
            <w:pStyle w:val="Spistreci2"/>
            <w:tabs>
              <w:tab w:val="right" w:leader="dot" w:pos="9060"/>
            </w:tabs>
            <w:rPr>
              <w:rFonts w:ascii="Times New Roman" w:hAnsi="Times New Roman"/>
              <w:noProof/>
              <w:sz w:val="24"/>
              <w:szCs w:val="24"/>
            </w:rPr>
          </w:pPr>
          <w:hyperlink w:anchor="_Toc87805873" w:history="1">
            <w:r w:rsidR="001B4243" w:rsidRPr="00AE6C4D">
              <w:rPr>
                <w:rStyle w:val="Hipercze"/>
                <w:rFonts w:ascii="Times New Roman" w:hAnsi="Times New Roman"/>
                <w:noProof/>
                <w:sz w:val="24"/>
                <w:szCs w:val="24"/>
              </w:rPr>
              <w:t>7.1. Oceny wewnętrzne</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_Toc87805873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18</w:t>
            </w:r>
            <w:r w:rsidR="001B4243" w:rsidRPr="00AE6C4D">
              <w:rPr>
                <w:rFonts w:ascii="Times New Roman" w:hAnsi="Times New Roman"/>
                <w:noProof/>
                <w:webHidden/>
                <w:sz w:val="24"/>
                <w:szCs w:val="24"/>
              </w:rPr>
              <w:fldChar w:fldCharType="end"/>
            </w:r>
          </w:hyperlink>
        </w:p>
        <w:p w14:paraId="1A85568F" w14:textId="27C37F93" w:rsidR="001B4243" w:rsidRPr="00AE6C4D" w:rsidRDefault="00762EF3">
          <w:pPr>
            <w:pStyle w:val="Spistreci2"/>
            <w:tabs>
              <w:tab w:val="right" w:leader="dot" w:pos="9060"/>
            </w:tabs>
            <w:rPr>
              <w:rFonts w:ascii="Times New Roman" w:hAnsi="Times New Roman"/>
              <w:noProof/>
              <w:sz w:val="24"/>
              <w:szCs w:val="24"/>
            </w:rPr>
          </w:pPr>
          <w:hyperlink w:anchor="_Toc87805874" w:history="1">
            <w:r w:rsidR="001B4243" w:rsidRPr="00AE6C4D">
              <w:rPr>
                <w:rStyle w:val="Hipercze"/>
                <w:rFonts w:ascii="Times New Roman" w:hAnsi="Times New Roman"/>
                <w:noProof/>
                <w:sz w:val="24"/>
                <w:szCs w:val="24"/>
              </w:rPr>
              <w:t>7.2. Oceny zewnętrzne</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_Toc87805874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18</w:t>
            </w:r>
            <w:r w:rsidR="001B4243" w:rsidRPr="00AE6C4D">
              <w:rPr>
                <w:rFonts w:ascii="Times New Roman" w:hAnsi="Times New Roman"/>
                <w:noProof/>
                <w:webHidden/>
                <w:sz w:val="24"/>
                <w:szCs w:val="24"/>
              </w:rPr>
              <w:fldChar w:fldCharType="end"/>
            </w:r>
          </w:hyperlink>
        </w:p>
        <w:p w14:paraId="08567A67" w14:textId="6F7B51F2" w:rsidR="001B4243" w:rsidRPr="00AE6C4D" w:rsidRDefault="00762EF3">
          <w:pPr>
            <w:pStyle w:val="Spistreci2"/>
            <w:tabs>
              <w:tab w:val="right" w:leader="dot" w:pos="9060"/>
            </w:tabs>
            <w:rPr>
              <w:rFonts w:ascii="Times New Roman" w:hAnsi="Times New Roman"/>
              <w:noProof/>
              <w:sz w:val="24"/>
              <w:szCs w:val="24"/>
            </w:rPr>
          </w:pPr>
          <w:hyperlink w:anchor="_Toc87805875" w:history="1">
            <w:r w:rsidR="001B4243" w:rsidRPr="00AE6C4D">
              <w:rPr>
                <w:rStyle w:val="Hipercze"/>
                <w:rFonts w:ascii="Times New Roman" w:hAnsi="Times New Roman"/>
                <w:noProof/>
                <w:sz w:val="24"/>
                <w:szCs w:val="24"/>
              </w:rPr>
              <w:t>7.3. Sprawozdawczość dotycząca programu zapewnienia i poprawy jakości</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_Toc87805875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19</w:t>
            </w:r>
            <w:r w:rsidR="001B4243" w:rsidRPr="00AE6C4D">
              <w:rPr>
                <w:rFonts w:ascii="Times New Roman" w:hAnsi="Times New Roman"/>
                <w:noProof/>
                <w:webHidden/>
                <w:sz w:val="24"/>
                <w:szCs w:val="24"/>
              </w:rPr>
              <w:fldChar w:fldCharType="end"/>
            </w:r>
          </w:hyperlink>
        </w:p>
        <w:p w14:paraId="78A27BB6" w14:textId="4DD3FBE3" w:rsidR="001B4243" w:rsidRPr="00AE6C4D" w:rsidRDefault="00762EF3">
          <w:pPr>
            <w:pStyle w:val="Spistreci1"/>
            <w:tabs>
              <w:tab w:val="left" w:pos="440"/>
              <w:tab w:val="right" w:leader="dot" w:pos="9060"/>
            </w:tabs>
            <w:rPr>
              <w:rFonts w:ascii="Times New Roman" w:hAnsi="Times New Roman"/>
              <w:noProof/>
              <w:sz w:val="24"/>
              <w:szCs w:val="24"/>
            </w:rPr>
          </w:pPr>
          <w:hyperlink w:anchor="_Toc87805876" w:history="1">
            <w:r w:rsidR="001B4243" w:rsidRPr="00AE6C4D">
              <w:rPr>
                <w:rStyle w:val="Hipercze"/>
                <w:rFonts w:ascii="Times New Roman" w:hAnsi="Times New Roman"/>
                <w:noProof/>
                <w:sz w:val="24"/>
                <w:szCs w:val="24"/>
              </w:rPr>
              <w:t>8.</w:t>
            </w:r>
            <w:r w:rsidR="000B45D9" w:rsidRPr="00AE6C4D">
              <w:rPr>
                <w:rFonts w:ascii="Times New Roman" w:hAnsi="Times New Roman"/>
                <w:noProof/>
                <w:sz w:val="24"/>
                <w:szCs w:val="24"/>
              </w:rPr>
              <w:t xml:space="preserve"> </w:t>
            </w:r>
            <w:r w:rsidR="001B4243" w:rsidRPr="00AE6C4D">
              <w:rPr>
                <w:rStyle w:val="Hipercze"/>
                <w:rFonts w:ascii="Times New Roman" w:hAnsi="Times New Roman"/>
                <w:noProof/>
                <w:sz w:val="24"/>
                <w:szCs w:val="24"/>
              </w:rPr>
              <w:t>Akta audytu</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_Toc87805876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19</w:t>
            </w:r>
            <w:r w:rsidR="001B4243" w:rsidRPr="00AE6C4D">
              <w:rPr>
                <w:rFonts w:ascii="Times New Roman" w:hAnsi="Times New Roman"/>
                <w:noProof/>
                <w:webHidden/>
                <w:sz w:val="24"/>
                <w:szCs w:val="24"/>
              </w:rPr>
              <w:fldChar w:fldCharType="end"/>
            </w:r>
          </w:hyperlink>
        </w:p>
        <w:p w14:paraId="0C70DB19" w14:textId="543933D2" w:rsidR="001B4243" w:rsidRPr="00AE6C4D" w:rsidRDefault="00762EF3">
          <w:pPr>
            <w:pStyle w:val="Spistreci1"/>
            <w:tabs>
              <w:tab w:val="left" w:pos="440"/>
              <w:tab w:val="right" w:leader="dot" w:pos="9060"/>
            </w:tabs>
            <w:rPr>
              <w:rFonts w:ascii="Times New Roman" w:hAnsi="Times New Roman"/>
              <w:noProof/>
              <w:sz w:val="24"/>
              <w:szCs w:val="24"/>
            </w:rPr>
          </w:pPr>
          <w:hyperlink w:anchor="_Toc87805877" w:history="1">
            <w:r w:rsidR="001B4243" w:rsidRPr="00AE6C4D">
              <w:rPr>
                <w:rStyle w:val="Hipercze"/>
                <w:rFonts w:ascii="Times New Roman" w:hAnsi="Times New Roman"/>
                <w:noProof/>
                <w:sz w:val="24"/>
                <w:szCs w:val="24"/>
              </w:rPr>
              <w:t>9.</w:t>
            </w:r>
            <w:r w:rsidR="000B45D9" w:rsidRPr="00AE6C4D">
              <w:rPr>
                <w:rFonts w:ascii="Times New Roman" w:hAnsi="Times New Roman"/>
                <w:noProof/>
                <w:sz w:val="24"/>
                <w:szCs w:val="24"/>
              </w:rPr>
              <w:t xml:space="preserve"> </w:t>
            </w:r>
            <w:r w:rsidR="001B4243" w:rsidRPr="00AE6C4D">
              <w:rPr>
                <w:rStyle w:val="Hipercze"/>
                <w:rFonts w:ascii="Times New Roman" w:hAnsi="Times New Roman"/>
                <w:noProof/>
                <w:sz w:val="24"/>
                <w:szCs w:val="24"/>
              </w:rPr>
              <w:t>Archiwizacja akt audytu</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_Toc87805877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20</w:t>
            </w:r>
            <w:r w:rsidR="001B4243" w:rsidRPr="00AE6C4D">
              <w:rPr>
                <w:rFonts w:ascii="Times New Roman" w:hAnsi="Times New Roman"/>
                <w:noProof/>
                <w:webHidden/>
                <w:sz w:val="24"/>
                <w:szCs w:val="24"/>
              </w:rPr>
              <w:fldChar w:fldCharType="end"/>
            </w:r>
          </w:hyperlink>
        </w:p>
        <w:p w14:paraId="609209CC" w14:textId="796E5B8F" w:rsidR="001B4243" w:rsidRPr="00AE6C4D" w:rsidRDefault="00762EF3">
          <w:pPr>
            <w:pStyle w:val="Spistreci1"/>
            <w:tabs>
              <w:tab w:val="left" w:pos="660"/>
              <w:tab w:val="right" w:leader="dot" w:pos="9060"/>
            </w:tabs>
            <w:rPr>
              <w:rFonts w:ascii="Times New Roman" w:hAnsi="Times New Roman"/>
              <w:noProof/>
              <w:sz w:val="24"/>
              <w:szCs w:val="24"/>
            </w:rPr>
          </w:pPr>
          <w:hyperlink w:anchor="_Toc87805878" w:history="1">
            <w:r w:rsidR="001B4243" w:rsidRPr="00AE6C4D">
              <w:rPr>
                <w:rStyle w:val="Hipercze"/>
                <w:rFonts w:ascii="Times New Roman" w:hAnsi="Times New Roman"/>
                <w:noProof/>
                <w:sz w:val="24"/>
                <w:szCs w:val="24"/>
              </w:rPr>
              <w:t>10.</w:t>
            </w:r>
            <w:r w:rsidR="000B45D9" w:rsidRPr="00AE6C4D">
              <w:rPr>
                <w:rFonts w:ascii="Times New Roman" w:hAnsi="Times New Roman"/>
                <w:noProof/>
                <w:sz w:val="24"/>
                <w:szCs w:val="24"/>
              </w:rPr>
              <w:t xml:space="preserve"> </w:t>
            </w:r>
            <w:r w:rsidR="001B4243" w:rsidRPr="00AE6C4D">
              <w:rPr>
                <w:rStyle w:val="Hipercze"/>
                <w:rFonts w:ascii="Times New Roman" w:hAnsi="Times New Roman"/>
                <w:noProof/>
                <w:sz w:val="24"/>
                <w:szCs w:val="24"/>
              </w:rPr>
              <w:t>Zasady etyki zawodowej</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_Toc87805878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20</w:t>
            </w:r>
            <w:r w:rsidR="001B4243" w:rsidRPr="00AE6C4D">
              <w:rPr>
                <w:rFonts w:ascii="Times New Roman" w:hAnsi="Times New Roman"/>
                <w:noProof/>
                <w:webHidden/>
                <w:sz w:val="24"/>
                <w:szCs w:val="24"/>
              </w:rPr>
              <w:fldChar w:fldCharType="end"/>
            </w:r>
          </w:hyperlink>
        </w:p>
        <w:p w14:paraId="5D8ECE65" w14:textId="47B1BF04" w:rsidR="001B4243" w:rsidRPr="00AE6C4D" w:rsidRDefault="00762EF3">
          <w:pPr>
            <w:pStyle w:val="Spistreci1"/>
            <w:tabs>
              <w:tab w:val="left" w:pos="660"/>
              <w:tab w:val="right" w:leader="dot" w:pos="9060"/>
            </w:tabs>
            <w:rPr>
              <w:rFonts w:ascii="Times New Roman" w:hAnsi="Times New Roman"/>
              <w:noProof/>
              <w:sz w:val="24"/>
              <w:szCs w:val="24"/>
            </w:rPr>
          </w:pPr>
          <w:hyperlink w:anchor="_Toc87805879" w:history="1">
            <w:r w:rsidR="001B4243" w:rsidRPr="00AE6C4D">
              <w:rPr>
                <w:rStyle w:val="Hipercze"/>
                <w:rFonts w:ascii="Times New Roman" w:hAnsi="Times New Roman"/>
                <w:noProof/>
                <w:sz w:val="24"/>
                <w:szCs w:val="24"/>
              </w:rPr>
              <w:t>11.</w:t>
            </w:r>
            <w:r w:rsidR="000B45D9" w:rsidRPr="00AE6C4D">
              <w:rPr>
                <w:rFonts w:ascii="Times New Roman" w:hAnsi="Times New Roman"/>
                <w:noProof/>
                <w:sz w:val="24"/>
                <w:szCs w:val="24"/>
              </w:rPr>
              <w:t xml:space="preserve"> </w:t>
            </w:r>
            <w:r w:rsidR="001B4243" w:rsidRPr="00AE6C4D">
              <w:rPr>
                <w:rStyle w:val="Hipercze"/>
                <w:rFonts w:ascii="Times New Roman" w:hAnsi="Times New Roman"/>
                <w:noProof/>
                <w:sz w:val="24"/>
                <w:szCs w:val="24"/>
              </w:rPr>
              <w:t>Ustalenia końcowe</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_Toc87805879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20</w:t>
            </w:r>
            <w:r w:rsidR="001B4243" w:rsidRPr="00AE6C4D">
              <w:rPr>
                <w:rFonts w:ascii="Times New Roman" w:hAnsi="Times New Roman"/>
                <w:noProof/>
                <w:webHidden/>
                <w:sz w:val="24"/>
                <w:szCs w:val="24"/>
              </w:rPr>
              <w:fldChar w:fldCharType="end"/>
            </w:r>
          </w:hyperlink>
        </w:p>
        <w:p w14:paraId="4A90D920" w14:textId="7595D648" w:rsidR="001B4243" w:rsidRPr="00AE6C4D" w:rsidRDefault="00762EF3">
          <w:pPr>
            <w:pStyle w:val="Spistreci1"/>
            <w:tabs>
              <w:tab w:val="left" w:pos="660"/>
              <w:tab w:val="right" w:leader="dot" w:pos="9060"/>
            </w:tabs>
            <w:rPr>
              <w:rFonts w:ascii="Times New Roman" w:hAnsi="Times New Roman"/>
              <w:noProof/>
              <w:sz w:val="24"/>
              <w:szCs w:val="24"/>
            </w:rPr>
          </w:pPr>
          <w:hyperlink w:anchor="_Toc87805880" w:history="1">
            <w:r w:rsidR="001B4243" w:rsidRPr="00AE6C4D">
              <w:rPr>
                <w:rStyle w:val="Hipercze"/>
                <w:rFonts w:ascii="Times New Roman" w:hAnsi="Times New Roman"/>
                <w:noProof/>
                <w:sz w:val="24"/>
                <w:szCs w:val="24"/>
              </w:rPr>
              <w:t>12.</w:t>
            </w:r>
            <w:r w:rsidR="000B45D9" w:rsidRPr="00AE6C4D">
              <w:rPr>
                <w:rFonts w:ascii="Times New Roman" w:hAnsi="Times New Roman"/>
                <w:noProof/>
                <w:sz w:val="24"/>
                <w:szCs w:val="24"/>
              </w:rPr>
              <w:t xml:space="preserve"> </w:t>
            </w:r>
            <w:r w:rsidR="001B4243" w:rsidRPr="00AE6C4D">
              <w:rPr>
                <w:rStyle w:val="Hipercze"/>
                <w:rFonts w:ascii="Times New Roman" w:hAnsi="Times New Roman"/>
                <w:noProof/>
                <w:sz w:val="24"/>
                <w:szCs w:val="24"/>
              </w:rPr>
              <w:t>Załączniki</w:t>
            </w:r>
            <w:r w:rsidR="001B4243" w:rsidRPr="00AE6C4D">
              <w:rPr>
                <w:rFonts w:ascii="Times New Roman" w:hAnsi="Times New Roman"/>
                <w:noProof/>
                <w:webHidden/>
                <w:sz w:val="24"/>
                <w:szCs w:val="24"/>
              </w:rPr>
              <w:tab/>
            </w:r>
            <w:r w:rsidR="001B4243" w:rsidRPr="00AE6C4D">
              <w:rPr>
                <w:rFonts w:ascii="Times New Roman" w:hAnsi="Times New Roman"/>
                <w:noProof/>
                <w:webHidden/>
                <w:sz w:val="24"/>
                <w:szCs w:val="24"/>
              </w:rPr>
              <w:fldChar w:fldCharType="begin"/>
            </w:r>
            <w:r w:rsidR="001B4243" w:rsidRPr="00AE6C4D">
              <w:rPr>
                <w:rFonts w:ascii="Times New Roman" w:hAnsi="Times New Roman"/>
                <w:noProof/>
                <w:webHidden/>
                <w:sz w:val="24"/>
                <w:szCs w:val="24"/>
              </w:rPr>
              <w:instrText xml:space="preserve"> PAGEREF _Toc87805880 \h </w:instrText>
            </w:r>
            <w:r w:rsidR="001B4243" w:rsidRPr="00AE6C4D">
              <w:rPr>
                <w:rFonts w:ascii="Times New Roman" w:hAnsi="Times New Roman"/>
                <w:noProof/>
                <w:webHidden/>
                <w:sz w:val="24"/>
                <w:szCs w:val="24"/>
              </w:rPr>
            </w:r>
            <w:r w:rsidR="001B4243" w:rsidRPr="00AE6C4D">
              <w:rPr>
                <w:rFonts w:ascii="Times New Roman" w:hAnsi="Times New Roman"/>
                <w:noProof/>
                <w:webHidden/>
                <w:sz w:val="24"/>
                <w:szCs w:val="24"/>
              </w:rPr>
              <w:fldChar w:fldCharType="separate"/>
            </w:r>
            <w:r w:rsidR="00D508C0">
              <w:rPr>
                <w:rFonts w:ascii="Times New Roman" w:hAnsi="Times New Roman"/>
                <w:noProof/>
                <w:webHidden/>
                <w:sz w:val="24"/>
                <w:szCs w:val="24"/>
              </w:rPr>
              <w:t>20</w:t>
            </w:r>
            <w:r w:rsidR="001B4243" w:rsidRPr="00AE6C4D">
              <w:rPr>
                <w:rFonts w:ascii="Times New Roman" w:hAnsi="Times New Roman"/>
                <w:noProof/>
                <w:webHidden/>
                <w:sz w:val="24"/>
                <w:szCs w:val="24"/>
              </w:rPr>
              <w:fldChar w:fldCharType="end"/>
            </w:r>
          </w:hyperlink>
        </w:p>
        <w:p w14:paraId="76EC58A5" w14:textId="0CCDEFCF" w:rsidR="000B46EA" w:rsidRPr="00AE6C4D" w:rsidRDefault="00E4169F" w:rsidP="000B46EA">
          <w:r w:rsidRPr="00AE6C4D">
            <w:rPr>
              <w:rFonts w:ascii="Times New Roman" w:hAnsi="Times New Roman" w:cs="Times New Roman"/>
              <w:sz w:val="24"/>
              <w:szCs w:val="24"/>
            </w:rPr>
            <w:fldChar w:fldCharType="end"/>
          </w:r>
        </w:p>
      </w:sdtContent>
    </w:sdt>
    <w:p w14:paraId="356710E0" w14:textId="0CA0396A" w:rsidR="009619A6" w:rsidRPr="003F3E79" w:rsidRDefault="0024474C" w:rsidP="00E4169F">
      <w:pPr>
        <w:pStyle w:val="Nagwek1"/>
        <w:rPr>
          <w:rFonts w:ascii="Times New Roman" w:hAnsi="Times New Roman" w:cs="Times New Roman"/>
          <w:b/>
          <w:bCs/>
          <w:color w:val="auto"/>
          <w:sz w:val="24"/>
          <w:szCs w:val="24"/>
        </w:rPr>
      </w:pPr>
      <w:bookmarkStart w:id="4" w:name="_Toc87805849"/>
      <w:r w:rsidRPr="003F3E79">
        <w:rPr>
          <w:rFonts w:ascii="Times New Roman" w:hAnsi="Times New Roman" w:cs="Times New Roman"/>
          <w:b/>
          <w:bCs/>
          <w:color w:val="auto"/>
          <w:sz w:val="24"/>
          <w:szCs w:val="24"/>
        </w:rPr>
        <w:lastRenderedPageBreak/>
        <w:t>Wstęp</w:t>
      </w:r>
      <w:bookmarkEnd w:id="4"/>
    </w:p>
    <w:p w14:paraId="7499D100" w14:textId="77777777" w:rsidR="003F3E79" w:rsidRPr="003F3E79" w:rsidRDefault="003F3E79" w:rsidP="003F3E79">
      <w:pPr>
        <w:rPr>
          <w:sz w:val="4"/>
          <w:szCs w:val="4"/>
        </w:rPr>
      </w:pPr>
    </w:p>
    <w:p w14:paraId="5290BF83" w14:textId="78D88B0C" w:rsidR="0024474C" w:rsidRDefault="0024474C" w:rsidP="009619A6">
      <w:pPr>
        <w:pStyle w:val="Tekstpodstawowy"/>
        <w:spacing w:after="0" w:line="240" w:lineRule="auto"/>
        <w:ind w:firstLine="284"/>
        <w:jc w:val="both"/>
      </w:pPr>
      <w:r>
        <w:t xml:space="preserve">Zasady i Procedury Audytu Wewnętrznego (zwane dalej </w:t>
      </w:r>
      <w:r>
        <w:rPr>
          <w:i/>
          <w:iCs/>
        </w:rPr>
        <w:t>Zasadami)</w:t>
      </w:r>
      <w:r w:rsidR="00B75B7C">
        <w:t xml:space="preserve"> w </w:t>
      </w:r>
      <w:bookmarkStart w:id="5" w:name="_Hlk87291800"/>
      <w:r w:rsidR="00F27B25">
        <w:t xml:space="preserve">Urzędzie Gminy </w:t>
      </w:r>
      <w:r w:rsidR="006E76D3">
        <w:t>Solec-Zdrój</w:t>
      </w:r>
      <w:r w:rsidR="00C549CF">
        <w:t xml:space="preserve"> </w:t>
      </w:r>
      <w:r w:rsidR="007A12AD">
        <w:t xml:space="preserve">i </w:t>
      </w:r>
      <w:r>
        <w:t xml:space="preserve">jednostkach organizacyjnych </w:t>
      </w:r>
      <w:bookmarkEnd w:id="5"/>
      <w:r w:rsidR="00F27B25">
        <w:t>gminy</w:t>
      </w:r>
      <w:r w:rsidR="007A12AD">
        <w:t xml:space="preserve"> </w:t>
      </w:r>
      <w:r>
        <w:t>zostały opracowane w celu określenia szczegółowych zasad organizacji i metodologii przeprowadzania audytu wewnętrznego oraz dokumentowania czynności audytowych.</w:t>
      </w:r>
    </w:p>
    <w:p w14:paraId="0C53E68E" w14:textId="77777777" w:rsidR="0002331E" w:rsidRDefault="0002331E" w:rsidP="0002331E">
      <w:pPr>
        <w:pStyle w:val="Tekstpodstawowy"/>
        <w:spacing w:after="0" w:line="240" w:lineRule="auto"/>
        <w:jc w:val="both"/>
      </w:pPr>
    </w:p>
    <w:p w14:paraId="160FE540" w14:textId="09C08BEA" w:rsidR="0024474C" w:rsidRDefault="0024474C" w:rsidP="009619A6">
      <w:pPr>
        <w:pStyle w:val="Tekstpodstawowy"/>
        <w:spacing w:after="0" w:line="240" w:lineRule="auto"/>
        <w:jc w:val="both"/>
      </w:pPr>
      <w:r>
        <w:t>Dokument sporządzono na podstawie obowiązujących przepisów prawa regulujących funkcjonowanie audytu wewnętrznego w jednostkach sektora finansów publicznych, tj.:</w:t>
      </w:r>
    </w:p>
    <w:p w14:paraId="3AC43792" w14:textId="77777777" w:rsidR="0002331E" w:rsidRPr="0002331E" w:rsidRDefault="0002331E" w:rsidP="0002331E">
      <w:pPr>
        <w:pStyle w:val="Tekstpodstawowy"/>
        <w:spacing w:after="0" w:line="240" w:lineRule="auto"/>
        <w:jc w:val="both"/>
        <w:rPr>
          <w:sz w:val="12"/>
          <w:szCs w:val="12"/>
        </w:rPr>
      </w:pPr>
    </w:p>
    <w:p w14:paraId="7ADA87DC" w14:textId="2BD0BD88" w:rsidR="0024474C" w:rsidRDefault="0077385A" w:rsidP="0002331E">
      <w:pPr>
        <w:pStyle w:val="Tekstpodstawowy"/>
        <w:numPr>
          <w:ilvl w:val="0"/>
          <w:numId w:val="3"/>
        </w:numPr>
        <w:tabs>
          <w:tab w:val="left" w:pos="280"/>
        </w:tabs>
        <w:spacing w:after="0" w:line="240" w:lineRule="auto"/>
        <w:ind w:left="283" w:hanging="283"/>
        <w:jc w:val="both"/>
      </w:pPr>
      <w:r>
        <w:t>U</w:t>
      </w:r>
      <w:r w:rsidR="0024474C">
        <w:t xml:space="preserve">stawy z dnia 27 sierpnia 2009 r. </w:t>
      </w:r>
      <w:r w:rsidR="00A41D7D">
        <w:t xml:space="preserve">o </w:t>
      </w:r>
      <w:r w:rsidR="0024474C">
        <w:t>finansach publicznych (</w:t>
      </w:r>
      <w:r w:rsidR="00A41D7D" w:rsidRPr="005D233E">
        <w:t>Dz.</w:t>
      </w:r>
      <w:r w:rsidR="00A41D7D">
        <w:t xml:space="preserve"> </w:t>
      </w:r>
      <w:r w:rsidR="00A41D7D" w:rsidRPr="005D233E">
        <w:t>U.</w:t>
      </w:r>
      <w:r w:rsidR="00A41D7D">
        <w:t xml:space="preserve"> z 2021 r.</w:t>
      </w:r>
      <w:r w:rsidR="00A41D7D" w:rsidRPr="005D233E">
        <w:t xml:space="preserve"> poz. </w:t>
      </w:r>
      <w:r w:rsidR="008131AA">
        <w:t>305</w:t>
      </w:r>
      <w:r w:rsidR="00436612">
        <w:t xml:space="preserve"> </w:t>
      </w:r>
      <w:r w:rsidR="00436612">
        <w:br/>
        <w:t>z późn.zm.</w:t>
      </w:r>
      <w:r w:rsidR="008131AA">
        <w:t>),</w:t>
      </w:r>
    </w:p>
    <w:p w14:paraId="5D0073D9" w14:textId="35127CAD" w:rsidR="005B63AF" w:rsidRDefault="0077385A" w:rsidP="007921D8">
      <w:pPr>
        <w:pStyle w:val="Tekstpodstawowy"/>
        <w:numPr>
          <w:ilvl w:val="0"/>
          <w:numId w:val="3"/>
        </w:numPr>
        <w:tabs>
          <w:tab w:val="left" w:pos="280"/>
        </w:tabs>
        <w:spacing w:after="0" w:line="240" w:lineRule="auto"/>
        <w:ind w:left="283" w:hanging="283"/>
        <w:jc w:val="both"/>
      </w:pPr>
      <w:r>
        <w:t>R</w:t>
      </w:r>
      <w:r w:rsidR="0024474C">
        <w:t>ozporządzenia</w:t>
      </w:r>
      <w:r w:rsidR="00A41D7D">
        <w:t xml:space="preserve"> </w:t>
      </w:r>
      <w:r w:rsidR="0024474C">
        <w:t>Ministra Finansów z</w:t>
      </w:r>
      <w:r w:rsidR="00A41D7D">
        <w:t xml:space="preserve"> </w:t>
      </w:r>
      <w:r w:rsidR="0024474C">
        <w:t>dnia</w:t>
      </w:r>
      <w:r w:rsidR="00A41D7D">
        <w:t xml:space="preserve"> </w:t>
      </w:r>
      <w:r w:rsidR="0024474C">
        <w:t>4</w:t>
      </w:r>
      <w:r w:rsidR="00A41D7D">
        <w:t xml:space="preserve"> </w:t>
      </w:r>
      <w:r w:rsidR="0024474C">
        <w:t>września</w:t>
      </w:r>
      <w:r w:rsidR="00A41D7D">
        <w:t xml:space="preserve"> </w:t>
      </w:r>
      <w:r w:rsidR="0024474C">
        <w:t>2015</w:t>
      </w:r>
      <w:r w:rsidR="00A41D7D">
        <w:t xml:space="preserve"> </w:t>
      </w:r>
      <w:r w:rsidR="0024474C">
        <w:t>r.</w:t>
      </w:r>
      <w:r w:rsidR="00A41D7D">
        <w:t xml:space="preserve"> </w:t>
      </w:r>
      <w:r w:rsidR="0024474C">
        <w:t>W sprawie audytu</w:t>
      </w:r>
      <w:r w:rsidR="00A41D7D">
        <w:t xml:space="preserve"> </w:t>
      </w:r>
      <w:r w:rsidR="0024474C">
        <w:t>wewnętrznego oraz informacji o pracy i wynika</w:t>
      </w:r>
      <w:r w:rsidR="008131AA">
        <w:t xml:space="preserve">ch tego audytu (Dz. U. </w:t>
      </w:r>
      <w:r w:rsidR="007921D8">
        <w:t xml:space="preserve">z </w:t>
      </w:r>
      <w:r w:rsidR="008131AA">
        <w:t>2018 r. p</w:t>
      </w:r>
      <w:r w:rsidR="0024474C">
        <w:t>oz. 506),</w:t>
      </w:r>
      <w:r>
        <w:t xml:space="preserve"> </w:t>
      </w:r>
    </w:p>
    <w:p w14:paraId="530D0633" w14:textId="649C589D" w:rsidR="0024474C" w:rsidRDefault="0024474C" w:rsidP="0002331E">
      <w:pPr>
        <w:pStyle w:val="Tekstpodstawowy"/>
        <w:numPr>
          <w:ilvl w:val="0"/>
          <w:numId w:val="3"/>
        </w:numPr>
        <w:tabs>
          <w:tab w:val="left" w:pos="280"/>
        </w:tabs>
        <w:spacing w:after="0" w:line="240" w:lineRule="auto"/>
        <w:ind w:left="283" w:hanging="283"/>
        <w:jc w:val="both"/>
      </w:pPr>
      <w:r>
        <w:t xml:space="preserve">Komunikatu Ministra Rozwoju i Finansów z dnia 12 grudnia 2016 r. W sprawie standardów audytu wewnętrznego dla jednostek sektora finansów publicznych (Dz. Urz. </w:t>
      </w:r>
      <w:proofErr w:type="spellStart"/>
      <w:r>
        <w:t>M</w:t>
      </w:r>
      <w:r w:rsidR="008131AA">
        <w:t>RiF</w:t>
      </w:r>
      <w:proofErr w:type="spellEnd"/>
      <w:r w:rsidR="008131AA">
        <w:t xml:space="preserve"> p</w:t>
      </w:r>
      <w:r>
        <w:t>oz. 28).</w:t>
      </w:r>
    </w:p>
    <w:p w14:paraId="2788509F" w14:textId="77777777" w:rsidR="0002331E" w:rsidRPr="00142831" w:rsidRDefault="0024474C" w:rsidP="0002331E">
      <w:pPr>
        <w:pStyle w:val="Tekstpodstawowy"/>
        <w:tabs>
          <w:tab w:val="left" w:pos="280"/>
        </w:tabs>
        <w:spacing w:after="0" w:line="240" w:lineRule="auto"/>
        <w:jc w:val="both"/>
        <w:rPr>
          <w:sz w:val="22"/>
          <w:szCs w:val="22"/>
        </w:rPr>
      </w:pPr>
      <w:r>
        <w:tab/>
      </w:r>
      <w:r>
        <w:tab/>
      </w:r>
    </w:p>
    <w:p w14:paraId="35B3B715" w14:textId="1AFB9FEA" w:rsidR="0024474C" w:rsidRDefault="000C61D9" w:rsidP="0002331E">
      <w:pPr>
        <w:pStyle w:val="Tekstpodstawowy"/>
        <w:tabs>
          <w:tab w:val="left" w:pos="280"/>
        </w:tabs>
        <w:spacing w:after="0" w:line="240" w:lineRule="auto"/>
        <w:jc w:val="both"/>
      </w:pPr>
      <w:r>
        <w:tab/>
      </w:r>
      <w:r w:rsidR="0024474C">
        <w:t xml:space="preserve">Zasady będą podlegać okresowym przeglądom a ich aktualizacja wymaga każdorazowo akceptacji </w:t>
      </w:r>
      <w:r w:rsidR="00D33207">
        <w:t>Wójta</w:t>
      </w:r>
      <w:r w:rsidR="006612A0">
        <w:t xml:space="preserve"> Gminy </w:t>
      </w:r>
      <w:r w:rsidR="006E76D3">
        <w:t>Solec-Zdrój</w:t>
      </w:r>
      <w:r w:rsidR="0024474C">
        <w:t>.</w:t>
      </w:r>
    </w:p>
    <w:p w14:paraId="4A837154" w14:textId="77777777" w:rsidR="0024474C" w:rsidRDefault="0024474C" w:rsidP="0002331E">
      <w:pPr>
        <w:pStyle w:val="Tekstpodstawowy"/>
        <w:tabs>
          <w:tab w:val="left" w:pos="280"/>
        </w:tabs>
        <w:spacing w:after="0" w:line="240" w:lineRule="auto"/>
        <w:jc w:val="both"/>
      </w:pPr>
    </w:p>
    <w:p w14:paraId="2F9F6F0B" w14:textId="0F5EDB7C" w:rsidR="0024474C" w:rsidRPr="003F3E79" w:rsidRDefault="0024474C" w:rsidP="003F3E79">
      <w:pPr>
        <w:pStyle w:val="Nagwek1"/>
        <w:numPr>
          <w:ilvl w:val="1"/>
          <w:numId w:val="3"/>
        </w:numPr>
        <w:tabs>
          <w:tab w:val="clear" w:pos="1080"/>
          <w:tab w:val="num" w:pos="284"/>
        </w:tabs>
        <w:ind w:left="0" w:firstLine="0"/>
        <w:rPr>
          <w:rFonts w:ascii="Times New Roman" w:hAnsi="Times New Roman" w:cs="Times New Roman"/>
          <w:b/>
          <w:bCs/>
          <w:color w:val="auto"/>
          <w:sz w:val="24"/>
          <w:szCs w:val="24"/>
        </w:rPr>
      </w:pPr>
      <w:bookmarkStart w:id="6" w:name="_Toc87805850"/>
      <w:r w:rsidRPr="003F3E79">
        <w:rPr>
          <w:rFonts w:ascii="Times New Roman" w:hAnsi="Times New Roman" w:cs="Times New Roman"/>
          <w:b/>
          <w:bCs/>
          <w:color w:val="auto"/>
          <w:sz w:val="24"/>
          <w:szCs w:val="24"/>
        </w:rPr>
        <w:t>Zakres i cele audytu wewnętrznego</w:t>
      </w:r>
      <w:bookmarkEnd w:id="6"/>
    </w:p>
    <w:p w14:paraId="101C9E8A" w14:textId="77777777" w:rsidR="00A41D7D" w:rsidRPr="0024474C" w:rsidRDefault="00A41D7D" w:rsidP="00A41D7D">
      <w:pPr>
        <w:pStyle w:val="Tekstpodstawowy"/>
        <w:tabs>
          <w:tab w:val="left" w:pos="280"/>
        </w:tabs>
        <w:spacing w:after="0" w:line="240" w:lineRule="auto"/>
        <w:jc w:val="both"/>
        <w:rPr>
          <w:b/>
        </w:rPr>
      </w:pPr>
    </w:p>
    <w:p w14:paraId="1273D66F" w14:textId="4232896F" w:rsidR="0024474C" w:rsidRDefault="000C61D9" w:rsidP="0002331E">
      <w:pPr>
        <w:pStyle w:val="Tekstpodstawowy"/>
        <w:tabs>
          <w:tab w:val="left" w:pos="280"/>
        </w:tabs>
        <w:spacing w:after="0" w:line="240" w:lineRule="auto"/>
        <w:jc w:val="both"/>
      </w:pPr>
      <w:r>
        <w:tab/>
      </w:r>
      <w:r w:rsidR="0002331E">
        <w:t>A</w:t>
      </w:r>
      <w:r w:rsidR="0024474C">
        <w:t xml:space="preserve">udyt wewnętrzny jest działalnością niezależną i obiektywną, której celem jest wspieranie </w:t>
      </w:r>
      <w:r w:rsidR="00D33207">
        <w:t>Wójta</w:t>
      </w:r>
      <w:r w:rsidR="006612A0">
        <w:t xml:space="preserve">  Gminy </w:t>
      </w:r>
      <w:r w:rsidR="006E76D3">
        <w:t>Solec-Zdrój</w:t>
      </w:r>
      <w:r w:rsidR="00C549CF">
        <w:t xml:space="preserve"> </w:t>
      </w:r>
      <w:r w:rsidR="0024474C">
        <w:t>w realizacji celów i zadań poprzez systematyczną ocenę kontroli zarządczej oraz czynności doradcze. Ocena ta dotyczy w szczególności adekwatności,</w:t>
      </w:r>
      <w:r w:rsidR="00AE6C4D">
        <w:t xml:space="preserve"> </w:t>
      </w:r>
      <w:r w:rsidR="0024474C">
        <w:t>skuteczności</w:t>
      </w:r>
      <w:r w:rsidR="000F171F">
        <w:t xml:space="preserve"> </w:t>
      </w:r>
      <w:r w:rsidR="0024474C">
        <w:t xml:space="preserve">i efektywności kontroli zarządczej. </w:t>
      </w:r>
    </w:p>
    <w:p w14:paraId="54D31B8E" w14:textId="77777777" w:rsidR="0002331E" w:rsidRDefault="0002331E" w:rsidP="0002331E">
      <w:pPr>
        <w:pStyle w:val="Tekstpodstawowy"/>
        <w:tabs>
          <w:tab w:val="left" w:pos="280"/>
        </w:tabs>
        <w:spacing w:after="0" w:line="240" w:lineRule="auto"/>
        <w:jc w:val="both"/>
      </w:pPr>
    </w:p>
    <w:p w14:paraId="00F62736" w14:textId="4A99D027" w:rsidR="0024474C" w:rsidRDefault="0024474C" w:rsidP="0002331E">
      <w:pPr>
        <w:pStyle w:val="Tekstpodstawowy"/>
        <w:tabs>
          <w:tab w:val="left" w:pos="280"/>
        </w:tabs>
        <w:spacing w:after="0" w:line="240" w:lineRule="auto"/>
        <w:jc w:val="both"/>
      </w:pPr>
      <w:r>
        <w:t>Celem audytu wewnętrznego jest:</w:t>
      </w:r>
    </w:p>
    <w:p w14:paraId="09D33D11" w14:textId="77777777" w:rsidR="000C61D9" w:rsidRPr="000C61D9" w:rsidRDefault="000C61D9" w:rsidP="0002331E">
      <w:pPr>
        <w:pStyle w:val="Tekstpodstawowy"/>
        <w:tabs>
          <w:tab w:val="left" w:pos="280"/>
        </w:tabs>
        <w:spacing w:after="0" w:line="240" w:lineRule="auto"/>
        <w:jc w:val="both"/>
        <w:rPr>
          <w:sz w:val="12"/>
          <w:szCs w:val="12"/>
        </w:rPr>
      </w:pPr>
    </w:p>
    <w:p w14:paraId="7E4AEFA5" w14:textId="27CF2E5C" w:rsidR="0024474C" w:rsidRDefault="0024474C" w:rsidP="000F4E65">
      <w:pPr>
        <w:pStyle w:val="Tekstpodstawowy"/>
        <w:numPr>
          <w:ilvl w:val="0"/>
          <w:numId w:val="32"/>
        </w:numPr>
        <w:tabs>
          <w:tab w:val="left" w:pos="280"/>
        </w:tabs>
        <w:spacing w:after="0" w:line="240" w:lineRule="auto"/>
        <w:jc w:val="both"/>
      </w:pPr>
      <w:r>
        <w:t xml:space="preserve">dostarczanie </w:t>
      </w:r>
      <w:r w:rsidR="00D33207">
        <w:t>Wójtowi</w:t>
      </w:r>
      <w:r w:rsidR="009A20EA">
        <w:t xml:space="preserve"> Gminy </w:t>
      </w:r>
      <w:r w:rsidR="006E76D3">
        <w:t>Solec-Zdrój</w:t>
      </w:r>
      <w:r w:rsidR="00F76748">
        <w:t xml:space="preserve"> </w:t>
      </w:r>
      <w:r>
        <w:t xml:space="preserve">w oparciu o ocenę systemu kontroli zarządczej racjonalnego zapewnienia, że </w:t>
      </w:r>
      <w:r w:rsidR="00F27B25">
        <w:t xml:space="preserve">Urząd Gminy </w:t>
      </w:r>
      <w:r w:rsidR="006E76D3">
        <w:t>Solec-Zdrój</w:t>
      </w:r>
      <w:r w:rsidR="00A90D0A">
        <w:t xml:space="preserve"> </w:t>
      </w:r>
      <w:r w:rsidR="007A12AD">
        <w:t xml:space="preserve">i </w:t>
      </w:r>
      <w:r w:rsidR="007A12AD" w:rsidRPr="007A12AD">
        <w:t>jednostk</w:t>
      </w:r>
      <w:r w:rsidR="007A12AD">
        <w:t xml:space="preserve">i </w:t>
      </w:r>
      <w:r w:rsidR="007A12AD" w:rsidRPr="007A12AD">
        <w:t>organizacyjn</w:t>
      </w:r>
      <w:r w:rsidR="007A12AD">
        <w:t xml:space="preserve">e </w:t>
      </w:r>
      <w:r w:rsidR="00F27B25">
        <w:t>gminy</w:t>
      </w:r>
      <w:r w:rsidR="007A12AD" w:rsidRPr="007A12AD">
        <w:t xml:space="preserve"> </w:t>
      </w:r>
      <w:r w:rsidR="008131AA">
        <w:t>działają prawidłowo,</w:t>
      </w:r>
    </w:p>
    <w:p w14:paraId="1BD89384" w14:textId="65705743" w:rsidR="0024474C" w:rsidRDefault="0024474C" w:rsidP="000E0C50">
      <w:pPr>
        <w:pStyle w:val="Tekstpodstawowy"/>
        <w:numPr>
          <w:ilvl w:val="0"/>
          <w:numId w:val="32"/>
        </w:numPr>
        <w:tabs>
          <w:tab w:val="left" w:pos="280"/>
        </w:tabs>
        <w:spacing w:after="0" w:line="240" w:lineRule="auto"/>
        <w:jc w:val="both"/>
      </w:pPr>
      <w:r>
        <w:t>identyfikacja i analiza obszarów ryzyka związanego z działalności</w:t>
      </w:r>
      <w:r w:rsidR="007A12AD">
        <w:t>ą</w:t>
      </w:r>
      <w:r>
        <w:t xml:space="preserve"> </w:t>
      </w:r>
      <w:bookmarkStart w:id="7" w:name="_Hlk87354081"/>
      <w:r w:rsidR="00F27B25">
        <w:t>Urzędu</w:t>
      </w:r>
      <w:r w:rsidR="000F171F">
        <w:t xml:space="preserve">                       </w:t>
      </w:r>
      <w:r w:rsidR="00F27B25">
        <w:t xml:space="preserve"> Gminy </w:t>
      </w:r>
      <w:r w:rsidR="006E76D3">
        <w:t>Solec-Zdrój</w:t>
      </w:r>
      <w:r w:rsidR="00C549CF">
        <w:t xml:space="preserve"> </w:t>
      </w:r>
      <w:r w:rsidR="007A12AD" w:rsidRPr="007A12AD">
        <w:t xml:space="preserve">i </w:t>
      </w:r>
      <w:r w:rsidR="00CC5202" w:rsidRPr="007A12AD">
        <w:t>jednoste</w:t>
      </w:r>
      <w:r w:rsidR="00CC5202">
        <w:t xml:space="preserve">k </w:t>
      </w:r>
      <w:r w:rsidR="007A12AD" w:rsidRPr="007A12AD">
        <w:t>organizacyjn</w:t>
      </w:r>
      <w:r w:rsidR="007A12AD">
        <w:t>ych</w:t>
      </w:r>
      <w:r w:rsidR="007A12AD" w:rsidRPr="007A12AD">
        <w:t xml:space="preserve"> </w:t>
      </w:r>
      <w:bookmarkEnd w:id="7"/>
      <w:r w:rsidR="00F27B25">
        <w:t>gminy</w:t>
      </w:r>
      <w:r>
        <w:t xml:space="preserve">, a w szczególności ocena adekwatności, efektywności i skuteczności systemu kontroli zarządczej, mających na celu eliminowanie </w:t>
      </w:r>
      <w:r w:rsidR="008131AA">
        <w:t>lub ograniczanie takiego ryzyka,</w:t>
      </w:r>
    </w:p>
    <w:p w14:paraId="5E9FF6A8" w14:textId="7E2DAB61" w:rsidR="0024474C" w:rsidRDefault="0024474C" w:rsidP="000E0C50">
      <w:pPr>
        <w:pStyle w:val="Tekstpodstawowy"/>
        <w:numPr>
          <w:ilvl w:val="0"/>
          <w:numId w:val="32"/>
        </w:numPr>
        <w:tabs>
          <w:tab w:val="left" w:pos="280"/>
        </w:tabs>
        <w:spacing w:after="0" w:line="240" w:lineRule="auto"/>
        <w:jc w:val="both"/>
      </w:pPr>
      <w:r>
        <w:t>przysparzanie wartości i usprawnianie funkcjonowania komórek/jednostek audytowanych, poprzez wykonywania zadań zapewniających i czynności doradczych oraz czynności monitorujących i sprawdzając</w:t>
      </w:r>
      <w:r w:rsidR="008131AA">
        <w:t>ych realizację wydanych zaleceń,</w:t>
      </w:r>
    </w:p>
    <w:p w14:paraId="39C684B7" w14:textId="42B52580" w:rsidR="0024474C" w:rsidRDefault="0024474C" w:rsidP="000E0C50">
      <w:pPr>
        <w:pStyle w:val="Tekstpodstawowy"/>
        <w:numPr>
          <w:ilvl w:val="0"/>
          <w:numId w:val="32"/>
        </w:numPr>
        <w:tabs>
          <w:tab w:val="left" w:pos="280"/>
        </w:tabs>
        <w:spacing w:after="0" w:line="240" w:lineRule="auto"/>
        <w:jc w:val="both"/>
      </w:pPr>
      <w:r>
        <w:t>składanie sprawozdań z czynności audytowych, przedstawianie stwierdzonych nieprawidłowości i uchybień oraz wydawanie zaleceń dotyczących</w:t>
      </w:r>
      <w:r w:rsidR="00613E6F">
        <w:t xml:space="preserve"> </w:t>
      </w:r>
      <w:r>
        <w:t>poprawy</w:t>
      </w:r>
      <w:r w:rsidR="00613E6F">
        <w:t xml:space="preserve"> </w:t>
      </w:r>
      <w:r>
        <w:t>skuteczności funkcjonowania komórki/jednostki w danym obszarze.</w:t>
      </w:r>
    </w:p>
    <w:p w14:paraId="1FED64B9" w14:textId="77777777" w:rsidR="0002331E" w:rsidRDefault="0002331E" w:rsidP="0002331E">
      <w:pPr>
        <w:pStyle w:val="Tekstpodstawowy"/>
        <w:tabs>
          <w:tab w:val="left" w:pos="280"/>
        </w:tabs>
        <w:spacing w:after="0" w:line="240" w:lineRule="auto"/>
        <w:ind w:left="709"/>
        <w:jc w:val="both"/>
      </w:pPr>
    </w:p>
    <w:p w14:paraId="0FDE39B9" w14:textId="41D4E8A2" w:rsidR="0024474C" w:rsidRDefault="0024474C" w:rsidP="009619A6">
      <w:pPr>
        <w:pStyle w:val="Tekstpodstawowy"/>
        <w:tabs>
          <w:tab w:val="left" w:pos="280"/>
        </w:tabs>
        <w:spacing w:after="0" w:line="240" w:lineRule="auto"/>
        <w:jc w:val="both"/>
      </w:pPr>
      <w:r>
        <w:t>Audyt wewnętrzny obejmuje czynności o charakterze:</w:t>
      </w:r>
    </w:p>
    <w:p w14:paraId="5B592E7F" w14:textId="690D431B" w:rsidR="0024474C" w:rsidRDefault="0024474C" w:rsidP="000E0C50">
      <w:pPr>
        <w:pStyle w:val="Tekstpodstawowy"/>
        <w:numPr>
          <w:ilvl w:val="0"/>
          <w:numId w:val="5"/>
        </w:numPr>
        <w:tabs>
          <w:tab w:val="clear" w:pos="720"/>
          <w:tab w:val="left" w:pos="280"/>
          <w:tab w:val="num" w:pos="709"/>
          <w:tab w:val="left" w:pos="851"/>
        </w:tabs>
        <w:spacing w:after="0" w:line="240" w:lineRule="auto"/>
        <w:ind w:left="709" w:firstLine="284"/>
        <w:jc w:val="both"/>
      </w:pPr>
      <w:r>
        <w:t>zapewniającym</w:t>
      </w:r>
      <w:r w:rsidR="008131AA">
        <w:t>,</w:t>
      </w:r>
    </w:p>
    <w:p w14:paraId="07599223" w14:textId="37B4009F" w:rsidR="0024474C" w:rsidRDefault="0024474C" w:rsidP="000E0C50">
      <w:pPr>
        <w:pStyle w:val="Tekstpodstawowy"/>
        <w:numPr>
          <w:ilvl w:val="0"/>
          <w:numId w:val="5"/>
        </w:numPr>
        <w:tabs>
          <w:tab w:val="clear" w:pos="720"/>
          <w:tab w:val="left" w:pos="280"/>
          <w:tab w:val="num" w:pos="709"/>
          <w:tab w:val="left" w:pos="851"/>
        </w:tabs>
        <w:spacing w:after="0" w:line="240" w:lineRule="auto"/>
        <w:ind w:left="709" w:firstLine="284"/>
        <w:jc w:val="both"/>
      </w:pPr>
      <w:r>
        <w:t>doradczym</w:t>
      </w:r>
      <w:r w:rsidR="008131AA">
        <w:t>,</w:t>
      </w:r>
    </w:p>
    <w:p w14:paraId="1247ED95" w14:textId="073138E0" w:rsidR="0024474C" w:rsidRDefault="0024474C" w:rsidP="000E0C50">
      <w:pPr>
        <w:pStyle w:val="Tekstpodstawowy"/>
        <w:numPr>
          <w:ilvl w:val="0"/>
          <w:numId w:val="5"/>
        </w:numPr>
        <w:tabs>
          <w:tab w:val="clear" w:pos="720"/>
          <w:tab w:val="left" w:pos="280"/>
          <w:tab w:val="num" w:pos="709"/>
          <w:tab w:val="left" w:pos="851"/>
        </w:tabs>
        <w:spacing w:after="0" w:line="240" w:lineRule="auto"/>
        <w:ind w:left="709" w:firstLine="284"/>
        <w:jc w:val="both"/>
      </w:pPr>
      <w:r>
        <w:t>monitorującym</w:t>
      </w:r>
      <w:r w:rsidR="008131AA">
        <w:t>,</w:t>
      </w:r>
    </w:p>
    <w:p w14:paraId="6C722EB0" w14:textId="77777777" w:rsidR="0024474C" w:rsidRDefault="0024474C" w:rsidP="000E0C50">
      <w:pPr>
        <w:pStyle w:val="Tekstpodstawowy"/>
        <w:numPr>
          <w:ilvl w:val="0"/>
          <w:numId w:val="5"/>
        </w:numPr>
        <w:tabs>
          <w:tab w:val="clear" w:pos="720"/>
          <w:tab w:val="left" w:pos="280"/>
          <w:tab w:val="num" w:pos="709"/>
          <w:tab w:val="left" w:pos="851"/>
        </w:tabs>
        <w:spacing w:after="0" w:line="240" w:lineRule="auto"/>
        <w:ind w:left="709" w:firstLine="284"/>
        <w:jc w:val="both"/>
      </w:pPr>
      <w:r>
        <w:t>sprawdzającym.</w:t>
      </w:r>
    </w:p>
    <w:p w14:paraId="3531FCD4" w14:textId="77777777" w:rsidR="0002331E" w:rsidRDefault="0002331E" w:rsidP="0002331E">
      <w:pPr>
        <w:pStyle w:val="Tekstpodstawowy"/>
        <w:tabs>
          <w:tab w:val="left" w:pos="280"/>
        </w:tabs>
        <w:spacing w:after="0" w:line="240" w:lineRule="auto"/>
        <w:jc w:val="both"/>
      </w:pPr>
    </w:p>
    <w:p w14:paraId="23649AEA" w14:textId="37413FA7" w:rsidR="0024474C" w:rsidRDefault="0024474C" w:rsidP="0002331E">
      <w:pPr>
        <w:pStyle w:val="Tekstpodstawowy"/>
        <w:tabs>
          <w:tab w:val="left" w:pos="280"/>
        </w:tabs>
        <w:spacing w:after="0" w:line="240" w:lineRule="auto"/>
        <w:jc w:val="both"/>
      </w:pPr>
      <w:r>
        <w:tab/>
        <w:t xml:space="preserve">Podstawowe znaczenie mają czynności o charakterze zapewniającym. Działalność zapewniająca jest realizowana poprzez wykonywanie zadań audytowych. W ramach zadania </w:t>
      </w:r>
      <w:r>
        <w:lastRenderedPageBreak/>
        <w:t>zapewniającego audytor wewnętrzny dokonuje oceny dowodów w celu dostarczenia niezależnej i obiektywnej opinii w sprawie adekwatności, skuteczności i efektywności kontroli zarządczej w obszarach ryzyka objętych zadaniem zapewniającym.</w:t>
      </w:r>
    </w:p>
    <w:p w14:paraId="36573C72" w14:textId="77777777" w:rsidR="0002331E" w:rsidRPr="0002331E" w:rsidRDefault="0002331E" w:rsidP="0002331E">
      <w:pPr>
        <w:pStyle w:val="Tekstpodstawowy"/>
        <w:tabs>
          <w:tab w:val="left" w:pos="280"/>
        </w:tabs>
        <w:spacing w:after="0" w:line="240" w:lineRule="auto"/>
        <w:jc w:val="both"/>
        <w:rPr>
          <w:sz w:val="14"/>
          <w:szCs w:val="14"/>
        </w:rPr>
      </w:pPr>
    </w:p>
    <w:p w14:paraId="13DD592C" w14:textId="724D94B0" w:rsidR="0024474C" w:rsidRDefault="0024474C" w:rsidP="0002331E">
      <w:pPr>
        <w:pStyle w:val="Tekstpodstawowy"/>
        <w:tabs>
          <w:tab w:val="left" w:pos="280"/>
        </w:tabs>
        <w:spacing w:after="0" w:line="240" w:lineRule="auto"/>
        <w:jc w:val="both"/>
      </w:pPr>
      <w:r>
        <w:tab/>
        <w:t xml:space="preserve">Działania o charakterze doradczym mogą być wykonywane, o ile ich cel i zakres nie naruszają zasady obiektywizmu i niezależności audytora wewnętrznego. Audyt wewnętrzny poprzez realizację czynności doradczych przyczynia się do usprawnienia funkcjonowania </w:t>
      </w:r>
      <w:r w:rsidR="00F27B25">
        <w:t xml:space="preserve">Urzędu Gminy </w:t>
      </w:r>
      <w:r w:rsidR="006E76D3">
        <w:t>Solec-Zdrój</w:t>
      </w:r>
      <w:r w:rsidR="00C549CF">
        <w:t xml:space="preserve"> </w:t>
      </w:r>
      <w:r w:rsidR="00613E6F" w:rsidRPr="00613E6F">
        <w:t xml:space="preserve">i jednostek organizacyjnych </w:t>
      </w:r>
      <w:r w:rsidR="00F27B25">
        <w:t>gminy</w:t>
      </w:r>
      <w:r>
        <w:t xml:space="preserve">. </w:t>
      </w:r>
    </w:p>
    <w:p w14:paraId="39D07A17" w14:textId="77777777" w:rsidR="0002331E" w:rsidRPr="0002331E" w:rsidRDefault="0002331E" w:rsidP="0002331E">
      <w:pPr>
        <w:pStyle w:val="Tekstpodstawowy"/>
        <w:tabs>
          <w:tab w:val="left" w:pos="280"/>
        </w:tabs>
        <w:spacing w:after="0" w:line="240" w:lineRule="auto"/>
        <w:jc w:val="both"/>
        <w:rPr>
          <w:sz w:val="14"/>
          <w:szCs w:val="14"/>
        </w:rPr>
      </w:pPr>
    </w:p>
    <w:p w14:paraId="2DB29C91" w14:textId="311F7688" w:rsidR="0024474C" w:rsidRDefault="0024474C" w:rsidP="0002331E">
      <w:pPr>
        <w:pStyle w:val="Tekstpodstawowy"/>
        <w:tabs>
          <w:tab w:val="left" w:pos="280"/>
        </w:tabs>
        <w:spacing w:after="0" w:line="240" w:lineRule="auto"/>
        <w:jc w:val="both"/>
      </w:pPr>
      <w:r>
        <w:tab/>
        <w:t>Czynności monitorujące mają na celu ustalenie stanu realizacji zaleceń.</w:t>
      </w:r>
    </w:p>
    <w:p w14:paraId="1337B42F" w14:textId="77777777" w:rsidR="00405BE8" w:rsidRPr="00405BE8" w:rsidRDefault="00405BE8" w:rsidP="0002331E">
      <w:pPr>
        <w:pStyle w:val="Tekstpodstawowy"/>
        <w:tabs>
          <w:tab w:val="left" w:pos="280"/>
        </w:tabs>
        <w:spacing w:after="0" w:line="240" w:lineRule="auto"/>
        <w:jc w:val="both"/>
        <w:rPr>
          <w:sz w:val="12"/>
          <w:szCs w:val="12"/>
        </w:rPr>
      </w:pPr>
    </w:p>
    <w:p w14:paraId="382D2744" w14:textId="2FB796C3" w:rsidR="0024474C" w:rsidRDefault="0024474C" w:rsidP="0002331E">
      <w:pPr>
        <w:pStyle w:val="Tekstpodstawowy"/>
        <w:tabs>
          <w:tab w:val="left" w:pos="280"/>
        </w:tabs>
        <w:spacing w:after="0" w:line="240" w:lineRule="auto"/>
        <w:jc w:val="both"/>
      </w:pPr>
      <w:r>
        <w:tab/>
        <w:t>Czynności sprawdzające podejmowane przez audytora wewnętrznego służą dokonaniu oceny sposobu wdrożenia i skuteczności realizowanych zaleceń</w:t>
      </w:r>
      <w:r w:rsidR="00405BE8">
        <w:t xml:space="preserve">. </w:t>
      </w:r>
      <w:r>
        <w:t xml:space="preserve">Czynności sprawdzające powinny być udokumentowane w postaci notatki informacyjnej. </w:t>
      </w:r>
    </w:p>
    <w:p w14:paraId="30855047" w14:textId="3BD0BDDB" w:rsidR="0002331E" w:rsidRDefault="0002331E" w:rsidP="0002331E">
      <w:pPr>
        <w:pStyle w:val="Tekstpodstawowy"/>
        <w:tabs>
          <w:tab w:val="left" w:pos="280"/>
        </w:tabs>
        <w:spacing w:after="0" w:line="240" w:lineRule="auto"/>
        <w:jc w:val="both"/>
        <w:rPr>
          <w:sz w:val="14"/>
          <w:szCs w:val="14"/>
        </w:rPr>
      </w:pPr>
    </w:p>
    <w:p w14:paraId="521048EF" w14:textId="77777777" w:rsidR="000C61D9" w:rsidRPr="00405BE8" w:rsidRDefault="000C61D9" w:rsidP="0002331E">
      <w:pPr>
        <w:pStyle w:val="Tekstpodstawowy"/>
        <w:tabs>
          <w:tab w:val="left" w:pos="280"/>
        </w:tabs>
        <w:spacing w:after="0" w:line="240" w:lineRule="auto"/>
        <w:jc w:val="both"/>
        <w:rPr>
          <w:sz w:val="10"/>
          <w:szCs w:val="10"/>
        </w:rPr>
      </w:pPr>
    </w:p>
    <w:p w14:paraId="65C8435C" w14:textId="4498A9D1" w:rsidR="0024474C" w:rsidRDefault="0024474C" w:rsidP="0002331E">
      <w:pPr>
        <w:pStyle w:val="Tekstpodstawowy"/>
        <w:tabs>
          <w:tab w:val="left" w:pos="280"/>
        </w:tabs>
        <w:spacing w:after="0" w:line="240" w:lineRule="auto"/>
        <w:jc w:val="both"/>
      </w:pPr>
      <w:r>
        <w:tab/>
        <w:t xml:space="preserve">Audyt wewnętrzny obejmuje badanie i ocenę adekwatności, skuteczności </w:t>
      </w:r>
      <w:r>
        <w:br/>
        <w:t>i efektywności kontroli zarządczej, a w szczególności:</w:t>
      </w:r>
    </w:p>
    <w:p w14:paraId="651C4B89" w14:textId="77777777" w:rsidR="000C61D9" w:rsidRPr="000C61D9" w:rsidRDefault="000C61D9" w:rsidP="0002331E">
      <w:pPr>
        <w:pStyle w:val="Tekstpodstawowy"/>
        <w:tabs>
          <w:tab w:val="left" w:pos="280"/>
        </w:tabs>
        <w:spacing w:after="0" w:line="240" w:lineRule="auto"/>
        <w:jc w:val="both"/>
        <w:rPr>
          <w:sz w:val="12"/>
          <w:szCs w:val="12"/>
        </w:rPr>
      </w:pPr>
    </w:p>
    <w:p w14:paraId="4ECD09D8" w14:textId="1BE35673" w:rsidR="0024474C" w:rsidRDefault="0024474C" w:rsidP="000B46EA">
      <w:pPr>
        <w:pStyle w:val="Tekstpodstawowy"/>
        <w:numPr>
          <w:ilvl w:val="0"/>
          <w:numId w:val="33"/>
        </w:numPr>
        <w:tabs>
          <w:tab w:val="clear" w:pos="720"/>
          <w:tab w:val="num" w:pos="284"/>
        </w:tabs>
        <w:spacing w:after="0" w:line="240" w:lineRule="auto"/>
        <w:ind w:left="284" w:hanging="284"/>
        <w:jc w:val="both"/>
      </w:pPr>
      <w:r>
        <w:t>ocenę przestrzegania przepisów prawa, regulacji wewnętrznych komórek/jednostek</w:t>
      </w:r>
      <w:r w:rsidR="000B46EA">
        <w:t xml:space="preserve"> </w:t>
      </w:r>
      <w:r>
        <w:t>audytowanych oraz programów, strategii i standardów usta</w:t>
      </w:r>
      <w:r w:rsidR="008131AA">
        <w:t>nowionych przez właściwe organy,</w:t>
      </w:r>
    </w:p>
    <w:p w14:paraId="2AFF931D" w14:textId="4DF6B691" w:rsidR="0024474C" w:rsidRDefault="0024474C" w:rsidP="000B46EA">
      <w:pPr>
        <w:pStyle w:val="Tekstpodstawowy"/>
        <w:numPr>
          <w:ilvl w:val="0"/>
          <w:numId w:val="33"/>
        </w:numPr>
        <w:tabs>
          <w:tab w:val="clear" w:pos="720"/>
          <w:tab w:val="num" w:pos="284"/>
        </w:tabs>
        <w:spacing w:after="0" w:line="240" w:lineRule="auto"/>
        <w:ind w:hanging="720"/>
        <w:jc w:val="both"/>
      </w:pPr>
      <w:r>
        <w:t>ocenę skutec</w:t>
      </w:r>
      <w:r w:rsidR="008131AA">
        <w:t>zności i efektywności działania,</w:t>
      </w:r>
    </w:p>
    <w:p w14:paraId="29BB8BBD" w14:textId="22A01336" w:rsidR="0024474C" w:rsidRDefault="008131AA" w:rsidP="000B46EA">
      <w:pPr>
        <w:pStyle w:val="Tekstpodstawowy"/>
        <w:numPr>
          <w:ilvl w:val="0"/>
          <w:numId w:val="33"/>
        </w:numPr>
        <w:tabs>
          <w:tab w:val="clear" w:pos="720"/>
          <w:tab w:val="num" w:pos="284"/>
        </w:tabs>
        <w:spacing w:after="0" w:line="240" w:lineRule="auto"/>
        <w:ind w:hanging="720"/>
        <w:jc w:val="both"/>
      </w:pPr>
      <w:r>
        <w:t>ocenę wiarygodności sprawozdań,</w:t>
      </w:r>
    </w:p>
    <w:p w14:paraId="1AECA116" w14:textId="1A35ACA2" w:rsidR="0024474C" w:rsidRDefault="0024474C" w:rsidP="000B46EA">
      <w:pPr>
        <w:pStyle w:val="Tekstpodstawowy"/>
        <w:numPr>
          <w:ilvl w:val="0"/>
          <w:numId w:val="33"/>
        </w:numPr>
        <w:tabs>
          <w:tab w:val="clear" w:pos="720"/>
          <w:tab w:val="num" w:pos="284"/>
        </w:tabs>
        <w:spacing w:after="0" w:line="240" w:lineRule="auto"/>
        <w:ind w:hanging="720"/>
        <w:jc w:val="both"/>
      </w:pPr>
      <w:r>
        <w:t xml:space="preserve">ocenę zabezpieczenia mienia </w:t>
      </w:r>
      <w:r w:rsidR="008131AA">
        <w:t>komórek/jednostek audytowanych,</w:t>
      </w:r>
    </w:p>
    <w:p w14:paraId="02EC9127" w14:textId="12D4F020" w:rsidR="0024474C" w:rsidRDefault="0024474C" w:rsidP="000B46EA">
      <w:pPr>
        <w:pStyle w:val="Tekstpodstawowy"/>
        <w:numPr>
          <w:ilvl w:val="0"/>
          <w:numId w:val="33"/>
        </w:numPr>
        <w:tabs>
          <w:tab w:val="clear" w:pos="720"/>
          <w:tab w:val="num" w:pos="284"/>
        </w:tabs>
        <w:spacing w:after="0" w:line="240" w:lineRule="auto"/>
        <w:ind w:hanging="720"/>
        <w:jc w:val="both"/>
      </w:pPr>
      <w:r>
        <w:t>badanie efektywności i sk</w:t>
      </w:r>
      <w:r w:rsidR="008131AA">
        <w:t>uteczności przepływu informacji,</w:t>
      </w:r>
    </w:p>
    <w:p w14:paraId="48893592" w14:textId="7F9E6556" w:rsidR="0024474C" w:rsidRDefault="0024474C" w:rsidP="000B46EA">
      <w:pPr>
        <w:pStyle w:val="Tekstpodstawowy"/>
        <w:numPr>
          <w:ilvl w:val="0"/>
          <w:numId w:val="33"/>
        </w:numPr>
        <w:tabs>
          <w:tab w:val="clear" w:pos="720"/>
          <w:tab w:val="num" w:pos="284"/>
        </w:tabs>
        <w:spacing w:after="0" w:line="240" w:lineRule="auto"/>
        <w:ind w:hanging="720"/>
        <w:jc w:val="both"/>
      </w:pPr>
      <w:r>
        <w:t>ocenę przestrzegania i promowan</w:t>
      </w:r>
      <w:r w:rsidR="008131AA">
        <w:t>ia zasad etycznego postępowania,</w:t>
      </w:r>
    </w:p>
    <w:p w14:paraId="52D908EB" w14:textId="77777777" w:rsidR="0024474C" w:rsidRDefault="0024474C" w:rsidP="000B46EA">
      <w:pPr>
        <w:pStyle w:val="Tekstpodstawowy"/>
        <w:numPr>
          <w:ilvl w:val="0"/>
          <w:numId w:val="33"/>
        </w:numPr>
        <w:tabs>
          <w:tab w:val="clear" w:pos="720"/>
          <w:tab w:val="num" w:pos="284"/>
        </w:tabs>
        <w:spacing w:after="0" w:line="240" w:lineRule="auto"/>
        <w:ind w:hanging="720"/>
        <w:jc w:val="both"/>
      </w:pPr>
      <w:r>
        <w:t>ocenę skuteczności procesu zarządzania ryzykiem.</w:t>
      </w:r>
    </w:p>
    <w:p w14:paraId="095045AA" w14:textId="77777777" w:rsidR="000C61D9" w:rsidRPr="00405BE8" w:rsidRDefault="000C61D9" w:rsidP="0002331E">
      <w:pPr>
        <w:pStyle w:val="Tekstpodstawowy"/>
        <w:tabs>
          <w:tab w:val="left" w:pos="280"/>
        </w:tabs>
        <w:spacing w:after="0" w:line="240" w:lineRule="auto"/>
        <w:jc w:val="both"/>
        <w:rPr>
          <w:sz w:val="20"/>
          <w:szCs w:val="20"/>
        </w:rPr>
      </w:pPr>
    </w:p>
    <w:p w14:paraId="6B37F8E8" w14:textId="7DB5DAD2" w:rsidR="0024474C" w:rsidRDefault="000C61D9" w:rsidP="0002331E">
      <w:pPr>
        <w:pStyle w:val="Tekstpodstawowy"/>
        <w:tabs>
          <w:tab w:val="left" w:pos="280"/>
        </w:tabs>
        <w:spacing w:after="0" w:line="240" w:lineRule="auto"/>
        <w:jc w:val="both"/>
      </w:pPr>
      <w:r>
        <w:tab/>
      </w:r>
      <w:r w:rsidR="0024474C">
        <w:t>Audyt wewnętrzny może objąć zakresem badania wszystkie obszary działania komórki/jednostki audytowanej.</w:t>
      </w:r>
    </w:p>
    <w:p w14:paraId="4BF43A8A" w14:textId="77777777" w:rsidR="000C61D9" w:rsidRPr="000B46EA" w:rsidRDefault="000C61D9" w:rsidP="0002331E">
      <w:pPr>
        <w:pStyle w:val="Tekstpodstawowy"/>
        <w:tabs>
          <w:tab w:val="left" w:pos="280"/>
        </w:tabs>
        <w:spacing w:after="0" w:line="240" w:lineRule="auto"/>
        <w:jc w:val="both"/>
        <w:rPr>
          <w:sz w:val="14"/>
          <w:szCs w:val="14"/>
        </w:rPr>
      </w:pPr>
    </w:p>
    <w:p w14:paraId="5D54DECE" w14:textId="52323A64" w:rsidR="0024474C" w:rsidRDefault="0024474C" w:rsidP="0002331E">
      <w:pPr>
        <w:pStyle w:val="Tekstpodstawowy"/>
        <w:tabs>
          <w:tab w:val="left" w:pos="280"/>
        </w:tabs>
        <w:spacing w:after="0" w:line="240" w:lineRule="auto"/>
        <w:jc w:val="both"/>
      </w:pPr>
      <w:r>
        <w:tab/>
        <w:t xml:space="preserve">Zakres audytu nie może być ograniczany. </w:t>
      </w:r>
      <w:r w:rsidR="00D33207">
        <w:t>Wójt</w:t>
      </w:r>
      <w:r w:rsidR="00DF13EF">
        <w:t xml:space="preserve"> Gminy </w:t>
      </w:r>
      <w:r w:rsidR="006E76D3">
        <w:t>Solec-Zdrój</w:t>
      </w:r>
      <w:r w:rsidR="00C549CF">
        <w:t xml:space="preserve"> </w:t>
      </w:r>
      <w:r>
        <w:t>powinien być niezwłocznie powiadamiany o wszelkich próbach ograniczania zakresu audytu.</w:t>
      </w:r>
    </w:p>
    <w:p w14:paraId="4AF93C56" w14:textId="77777777" w:rsidR="00666670" w:rsidRDefault="00666670" w:rsidP="0002331E">
      <w:pPr>
        <w:pStyle w:val="Tekstpodstawowy"/>
        <w:tabs>
          <w:tab w:val="left" w:pos="280"/>
        </w:tabs>
        <w:spacing w:after="0" w:line="240" w:lineRule="auto"/>
        <w:jc w:val="both"/>
      </w:pPr>
    </w:p>
    <w:p w14:paraId="0B4DC897" w14:textId="48D41D9A" w:rsidR="0024474C" w:rsidRPr="003F3E79" w:rsidRDefault="0024474C" w:rsidP="00666670">
      <w:pPr>
        <w:pStyle w:val="Nagwek1"/>
        <w:numPr>
          <w:ilvl w:val="1"/>
          <w:numId w:val="3"/>
        </w:numPr>
        <w:tabs>
          <w:tab w:val="clear" w:pos="1080"/>
          <w:tab w:val="left" w:pos="284"/>
          <w:tab w:val="num" w:pos="720"/>
        </w:tabs>
        <w:ind w:left="284"/>
        <w:rPr>
          <w:rFonts w:ascii="Times New Roman" w:hAnsi="Times New Roman" w:cs="Times New Roman"/>
          <w:b/>
          <w:bCs/>
          <w:color w:val="auto"/>
          <w:sz w:val="24"/>
          <w:szCs w:val="24"/>
        </w:rPr>
      </w:pPr>
      <w:bookmarkStart w:id="8" w:name="_Toc87805851"/>
      <w:r w:rsidRPr="003F3E79">
        <w:rPr>
          <w:rFonts w:ascii="Times New Roman" w:hAnsi="Times New Roman" w:cs="Times New Roman"/>
          <w:b/>
          <w:bCs/>
          <w:color w:val="auto"/>
          <w:sz w:val="24"/>
          <w:szCs w:val="24"/>
        </w:rPr>
        <w:t xml:space="preserve">Organizacja i zasady działania audytu </w:t>
      </w:r>
      <w:r w:rsidR="00B75B7C" w:rsidRPr="003F3E79">
        <w:rPr>
          <w:rFonts w:ascii="Times New Roman" w:hAnsi="Times New Roman" w:cs="Times New Roman"/>
          <w:b/>
          <w:bCs/>
          <w:color w:val="auto"/>
          <w:sz w:val="24"/>
          <w:szCs w:val="24"/>
        </w:rPr>
        <w:t xml:space="preserve">wewnętrznego w </w:t>
      </w:r>
      <w:r w:rsidR="00F27B25">
        <w:rPr>
          <w:rFonts w:ascii="Times New Roman" w:hAnsi="Times New Roman" w:cs="Times New Roman"/>
          <w:b/>
          <w:bCs/>
          <w:color w:val="auto"/>
          <w:sz w:val="24"/>
          <w:szCs w:val="24"/>
        </w:rPr>
        <w:t>Urzędzie Gminy</w:t>
      </w:r>
      <w:r w:rsidR="00DF13EF">
        <w:rPr>
          <w:rFonts w:ascii="Times New Roman" w:hAnsi="Times New Roman" w:cs="Times New Roman"/>
          <w:b/>
          <w:bCs/>
          <w:color w:val="auto"/>
          <w:sz w:val="24"/>
          <w:szCs w:val="24"/>
        </w:rPr>
        <w:t xml:space="preserve"> </w:t>
      </w:r>
      <w:r w:rsidR="006E76D3">
        <w:rPr>
          <w:rFonts w:ascii="Times New Roman" w:hAnsi="Times New Roman" w:cs="Times New Roman"/>
          <w:b/>
          <w:bCs/>
          <w:color w:val="auto"/>
          <w:sz w:val="24"/>
          <w:szCs w:val="24"/>
        </w:rPr>
        <w:t>Solec-Zdrój</w:t>
      </w:r>
      <w:r w:rsidR="00F27B25">
        <w:rPr>
          <w:rFonts w:ascii="Times New Roman" w:hAnsi="Times New Roman" w:cs="Times New Roman"/>
          <w:b/>
          <w:bCs/>
          <w:color w:val="auto"/>
          <w:sz w:val="24"/>
          <w:szCs w:val="24"/>
        </w:rPr>
        <w:t>.</w:t>
      </w:r>
      <w:r w:rsidR="00405BE8" w:rsidRPr="003F3E79">
        <w:rPr>
          <w:rFonts w:ascii="Times New Roman" w:hAnsi="Times New Roman" w:cs="Times New Roman"/>
          <w:b/>
          <w:bCs/>
          <w:color w:val="auto"/>
          <w:sz w:val="24"/>
          <w:szCs w:val="24"/>
        </w:rPr>
        <w:t xml:space="preserve"> </w:t>
      </w:r>
      <w:r w:rsidR="00405BE8" w:rsidRPr="003F3E79">
        <w:rPr>
          <w:rFonts w:ascii="Times New Roman" w:hAnsi="Times New Roman" w:cs="Times New Roman"/>
          <w:b/>
          <w:bCs/>
          <w:color w:val="auto"/>
          <w:sz w:val="24"/>
          <w:szCs w:val="24"/>
        </w:rPr>
        <w:br/>
      </w:r>
      <w:bookmarkEnd w:id="8"/>
    </w:p>
    <w:p w14:paraId="49A2244D" w14:textId="77777777" w:rsidR="000C61D9" w:rsidRPr="000C61D9" w:rsidRDefault="0024474C" w:rsidP="0002331E">
      <w:pPr>
        <w:pStyle w:val="Tekstpodstawowy"/>
        <w:tabs>
          <w:tab w:val="left" w:pos="280"/>
        </w:tabs>
        <w:spacing w:after="0" w:line="240" w:lineRule="auto"/>
        <w:jc w:val="both"/>
        <w:rPr>
          <w:sz w:val="12"/>
          <w:szCs w:val="12"/>
        </w:rPr>
      </w:pPr>
      <w:r>
        <w:tab/>
      </w:r>
    </w:p>
    <w:p w14:paraId="4214F417" w14:textId="6BF6E64B" w:rsidR="0024474C" w:rsidRDefault="000C61D9" w:rsidP="0002331E">
      <w:pPr>
        <w:pStyle w:val="Tekstpodstawowy"/>
        <w:tabs>
          <w:tab w:val="left" w:pos="280"/>
        </w:tabs>
        <w:spacing w:after="0" w:line="240" w:lineRule="auto"/>
        <w:jc w:val="both"/>
        <w:rPr>
          <w:color w:val="000000"/>
        </w:rPr>
      </w:pPr>
      <w:r>
        <w:tab/>
      </w:r>
      <w:r w:rsidR="0024474C">
        <w:t>W strukturz</w:t>
      </w:r>
      <w:r w:rsidR="00B75B7C">
        <w:t xml:space="preserve">e organizacyjnej </w:t>
      </w:r>
      <w:r w:rsidR="00E51ED2">
        <w:t xml:space="preserve">Urzędu Gminy </w:t>
      </w:r>
      <w:r w:rsidR="006E76D3">
        <w:t>Solec-Zdrój</w:t>
      </w:r>
      <w:r w:rsidR="00C549CF">
        <w:t xml:space="preserve"> </w:t>
      </w:r>
      <w:r w:rsidR="0024474C">
        <w:t xml:space="preserve">funkcjonuje </w:t>
      </w:r>
      <w:r w:rsidR="000F171F">
        <w:t>stanowisko</w:t>
      </w:r>
      <w:r w:rsidR="0024474C" w:rsidRPr="0097196F">
        <w:t xml:space="preserve"> Audyt</w:t>
      </w:r>
      <w:r w:rsidR="000F171F">
        <w:t>ora</w:t>
      </w:r>
      <w:r w:rsidR="0024474C" w:rsidRPr="0097196F">
        <w:t xml:space="preserve"> Wewnętrznego </w:t>
      </w:r>
      <w:r w:rsidR="00706DA3">
        <w:t>podlegający</w:t>
      </w:r>
      <w:r w:rsidR="0024474C">
        <w:t xml:space="preserve"> </w:t>
      </w:r>
      <w:r w:rsidR="0024474C">
        <w:rPr>
          <w:color w:val="000000"/>
        </w:rPr>
        <w:t xml:space="preserve">bezpośrednio </w:t>
      </w:r>
      <w:r w:rsidR="00D33207">
        <w:rPr>
          <w:color w:val="000000"/>
        </w:rPr>
        <w:t>Wójtowi</w:t>
      </w:r>
      <w:r w:rsidR="00DF13EF">
        <w:rPr>
          <w:color w:val="000000"/>
        </w:rPr>
        <w:t xml:space="preserve"> </w:t>
      </w:r>
      <w:r w:rsidR="00DF13EF">
        <w:t xml:space="preserve">Gminy </w:t>
      </w:r>
      <w:r w:rsidR="006E76D3">
        <w:t>Solec-Zdrój</w:t>
      </w:r>
      <w:r w:rsidR="0024474C">
        <w:rPr>
          <w:color w:val="000000"/>
        </w:rPr>
        <w:t>. Audytor wewnętrzny organizuje pracę komórki w taki sposób, aby:</w:t>
      </w:r>
    </w:p>
    <w:p w14:paraId="5F573E6B" w14:textId="77777777" w:rsidR="000C61D9" w:rsidRPr="000C61D9" w:rsidRDefault="000C61D9" w:rsidP="0002331E">
      <w:pPr>
        <w:pStyle w:val="Tekstpodstawowy"/>
        <w:tabs>
          <w:tab w:val="left" w:pos="280"/>
        </w:tabs>
        <w:spacing w:after="0" w:line="240" w:lineRule="auto"/>
        <w:jc w:val="both"/>
        <w:rPr>
          <w:color w:val="000000"/>
          <w:sz w:val="12"/>
          <w:szCs w:val="12"/>
        </w:rPr>
      </w:pPr>
    </w:p>
    <w:p w14:paraId="46DA3941" w14:textId="2D9B7CEC" w:rsidR="00F060BF" w:rsidRDefault="00F060BF" w:rsidP="000B46EA">
      <w:pPr>
        <w:pStyle w:val="Tekstpodstawowy"/>
        <w:numPr>
          <w:ilvl w:val="0"/>
          <w:numId w:val="34"/>
        </w:numPr>
        <w:tabs>
          <w:tab w:val="left" w:pos="280"/>
        </w:tabs>
        <w:spacing w:after="0" w:line="240" w:lineRule="auto"/>
        <w:ind w:left="284" w:hanging="284"/>
        <w:jc w:val="both"/>
        <w:rPr>
          <w:color w:val="000000"/>
        </w:rPr>
      </w:pPr>
      <w:r>
        <w:rPr>
          <w:color w:val="000000"/>
        </w:rPr>
        <w:t xml:space="preserve">pomagała realizować cele i zadania </w:t>
      </w:r>
      <w:r w:rsidR="00E51ED2">
        <w:t xml:space="preserve">Urzędu Gminy </w:t>
      </w:r>
      <w:r w:rsidR="006E76D3">
        <w:t>Solec-Zdrój</w:t>
      </w:r>
      <w:r w:rsidR="00C549CF">
        <w:t xml:space="preserve"> </w:t>
      </w:r>
      <w:r w:rsidR="00706DA3" w:rsidRPr="00706DA3">
        <w:t xml:space="preserve">i jednostek organizacyjnych </w:t>
      </w:r>
      <w:r w:rsidR="00E51ED2">
        <w:t>gminy</w:t>
      </w:r>
      <w:r w:rsidR="008131AA">
        <w:rPr>
          <w:color w:val="000000"/>
        </w:rPr>
        <w:t>,</w:t>
      </w:r>
    </w:p>
    <w:p w14:paraId="0388A77A" w14:textId="6A42DCC4" w:rsidR="00F060BF" w:rsidRDefault="0024474C" w:rsidP="000B46EA">
      <w:pPr>
        <w:pStyle w:val="Tekstpodstawowy"/>
        <w:numPr>
          <w:ilvl w:val="0"/>
          <w:numId w:val="34"/>
        </w:numPr>
        <w:tabs>
          <w:tab w:val="left" w:pos="280"/>
        </w:tabs>
        <w:spacing w:after="0" w:line="240" w:lineRule="auto"/>
        <w:ind w:left="284" w:hanging="284"/>
        <w:jc w:val="both"/>
      </w:pPr>
      <w:r w:rsidRPr="00F060BF">
        <w:rPr>
          <w:color w:val="000000"/>
        </w:rPr>
        <w:t>realizowała cele audytu wewnętrznego</w:t>
      </w:r>
      <w:r w:rsidR="008131AA">
        <w:rPr>
          <w:color w:val="000000"/>
        </w:rPr>
        <w:t>,</w:t>
      </w:r>
    </w:p>
    <w:p w14:paraId="0AED429A" w14:textId="2F948856" w:rsidR="00F060BF" w:rsidRDefault="0024474C" w:rsidP="000B46EA">
      <w:pPr>
        <w:pStyle w:val="Tekstpodstawowy"/>
        <w:numPr>
          <w:ilvl w:val="0"/>
          <w:numId w:val="34"/>
        </w:numPr>
        <w:tabs>
          <w:tab w:val="left" w:pos="280"/>
        </w:tabs>
        <w:spacing w:after="0" w:line="240" w:lineRule="auto"/>
        <w:ind w:left="284" w:hanging="284"/>
        <w:jc w:val="both"/>
      </w:pPr>
      <w:r w:rsidRPr="00F060BF">
        <w:rPr>
          <w:color w:val="000000"/>
        </w:rPr>
        <w:t>zasoby audytu wewnętrznego były sprawnie i efektywnie wykorzystywane</w:t>
      </w:r>
      <w:r w:rsidR="008131AA">
        <w:rPr>
          <w:color w:val="000000"/>
        </w:rPr>
        <w:t>,</w:t>
      </w:r>
    </w:p>
    <w:p w14:paraId="50D292F4" w14:textId="4241DF82" w:rsidR="00F060BF" w:rsidRDefault="0024474C" w:rsidP="000B46EA">
      <w:pPr>
        <w:pStyle w:val="Tekstpodstawowy"/>
        <w:numPr>
          <w:ilvl w:val="0"/>
          <w:numId w:val="34"/>
        </w:numPr>
        <w:tabs>
          <w:tab w:val="left" w:pos="280"/>
        </w:tabs>
        <w:spacing w:after="0" w:line="240" w:lineRule="auto"/>
        <w:ind w:left="284" w:hanging="284"/>
        <w:jc w:val="both"/>
      </w:pPr>
      <w:r w:rsidRPr="00F060BF">
        <w:rPr>
          <w:color w:val="000000"/>
        </w:rPr>
        <w:t>zapewniona była współpraca z audytorami/kontrolerami zewnętrznymi</w:t>
      </w:r>
      <w:r w:rsidR="008131AA">
        <w:rPr>
          <w:color w:val="000000"/>
        </w:rPr>
        <w:t>,</w:t>
      </w:r>
    </w:p>
    <w:p w14:paraId="6EED3BFC" w14:textId="1D02782B" w:rsidR="0024474C" w:rsidRPr="000B46EA" w:rsidRDefault="0024474C" w:rsidP="000B46EA">
      <w:pPr>
        <w:pStyle w:val="Tekstpodstawowy"/>
        <w:numPr>
          <w:ilvl w:val="0"/>
          <w:numId w:val="34"/>
        </w:numPr>
        <w:tabs>
          <w:tab w:val="left" w:pos="280"/>
        </w:tabs>
        <w:spacing w:after="0" w:line="240" w:lineRule="auto"/>
        <w:ind w:left="284" w:hanging="284"/>
        <w:jc w:val="both"/>
      </w:pPr>
      <w:r w:rsidRPr="00F060BF">
        <w:rPr>
          <w:color w:val="000000"/>
        </w:rPr>
        <w:t>czynności audytorskie były wykonywane zgodnie z wymogami zawartymi</w:t>
      </w:r>
      <w:r w:rsidR="00AE6C4D">
        <w:rPr>
          <w:color w:val="000000"/>
        </w:rPr>
        <w:br/>
      </w:r>
      <w:r w:rsidRPr="00F060BF">
        <w:rPr>
          <w:color w:val="000000"/>
        </w:rPr>
        <w:t xml:space="preserve">w Międzynarodowych Standardach Praktyki Zawodowej Audytu Wewnętrznego, Karcie Audytu i Kodeksie Etyki. </w:t>
      </w:r>
    </w:p>
    <w:p w14:paraId="2F2C62B0" w14:textId="54D2C5FD" w:rsidR="000B46EA" w:rsidRDefault="000B46EA">
      <w:pPr>
        <w:rPr>
          <w:rFonts w:ascii="Times New Roman" w:eastAsia="Times New Roman" w:hAnsi="Times New Roman" w:cs="Times New Roman"/>
          <w:color w:val="000000"/>
          <w:sz w:val="24"/>
          <w:szCs w:val="24"/>
          <w:lang w:eastAsia="zh-CN"/>
        </w:rPr>
      </w:pPr>
      <w:r>
        <w:rPr>
          <w:color w:val="000000"/>
        </w:rPr>
        <w:br w:type="page"/>
      </w:r>
    </w:p>
    <w:p w14:paraId="6076D0C1" w14:textId="77777777" w:rsidR="00166FA0" w:rsidRDefault="00166FA0" w:rsidP="0002331E">
      <w:pPr>
        <w:pStyle w:val="Tekstpodstawowy"/>
        <w:tabs>
          <w:tab w:val="left" w:pos="280"/>
        </w:tabs>
        <w:spacing w:after="0" w:line="240" w:lineRule="auto"/>
        <w:jc w:val="both"/>
      </w:pPr>
    </w:p>
    <w:p w14:paraId="1E232B8F" w14:textId="64886AD1" w:rsidR="0024474C" w:rsidRDefault="0097196F" w:rsidP="0002331E">
      <w:pPr>
        <w:pStyle w:val="Tekstpodstawowy"/>
        <w:tabs>
          <w:tab w:val="left" w:pos="280"/>
        </w:tabs>
        <w:spacing w:after="0" w:line="240" w:lineRule="auto"/>
        <w:jc w:val="both"/>
        <w:rPr>
          <w:color w:val="000000"/>
        </w:rPr>
      </w:pPr>
      <w:r w:rsidRPr="0097196F">
        <w:t>Audyt</w:t>
      </w:r>
      <w:r w:rsidR="008463B1">
        <w:t>or</w:t>
      </w:r>
      <w:r w:rsidRPr="0097196F">
        <w:t xml:space="preserve"> Wewnętrzny</w:t>
      </w:r>
      <w:r w:rsidR="0024474C" w:rsidRPr="0097196F">
        <w:t xml:space="preserve"> </w:t>
      </w:r>
      <w:r>
        <w:rPr>
          <w:color w:val="000000"/>
        </w:rPr>
        <w:t>jest odpowiedzialny</w:t>
      </w:r>
      <w:r w:rsidR="0024474C">
        <w:rPr>
          <w:color w:val="000000"/>
        </w:rPr>
        <w:t xml:space="preserve"> za:</w:t>
      </w:r>
    </w:p>
    <w:p w14:paraId="48CD29CA" w14:textId="77777777" w:rsidR="000C61D9" w:rsidRPr="000C61D9" w:rsidRDefault="000C61D9" w:rsidP="0002331E">
      <w:pPr>
        <w:pStyle w:val="Tekstpodstawowy"/>
        <w:tabs>
          <w:tab w:val="left" w:pos="280"/>
        </w:tabs>
        <w:spacing w:after="0" w:line="240" w:lineRule="auto"/>
        <w:jc w:val="both"/>
        <w:rPr>
          <w:sz w:val="12"/>
          <w:szCs w:val="12"/>
        </w:rPr>
      </w:pPr>
    </w:p>
    <w:p w14:paraId="464ACDE9" w14:textId="7AA487EE" w:rsidR="0024474C" w:rsidRDefault="0024474C" w:rsidP="00771B59">
      <w:pPr>
        <w:pStyle w:val="Tekstpodstawowy"/>
        <w:numPr>
          <w:ilvl w:val="0"/>
          <w:numId w:val="35"/>
        </w:numPr>
        <w:tabs>
          <w:tab w:val="clear" w:pos="720"/>
          <w:tab w:val="num" w:pos="426"/>
        </w:tabs>
        <w:spacing w:after="0" w:line="240" w:lineRule="auto"/>
        <w:ind w:left="426" w:hanging="426"/>
        <w:jc w:val="both"/>
      </w:pPr>
      <w:r>
        <w:rPr>
          <w:color w:val="000000"/>
        </w:rPr>
        <w:t>przygotowanie rocznego planu audytu wewnętrznego opartego na analizie ryzyka, włączając wszystkie ryzyka oraz uwagi dotyczące kontroli zarządczej</w:t>
      </w:r>
      <w:r w:rsidR="008131AA">
        <w:rPr>
          <w:color w:val="000000"/>
        </w:rPr>
        <w:t>;</w:t>
      </w:r>
    </w:p>
    <w:p w14:paraId="3ECA4FFE" w14:textId="77777777" w:rsidR="0024474C" w:rsidRDefault="0024474C" w:rsidP="00771B59">
      <w:pPr>
        <w:pStyle w:val="Tekstpodstawowy"/>
        <w:numPr>
          <w:ilvl w:val="0"/>
          <w:numId w:val="35"/>
        </w:numPr>
        <w:tabs>
          <w:tab w:val="clear" w:pos="720"/>
          <w:tab w:val="num" w:pos="426"/>
          <w:tab w:val="num" w:pos="567"/>
        </w:tabs>
        <w:spacing w:after="0" w:line="240" w:lineRule="auto"/>
        <w:ind w:left="426" w:hanging="426"/>
        <w:jc w:val="both"/>
      </w:pPr>
      <w:r>
        <w:rPr>
          <w:color w:val="000000"/>
        </w:rPr>
        <w:t>realizację zadań audytowych, zgodnie z rocznym planem audytu oraz w uzasadnionych przypadkach poza planem audytu w zakresie:</w:t>
      </w:r>
    </w:p>
    <w:p w14:paraId="726B8FC6" w14:textId="721ADB3A" w:rsidR="0024474C" w:rsidRDefault="0024474C" w:rsidP="00771B59">
      <w:pPr>
        <w:pStyle w:val="Tekstpodstawowy"/>
        <w:numPr>
          <w:ilvl w:val="8"/>
          <w:numId w:val="36"/>
        </w:numPr>
        <w:tabs>
          <w:tab w:val="clear" w:pos="3600"/>
          <w:tab w:val="left" w:pos="280"/>
        </w:tabs>
        <w:spacing w:after="0" w:line="240" w:lineRule="auto"/>
        <w:ind w:left="709" w:hanging="283"/>
        <w:jc w:val="both"/>
      </w:pPr>
      <w:r>
        <w:rPr>
          <w:color w:val="000000"/>
        </w:rPr>
        <w:t>przestrzegania przepisów prawa, regulacji wewnętrznych komórek/jednostek audytowanych oraz programów, strategii i standardów ustanowionych przez właściwe organy</w:t>
      </w:r>
      <w:r w:rsidR="008131AA">
        <w:rPr>
          <w:color w:val="000000"/>
        </w:rPr>
        <w:t>,</w:t>
      </w:r>
    </w:p>
    <w:p w14:paraId="23778A3B" w14:textId="19502BB9" w:rsidR="0024474C" w:rsidRDefault="0024474C" w:rsidP="00771B59">
      <w:pPr>
        <w:pStyle w:val="Tekstpodstawowy"/>
        <w:numPr>
          <w:ilvl w:val="8"/>
          <w:numId w:val="36"/>
        </w:numPr>
        <w:tabs>
          <w:tab w:val="clear" w:pos="3600"/>
          <w:tab w:val="left" w:pos="280"/>
        </w:tabs>
        <w:spacing w:after="0" w:line="240" w:lineRule="auto"/>
        <w:ind w:left="709" w:hanging="283"/>
        <w:jc w:val="both"/>
      </w:pPr>
      <w:r>
        <w:rPr>
          <w:color w:val="000000"/>
        </w:rPr>
        <w:t>skuteczności i efektywności działania</w:t>
      </w:r>
      <w:r w:rsidR="008131AA">
        <w:rPr>
          <w:color w:val="000000"/>
        </w:rPr>
        <w:t>,</w:t>
      </w:r>
    </w:p>
    <w:p w14:paraId="3BFEB11B" w14:textId="31CC225D" w:rsidR="0024474C" w:rsidRDefault="0024474C" w:rsidP="00771B59">
      <w:pPr>
        <w:pStyle w:val="Tekstpodstawowy"/>
        <w:numPr>
          <w:ilvl w:val="8"/>
          <w:numId w:val="36"/>
        </w:numPr>
        <w:tabs>
          <w:tab w:val="clear" w:pos="3600"/>
          <w:tab w:val="left" w:pos="280"/>
        </w:tabs>
        <w:spacing w:after="0" w:line="240" w:lineRule="auto"/>
        <w:ind w:left="709" w:hanging="283"/>
        <w:jc w:val="both"/>
      </w:pPr>
      <w:r>
        <w:rPr>
          <w:color w:val="000000"/>
        </w:rPr>
        <w:t>wiarygodności sprawozdań</w:t>
      </w:r>
      <w:r w:rsidR="008131AA">
        <w:rPr>
          <w:color w:val="000000"/>
        </w:rPr>
        <w:t>,</w:t>
      </w:r>
    </w:p>
    <w:p w14:paraId="34DD3113" w14:textId="1FDF2F9B" w:rsidR="0024474C" w:rsidRDefault="0024474C" w:rsidP="00771B59">
      <w:pPr>
        <w:pStyle w:val="Tekstpodstawowy"/>
        <w:numPr>
          <w:ilvl w:val="8"/>
          <w:numId w:val="36"/>
        </w:numPr>
        <w:tabs>
          <w:tab w:val="clear" w:pos="3600"/>
          <w:tab w:val="left" w:pos="280"/>
        </w:tabs>
        <w:spacing w:after="0" w:line="240" w:lineRule="auto"/>
        <w:ind w:left="709" w:hanging="283"/>
        <w:jc w:val="both"/>
      </w:pPr>
      <w:r>
        <w:rPr>
          <w:color w:val="000000"/>
        </w:rPr>
        <w:t>zabezpieczenia mienia komórek/jednostek audytowanych</w:t>
      </w:r>
      <w:r w:rsidR="008131AA">
        <w:rPr>
          <w:color w:val="000000"/>
        </w:rPr>
        <w:t>,</w:t>
      </w:r>
    </w:p>
    <w:p w14:paraId="24B07EB2" w14:textId="2E45B7CA" w:rsidR="0024474C" w:rsidRDefault="0024474C" w:rsidP="00771B59">
      <w:pPr>
        <w:pStyle w:val="Tekstpodstawowy"/>
        <w:numPr>
          <w:ilvl w:val="8"/>
          <w:numId w:val="36"/>
        </w:numPr>
        <w:tabs>
          <w:tab w:val="clear" w:pos="3600"/>
          <w:tab w:val="left" w:pos="280"/>
        </w:tabs>
        <w:spacing w:after="0" w:line="240" w:lineRule="auto"/>
        <w:ind w:left="709" w:hanging="283"/>
        <w:jc w:val="both"/>
      </w:pPr>
      <w:r>
        <w:rPr>
          <w:color w:val="000000"/>
        </w:rPr>
        <w:t>efektywności i skuteczności przepływu informacji</w:t>
      </w:r>
      <w:r w:rsidR="008131AA">
        <w:rPr>
          <w:color w:val="000000"/>
        </w:rPr>
        <w:t>,</w:t>
      </w:r>
    </w:p>
    <w:p w14:paraId="21F92F82" w14:textId="349920BF" w:rsidR="0024474C" w:rsidRDefault="0024474C" w:rsidP="00771B59">
      <w:pPr>
        <w:pStyle w:val="Tekstpodstawowy"/>
        <w:numPr>
          <w:ilvl w:val="8"/>
          <w:numId w:val="36"/>
        </w:numPr>
        <w:tabs>
          <w:tab w:val="clear" w:pos="3600"/>
          <w:tab w:val="left" w:pos="280"/>
        </w:tabs>
        <w:spacing w:after="0" w:line="240" w:lineRule="auto"/>
        <w:ind w:left="709" w:hanging="283"/>
        <w:jc w:val="both"/>
      </w:pPr>
      <w:r>
        <w:rPr>
          <w:color w:val="000000"/>
        </w:rPr>
        <w:t>przestrzegania i promowania zasad etycznego postępowania</w:t>
      </w:r>
      <w:r w:rsidR="008131AA">
        <w:rPr>
          <w:color w:val="000000"/>
        </w:rPr>
        <w:t>,</w:t>
      </w:r>
    </w:p>
    <w:p w14:paraId="6FA05495" w14:textId="6613DDE3" w:rsidR="0024474C" w:rsidRPr="00F060BF" w:rsidRDefault="0024474C" w:rsidP="00771B59">
      <w:pPr>
        <w:pStyle w:val="Tekstpodstawowy"/>
        <w:numPr>
          <w:ilvl w:val="8"/>
          <w:numId w:val="36"/>
        </w:numPr>
        <w:tabs>
          <w:tab w:val="clear" w:pos="3600"/>
          <w:tab w:val="left" w:pos="280"/>
        </w:tabs>
        <w:spacing w:after="0" w:line="240" w:lineRule="auto"/>
        <w:ind w:left="709" w:hanging="283"/>
        <w:jc w:val="both"/>
      </w:pPr>
      <w:r>
        <w:rPr>
          <w:color w:val="000000"/>
        </w:rPr>
        <w:t>skuteczności procesu zarządzania ryzykiem, zgodnie z obowiązującymi w tym zakresie przepisami, w celu dostarczenia niezależnej oceny funkcjonowania kontroli zarządczej</w:t>
      </w:r>
      <w:r w:rsidR="009619A6">
        <w:rPr>
          <w:color w:val="000000"/>
        </w:rPr>
        <w:t>;</w:t>
      </w:r>
    </w:p>
    <w:p w14:paraId="7740A791" w14:textId="25794AD0" w:rsidR="00F060BF" w:rsidRDefault="00F060BF" w:rsidP="00771B59">
      <w:pPr>
        <w:pStyle w:val="Tekstpodstawowy"/>
        <w:numPr>
          <w:ilvl w:val="0"/>
          <w:numId w:val="35"/>
        </w:numPr>
        <w:tabs>
          <w:tab w:val="clear" w:pos="720"/>
          <w:tab w:val="left" w:pos="0"/>
        </w:tabs>
        <w:spacing w:after="0" w:line="240" w:lineRule="auto"/>
        <w:ind w:left="426" w:hanging="426"/>
        <w:jc w:val="both"/>
      </w:pPr>
      <w:r>
        <w:rPr>
          <w:color w:val="000000"/>
        </w:rPr>
        <w:t>monitorowanie realizacji zaleceń z zakresu audytu wewnętrznego;</w:t>
      </w:r>
    </w:p>
    <w:p w14:paraId="11D8CC58" w14:textId="77777777" w:rsidR="00F060BF" w:rsidRDefault="0024474C" w:rsidP="00771B59">
      <w:pPr>
        <w:pStyle w:val="Tekstpodstawowy"/>
        <w:numPr>
          <w:ilvl w:val="0"/>
          <w:numId w:val="35"/>
        </w:numPr>
        <w:tabs>
          <w:tab w:val="left" w:pos="0"/>
          <w:tab w:val="num" w:pos="426"/>
        </w:tabs>
        <w:spacing w:after="0" w:line="240" w:lineRule="auto"/>
        <w:ind w:left="426" w:hanging="426"/>
        <w:jc w:val="both"/>
      </w:pPr>
      <w:r>
        <w:rPr>
          <w:color w:val="000000"/>
        </w:rPr>
        <w:t>przeprowadzanie czynności sprawdzających w celu oceny dostosowania działań komórki/jednostki do zgłoszonych przez audytora zaleceń;</w:t>
      </w:r>
    </w:p>
    <w:p w14:paraId="0B12D7E2" w14:textId="64232925" w:rsidR="00F060BF" w:rsidRDefault="0024474C" w:rsidP="00771B59">
      <w:pPr>
        <w:pStyle w:val="Tekstpodstawowy"/>
        <w:numPr>
          <w:ilvl w:val="0"/>
          <w:numId w:val="35"/>
        </w:numPr>
        <w:tabs>
          <w:tab w:val="left" w:pos="0"/>
          <w:tab w:val="num" w:pos="426"/>
        </w:tabs>
        <w:spacing w:after="0" w:line="240" w:lineRule="auto"/>
        <w:ind w:left="426" w:hanging="426"/>
        <w:jc w:val="both"/>
      </w:pPr>
      <w:r w:rsidRPr="00F060BF">
        <w:rPr>
          <w:color w:val="000000"/>
        </w:rPr>
        <w:t xml:space="preserve">wykonywanie czynności doradczych służących usprawnianiu pracy </w:t>
      </w:r>
      <w:r w:rsidR="00E51ED2">
        <w:t xml:space="preserve">Urzędu </w:t>
      </w:r>
      <w:r w:rsidR="00E51ED2">
        <w:br/>
        <w:t xml:space="preserve">Gminy </w:t>
      </w:r>
      <w:r w:rsidR="006E76D3">
        <w:t>Solec-Zdrój</w:t>
      </w:r>
      <w:r w:rsidR="00C549CF">
        <w:t xml:space="preserve"> </w:t>
      </w:r>
      <w:r w:rsidR="00760E93" w:rsidRPr="00706DA3">
        <w:t xml:space="preserve">i jednostek organizacyjnych </w:t>
      </w:r>
      <w:r w:rsidR="00E51ED2">
        <w:t>gminy</w:t>
      </w:r>
      <w:r w:rsidRPr="00F060BF">
        <w:rPr>
          <w:color w:val="000000"/>
        </w:rPr>
        <w:t>;</w:t>
      </w:r>
    </w:p>
    <w:p w14:paraId="3DA3591B" w14:textId="79EDAE86" w:rsidR="00F060BF" w:rsidRDefault="0024474C" w:rsidP="00771B59">
      <w:pPr>
        <w:pStyle w:val="Tekstpodstawowy"/>
        <w:numPr>
          <w:ilvl w:val="0"/>
          <w:numId w:val="35"/>
        </w:numPr>
        <w:tabs>
          <w:tab w:val="left" w:pos="0"/>
          <w:tab w:val="num" w:pos="426"/>
        </w:tabs>
        <w:spacing w:after="0" w:line="240" w:lineRule="auto"/>
        <w:ind w:left="426" w:hanging="426"/>
        <w:jc w:val="both"/>
      </w:pPr>
      <w:r w:rsidRPr="00F060BF">
        <w:rPr>
          <w:color w:val="000000"/>
        </w:rPr>
        <w:t xml:space="preserve">powiadamianie </w:t>
      </w:r>
      <w:r w:rsidR="00D33207">
        <w:rPr>
          <w:color w:val="000000"/>
        </w:rPr>
        <w:t>Wójta</w:t>
      </w:r>
      <w:r w:rsidR="00DF13EF">
        <w:rPr>
          <w:color w:val="000000"/>
        </w:rPr>
        <w:t xml:space="preserve"> </w:t>
      </w:r>
      <w:r w:rsidR="00DF13EF">
        <w:t xml:space="preserve">Gminy </w:t>
      </w:r>
      <w:r w:rsidR="006E76D3">
        <w:t>Solec-Zdrój</w:t>
      </w:r>
      <w:r w:rsidR="00C549CF">
        <w:t xml:space="preserve"> </w:t>
      </w:r>
      <w:r w:rsidRPr="00F060BF">
        <w:rPr>
          <w:color w:val="000000"/>
        </w:rPr>
        <w:t>o zagrożeniu realizacji planu audytu;</w:t>
      </w:r>
    </w:p>
    <w:p w14:paraId="7DD7CA5A" w14:textId="2E4D3E72" w:rsidR="00F060BF" w:rsidRDefault="0024474C" w:rsidP="00771B59">
      <w:pPr>
        <w:pStyle w:val="Tekstpodstawowy"/>
        <w:numPr>
          <w:ilvl w:val="0"/>
          <w:numId w:val="35"/>
        </w:numPr>
        <w:tabs>
          <w:tab w:val="left" w:pos="0"/>
          <w:tab w:val="num" w:pos="426"/>
        </w:tabs>
        <w:spacing w:after="0" w:line="240" w:lineRule="auto"/>
        <w:ind w:left="426" w:hanging="426"/>
        <w:jc w:val="both"/>
      </w:pPr>
      <w:r w:rsidRPr="00F060BF">
        <w:rPr>
          <w:color w:val="000000"/>
        </w:rPr>
        <w:t xml:space="preserve">zawiadamianie </w:t>
      </w:r>
      <w:r w:rsidR="00D33207">
        <w:rPr>
          <w:color w:val="000000"/>
        </w:rPr>
        <w:t>Wójta</w:t>
      </w:r>
      <w:r w:rsidR="00DF13EF">
        <w:rPr>
          <w:color w:val="000000"/>
        </w:rPr>
        <w:t xml:space="preserve"> </w:t>
      </w:r>
      <w:r w:rsidR="00DF13EF">
        <w:t xml:space="preserve">Gminy </w:t>
      </w:r>
      <w:r w:rsidR="006E76D3">
        <w:t>Solec-Zdrój</w:t>
      </w:r>
      <w:r w:rsidR="00C549CF">
        <w:t xml:space="preserve"> </w:t>
      </w:r>
      <w:r w:rsidRPr="00F060BF">
        <w:rPr>
          <w:color w:val="000000"/>
        </w:rPr>
        <w:t>o</w:t>
      </w:r>
      <w:r w:rsidR="00760E93">
        <w:rPr>
          <w:color w:val="000000"/>
        </w:rPr>
        <w:t xml:space="preserve"> </w:t>
      </w:r>
      <w:r w:rsidRPr="00F060BF">
        <w:rPr>
          <w:color w:val="000000"/>
        </w:rPr>
        <w:t>przypadkach naruszenia przepisów prawa</w:t>
      </w:r>
      <w:r w:rsidR="00760E93">
        <w:rPr>
          <w:color w:val="000000"/>
        </w:rPr>
        <w:t xml:space="preserve"> </w:t>
      </w:r>
      <w:r w:rsidRPr="00F060BF">
        <w:rPr>
          <w:color w:val="000000"/>
        </w:rPr>
        <w:t>stwierdzonych w trakcie czynności audytowych;</w:t>
      </w:r>
    </w:p>
    <w:p w14:paraId="7608D7DB" w14:textId="77777777" w:rsidR="00F060BF" w:rsidRDefault="0024474C" w:rsidP="00771B59">
      <w:pPr>
        <w:pStyle w:val="Tekstpodstawowy"/>
        <w:numPr>
          <w:ilvl w:val="0"/>
          <w:numId w:val="35"/>
        </w:numPr>
        <w:tabs>
          <w:tab w:val="left" w:pos="0"/>
          <w:tab w:val="num" w:pos="426"/>
        </w:tabs>
        <w:spacing w:after="0" w:line="240" w:lineRule="auto"/>
        <w:ind w:left="426" w:hanging="426"/>
        <w:jc w:val="both"/>
      </w:pPr>
      <w:r w:rsidRPr="00F060BF">
        <w:rPr>
          <w:color w:val="000000"/>
        </w:rPr>
        <w:t>sporządzanie sprawozdania z wykonania planu audytu za rok poprzedni;</w:t>
      </w:r>
    </w:p>
    <w:p w14:paraId="500037DF" w14:textId="7ABEB1E4" w:rsidR="00F060BF" w:rsidRDefault="0024474C" w:rsidP="00771B59">
      <w:pPr>
        <w:pStyle w:val="Tekstpodstawowy"/>
        <w:numPr>
          <w:ilvl w:val="0"/>
          <w:numId w:val="35"/>
        </w:numPr>
        <w:tabs>
          <w:tab w:val="left" w:pos="0"/>
          <w:tab w:val="num" w:pos="426"/>
        </w:tabs>
        <w:spacing w:after="0" w:line="240" w:lineRule="auto"/>
        <w:ind w:left="426" w:hanging="426"/>
        <w:jc w:val="both"/>
      </w:pPr>
      <w:r w:rsidRPr="00F060BF">
        <w:rPr>
          <w:color w:val="000000"/>
        </w:rPr>
        <w:t xml:space="preserve">przedstawianie </w:t>
      </w:r>
      <w:r w:rsidR="00D33207">
        <w:rPr>
          <w:color w:val="000000"/>
        </w:rPr>
        <w:t>Wójt</w:t>
      </w:r>
      <w:r w:rsidR="00AA7E4B">
        <w:rPr>
          <w:color w:val="000000"/>
        </w:rPr>
        <w:t>owi</w:t>
      </w:r>
      <w:r w:rsidR="00DF13EF">
        <w:rPr>
          <w:color w:val="000000"/>
        </w:rPr>
        <w:t xml:space="preserve"> </w:t>
      </w:r>
      <w:r w:rsidR="00DF13EF">
        <w:t xml:space="preserve">Gminy </w:t>
      </w:r>
      <w:r w:rsidR="006E76D3">
        <w:t>Solec-Zdrój</w:t>
      </w:r>
      <w:r w:rsidR="00C549CF">
        <w:t xml:space="preserve"> </w:t>
      </w:r>
      <w:r w:rsidRPr="00F060BF">
        <w:rPr>
          <w:color w:val="000000"/>
        </w:rPr>
        <w:t xml:space="preserve">obiektywnej i niezależnej oceny adekwatności, skuteczności i efektywności kontroli zarządczej w audytowanych komórkach </w:t>
      </w:r>
      <w:r w:rsidR="00E51ED2">
        <w:t xml:space="preserve">Urzędu Gminy </w:t>
      </w:r>
      <w:r w:rsidR="006E76D3">
        <w:t>Solec-Zdrój</w:t>
      </w:r>
      <w:r w:rsidR="00AA7E4B">
        <w:t xml:space="preserve"> </w:t>
      </w:r>
      <w:r w:rsidR="00760E93" w:rsidRPr="00706DA3">
        <w:t>i jednost</w:t>
      </w:r>
      <w:r w:rsidR="007B155F">
        <w:t>kach</w:t>
      </w:r>
      <w:r w:rsidR="00760E93" w:rsidRPr="00706DA3">
        <w:t xml:space="preserve"> organizacyjnych </w:t>
      </w:r>
      <w:r w:rsidR="00E51ED2">
        <w:t>gminy</w:t>
      </w:r>
      <w:r w:rsidRPr="00F060BF">
        <w:rPr>
          <w:color w:val="000000"/>
        </w:rPr>
        <w:t>;</w:t>
      </w:r>
    </w:p>
    <w:p w14:paraId="68B0FC54" w14:textId="44680E4F" w:rsidR="00F060BF" w:rsidRDefault="000F171F" w:rsidP="00771B59">
      <w:pPr>
        <w:pStyle w:val="Tekstpodstawowy"/>
        <w:numPr>
          <w:ilvl w:val="0"/>
          <w:numId w:val="35"/>
        </w:numPr>
        <w:tabs>
          <w:tab w:val="left" w:pos="0"/>
          <w:tab w:val="num" w:pos="426"/>
        </w:tabs>
        <w:spacing w:after="0" w:line="240" w:lineRule="auto"/>
        <w:ind w:left="426" w:hanging="426"/>
        <w:jc w:val="both"/>
      </w:pPr>
      <w:r w:rsidRPr="000F171F">
        <w:rPr>
          <w:color w:val="000000"/>
        </w:rPr>
        <w:t xml:space="preserve"> </w:t>
      </w:r>
      <w:r w:rsidR="0024474C" w:rsidRPr="000F171F">
        <w:rPr>
          <w:color w:val="000000"/>
        </w:rPr>
        <w:t>wykonywanie innych zadań, w tym realizacja obowiązków informacyjnych</w:t>
      </w:r>
      <w:r w:rsidR="000C61D9" w:rsidRPr="000F171F">
        <w:rPr>
          <w:color w:val="000000"/>
        </w:rPr>
        <w:t xml:space="preserve">                                  </w:t>
      </w:r>
      <w:r w:rsidR="0024474C" w:rsidRPr="000F171F">
        <w:rPr>
          <w:color w:val="000000"/>
        </w:rPr>
        <w:t>i</w:t>
      </w:r>
      <w:r w:rsidR="00760E93" w:rsidRPr="000F171F">
        <w:rPr>
          <w:color w:val="000000"/>
        </w:rPr>
        <w:t xml:space="preserve"> </w:t>
      </w:r>
      <w:r w:rsidR="0024474C" w:rsidRPr="000F171F">
        <w:rPr>
          <w:color w:val="000000"/>
        </w:rPr>
        <w:t xml:space="preserve">sprawozdawczych dotycząca działania </w:t>
      </w:r>
      <w:r w:rsidR="008463B1">
        <w:t>A</w:t>
      </w:r>
      <w:r w:rsidR="0024474C" w:rsidRPr="00C332E1">
        <w:t>udyt</w:t>
      </w:r>
      <w:r w:rsidR="00166FA0">
        <w:t>ora</w:t>
      </w:r>
      <w:r w:rsidR="0024474C" w:rsidRPr="00C332E1">
        <w:t xml:space="preserve"> Wewnętrznego, </w:t>
      </w:r>
      <w:r w:rsidR="0024474C" w:rsidRPr="000F171F">
        <w:rPr>
          <w:color w:val="000000"/>
        </w:rPr>
        <w:t>w tym archiwizacja dokumentacji audytowej;</w:t>
      </w:r>
    </w:p>
    <w:p w14:paraId="288C8608" w14:textId="77777777" w:rsidR="00F060BF" w:rsidRDefault="00F060BF" w:rsidP="00771B59">
      <w:pPr>
        <w:pStyle w:val="Tekstpodstawowy"/>
        <w:numPr>
          <w:ilvl w:val="0"/>
          <w:numId w:val="35"/>
        </w:numPr>
        <w:tabs>
          <w:tab w:val="left" w:pos="0"/>
          <w:tab w:val="num" w:pos="426"/>
        </w:tabs>
        <w:spacing w:after="0" w:line="240" w:lineRule="auto"/>
        <w:ind w:left="426" w:hanging="426"/>
        <w:jc w:val="both"/>
      </w:pPr>
      <w:r>
        <w:rPr>
          <w:color w:val="000000"/>
        </w:rPr>
        <w:t>współpracę</w:t>
      </w:r>
      <w:r w:rsidR="0024474C" w:rsidRPr="00F060BF">
        <w:rPr>
          <w:color w:val="000000"/>
        </w:rPr>
        <w:t xml:space="preserve"> z audytorami/kontrolerami zewnętrznymi;</w:t>
      </w:r>
    </w:p>
    <w:p w14:paraId="33C0F911" w14:textId="1A90C010" w:rsidR="0024474C" w:rsidRDefault="0024474C" w:rsidP="00771B59">
      <w:pPr>
        <w:pStyle w:val="Tekstpodstawowy"/>
        <w:numPr>
          <w:ilvl w:val="0"/>
          <w:numId w:val="35"/>
        </w:numPr>
        <w:tabs>
          <w:tab w:val="left" w:pos="0"/>
          <w:tab w:val="num" w:pos="426"/>
        </w:tabs>
        <w:spacing w:after="0" w:line="240" w:lineRule="auto"/>
        <w:ind w:left="426" w:hanging="426"/>
        <w:jc w:val="both"/>
      </w:pPr>
      <w:r w:rsidRPr="00F060BF">
        <w:rPr>
          <w:color w:val="000000"/>
        </w:rPr>
        <w:t xml:space="preserve">monitorowanie zmian w polskim i międzynarodowym prawie na potrzeby zadań realizowanych przez </w:t>
      </w:r>
      <w:r w:rsidRPr="00C332E1">
        <w:t>Audyt</w:t>
      </w:r>
      <w:r w:rsidR="00166FA0">
        <w:t>ora</w:t>
      </w:r>
      <w:r w:rsidRPr="00C332E1">
        <w:t xml:space="preserve"> Wewnętrznego. </w:t>
      </w:r>
    </w:p>
    <w:p w14:paraId="1A641727" w14:textId="66F9C82F" w:rsidR="0024474C" w:rsidRDefault="0024474C" w:rsidP="0002331E">
      <w:pPr>
        <w:pStyle w:val="Tekstpodstawowy"/>
        <w:tabs>
          <w:tab w:val="left" w:pos="280"/>
        </w:tabs>
        <w:spacing w:after="0" w:line="240" w:lineRule="auto"/>
        <w:jc w:val="both"/>
        <w:rPr>
          <w:color w:val="000000"/>
        </w:rPr>
      </w:pPr>
    </w:p>
    <w:p w14:paraId="1781AAF6" w14:textId="77777777" w:rsidR="00166FA0" w:rsidRDefault="00166FA0" w:rsidP="0002331E">
      <w:pPr>
        <w:pStyle w:val="Tekstpodstawowy"/>
        <w:tabs>
          <w:tab w:val="left" w:pos="280"/>
        </w:tabs>
        <w:spacing w:after="0" w:line="240" w:lineRule="auto"/>
        <w:jc w:val="both"/>
        <w:rPr>
          <w:color w:val="000000"/>
        </w:rPr>
      </w:pPr>
    </w:p>
    <w:p w14:paraId="0CD8FA81" w14:textId="2C0FB5D5" w:rsidR="0024474C" w:rsidRDefault="0024474C" w:rsidP="0002331E">
      <w:pPr>
        <w:pStyle w:val="Tekstpodstawowy"/>
        <w:tabs>
          <w:tab w:val="left" w:pos="280"/>
        </w:tabs>
        <w:spacing w:after="0" w:line="240" w:lineRule="auto"/>
        <w:jc w:val="both"/>
        <w:rPr>
          <w:color w:val="000000"/>
        </w:rPr>
      </w:pPr>
      <w:r>
        <w:rPr>
          <w:color w:val="000000"/>
        </w:rPr>
        <w:t>Prawa i uprawnienia audytora wewnętrznego:</w:t>
      </w:r>
    </w:p>
    <w:p w14:paraId="71BF7F79" w14:textId="77777777" w:rsidR="000C61D9" w:rsidRPr="000C61D9" w:rsidRDefault="000C61D9" w:rsidP="0002331E">
      <w:pPr>
        <w:pStyle w:val="Tekstpodstawowy"/>
        <w:tabs>
          <w:tab w:val="left" w:pos="280"/>
        </w:tabs>
        <w:spacing w:after="0" w:line="240" w:lineRule="auto"/>
        <w:jc w:val="both"/>
        <w:rPr>
          <w:color w:val="000000"/>
          <w:sz w:val="12"/>
          <w:szCs w:val="12"/>
        </w:rPr>
      </w:pPr>
    </w:p>
    <w:p w14:paraId="1DDB26B4" w14:textId="559B49EB" w:rsidR="00F060BF" w:rsidRDefault="00F060BF" w:rsidP="000E0C50">
      <w:pPr>
        <w:pStyle w:val="Tekstpodstawowy"/>
        <w:numPr>
          <w:ilvl w:val="8"/>
          <w:numId w:val="35"/>
        </w:numPr>
        <w:tabs>
          <w:tab w:val="left" w:pos="426"/>
        </w:tabs>
        <w:spacing w:after="0" w:line="240" w:lineRule="auto"/>
        <w:ind w:left="360"/>
        <w:jc w:val="both"/>
      </w:pPr>
      <w:r>
        <w:rPr>
          <w:color w:val="000000"/>
        </w:rPr>
        <w:t>audytor wewnętrzny ma zagwarantowane prawo dostępu do p</w:t>
      </w:r>
      <w:r w:rsidR="00760E93">
        <w:rPr>
          <w:color w:val="000000"/>
        </w:rPr>
        <w:t>o</w:t>
      </w:r>
      <w:r>
        <w:rPr>
          <w:color w:val="000000"/>
        </w:rPr>
        <w:t>mieszczeń</w:t>
      </w:r>
      <w:r w:rsidR="00B65DF9">
        <w:rPr>
          <w:color w:val="000000"/>
        </w:rPr>
        <w:t xml:space="preserve"> </w:t>
      </w:r>
      <w:r>
        <w:rPr>
          <w:color w:val="000000"/>
        </w:rPr>
        <w:t>komórek/jednostek audytowanych z zachowaniem przepisów o tajemnicy ustawowo chronionej</w:t>
      </w:r>
      <w:r w:rsidR="008131AA">
        <w:rPr>
          <w:color w:val="000000"/>
        </w:rPr>
        <w:t>,</w:t>
      </w:r>
    </w:p>
    <w:p w14:paraId="2FDF1261" w14:textId="74BF3ACC" w:rsidR="00F060BF" w:rsidRDefault="00F060BF" w:rsidP="000E0C50">
      <w:pPr>
        <w:pStyle w:val="Tekstpodstawowy"/>
        <w:numPr>
          <w:ilvl w:val="8"/>
          <w:numId w:val="35"/>
        </w:numPr>
        <w:tabs>
          <w:tab w:val="left" w:pos="426"/>
        </w:tabs>
        <w:spacing w:after="0" w:line="240" w:lineRule="auto"/>
        <w:ind w:left="360"/>
        <w:jc w:val="both"/>
      </w:pPr>
      <w:r>
        <w:t>audytor wewnętrzny ma zagwarantowane prawo dostępu do wszelkich dokumentów, informacji i danych oraz</w:t>
      </w:r>
      <w:r w:rsidR="00AB5FA4">
        <w:t xml:space="preserve"> do</w:t>
      </w:r>
      <w:r>
        <w:t xml:space="preserve"> innych </w:t>
      </w:r>
      <w:r w:rsidR="00AB5FA4">
        <w:t xml:space="preserve">materiałów związanych z funkcjonowaniem komórki/jednostki audytowanej, w tym utrwalonych na elektronicznych nośnikach danych, jak również do sporządzania kopii, odpisów, wyciągów, zestawień lub wydruków </w:t>
      </w:r>
      <w:r w:rsidR="000C61D9">
        <w:t xml:space="preserve">                                        </w:t>
      </w:r>
      <w:r w:rsidR="00AB5FA4">
        <w:t xml:space="preserve">z zachowaniem przepisów </w:t>
      </w:r>
      <w:r w:rsidR="008131AA">
        <w:t>o tajemnicy ustawowo chronionej,</w:t>
      </w:r>
    </w:p>
    <w:p w14:paraId="14BB0733" w14:textId="0FC3207C" w:rsidR="00AB5FA4" w:rsidRDefault="00AB5FA4" w:rsidP="000E0C50">
      <w:pPr>
        <w:pStyle w:val="Tekstpodstawowy"/>
        <w:numPr>
          <w:ilvl w:val="8"/>
          <w:numId w:val="35"/>
        </w:numPr>
        <w:tabs>
          <w:tab w:val="left" w:pos="426"/>
        </w:tabs>
        <w:spacing w:after="0" w:line="240" w:lineRule="auto"/>
        <w:ind w:left="360"/>
        <w:jc w:val="both"/>
      </w:pPr>
      <w:r>
        <w:t>audytor wewnętrzny ma prawo uzyskiwania od wszystkich pracowników komórek/jednostek audytowanych informacji oraz wyjaśnień dla efe</w:t>
      </w:r>
      <w:r w:rsidR="008131AA">
        <w:t>ktywnego przeprowadzenia audytu,</w:t>
      </w:r>
    </w:p>
    <w:p w14:paraId="0B19E850" w14:textId="07C56858" w:rsidR="00AB5FA4" w:rsidRDefault="00AB5FA4" w:rsidP="000E0C50">
      <w:pPr>
        <w:pStyle w:val="Tekstpodstawowy"/>
        <w:numPr>
          <w:ilvl w:val="8"/>
          <w:numId w:val="35"/>
        </w:numPr>
        <w:tabs>
          <w:tab w:val="left" w:pos="426"/>
        </w:tabs>
        <w:spacing w:after="0" w:line="240" w:lineRule="auto"/>
        <w:ind w:left="360"/>
        <w:jc w:val="both"/>
      </w:pPr>
      <w:r>
        <w:lastRenderedPageBreak/>
        <w:t xml:space="preserve">audytor wewnętrzny może z własnej inicjatywy składać wnioski mające na celu usprawnienie funkcjonowania jednostki, natomiast przy wspieraniu </w:t>
      </w:r>
      <w:r w:rsidR="00D33207">
        <w:rPr>
          <w:color w:val="000000"/>
        </w:rPr>
        <w:t>Wójta</w:t>
      </w:r>
      <w:r w:rsidR="006612A0">
        <w:t xml:space="preserve">  Gminy </w:t>
      </w:r>
      <w:r w:rsidR="006E76D3">
        <w:t>Solec-Zdrój</w:t>
      </w:r>
      <w:r w:rsidR="00C549CF">
        <w:t xml:space="preserve"> </w:t>
      </w:r>
      <w:r>
        <w:t>w procesie tworzenia lub poprawy procesów zarządzania ryzykiem, musi powstrzymać się od podejmowania jakichkolwiek obowiązków zarządczych i faktycznego zarządzania ryzykiem.</w:t>
      </w:r>
    </w:p>
    <w:p w14:paraId="28815101" w14:textId="77777777" w:rsidR="00AB5FA4" w:rsidRDefault="00AB5FA4" w:rsidP="0002331E">
      <w:pPr>
        <w:pStyle w:val="Tekstpodstawowy"/>
        <w:tabs>
          <w:tab w:val="left" w:pos="280"/>
        </w:tabs>
        <w:spacing w:after="0" w:line="240" w:lineRule="auto"/>
        <w:jc w:val="both"/>
      </w:pPr>
    </w:p>
    <w:p w14:paraId="0CB9B3E7" w14:textId="75FDB652" w:rsidR="00AB5FA4" w:rsidRDefault="00AB5FA4" w:rsidP="0002331E">
      <w:pPr>
        <w:pStyle w:val="Tekstpodstawowy"/>
        <w:tabs>
          <w:tab w:val="left" w:pos="280"/>
        </w:tabs>
        <w:spacing w:after="0" w:line="240" w:lineRule="auto"/>
        <w:jc w:val="both"/>
      </w:pPr>
      <w:r>
        <w:t>Niezależność wykonywania zawodu audytora wewnętrznego</w:t>
      </w:r>
      <w:r w:rsidR="00771B59">
        <w:t>.</w:t>
      </w:r>
    </w:p>
    <w:p w14:paraId="76A3E9C5" w14:textId="77777777" w:rsidR="00FB4AF4" w:rsidRPr="00FB4AF4" w:rsidRDefault="00FB4AF4" w:rsidP="0002331E">
      <w:pPr>
        <w:pStyle w:val="Tekstpodstawowy"/>
        <w:tabs>
          <w:tab w:val="left" w:pos="280"/>
        </w:tabs>
        <w:spacing w:after="0" w:line="240" w:lineRule="auto"/>
        <w:jc w:val="both"/>
        <w:rPr>
          <w:sz w:val="12"/>
          <w:szCs w:val="12"/>
        </w:rPr>
      </w:pPr>
    </w:p>
    <w:p w14:paraId="4B374F67" w14:textId="094C0F59" w:rsidR="00AB5FA4" w:rsidRDefault="00AB5FA4" w:rsidP="0002331E">
      <w:pPr>
        <w:pStyle w:val="Tekstpodstawowy"/>
        <w:tabs>
          <w:tab w:val="left" w:pos="280"/>
        </w:tabs>
        <w:spacing w:after="0" w:line="240" w:lineRule="auto"/>
        <w:jc w:val="both"/>
      </w:pPr>
      <w:r>
        <w:t>Audytor wewnętrzny:</w:t>
      </w:r>
    </w:p>
    <w:p w14:paraId="45F588A5" w14:textId="77777777" w:rsidR="00FB4AF4" w:rsidRPr="00FB4AF4" w:rsidRDefault="00FB4AF4" w:rsidP="0002331E">
      <w:pPr>
        <w:pStyle w:val="Tekstpodstawowy"/>
        <w:tabs>
          <w:tab w:val="left" w:pos="280"/>
        </w:tabs>
        <w:spacing w:after="0" w:line="240" w:lineRule="auto"/>
        <w:jc w:val="both"/>
        <w:rPr>
          <w:sz w:val="12"/>
          <w:szCs w:val="12"/>
        </w:rPr>
      </w:pPr>
    </w:p>
    <w:p w14:paraId="32CBA793" w14:textId="3B40AA3F" w:rsidR="00AB5FA4" w:rsidRDefault="00AB5FA4" w:rsidP="000E0C50">
      <w:pPr>
        <w:pStyle w:val="Tekstpodstawowy"/>
        <w:numPr>
          <w:ilvl w:val="1"/>
          <w:numId w:val="6"/>
        </w:numPr>
        <w:tabs>
          <w:tab w:val="left" w:pos="426"/>
        </w:tabs>
        <w:spacing w:after="0" w:line="240" w:lineRule="auto"/>
        <w:ind w:left="360"/>
        <w:jc w:val="both"/>
      </w:pPr>
      <w:r>
        <w:t xml:space="preserve">podlega bezpośrednio </w:t>
      </w:r>
      <w:r w:rsidR="00D33207">
        <w:rPr>
          <w:color w:val="000000"/>
        </w:rPr>
        <w:t>Wójtowi</w:t>
      </w:r>
      <w:r w:rsidR="006612A0">
        <w:t xml:space="preserve"> Gminy </w:t>
      </w:r>
      <w:r w:rsidR="006E76D3">
        <w:t>Solec-Zdrój</w:t>
      </w:r>
      <w:r w:rsidR="008131AA">
        <w:t>,</w:t>
      </w:r>
    </w:p>
    <w:p w14:paraId="7861B45E" w14:textId="3AD00828" w:rsidR="00AB5FA4" w:rsidRDefault="00AB5FA4" w:rsidP="000E0C50">
      <w:pPr>
        <w:pStyle w:val="Tekstpodstawowy"/>
        <w:numPr>
          <w:ilvl w:val="1"/>
          <w:numId w:val="6"/>
        </w:numPr>
        <w:tabs>
          <w:tab w:val="left" w:pos="426"/>
        </w:tabs>
        <w:spacing w:after="0" w:line="240" w:lineRule="auto"/>
        <w:ind w:left="360"/>
        <w:jc w:val="both"/>
      </w:pPr>
      <w:r>
        <w:t xml:space="preserve">w celu zachowania obiektywizmu nie może uczestniczyć w działaniach operacyjnych urzędu, w tym w projektowaniu, tworzeniu i zarządzaniu procedurami i systemami innymi niż audyt wewnętrzny, może w uzasadnionych przypadkach pełnić funkcje doradcze po uzyskaniu zgody </w:t>
      </w:r>
      <w:r w:rsidR="00D33207">
        <w:rPr>
          <w:color w:val="000000"/>
        </w:rPr>
        <w:t>Wójta</w:t>
      </w:r>
      <w:r w:rsidR="00D33207">
        <w:t xml:space="preserve"> </w:t>
      </w:r>
      <w:r w:rsidR="006612A0">
        <w:t xml:space="preserve">Gminy </w:t>
      </w:r>
      <w:r w:rsidR="006E76D3">
        <w:t>Solec-Zdrój</w:t>
      </w:r>
      <w:r w:rsidR="008131AA">
        <w:t>,</w:t>
      </w:r>
    </w:p>
    <w:p w14:paraId="2F168908" w14:textId="4C235EC0" w:rsidR="00AB5FA4" w:rsidRDefault="00AB5FA4" w:rsidP="000E0C50">
      <w:pPr>
        <w:pStyle w:val="Tekstpodstawowy"/>
        <w:numPr>
          <w:ilvl w:val="1"/>
          <w:numId w:val="6"/>
        </w:numPr>
        <w:tabs>
          <w:tab w:val="left" w:pos="426"/>
        </w:tabs>
        <w:spacing w:after="0" w:line="240" w:lineRule="auto"/>
        <w:ind w:left="360"/>
        <w:jc w:val="both"/>
      </w:pPr>
      <w:r>
        <w:t>jest niezal</w:t>
      </w:r>
      <w:r w:rsidR="008131AA">
        <w:t>eżny w wykonywaniu swoich zadań,</w:t>
      </w:r>
    </w:p>
    <w:p w14:paraId="565B6FA5" w14:textId="43ADAE3C" w:rsidR="00AB5FA4" w:rsidRDefault="00AB5FA4" w:rsidP="000E0C50">
      <w:pPr>
        <w:pStyle w:val="Tekstpodstawowy"/>
        <w:numPr>
          <w:ilvl w:val="1"/>
          <w:numId w:val="6"/>
        </w:numPr>
        <w:tabs>
          <w:tab w:val="left" w:pos="426"/>
        </w:tabs>
        <w:spacing w:after="0" w:line="240" w:lineRule="auto"/>
        <w:ind w:left="360"/>
        <w:jc w:val="both"/>
      </w:pPr>
      <w:r>
        <w:t>nie jest odpowiedzialny za wykrywanie przestępstw lub wykroczeń</w:t>
      </w:r>
      <w:r w:rsidR="008131AA">
        <w:t>,</w:t>
      </w:r>
      <w:r>
        <w:t xml:space="preserve"> ale powinien posiadać wiedze pozwalającą zidentyfikować znamio</w:t>
      </w:r>
      <w:r w:rsidR="008131AA">
        <w:t>na przestępstwa lub wykroczenia,</w:t>
      </w:r>
    </w:p>
    <w:p w14:paraId="02BBDB8F" w14:textId="2E20B042" w:rsidR="00AB5FA4" w:rsidRDefault="00AB5FA4" w:rsidP="000E0C50">
      <w:pPr>
        <w:pStyle w:val="Tekstpodstawowy"/>
        <w:numPr>
          <w:ilvl w:val="1"/>
          <w:numId w:val="6"/>
        </w:numPr>
        <w:tabs>
          <w:tab w:val="left" w:pos="426"/>
        </w:tabs>
        <w:spacing w:after="0" w:line="240" w:lineRule="auto"/>
        <w:ind w:left="360"/>
        <w:jc w:val="both"/>
      </w:pPr>
      <w:r>
        <w:t xml:space="preserve">posiada niezależność w planowaniu i ustalaniu programów audytu, a w szczególności </w:t>
      </w:r>
      <w:r w:rsidR="005A0DC2">
        <w:t>programów testów, a także w tworzen</w:t>
      </w:r>
      <w:r w:rsidR="008131AA">
        <w:t>iu i stosowaniu procedur audytu,</w:t>
      </w:r>
    </w:p>
    <w:p w14:paraId="10673CD8" w14:textId="7B2E2712" w:rsidR="005A0DC2" w:rsidRDefault="005A0DC2" w:rsidP="000E0C50">
      <w:pPr>
        <w:pStyle w:val="Tekstpodstawowy"/>
        <w:numPr>
          <w:ilvl w:val="1"/>
          <w:numId w:val="6"/>
        </w:numPr>
        <w:tabs>
          <w:tab w:val="left" w:pos="426"/>
        </w:tabs>
        <w:spacing w:after="0" w:line="240" w:lineRule="auto"/>
        <w:ind w:left="360"/>
        <w:jc w:val="both"/>
      </w:pPr>
      <w:r>
        <w:t>ma zapewniony nieograniczony dostęp do wszystkich zapisów, dokumentów, pomieszczeń, majątku i osób w zakresie potrzebnym do zrealizowania celów audytu oraz posiada niezależność w realizacji zadania audytowego, zwłaszcza w doborze czynności do wykonania i kryteriów oceny dowodów audytow</w:t>
      </w:r>
      <w:r w:rsidR="008131AA">
        <w:t>ych,</w:t>
      </w:r>
    </w:p>
    <w:p w14:paraId="747923E9" w14:textId="0B5ABB84" w:rsidR="005A0DC2" w:rsidRDefault="005A0DC2" w:rsidP="000E0C50">
      <w:pPr>
        <w:pStyle w:val="Tekstpodstawowy"/>
        <w:numPr>
          <w:ilvl w:val="1"/>
          <w:numId w:val="6"/>
        </w:numPr>
        <w:tabs>
          <w:tab w:val="left" w:pos="426"/>
        </w:tabs>
        <w:spacing w:after="0" w:line="240" w:lineRule="auto"/>
        <w:ind w:left="360"/>
        <w:jc w:val="both"/>
      </w:pPr>
      <w:r>
        <w:t>dla</w:t>
      </w:r>
      <w:r w:rsidR="00EC18A8">
        <w:t xml:space="preserve"> </w:t>
      </w:r>
      <w:r>
        <w:t xml:space="preserve">właściwej realizacji zadań audytowych, posiada uprawnienia do pozyskiwania wszystkich informacji niezbędnych dla realizacji zadań, zarówno na etapie prowadzonych analiz ryzyka, ustalania planu audytu, realizacji poszczególnych zadań, jak również </w:t>
      </w:r>
      <w:r w:rsidR="00311AEB">
        <w:br/>
      </w:r>
      <w:r>
        <w:t xml:space="preserve">w zakresie monitorowania działań </w:t>
      </w:r>
      <w:r w:rsidR="007B155F">
        <w:t xml:space="preserve">Urzędu Gminy </w:t>
      </w:r>
      <w:r w:rsidR="006E76D3">
        <w:t>Solec-Zdrój</w:t>
      </w:r>
      <w:r w:rsidR="007B155F">
        <w:t xml:space="preserve"> </w:t>
      </w:r>
      <w:r w:rsidR="00311AEB" w:rsidRPr="00706DA3">
        <w:t>i jednostek</w:t>
      </w:r>
      <w:r w:rsidR="00311AEB">
        <w:t xml:space="preserve"> </w:t>
      </w:r>
      <w:r w:rsidR="00311AEB" w:rsidRPr="000B45D9">
        <w:t xml:space="preserve">organizacyjnych </w:t>
      </w:r>
      <w:r w:rsidR="007B155F">
        <w:t>gminy</w:t>
      </w:r>
      <w:r w:rsidRPr="000B45D9">
        <w:t>.</w:t>
      </w:r>
    </w:p>
    <w:p w14:paraId="32D86AE1" w14:textId="77777777" w:rsidR="00666670" w:rsidRPr="000B45D9" w:rsidRDefault="00666670" w:rsidP="00666670">
      <w:pPr>
        <w:pStyle w:val="Tekstpodstawowy"/>
        <w:tabs>
          <w:tab w:val="left" w:pos="426"/>
        </w:tabs>
        <w:spacing w:after="0" w:line="240" w:lineRule="auto"/>
        <w:ind w:left="360"/>
        <w:jc w:val="both"/>
      </w:pPr>
    </w:p>
    <w:p w14:paraId="0E802A92" w14:textId="3B601D9B" w:rsidR="005A0DC2" w:rsidRPr="000B45D9" w:rsidRDefault="005A0DC2" w:rsidP="000B45D9">
      <w:pPr>
        <w:pStyle w:val="Nagwek1"/>
        <w:numPr>
          <w:ilvl w:val="0"/>
          <w:numId w:val="6"/>
        </w:numPr>
        <w:ind w:left="284" w:hanging="284"/>
        <w:rPr>
          <w:rFonts w:ascii="Times New Roman" w:hAnsi="Times New Roman" w:cs="Times New Roman"/>
          <w:b/>
          <w:bCs/>
          <w:color w:val="auto"/>
          <w:sz w:val="24"/>
          <w:szCs w:val="24"/>
        </w:rPr>
      </w:pPr>
      <w:bookmarkStart w:id="9" w:name="_Toc87805852"/>
      <w:r w:rsidRPr="000B45D9">
        <w:rPr>
          <w:rFonts w:ascii="Times New Roman" w:hAnsi="Times New Roman" w:cs="Times New Roman"/>
          <w:b/>
          <w:bCs/>
          <w:color w:val="auto"/>
          <w:sz w:val="24"/>
          <w:szCs w:val="24"/>
        </w:rPr>
        <w:t>Planowanie audytu</w:t>
      </w:r>
      <w:bookmarkEnd w:id="9"/>
    </w:p>
    <w:p w14:paraId="23954458" w14:textId="77777777" w:rsidR="009619A6" w:rsidRPr="000B45D9" w:rsidRDefault="009619A6" w:rsidP="000B45D9">
      <w:pPr>
        <w:pStyle w:val="Tekstpodstawowy"/>
        <w:tabs>
          <w:tab w:val="left" w:pos="280"/>
        </w:tabs>
        <w:spacing w:after="0" w:line="240" w:lineRule="auto"/>
        <w:jc w:val="both"/>
        <w:rPr>
          <w:b/>
          <w:sz w:val="20"/>
          <w:szCs w:val="20"/>
        </w:rPr>
      </w:pPr>
    </w:p>
    <w:p w14:paraId="29C743A1" w14:textId="59D5B521" w:rsidR="00774A90" w:rsidRDefault="005A0DC2" w:rsidP="0002331E">
      <w:pPr>
        <w:pStyle w:val="Tekstpodstawowy"/>
        <w:tabs>
          <w:tab w:val="left" w:pos="280"/>
        </w:tabs>
        <w:spacing w:after="0" w:line="240" w:lineRule="auto"/>
        <w:jc w:val="both"/>
      </w:pPr>
      <w:r w:rsidRPr="005A0DC2">
        <w:tab/>
        <w:t>Rea</w:t>
      </w:r>
      <w:r>
        <w:t xml:space="preserve">lizacja audytu wewnętrznego opiera się na ocenie ryzyka wystąpienia istotnych błędów w wyodrębnionych obszarach działalności komórek/jednostek audytowanych, dokonywanej </w:t>
      </w:r>
      <w:r w:rsidR="00D84C35">
        <w:br/>
      </w:r>
      <w:r>
        <w:t xml:space="preserve">z uwzględnieniem kryteriów dotyczących ryzyka i istotności. Ocena ryzyka ma na celu wskazanie obszarów działania </w:t>
      </w:r>
      <w:r w:rsidR="007B155F">
        <w:t xml:space="preserve">Urzędu Gminy </w:t>
      </w:r>
      <w:r w:rsidR="006E76D3">
        <w:t>Solec-Zdrój</w:t>
      </w:r>
      <w:r w:rsidR="00BE7A7B">
        <w:t xml:space="preserve"> </w:t>
      </w:r>
      <w:r w:rsidR="00D84C35">
        <w:t xml:space="preserve">i jednostek </w:t>
      </w:r>
      <w:r w:rsidR="00311AEB" w:rsidRPr="00706DA3">
        <w:t xml:space="preserve">organizacyjnych </w:t>
      </w:r>
      <w:r w:rsidR="007B155F">
        <w:t>gminy</w:t>
      </w:r>
      <w:r>
        <w:t xml:space="preserve"> narażonych na największe ryzyko. W procesie planowania rocznego uwzględnia się priorytety dla zadań audytowych wskazane przez </w:t>
      </w:r>
      <w:r w:rsidR="00D33207">
        <w:rPr>
          <w:color w:val="000000"/>
        </w:rPr>
        <w:t>Wójta</w:t>
      </w:r>
      <w:r w:rsidR="006612A0">
        <w:t xml:space="preserve"> Gminy </w:t>
      </w:r>
      <w:r w:rsidR="006E76D3">
        <w:t>Solec-Zdrój</w:t>
      </w:r>
      <w:r>
        <w:t>, mając na uwadze wymóg zachowania niezależności audytu.</w:t>
      </w:r>
    </w:p>
    <w:p w14:paraId="325A80B8" w14:textId="65E6E7F7" w:rsidR="00666670" w:rsidRDefault="00666670" w:rsidP="0002331E">
      <w:pPr>
        <w:pStyle w:val="Tekstpodstawowy"/>
        <w:tabs>
          <w:tab w:val="left" w:pos="280"/>
        </w:tabs>
        <w:spacing w:after="0" w:line="240" w:lineRule="auto"/>
        <w:jc w:val="both"/>
      </w:pPr>
    </w:p>
    <w:p w14:paraId="665DE664" w14:textId="77777777" w:rsidR="00666670" w:rsidRDefault="00666670" w:rsidP="0002331E">
      <w:pPr>
        <w:pStyle w:val="Tekstpodstawowy"/>
        <w:tabs>
          <w:tab w:val="left" w:pos="280"/>
        </w:tabs>
        <w:spacing w:after="0" w:line="240" w:lineRule="auto"/>
        <w:jc w:val="both"/>
      </w:pPr>
    </w:p>
    <w:p w14:paraId="5C7A46B0" w14:textId="2A5424C1" w:rsidR="00774A90" w:rsidRPr="000B46EA" w:rsidRDefault="00774A90" w:rsidP="000B46EA">
      <w:pPr>
        <w:pStyle w:val="Nagwek2"/>
        <w:numPr>
          <w:ilvl w:val="0"/>
          <w:numId w:val="0"/>
        </w:numPr>
        <w:ind w:left="284" w:hanging="284"/>
        <w:rPr>
          <w:rFonts w:ascii="Times New Roman" w:hAnsi="Times New Roman" w:cs="Times New Roman"/>
          <w:sz w:val="24"/>
          <w:szCs w:val="20"/>
        </w:rPr>
      </w:pPr>
      <w:bookmarkStart w:id="10" w:name="_Toc87805853"/>
      <w:r w:rsidRPr="000B46EA">
        <w:rPr>
          <w:rFonts w:ascii="Times New Roman" w:hAnsi="Times New Roman" w:cs="Times New Roman"/>
          <w:sz w:val="24"/>
          <w:szCs w:val="20"/>
        </w:rPr>
        <w:t>3.1. Ocena ryzyka</w:t>
      </w:r>
      <w:bookmarkEnd w:id="10"/>
    </w:p>
    <w:p w14:paraId="3BCB4BA1" w14:textId="77777777" w:rsidR="00EA7D76" w:rsidRPr="00771B59" w:rsidRDefault="00EA7D76" w:rsidP="0002331E">
      <w:pPr>
        <w:pStyle w:val="Tekstpodstawowy"/>
        <w:tabs>
          <w:tab w:val="left" w:pos="280"/>
        </w:tabs>
        <w:spacing w:after="0" w:line="240" w:lineRule="auto"/>
        <w:jc w:val="both"/>
        <w:rPr>
          <w:b/>
          <w:sz w:val="8"/>
          <w:szCs w:val="8"/>
        </w:rPr>
      </w:pPr>
    </w:p>
    <w:p w14:paraId="59F6A78D" w14:textId="63AEE727" w:rsidR="00774A90" w:rsidRDefault="00774A90" w:rsidP="0002331E">
      <w:pPr>
        <w:pStyle w:val="Tekstpodstawowy"/>
        <w:tabs>
          <w:tab w:val="left" w:pos="280"/>
        </w:tabs>
        <w:spacing w:after="0" w:line="240" w:lineRule="auto"/>
        <w:jc w:val="both"/>
      </w:pPr>
      <w:r>
        <w:tab/>
        <w:t xml:space="preserve">Podstawowym celem audytu wewnętrznego prowadzonego w </w:t>
      </w:r>
      <w:r w:rsidR="007B155F">
        <w:t xml:space="preserve">Urzędzie Gminy </w:t>
      </w:r>
      <w:r w:rsidR="006E76D3">
        <w:t>Solec-Zdrój</w:t>
      </w:r>
      <w:r w:rsidR="00C549CF">
        <w:t xml:space="preserve"> </w:t>
      </w:r>
      <w:r w:rsidR="00BE7A7B">
        <w:br/>
      </w:r>
      <w:r w:rsidR="00311AEB" w:rsidRPr="00706DA3">
        <w:t>i jednost</w:t>
      </w:r>
      <w:r w:rsidR="0029661D">
        <w:t>kach</w:t>
      </w:r>
      <w:r w:rsidR="00311AEB" w:rsidRPr="00706DA3">
        <w:t xml:space="preserve"> organizacyjnych </w:t>
      </w:r>
      <w:r w:rsidR="007B155F">
        <w:t>gminy</w:t>
      </w:r>
      <w:r w:rsidR="00311AEB">
        <w:t xml:space="preserve"> </w:t>
      </w:r>
      <w:r>
        <w:t xml:space="preserve">jest ograniczenie ryzyka związanego z jego funkcjonowaniem. Ocena ryzyka dokonywana jest na każdym etapie pracy audytora poprzedzającym opracowanie sprawozdania z przeprowadzenia audytu, w szczególności poprzedza sporządzenie rocznego planu audytu wewnętrznego. </w:t>
      </w:r>
    </w:p>
    <w:p w14:paraId="47E6A0C1" w14:textId="77777777" w:rsidR="00666670" w:rsidRDefault="00666670" w:rsidP="0002331E">
      <w:pPr>
        <w:pStyle w:val="Tekstpodstawowy"/>
        <w:tabs>
          <w:tab w:val="left" w:pos="280"/>
        </w:tabs>
        <w:spacing w:after="0" w:line="240" w:lineRule="auto"/>
        <w:jc w:val="both"/>
      </w:pPr>
    </w:p>
    <w:p w14:paraId="1A81D069" w14:textId="4766783D" w:rsidR="00FB4AF4" w:rsidRDefault="00774A90" w:rsidP="0002331E">
      <w:pPr>
        <w:pStyle w:val="Tekstpodstawowy"/>
        <w:tabs>
          <w:tab w:val="left" w:pos="280"/>
        </w:tabs>
        <w:spacing w:after="0" w:line="240" w:lineRule="auto"/>
        <w:jc w:val="both"/>
      </w:pPr>
      <w:r>
        <w:tab/>
      </w:r>
    </w:p>
    <w:p w14:paraId="78E3F8D8" w14:textId="2F29EDB6" w:rsidR="00774A90" w:rsidRDefault="00FB4AF4" w:rsidP="0016402B">
      <w:pPr>
        <w:pStyle w:val="Tekstpodstawowy"/>
        <w:tabs>
          <w:tab w:val="left" w:pos="280"/>
        </w:tabs>
        <w:spacing w:after="0" w:line="240" w:lineRule="auto"/>
        <w:jc w:val="both"/>
      </w:pPr>
      <w:r>
        <w:lastRenderedPageBreak/>
        <w:tab/>
      </w:r>
      <w:r w:rsidR="00774A90">
        <w:t>W procesie oceny ryzyka wyróżnia się dwa etapy:</w:t>
      </w:r>
    </w:p>
    <w:p w14:paraId="2214F9D0" w14:textId="77777777" w:rsidR="00FB4AF4" w:rsidRPr="00FB4AF4" w:rsidRDefault="00FB4AF4" w:rsidP="0002331E">
      <w:pPr>
        <w:pStyle w:val="Tekstpodstawowy"/>
        <w:tabs>
          <w:tab w:val="left" w:pos="280"/>
        </w:tabs>
        <w:spacing w:after="0" w:line="240" w:lineRule="auto"/>
        <w:jc w:val="both"/>
        <w:rPr>
          <w:sz w:val="12"/>
          <w:szCs w:val="12"/>
        </w:rPr>
      </w:pPr>
    </w:p>
    <w:p w14:paraId="6CD503B8" w14:textId="51B33012" w:rsidR="00774A90" w:rsidRDefault="008131AA" w:rsidP="000E0C50">
      <w:pPr>
        <w:pStyle w:val="Tekstpodstawowy"/>
        <w:numPr>
          <w:ilvl w:val="1"/>
          <w:numId w:val="6"/>
        </w:numPr>
        <w:tabs>
          <w:tab w:val="left" w:pos="280"/>
        </w:tabs>
        <w:spacing w:after="0" w:line="240" w:lineRule="auto"/>
        <w:jc w:val="both"/>
      </w:pPr>
      <w:r>
        <w:t>identyfikację obszarów ryzyka,</w:t>
      </w:r>
    </w:p>
    <w:p w14:paraId="7C468FFE" w14:textId="67032F5B" w:rsidR="00774A90" w:rsidRDefault="00774A90" w:rsidP="000E0C50">
      <w:pPr>
        <w:pStyle w:val="Tekstpodstawowy"/>
        <w:numPr>
          <w:ilvl w:val="1"/>
          <w:numId w:val="6"/>
        </w:numPr>
        <w:tabs>
          <w:tab w:val="left" w:pos="280"/>
        </w:tabs>
        <w:spacing w:after="0" w:line="240" w:lineRule="auto"/>
        <w:jc w:val="both"/>
      </w:pPr>
      <w:r>
        <w:t xml:space="preserve">analizę ryzyka, w wyniku której zostają uszeregowane obszary ryzyka pod względem ich ważności dla działania </w:t>
      </w:r>
      <w:r w:rsidR="0029661D">
        <w:t xml:space="preserve">Urzędu Gminy </w:t>
      </w:r>
      <w:r w:rsidR="006E76D3">
        <w:t>Solec-Zdrój</w:t>
      </w:r>
      <w:r w:rsidR="00311AEB" w:rsidRPr="00706DA3">
        <w:t xml:space="preserve"> </w:t>
      </w:r>
      <w:r w:rsidR="00311AEB">
        <w:br/>
      </w:r>
      <w:r w:rsidR="00311AEB" w:rsidRPr="00706DA3">
        <w:t xml:space="preserve">i jednostek organizacyjnych </w:t>
      </w:r>
      <w:r w:rsidR="0029661D">
        <w:t>gminy</w:t>
      </w:r>
      <w:r>
        <w:t>, a w konsekwencji ustalona kolejność</w:t>
      </w:r>
      <w:r w:rsidR="00311AEB">
        <w:t xml:space="preserve"> </w:t>
      </w:r>
      <w:r>
        <w:t>przeprowadzania zadań audytowych.</w:t>
      </w:r>
    </w:p>
    <w:p w14:paraId="15E821EC" w14:textId="77777777" w:rsidR="00774A90" w:rsidRDefault="00774A90" w:rsidP="0002331E">
      <w:pPr>
        <w:pStyle w:val="Tekstpodstawowy"/>
        <w:tabs>
          <w:tab w:val="left" w:pos="280"/>
        </w:tabs>
        <w:spacing w:after="0" w:line="240" w:lineRule="auto"/>
        <w:jc w:val="both"/>
      </w:pPr>
    </w:p>
    <w:p w14:paraId="056A1721" w14:textId="457B4290" w:rsidR="00774A90" w:rsidRPr="00771B59" w:rsidRDefault="00774A90" w:rsidP="008B572C">
      <w:pPr>
        <w:pStyle w:val="Nagwek3"/>
        <w:rPr>
          <w:rFonts w:ascii="Times New Roman" w:hAnsi="Times New Roman" w:cs="Times New Roman"/>
          <w:b/>
          <w:bCs/>
          <w:color w:val="auto"/>
        </w:rPr>
      </w:pPr>
      <w:bookmarkStart w:id="11" w:name="_Toc87805854"/>
      <w:r w:rsidRPr="00771B59">
        <w:rPr>
          <w:rFonts w:ascii="Times New Roman" w:hAnsi="Times New Roman" w:cs="Times New Roman"/>
          <w:b/>
          <w:bCs/>
          <w:color w:val="auto"/>
        </w:rPr>
        <w:t>3.1.1. Identyfikowanie obszarów ryzyka</w:t>
      </w:r>
      <w:bookmarkEnd w:id="11"/>
    </w:p>
    <w:p w14:paraId="7F3F750E" w14:textId="77777777" w:rsidR="00EA7D76" w:rsidRPr="00774A90" w:rsidRDefault="00EA7D76" w:rsidP="0002331E">
      <w:pPr>
        <w:pStyle w:val="Tekstpodstawowy"/>
        <w:tabs>
          <w:tab w:val="left" w:pos="280"/>
        </w:tabs>
        <w:spacing w:after="0" w:line="240" w:lineRule="auto"/>
        <w:jc w:val="both"/>
        <w:rPr>
          <w:b/>
        </w:rPr>
      </w:pPr>
    </w:p>
    <w:p w14:paraId="2A5FDA38" w14:textId="26C7C030" w:rsidR="00774A90" w:rsidRDefault="00774A90" w:rsidP="0002331E">
      <w:pPr>
        <w:pStyle w:val="Tekstpodstawowy"/>
        <w:tabs>
          <w:tab w:val="left" w:pos="280"/>
        </w:tabs>
        <w:spacing w:after="0" w:line="240" w:lineRule="auto"/>
        <w:jc w:val="both"/>
      </w:pPr>
      <w:r>
        <w:tab/>
        <w:t>Audytor wewnętrzny identyfikuje wedle własnej zawodowej oceny obszary ryzyka, czyli procesy, zjawiska lub problemy wymagające przeprowadzenia audytu. Rozeznanie obszarów ryzyka jest zależne od wiedzy audytora – znajomości celów, działań, struktury komórek/jednostek audytowanych, zakresów odpowiedzialności pracowników, itp.</w:t>
      </w:r>
    </w:p>
    <w:p w14:paraId="05687494" w14:textId="77777777" w:rsidR="00FB4AF4" w:rsidRDefault="00FB4AF4" w:rsidP="0002331E">
      <w:pPr>
        <w:pStyle w:val="Tekstpodstawowy"/>
        <w:tabs>
          <w:tab w:val="left" w:pos="280"/>
        </w:tabs>
        <w:spacing w:after="0" w:line="240" w:lineRule="auto"/>
        <w:jc w:val="both"/>
      </w:pPr>
    </w:p>
    <w:p w14:paraId="283A6583" w14:textId="5824B565" w:rsidR="00774A90" w:rsidRDefault="00774A90" w:rsidP="0002331E">
      <w:pPr>
        <w:pStyle w:val="Tekstpodstawowy"/>
        <w:tabs>
          <w:tab w:val="left" w:pos="280"/>
        </w:tabs>
        <w:spacing w:after="0" w:line="240" w:lineRule="auto"/>
        <w:jc w:val="both"/>
      </w:pPr>
      <w:r>
        <w:tab/>
        <w:t>W celu wyodrębnienia obszarów ryzyka oraz prowadzenia analizy ryzyka zastosowano wskazówki postępowania zawarte w Międzynarodowych Standardach Praktyki Zawodowej Audytu Wewnętrznego. Identyfikacja obszarów ryzyka jest przeprowadzana na podstawie wiedzy i doświadczenia audytora wewnętrznego z uwzględnieniem:</w:t>
      </w:r>
    </w:p>
    <w:p w14:paraId="0D7CD560" w14:textId="77777777" w:rsidR="00FB4AF4" w:rsidRPr="00FB4AF4" w:rsidRDefault="00FB4AF4" w:rsidP="0002331E">
      <w:pPr>
        <w:pStyle w:val="Tekstpodstawowy"/>
        <w:tabs>
          <w:tab w:val="left" w:pos="280"/>
        </w:tabs>
        <w:spacing w:after="0" w:line="240" w:lineRule="auto"/>
        <w:jc w:val="both"/>
        <w:rPr>
          <w:sz w:val="12"/>
          <w:szCs w:val="12"/>
        </w:rPr>
      </w:pPr>
    </w:p>
    <w:p w14:paraId="228B3197" w14:textId="20DD3B15" w:rsidR="00774A90" w:rsidRDefault="00A13D2C" w:rsidP="0016402B">
      <w:pPr>
        <w:pStyle w:val="Tekstpodstawowy"/>
        <w:numPr>
          <w:ilvl w:val="0"/>
          <w:numId w:val="7"/>
        </w:numPr>
        <w:spacing w:after="0" w:line="240" w:lineRule="auto"/>
        <w:ind w:left="426" w:hanging="426"/>
        <w:jc w:val="both"/>
      </w:pPr>
      <w:r>
        <w:t xml:space="preserve">celów i zadań komórek/jednostek audytowanych wynikających z przepisów prawa i innych regulacji dotyczących działania </w:t>
      </w:r>
      <w:r w:rsidR="0029661D">
        <w:t xml:space="preserve">Urzędu Gminy </w:t>
      </w:r>
      <w:r w:rsidR="006E76D3">
        <w:t>Solec-Zdrój</w:t>
      </w:r>
      <w:r w:rsidR="0029661D">
        <w:t xml:space="preserve"> </w:t>
      </w:r>
      <w:r w:rsidR="00694CC9">
        <w:t xml:space="preserve">i jednostek organizacyjnych </w:t>
      </w:r>
      <w:r w:rsidR="0029661D">
        <w:t>gminy</w:t>
      </w:r>
      <w:r w:rsidR="008131AA">
        <w:t>,</w:t>
      </w:r>
    </w:p>
    <w:p w14:paraId="48E2417C" w14:textId="63E58EDD" w:rsidR="00A13D2C" w:rsidRDefault="00A13D2C" w:rsidP="001F106E">
      <w:pPr>
        <w:pStyle w:val="Tekstpodstawowy"/>
        <w:numPr>
          <w:ilvl w:val="0"/>
          <w:numId w:val="7"/>
        </w:numPr>
        <w:tabs>
          <w:tab w:val="left" w:pos="426"/>
        </w:tabs>
        <w:spacing w:after="0" w:line="240" w:lineRule="auto"/>
        <w:ind w:left="360"/>
        <w:jc w:val="both"/>
      </w:pPr>
      <w:r>
        <w:t xml:space="preserve">funkcjonującego w </w:t>
      </w:r>
      <w:r w:rsidR="0029661D">
        <w:t xml:space="preserve">Urzędzie Gminy </w:t>
      </w:r>
      <w:r w:rsidR="006E76D3">
        <w:t>Solec-Zdrój</w:t>
      </w:r>
      <w:r w:rsidR="0029661D">
        <w:t xml:space="preserve"> </w:t>
      </w:r>
      <w:r w:rsidR="00F158BF" w:rsidRPr="00F158BF">
        <w:t>i jednost</w:t>
      </w:r>
      <w:r w:rsidR="00F158BF">
        <w:t>kach</w:t>
      </w:r>
      <w:r w:rsidR="00F158BF" w:rsidRPr="00F158BF">
        <w:t xml:space="preserve"> organizacyjnych </w:t>
      </w:r>
      <w:r w:rsidR="0029661D">
        <w:t>gminy</w:t>
      </w:r>
      <w:r w:rsidR="008131AA">
        <w:t xml:space="preserve"> systemu kontroli zarządczej,</w:t>
      </w:r>
    </w:p>
    <w:p w14:paraId="61F49C1E" w14:textId="558F3EA4" w:rsidR="00A13D2C" w:rsidRDefault="00A13D2C" w:rsidP="000E0C50">
      <w:pPr>
        <w:pStyle w:val="Tekstpodstawowy"/>
        <w:numPr>
          <w:ilvl w:val="0"/>
          <w:numId w:val="7"/>
        </w:numPr>
        <w:tabs>
          <w:tab w:val="left" w:pos="426"/>
        </w:tabs>
        <w:spacing w:after="0" w:line="240" w:lineRule="auto"/>
        <w:ind w:left="360"/>
        <w:jc w:val="both"/>
      </w:pPr>
      <w:r>
        <w:t>stopnia i realizacj</w:t>
      </w:r>
      <w:r w:rsidR="008131AA">
        <w:t>i planu audytu za rok poprzedni,</w:t>
      </w:r>
    </w:p>
    <w:p w14:paraId="2F84DCEB" w14:textId="234F1D33" w:rsidR="00A13D2C" w:rsidRDefault="00A13D2C" w:rsidP="000E0C50">
      <w:pPr>
        <w:pStyle w:val="Tekstpodstawowy"/>
        <w:numPr>
          <w:ilvl w:val="0"/>
          <w:numId w:val="7"/>
        </w:numPr>
        <w:tabs>
          <w:tab w:val="left" w:pos="426"/>
        </w:tabs>
        <w:spacing w:after="0" w:line="240" w:lineRule="auto"/>
        <w:ind w:left="360"/>
        <w:jc w:val="both"/>
      </w:pPr>
      <w:r>
        <w:t xml:space="preserve">wyników wcześniej przeprowadzonych w </w:t>
      </w:r>
      <w:r w:rsidR="0029661D">
        <w:t xml:space="preserve">Urzędzie Gminy </w:t>
      </w:r>
      <w:r w:rsidR="006E76D3">
        <w:t>Solec-Zdrój</w:t>
      </w:r>
      <w:r w:rsidR="00BE7A7B">
        <w:t xml:space="preserve"> </w:t>
      </w:r>
      <w:r w:rsidR="00F158BF" w:rsidRPr="00F158BF">
        <w:t xml:space="preserve">i jednostkach organizacyjnych </w:t>
      </w:r>
      <w:r w:rsidR="0029661D">
        <w:t>gminy</w:t>
      </w:r>
      <w:r w:rsidR="00F158BF" w:rsidRPr="00F158BF">
        <w:t xml:space="preserve"> </w:t>
      </w:r>
      <w:r w:rsidR="008131AA">
        <w:t>audytów lub kontroli,</w:t>
      </w:r>
    </w:p>
    <w:p w14:paraId="1F9FA51F" w14:textId="202F5314" w:rsidR="00A13D2C" w:rsidRDefault="00A13D2C" w:rsidP="000E0C50">
      <w:pPr>
        <w:pStyle w:val="Tekstpodstawowy"/>
        <w:numPr>
          <w:ilvl w:val="0"/>
          <w:numId w:val="7"/>
        </w:numPr>
        <w:tabs>
          <w:tab w:val="left" w:pos="426"/>
        </w:tabs>
        <w:spacing w:after="0" w:line="240" w:lineRule="auto"/>
        <w:ind w:left="360"/>
        <w:jc w:val="both"/>
      </w:pPr>
      <w:r>
        <w:t>liczby, rodzaju i wielkości do</w:t>
      </w:r>
      <w:r w:rsidR="008131AA">
        <w:t>konywanych operacji finansowych,</w:t>
      </w:r>
    </w:p>
    <w:p w14:paraId="37F1C924" w14:textId="6B022E4A" w:rsidR="00A13D2C" w:rsidRDefault="00A13D2C" w:rsidP="000E0C50">
      <w:pPr>
        <w:pStyle w:val="Tekstpodstawowy"/>
        <w:numPr>
          <w:ilvl w:val="0"/>
          <w:numId w:val="7"/>
        </w:numPr>
        <w:tabs>
          <w:tab w:val="left" w:pos="426"/>
        </w:tabs>
        <w:spacing w:after="0" w:line="240" w:lineRule="auto"/>
        <w:ind w:left="360"/>
        <w:jc w:val="both"/>
      </w:pPr>
      <w:r>
        <w:t xml:space="preserve">działań, które mogą </w:t>
      </w:r>
      <w:r w:rsidR="008131AA">
        <w:t>wpływa na opinię publiczną,</w:t>
      </w:r>
    </w:p>
    <w:p w14:paraId="075C9050" w14:textId="78A199D7" w:rsidR="00A13D2C" w:rsidRDefault="00A13D2C" w:rsidP="000E0C50">
      <w:pPr>
        <w:pStyle w:val="Tekstpodstawowy"/>
        <w:numPr>
          <w:ilvl w:val="0"/>
          <w:numId w:val="7"/>
        </w:numPr>
        <w:tabs>
          <w:tab w:val="left" w:pos="426"/>
        </w:tabs>
        <w:spacing w:after="0" w:line="240" w:lineRule="auto"/>
        <w:ind w:left="360"/>
        <w:jc w:val="both"/>
      </w:pPr>
      <w:r>
        <w:t>spraw</w:t>
      </w:r>
      <w:r w:rsidR="008131AA">
        <w:t>ozdań finansowych i budżetowych,</w:t>
      </w:r>
    </w:p>
    <w:p w14:paraId="2942564F" w14:textId="5B395234" w:rsidR="00A13D2C" w:rsidRDefault="00A13D2C" w:rsidP="000E0C50">
      <w:pPr>
        <w:pStyle w:val="Tekstpodstawowy"/>
        <w:numPr>
          <w:ilvl w:val="0"/>
          <w:numId w:val="7"/>
        </w:numPr>
        <w:tabs>
          <w:tab w:val="left" w:pos="426"/>
        </w:tabs>
        <w:spacing w:after="0" w:line="240" w:lineRule="auto"/>
        <w:ind w:left="360"/>
        <w:jc w:val="both"/>
      </w:pPr>
      <w:r>
        <w:t>li</w:t>
      </w:r>
      <w:r w:rsidR="008131AA">
        <w:t>czby i kwalifikacji pracowników,</w:t>
      </w:r>
    </w:p>
    <w:p w14:paraId="23F58B04" w14:textId="22BF5FC5" w:rsidR="00A13D2C" w:rsidRDefault="008131AA" w:rsidP="000E0C50">
      <w:pPr>
        <w:pStyle w:val="Tekstpodstawowy"/>
        <w:numPr>
          <w:ilvl w:val="0"/>
          <w:numId w:val="7"/>
        </w:numPr>
        <w:tabs>
          <w:tab w:val="left" w:pos="426"/>
        </w:tabs>
        <w:spacing w:after="0" w:line="240" w:lineRule="auto"/>
        <w:ind w:left="360"/>
        <w:jc w:val="both"/>
      </w:pPr>
      <w:r>
        <w:t xml:space="preserve">rejestrów </w:t>
      </w:r>
      <w:proofErr w:type="spellStart"/>
      <w:r>
        <w:t>ryzyk</w:t>
      </w:r>
      <w:proofErr w:type="spellEnd"/>
      <w:r>
        <w:t>,</w:t>
      </w:r>
    </w:p>
    <w:p w14:paraId="243712C9" w14:textId="0DE586DB" w:rsidR="00A13D2C" w:rsidRDefault="00A13D2C" w:rsidP="000E0C50">
      <w:pPr>
        <w:pStyle w:val="Tekstpodstawowy"/>
        <w:numPr>
          <w:ilvl w:val="0"/>
          <w:numId w:val="7"/>
        </w:numPr>
        <w:tabs>
          <w:tab w:val="left" w:pos="426"/>
        </w:tabs>
        <w:spacing w:after="0" w:line="240" w:lineRule="auto"/>
        <w:ind w:left="360"/>
        <w:jc w:val="both"/>
      </w:pPr>
      <w:r>
        <w:t>zmian organizacyjnych i prawnych.</w:t>
      </w:r>
    </w:p>
    <w:p w14:paraId="39733BA7" w14:textId="77777777" w:rsidR="00666670" w:rsidRDefault="00666670" w:rsidP="00666670">
      <w:pPr>
        <w:pStyle w:val="Tekstpodstawowy"/>
        <w:tabs>
          <w:tab w:val="left" w:pos="426"/>
        </w:tabs>
        <w:spacing w:after="0" w:line="240" w:lineRule="auto"/>
        <w:ind w:left="360"/>
        <w:jc w:val="both"/>
      </w:pPr>
    </w:p>
    <w:p w14:paraId="5D18E683" w14:textId="77777777" w:rsidR="00A13D2C" w:rsidRDefault="00A13D2C" w:rsidP="0002331E">
      <w:pPr>
        <w:pStyle w:val="Tekstpodstawowy"/>
        <w:tabs>
          <w:tab w:val="left" w:pos="280"/>
        </w:tabs>
        <w:spacing w:after="0" w:line="240" w:lineRule="auto"/>
        <w:jc w:val="both"/>
      </w:pPr>
    </w:p>
    <w:p w14:paraId="299F2B77" w14:textId="1FFC76B9" w:rsidR="00A13D2C" w:rsidRPr="00771B59" w:rsidRDefault="00A13D2C" w:rsidP="008B572C">
      <w:pPr>
        <w:pStyle w:val="Nagwek3"/>
        <w:rPr>
          <w:rFonts w:ascii="Times New Roman" w:hAnsi="Times New Roman" w:cs="Times New Roman"/>
          <w:b/>
          <w:bCs/>
          <w:color w:val="auto"/>
        </w:rPr>
      </w:pPr>
      <w:bookmarkStart w:id="12" w:name="_Toc87805855"/>
      <w:r w:rsidRPr="00771B59">
        <w:rPr>
          <w:rFonts w:ascii="Times New Roman" w:hAnsi="Times New Roman" w:cs="Times New Roman"/>
          <w:b/>
          <w:bCs/>
          <w:color w:val="auto"/>
        </w:rPr>
        <w:t>3.1.2. Analiza ryzyka</w:t>
      </w:r>
      <w:bookmarkEnd w:id="12"/>
      <w:r w:rsidRPr="00771B59">
        <w:rPr>
          <w:rFonts w:ascii="Times New Roman" w:hAnsi="Times New Roman" w:cs="Times New Roman"/>
          <w:b/>
          <w:bCs/>
          <w:color w:val="auto"/>
        </w:rPr>
        <w:t xml:space="preserve">  </w:t>
      </w:r>
    </w:p>
    <w:p w14:paraId="785844EA" w14:textId="77777777" w:rsidR="00EA7D76" w:rsidRDefault="00EA7D76" w:rsidP="0002331E">
      <w:pPr>
        <w:pStyle w:val="Tekstpodstawowy"/>
        <w:tabs>
          <w:tab w:val="left" w:pos="280"/>
        </w:tabs>
        <w:spacing w:after="0" w:line="240" w:lineRule="auto"/>
        <w:jc w:val="both"/>
        <w:rPr>
          <w:b/>
        </w:rPr>
      </w:pPr>
    </w:p>
    <w:p w14:paraId="5C7B1326" w14:textId="18919B1A" w:rsidR="00A13D2C" w:rsidRDefault="00A13D2C" w:rsidP="0002331E">
      <w:pPr>
        <w:pStyle w:val="Tekstpodstawowy"/>
        <w:tabs>
          <w:tab w:val="left" w:pos="280"/>
        </w:tabs>
        <w:spacing w:after="0" w:line="240" w:lineRule="auto"/>
        <w:jc w:val="both"/>
        <w:rPr>
          <w:i/>
        </w:rPr>
      </w:pPr>
      <w:r>
        <w:tab/>
        <w:t>Audy</w:t>
      </w:r>
      <w:r w:rsidR="004A5B2F">
        <w:t xml:space="preserve">t wewnętrzny w </w:t>
      </w:r>
      <w:r w:rsidR="0029661D">
        <w:t xml:space="preserve">Urzędzie Gminy </w:t>
      </w:r>
      <w:r w:rsidR="006E76D3">
        <w:t>Solec-Zdrój</w:t>
      </w:r>
      <w:r w:rsidR="0029661D">
        <w:t xml:space="preserve"> </w:t>
      </w:r>
      <w:r>
        <w:t xml:space="preserve"> jest zorganizowany w oparciu </w:t>
      </w:r>
      <w:r w:rsidR="00FE5446">
        <w:br/>
      </w:r>
      <w:r>
        <w:t xml:space="preserve">o Międzynarodowe Standardy Praktyki Zawodowej </w:t>
      </w:r>
      <w:r w:rsidR="00A02656">
        <w:t xml:space="preserve">Audytu Wewnętrznego (IIA). Zgodnie ze Standardem 2010 opracowanym przez IIA: </w:t>
      </w:r>
      <w:r w:rsidR="00A02656" w:rsidRPr="00A02656">
        <w:rPr>
          <w:i/>
        </w:rPr>
        <w:t>„Zarządzający audytem wewnętrznym musi opracować plan oparty na analizie ryzyka, określający priorytety działań audytu wewnętrznego zgodnie z celami organizacji”.</w:t>
      </w:r>
      <w:r w:rsidRPr="00A02656">
        <w:rPr>
          <w:i/>
        </w:rPr>
        <w:t xml:space="preserve"> </w:t>
      </w:r>
    </w:p>
    <w:p w14:paraId="4E4F51C4" w14:textId="77777777" w:rsidR="00FB4AF4" w:rsidRPr="00FB4AF4" w:rsidRDefault="00A02656" w:rsidP="0002331E">
      <w:pPr>
        <w:pStyle w:val="Tekstpodstawowy"/>
        <w:tabs>
          <w:tab w:val="left" w:pos="280"/>
        </w:tabs>
        <w:spacing w:after="0" w:line="240" w:lineRule="auto"/>
        <w:jc w:val="both"/>
        <w:rPr>
          <w:sz w:val="10"/>
          <w:szCs w:val="10"/>
        </w:rPr>
      </w:pPr>
      <w:r>
        <w:tab/>
      </w:r>
      <w:r>
        <w:tab/>
      </w:r>
    </w:p>
    <w:p w14:paraId="4E47C11A" w14:textId="5FD248F8" w:rsidR="00A02656" w:rsidRDefault="00771B59" w:rsidP="0002331E">
      <w:pPr>
        <w:pStyle w:val="Tekstpodstawowy"/>
        <w:tabs>
          <w:tab w:val="left" w:pos="280"/>
        </w:tabs>
        <w:spacing w:after="0" w:line="240" w:lineRule="auto"/>
        <w:jc w:val="both"/>
      </w:pPr>
      <w:r>
        <w:tab/>
      </w:r>
      <w:r w:rsidR="00A02656">
        <w:t xml:space="preserve">W celu opracowania planu audytu wewnętrznego i wskazania obszarów ryzyka </w:t>
      </w:r>
      <w:r>
        <w:br/>
      </w:r>
      <w:r w:rsidR="00A02656">
        <w:t>o najwyższym poziomie stosuje się mieszaną metodę analizy ryzyka, tj.:</w:t>
      </w:r>
    </w:p>
    <w:p w14:paraId="62C04BEF" w14:textId="331702F3" w:rsidR="00A02656" w:rsidRDefault="00A02656" w:rsidP="00F158BF">
      <w:pPr>
        <w:pStyle w:val="Tekstpodstawowy"/>
        <w:numPr>
          <w:ilvl w:val="0"/>
          <w:numId w:val="8"/>
        </w:numPr>
        <w:tabs>
          <w:tab w:val="left" w:pos="284"/>
        </w:tabs>
        <w:spacing w:after="0" w:line="240" w:lineRule="auto"/>
        <w:ind w:left="360"/>
        <w:jc w:val="both"/>
      </w:pPr>
      <w:r>
        <w:t xml:space="preserve">dokonanie oceny obszarów ryzyka za pomocą matematycznej metody analizy </w:t>
      </w:r>
      <w:r w:rsidR="008131AA">
        <w:t>ryzyka,</w:t>
      </w:r>
    </w:p>
    <w:p w14:paraId="048561CD" w14:textId="4BE2DA6E" w:rsidR="00A02656" w:rsidRDefault="00A02656" w:rsidP="00F158BF">
      <w:pPr>
        <w:pStyle w:val="Tekstpodstawowy"/>
        <w:numPr>
          <w:ilvl w:val="0"/>
          <w:numId w:val="8"/>
        </w:numPr>
        <w:tabs>
          <w:tab w:val="left" w:pos="284"/>
        </w:tabs>
        <w:spacing w:after="0" w:line="240" w:lineRule="auto"/>
        <w:ind w:left="284" w:hanging="284"/>
        <w:jc w:val="both"/>
      </w:pPr>
      <w:r>
        <w:t xml:space="preserve">zastosowanie elementów metody top-down (wyniki rozmów przeprowadzonych </w:t>
      </w:r>
      <w:r w:rsidR="00F158BF">
        <w:br/>
      </w:r>
      <w:r>
        <w:t xml:space="preserve">z kierownikami komórek organizacyjnych </w:t>
      </w:r>
      <w:r w:rsidR="00C6407B">
        <w:t>gminy</w:t>
      </w:r>
      <w:r>
        <w:t xml:space="preserve">, jak również kadry kierowniczej </w:t>
      </w:r>
      <w:r w:rsidR="00931E43" w:rsidRPr="00931E43">
        <w:t>jednost</w:t>
      </w:r>
      <w:r w:rsidR="00931E43">
        <w:t>ek</w:t>
      </w:r>
      <w:r w:rsidR="00931E43" w:rsidRPr="00931E43">
        <w:t xml:space="preserve"> organizacyjnych </w:t>
      </w:r>
      <w:r w:rsidR="00C6407B">
        <w:t xml:space="preserve">gminy </w:t>
      </w:r>
      <w:r>
        <w:t>oraz zewnętrzn</w:t>
      </w:r>
      <w:r w:rsidR="008131AA">
        <w:t>e źródła informacji, np. prasa),</w:t>
      </w:r>
    </w:p>
    <w:p w14:paraId="500BDAD7" w14:textId="5FC13E84" w:rsidR="00FB4AF4" w:rsidRDefault="00A02656" w:rsidP="0002331E">
      <w:pPr>
        <w:pStyle w:val="Tekstpodstawowy"/>
        <w:numPr>
          <w:ilvl w:val="0"/>
          <w:numId w:val="8"/>
        </w:numPr>
        <w:tabs>
          <w:tab w:val="left" w:pos="280"/>
        </w:tabs>
        <w:spacing w:after="0" w:line="240" w:lineRule="auto"/>
        <w:ind w:left="284"/>
        <w:jc w:val="both"/>
      </w:pPr>
      <w:r>
        <w:lastRenderedPageBreak/>
        <w:t>wykorzystanie elementów metody analitycznej polegającej na analizie:</w:t>
      </w:r>
      <w:r w:rsidR="00931E43">
        <w:t xml:space="preserve"> </w:t>
      </w:r>
      <w:r>
        <w:t>aktów wewnętrznych oraz sprawozdawczości urzędu i jednostek organizacyjnych, wyników audytów prowadzonych w latach poprzednich oraz,</w:t>
      </w:r>
      <w:r w:rsidR="00931E43">
        <w:t xml:space="preserve"> </w:t>
      </w:r>
      <w:r w:rsidR="008131AA">
        <w:t xml:space="preserve">w miarę zachodzących potrzeb, </w:t>
      </w:r>
      <w:r>
        <w:t>wyników kontroli zewnętrznych.</w:t>
      </w:r>
    </w:p>
    <w:p w14:paraId="67EA341A" w14:textId="6C81E4DA" w:rsidR="00A02656" w:rsidRDefault="009619A6" w:rsidP="0002331E">
      <w:pPr>
        <w:pStyle w:val="Tekstpodstawowy"/>
        <w:tabs>
          <w:tab w:val="left" w:pos="280"/>
        </w:tabs>
        <w:spacing w:after="0" w:line="240" w:lineRule="auto"/>
        <w:jc w:val="both"/>
      </w:pPr>
      <w:r>
        <w:tab/>
      </w:r>
      <w:r w:rsidR="00A02656">
        <w:t>Wyniki zastosowani</w:t>
      </w:r>
      <w:r w:rsidR="008131AA">
        <w:t>a elementów metody oceny ryzyka</w:t>
      </w:r>
      <w:r w:rsidR="00A02656">
        <w:t xml:space="preserve"> top-down i analitycznej mogą służyć audytorowi jako jeden z komponentów (obok wiedzy i doświadczenia) wykorzystywanych przy dokonywaniu oceny ryzyka </w:t>
      </w:r>
      <w:r w:rsidR="00C9786E">
        <w:t>z zastosowaniem matematycznej analizy ryzyka.</w:t>
      </w:r>
    </w:p>
    <w:p w14:paraId="6254A9B4" w14:textId="77777777" w:rsidR="00FB4AF4" w:rsidRDefault="00FB4AF4" w:rsidP="0002331E">
      <w:pPr>
        <w:pStyle w:val="Tekstpodstawowy"/>
        <w:tabs>
          <w:tab w:val="left" w:pos="280"/>
        </w:tabs>
        <w:spacing w:after="0" w:line="240" w:lineRule="auto"/>
        <w:jc w:val="both"/>
      </w:pPr>
    </w:p>
    <w:p w14:paraId="0168ADCF" w14:textId="1090BD5E" w:rsidR="00C9786E" w:rsidRDefault="00C9786E" w:rsidP="0002331E">
      <w:pPr>
        <w:pStyle w:val="Tekstpodstawowy"/>
        <w:tabs>
          <w:tab w:val="left" w:pos="280"/>
        </w:tabs>
        <w:spacing w:after="0" w:line="240" w:lineRule="auto"/>
        <w:jc w:val="both"/>
      </w:pPr>
      <w:r>
        <w:t>W przyjętym modelu oceny ryzyka, analiza została oparta o następujące czynniki ryzyka:</w:t>
      </w:r>
    </w:p>
    <w:p w14:paraId="1BBD7D57" w14:textId="77777777" w:rsidR="00931E43" w:rsidRDefault="00931E43" w:rsidP="0002331E">
      <w:pPr>
        <w:pStyle w:val="Tekstpodstawowy"/>
        <w:tabs>
          <w:tab w:val="left" w:pos="280"/>
        </w:tabs>
        <w:spacing w:after="0" w:line="240" w:lineRule="auto"/>
        <w:jc w:val="both"/>
      </w:pPr>
    </w:p>
    <w:p w14:paraId="27E088AF" w14:textId="7237C253" w:rsidR="00C9786E" w:rsidRDefault="008131AA" w:rsidP="000E0C50">
      <w:pPr>
        <w:pStyle w:val="Tekstpodstawowy"/>
        <w:numPr>
          <w:ilvl w:val="0"/>
          <w:numId w:val="9"/>
        </w:numPr>
        <w:tabs>
          <w:tab w:val="left" w:pos="280"/>
        </w:tabs>
        <w:spacing w:after="0" w:line="240" w:lineRule="auto"/>
        <w:ind w:left="360"/>
        <w:jc w:val="both"/>
      </w:pPr>
      <w:r>
        <w:t>k</w:t>
      </w:r>
      <w:r w:rsidR="00C9786E">
        <w:t>ryteria ryzyka (do wyboru):</w:t>
      </w:r>
    </w:p>
    <w:p w14:paraId="03FAA252" w14:textId="04A5E815" w:rsidR="00C9786E" w:rsidRDefault="00C9786E" w:rsidP="00311AEB">
      <w:pPr>
        <w:pStyle w:val="Tekstpodstawowy"/>
        <w:numPr>
          <w:ilvl w:val="0"/>
          <w:numId w:val="10"/>
        </w:numPr>
        <w:tabs>
          <w:tab w:val="left" w:pos="280"/>
        </w:tabs>
        <w:spacing w:after="0" w:line="240" w:lineRule="auto"/>
        <w:ind w:left="709"/>
        <w:jc w:val="both"/>
      </w:pPr>
      <w:r>
        <w:t>poziom ryzyka,</w:t>
      </w:r>
    </w:p>
    <w:p w14:paraId="055BFF2C" w14:textId="05433298" w:rsidR="00C9786E" w:rsidRDefault="00C9786E" w:rsidP="00311AEB">
      <w:pPr>
        <w:pStyle w:val="Tekstpodstawowy"/>
        <w:numPr>
          <w:ilvl w:val="0"/>
          <w:numId w:val="10"/>
        </w:numPr>
        <w:tabs>
          <w:tab w:val="left" w:pos="280"/>
        </w:tabs>
        <w:spacing w:after="0" w:line="240" w:lineRule="auto"/>
        <w:ind w:left="709"/>
        <w:jc w:val="both"/>
      </w:pPr>
      <w:r>
        <w:t>istotność/materialność,</w:t>
      </w:r>
    </w:p>
    <w:p w14:paraId="22309B03" w14:textId="4956F55E" w:rsidR="00C9786E" w:rsidRDefault="00C9786E" w:rsidP="00311AEB">
      <w:pPr>
        <w:pStyle w:val="Tekstpodstawowy"/>
        <w:numPr>
          <w:ilvl w:val="0"/>
          <w:numId w:val="10"/>
        </w:numPr>
        <w:tabs>
          <w:tab w:val="left" w:pos="280"/>
        </w:tabs>
        <w:spacing w:after="0" w:line="240" w:lineRule="auto"/>
        <w:ind w:left="709"/>
        <w:jc w:val="both"/>
      </w:pPr>
      <w:r>
        <w:t>kontrola wewnętrzna,</w:t>
      </w:r>
    </w:p>
    <w:p w14:paraId="3A4781E8" w14:textId="0635703E" w:rsidR="00C9786E" w:rsidRDefault="00C9786E" w:rsidP="00311AEB">
      <w:pPr>
        <w:pStyle w:val="Tekstpodstawowy"/>
        <w:numPr>
          <w:ilvl w:val="0"/>
          <w:numId w:val="10"/>
        </w:numPr>
        <w:tabs>
          <w:tab w:val="left" w:pos="280"/>
        </w:tabs>
        <w:spacing w:after="0" w:line="240" w:lineRule="auto"/>
        <w:ind w:left="709"/>
        <w:jc w:val="both"/>
      </w:pPr>
      <w:r>
        <w:t>stabilność (czynniki zewnętrzne),</w:t>
      </w:r>
    </w:p>
    <w:p w14:paraId="280FEE4B" w14:textId="188E513F" w:rsidR="00C9786E" w:rsidRDefault="00C9786E" w:rsidP="00311AEB">
      <w:pPr>
        <w:pStyle w:val="Tekstpodstawowy"/>
        <w:numPr>
          <w:ilvl w:val="0"/>
          <w:numId w:val="10"/>
        </w:numPr>
        <w:tabs>
          <w:tab w:val="left" w:pos="280"/>
        </w:tabs>
        <w:spacing w:after="0" w:line="240" w:lineRule="auto"/>
        <w:ind w:left="709"/>
        <w:jc w:val="both"/>
      </w:pPr>
      <w:r>
        <w:t>złożoność,</w:t>
      </w:r>
    </w:p>
    <w:p w14:paraId="4B1FA874" w14:textId="19C4345B" w:rsidR="00C9786E" w:rsidRDefault="00311AEB" w:rsidP="000E0C50">
      <w:pPr>
        <w:pStyle w:val="Tekstpodstawowy"/>
        <w:numPr>
          <w:ilvl w:val="0"/>
          <w:numId w:val="9"/>
        </w:numPr>
        <w:tabs>
          <w:tab w:val="left" w:pos="280"/>
        </w:tabs>
        <w:spacing w:after="0" w:line="240" w:lineRule="auto"/>
        <w:ind w:left="360"/>
        <w:jc w:val="both"/>
      </w:pPr>
      <w:r>
        <w:t>d</w:t>
      </w:r>
      <w:r w:rsidR="00C9786E">
        <w:t>ata ostatniego audytu</w:t>
      </w:r>
      <w:r>
        <w:t>;</w:t>
      </w:r>
    </w:p>
    <w:p w14:paraId="44E258AF" w14:textId="186486A7" w:rsidR="00C9786E" w:rsidRDefault="00311AEB" w:rsidP="000E0C50">
      <w:pPr>
        <w:pStyle w:val="Tekstpodstawowy"/>
        <w:numPr>
          <w:ilvl w:val="0"/>
          <w:numId w:val="9"/>
        </w:numPr>
        <w:tabs>
          <w:tab w:val="left" w:pos="280"/>
        </w:tabs>
        <w:spacing w:after="0" w:line="240" w:lineRule="auto"/>
        <w:ind w:left="360"/>
        <w:jc w:val="both"/>
      </w:pPr>
      <w:r>
        <w:t>p</w:t>
      </w:r>
      <w:r w:rsidR="00C9786E">
        <w:t>riorytet kierownictwa</w:t>
      </w:r>
      <w:r>
        <w:t>.</w:t>
      </w:r>
    </w:p>
    <w:p w14:paraId="2EA13B28" w14:textId="77777777" w:rsidR="00FB4AF4" w:rsidRDefault="00FB4AF4" w:rsidP="0002331E">
      <w:pPr>
        <w:pStyle w:val="Tekstpodstawowy"/>
        <w:tabs>
          <w:tab w:val="left" w:pos="280"/>
        </w:tabs>
        <w:spacing w:after="0" w:line="240" w:lineRule="auto"/>
        <w:jc w:val="both"/>
      </w:pPr>
    </w:p>
    <w:p w14:paraId="1D28FAAF" w14:textId="2F6B9CEA" w:rsidR="00C9786E" w:rsidRDefault="009619A6" w:rsidP="0002331E">
      <w:pPr>
        <w:pStyle w:val="Tekstpodstawowy"/>
        <w:tabs>
          <w:tab w:val="left" w:pos="280"/>
        </w:tabs>
        <w:spacing w:after="0" w:line="240" w:lineRule="auto"/>
        <w:jc w:val="both"/>
      </w:pPr>
      <w:r>
        <w:tab/>
      </w:r>
      <w:r w:rsidR="00C9786E">
        <w:t>Dla każdego z wytypowanego/zidentyfikowanego obszaru przypisuje się określone czynniki ryzyka, grupuje w kategorie ryzyka i przypisuje wagi, wynikające z profesjonalnej oceny audytora wewnętrznego:</w:t>
      </w:r>
    </w:p>
    <w:p w14:paraId="676ED614" w14:textId="77777777" w:rsidR="00FB4AF4" w:rsidRPr="00FB4AF4" w:rsidRDefault="00FB4AF4" w:rsidP="0002331E">
      <w:pPr>
        <w:pStyle w:val="Tekstpodstawowy"/>
        <w:tabs>
          <w:tab w:val="left" w:pos="280"/>
        </w:tabs>
        <w:spacing w:after="0" w:line="240" w:lineRule="auto"/>
        <w:jc w:val="both"/>
        <w:rPr>
          <w:sz w:val="12"/>
          <w:szCs w:val="12"/>
        </w:rPr>
      </w:pPr>
    </w:p>
    <w:p w14:paraId="168AAFDE" w14:textId="49336D7B" w:rsidR="00C9786E" w:rsidRDefault="00C9786E" w:rsidP="000E0C50">
      <w:pPr>
        <w:pStyle w:val="Tekstpodstawowy"/>
        <w:numPr>
          <w:ilvl w:val="0"/>
          <w:numId w:val="11"/>
        </w:numPr>
        <w:tabs>
          <w:tab w:val="left" w:pos="426"/>
        </w:tabs>
        <w:spacing w:after="0" w:line="240" w:lineRule="auto"/>
        <w:ind w:left="360"/>
        <w:jc w:val="both"/>
      </w:pPr>
      <w:r>
        <w:rPr>
          <w:b/>
        </w:rPr>
        <w:t>poziom ryzyka</w:t>
      </w:r>
      <w:r>
        <w:t xml:space="preserve"> – rozumiany jako istotność ryzyka wpływającego na realizację założonych celów i zadań w danym obszarze; ocena poziomu ryzyka wymaga rozważenia jaki wpływ na funkcjonowanie jednostki jako całości może wywrzeć brak realizacji założonych celów i zadań;</w:t>
      </w:r>
    </w:p>
    <w:p w14:paraId="54FBDAB4" w14:textId="77777777" w:rsidR="00166FA0" w:rsidRDefault="00166FA0" w:rsidP="00166FA0">
      <w:pPr>
        <w:pStyle w:val="Tekstpodstawowy"/>
        <w:tabs>
          <w:tab w:val="left" w:pos="426"/>
        </w:tabs>
        <w:spacing w:after="0" w:line="240" w:lineRule="auto"/>
        <w:ind w:left="360"/>
        <w:jc w:val="both"/>
      </w:pPr>
    </w:p>
    <w:p w14:paraId="2D92B7CF" w14:textId="5D020F1E" w:rsidR="00C9786E" w:rsidRDefault="00C9786E" w:rsidP="000E0C50">
      <w:pPr>
        <w:pStyle w:val="Tekstpodstawowy"/>
        <w:numPr>
          <w:ilvl w:val="0"/>
          <w:numId w:val="11"/>
        </w:numPr>
        <w:tabs>
          <w:tab w:val="left" w:pos="426"/>
        </w:tabs>
        <w:spacing w:after="0" w:line="240" w:lineRule="auto"/>
        <w:ind w:left="360"/>
        <w:jc w:val="both"/>
      </w:pPr>
      <w:r>
        <w:rPr>
          <w:b/>
        </w:rPr>
        <w:t>istotność/materialność</w:t>
      </w:r>
      <w:r w:rsidR="00931E43">
        <w:rPr>
          <w:b/>
        </w:rPr>
        <w:t xml:space="preserve"> </w:t>
      </w:r>
      <w:r>
        <w:t>– rozumiana jako miara możliwych bezpośrednich i pośrednich konsekwencji finansowych związanych z procesami występującymi w danym obszarze ryzyka; ocena istotności wymaga rozważenia jaki wpływ na funkcjonowanie jednostki jako całości mogą wywrzeć błędy, zaniedbania, nieprawidłowości czy oszustwa, które dotyczą ocenianego obszaru;</w:t>
      </w:r>
    </w:p>
    <w:p w14:paraId="16E45D93" w14:textId="77777777" w:rsidR="00166FA0" w:rsidRPr="00166FA0" w:rsidRDefault="00166FA0" w:rsidP="00166FA0">
      <w:pPr>
        <w:pStyle w:val="Tekstpodstawowy"/>
        <w:tabs>
          <w:tab w:val="left" w:pos="426"/>
        </w:tabs>
        <w:spacing w:after="0" w:line="240" w:lineRule="auto"/>
        <w:ind w:left="360"/>
        <w:jc w:val="both"/>
      </w:pPr>
    </w:p>
    <w:p w14:paraId="3C404B47" w14:textId="59BD2EF8" w:rsidR="002122BE" w:rsidRDefault="00C9786E" w:rsidP="000E0C50">
      <w:pPr>
        <w:pStyle w:val="Tekstpodstawowy"/>
        <w:numPr>
          <w:ilvl w:val="0"/>
          <w:numId w:val="11"/>
        </w:numPr>
        <w:tabs>
          <w:tab w:val="left" w:pos="426"/>
        </w:tabs>
        <w:spacing w:after="0" w:line="240" w:lineRule="auto"/>
        <w:ind w:left="360"/>
        <w:jc w:val="both"/>
      </w:pPr>
      <w:r>
        <w:rPr>
          <w:b/>
        </w:rPr>
        <w:t>kontrola wewnętrzna</w:t>
      </w:r>
      <w:r w:rsidR="00931E43">
        <w:rPr>
          <w:b/>
        </w:rPr>
        <w:t xml:space="preserve"> </w:t>
      </w:r>
      <w:r>
        <w:t>– rozumiana jako ocena systemu kontroli wewnętrznej,</w:t>
      </w:r>
      <w:r w:rsidR="00166FA0">
        <w:t xml:space="preserve">                                </w:t>
      </w:r>
      <w:r>
        <w:t xml:space="preserve"> tj.</w:t>
      </w:r>
      <w:r w:rsidR="00931E43">
        <w:t xml:space="preserve"> </w:t>
      </w:r>
      <w:r>
        <w:t xml:space="preserve">środowisko systemu kontroli, zarządzanie ryzykiem, informowanie i komunikowanie, mechanizmy systemu kontroli oraz jego monitorowanie; przy ustaleniu wysokości wagi uwzględnia się: wnioski z kontroli zewnętrznych, wewnętrznych oraz audytów, </w:t>
      </w:r>
      <w:r w:rsidR="002122BE">
        <w:t>przestrzeganie udokumentowanych zasad i procedur, podział obowiązków, jakość oraz rotację kadry, istnienie regulacji i procedur kontroli;</w:t>
      </w:r>
    </w:p>
    <w:p w14:paraId="179FA667" w14:textId="77777777" w:rsidR="00166FA0" w:rsidRPr="00166FA0" w:rsidRDefault="00166FA0" w:rsidP="00166FA0">
      <w:pPr>
        <w:pStyle w:val="Tekstpodstawowy"/>
        <w:tabs>
          <w:tab w:val="left" w:pos="426"/>
        </w:tabs>
        <w:spacing w:after="0" w:line="240" w:lineRule="auto"/>
        <w:ind w:left="360"/>
        <w:jc w:val="both"/>
      </w:pPr>
    </w:p>
    <w:p w14:paraId="24765565" w14:textId="51E6A047" w:rsidR="002122BE" w:rsidRDefault="002122BE" w:rsidP="000E0C50">
      <w:pPr>
        <w:pStyle w:val="Tekstpodstawowy"/>
        <w:numPr>
          <w:ilvl w:val="0"/>
          <w:numId w:val="11"/>
        </w:numPr>
        <w:tabs>
          <w:tab w:val="left" w:pos="426"/>
        </w:tabs>
        <w:spacing w:after="0" w:line="240" w:lineRule="auto"/>
        <w:ind w:left="360"/>
        <w:jc w:val="both"/>
      </w:pPr>
      <w:r>
        <w:rPr>
          <w:b/>
        </w:rPr>
        <w:t xml:space="preserve">stabilność (wpływ czynników zewnętrznych) </w:t>
      </w:r>
      <w:r>
        <w:t>– rozumiana jako podatność na zmiany systemu i wszelkich uregulowań prawnych, na podstawie których realizowane są zadania; przy ustaleniu wagi uwzględnia się przewidywane zmiany przepisów prawnych i ich wpływ na funkcjonujący system;</w:t>
      </w:r>
    </w:p>
    <w:p w14:paraId="65945046" w14:textId="77777777" w:rsidR="00166FA0" w:rsidRPr="00166FA0" w:rsidRDefault="00166FA0" w:rsidP="00166FA0">
      <w:pPr>
        <w:pStyle w:val="Tekstpodstawowy"/>
        <w:tabs>
          <w:tab w:val="left" w:pos="426"/>
        </w:tabs>
        <w:spacing w:after="0" w:line="240" w:lineRule="auto"/>
        <w:ind w:left="360"/>
        <w:jc w:val="both"/>
      </w:pPr>
    </w:p>
    <w:p w14:paraId="321AAE8D" w14:textId="62BF7264" w:rsidR="002122BE" w:rsidRDefault="002122BE" w:rsidP="000E0C50">
      <w:pPr>
        <w:pStyle w:val="Tekstpodstawowy"/>
        <w:numPr>
          <w:ilvl w:val="0"/>
          <w:numId w:val="11"/>
        </w:numPr>
        <w:tabs>
          <w:tab w:val="left" w:pos="426"/>
        </w:tabs>
        <w:spacing w:after="0" w:line="240" w:lineRule="auto"/>
        <w:ind w:left="360"/>
        <w:jc w:val="both"/>
      </w:pPr>
      <w:r>
        <w:rPr>
          <w:b/>
        </w:rPr>
        <w:t xml:space="preserve">złożoność </w:t>
      </w:r>
      <w:r>
        <w:t>– rozumiana jako stopień skomplikowania, zmienność przepisów i procedur; odzwierciedla możliwość przeoczenia błędów lub nieprawidłowości z powodu złożoności obszaru ryzyka.</w:t>
      </w:r>
    </w:p>
    <w:p w14:paraId="5A51C42B" w14:textId="77777777" w:rsidR="002122BE" w:rsidRDefault="002122BE" w:rsidP="0002331E">
      <w:pPr>
        <w:pStyle w:val="Tekstpodstawowy"/>
        <w:tabs>
          <w:tab w:val="left" w:pos="280"/>
        </w:tabs>
        <w:spacing w:after="0" w:line="240" w:lineRule="auto"/>
        <w:jc w:val="both"/>
        <w:rPr>
          <w:b/>
        </w:rPr>
      </w:pPr>
    </w:p>
    <w:p w14:paraId="7B844C3D" w14:textId="77777777" w:rsidR="00FB4AF4" w:rsidRDefault="00FB4AF4" w:rsidP="0002331E">
      <w:pPr>
        <w:pStyle w:val="Tekstpodstawowy"/>
        <w:tabs>
          <w:tab w:val="left" w:pos="280"/>
        </w:tabs>
        <w:spacing w:after="0" w:line="240" w:lineRule="auto"/>
        <w:jc w:val="both"/>
      </w:pPr>
    </w:p>
    <w:p w14:paraId="1659E2E2" w14:textId="77777777" w:rsidR="00FB4AF4" w:rsidRDefault="00FB4AF4" w:rsidP="0002331E">
      <w:pPr>
        <w:pStyle w:val="Tekstpodstawowy"/>
        <w:tabs>
          <w:tab w:val="left" w:pos="280"/>
        </w:tabs>
        <w:spacing w:after="0" w:line="240" w:lineRule="auto"/>
        <w:jc w:val="both"/>
      </w:pPr>
    </w:p>
    <w:p w14:paraId="62E8A582" w14:textId="04F18D92" w:rsidR="00C9786E" w:rsidRDefault="00DF4EC1" w:rsidP="0002331E">
      <w:pPr>
        <w:pStyle w:val="Tekstpodstawowy"/>
        <w:tabs>
          <w:tab w:val="left" w:pos="280"/>
        </w:tabs>
        <w:spacing w:after="0" w:line="240" w:lineRule="auto"/>
        <w:jc w:val="both"/>
      </w:pPr>
      <w:r>
        <w:tab/>
      </w:r>
      <w:r w:rsidR="002122BE" w:rsidRPr="002122BE">
        <w:t xml:space="preserve">Każdy z procesów </w:t>
      </w:r>
      <w:r w:rsidR="002122BE">
        <w:t>w ramach zidentyfikowanego obszaru ryzyka otrzymuje w odniesieniu do w/w kryteriów określoną ilość punktów w skali od 1 (wartość minimalna) do 4 (wartość maksymalna), wg poniższego schematu:</w:t>
      </w:r>
    </w:p>
    <w:tbl>
      <w:tblPr>
        <w:tblStyle w:val="Tabela-Siatka"/>
        <w:tblW w:w="0" w:type="auto"/>
        <w:jc w:val="center"/>
        <w:tblLook w:val="04A0" w:firstRow="1" w:lastRow="0" w:firstColumn="1" w:lastColumn="0" w:noHBand="0" w:noVBand="1"/>
      </w:tblPr>
      <w:tblGrid>
        <w:gridCol w:w="1509"/>
        <w:gridCol w:w="1509"/>
        <w:gridCol w:w="1510"/>
        <w:gridCol w:w="1510"/>
        <w:gridCol w:w="1511"/>
        <w:gridCol w:w="1511"/>
      </w:tblGrid>
      <w:tr w:rsidR="003B2C24" w:rsidRPr="003B2C24" w14:paraId="1EE634D9" w14:textId="77777777" w:rsidTr="00FB4AF4">
        <w:trPr>
          <w:jc w:val="center"/>
        </w:trPr>
        <w:tc>
          <w:tcPr>
            <w:tcW w:w="1510" w:type="dxa"/>
            <w:vMerge w:val="restart"/>
            <w:shd w:val="clear" w:color="auto" w:fill="DEEAF6" w:themeFill="accent5" w:themeFillTint="33"/>
            <w:vAlign w:val="center"/>
          </w:tcPr>
          <w:p w14:paraId="4CF43E75" w14:textId="3260AF5C" w:rsidR="003B2C24" w:rsidRPr="003B2C24" w:rsidRDefault="003B2C24" w:rsidP="0002331E">
            <w:pPr>
              <w:pStyle w:val="Tekstpodstawowy"/>
              <w:tabs>
                <w:tab w:val="left" w:pos="280"/>
              </w:tabs>
              <w:spacing w:after="0" w:line="240" w:lineRule="auto"/>
              <w:jc w:val="center"/>
              <w:rPr>
                <w:b/>
                <w:sz w:val="20"/>
                <w:szCs w:val="20"/>
              </w:rPr>
            </w:pPr>
            <w:r w:rsidRPr="003B2C24">
              <w:rPr>
                <w:b/>
                <w:sz w:val="20"/>
                <w:szCs w:val="20"/>
              </w:rPr>
              <w:t>Liczba punktów</w:t>
            </w:r>
          </w:p>
        </w:tc>
        <w:tc>
          <w:tcPr>
            <w:tcW w:w="7552" w:type="dxa"/>
            <w:gridSpan w:val="5"/>
            <w:shd w:val="clear" w:color="auto" w:fill="DEEAF6" w:themeFill="accent5" w:themeFillTint="33"/>
            <w:vAlign w:val="center"/>
          </w:tcPr>
          <w:p w14:paraId="68DDC547" w14:textId="7F2FEC8B" w:rsidR="003B2C24" w:rsidRPr="003B2C24" w:rsidRDefault="003B2C24" w:rsidP="0002331E">
            <w:pPr>
              <w:pStyle w:val="Tekstpodstawowy"/>
              <w:tabs>
                <w:tab w:val="left" w:pos="280"/>
              </w:tabs>
              <w:spacing w:after="0" w:line="240" w:lineRule="auto"/>
              <w:jc w:val="center"/>
              <w:rPr>
                <w:b/>
                <w:sz w:val="20"/>
                <w:szCs w:val="20"/>
              </w:rPr>
            </w:pPr>
            <w:r w:rsidRPr="003B2C24">
              <w:rPr>
                <w:b/>
                <w:sz w:val="20"/>
                <w:szCs w:val="20"/>
              </w:rPr>
              <w:t>Kryteria oceny ryzyka</w:t>
            </w:r>
          </w:p>
        </w:tc>
      </w:tr>
      <w:tr w:rsidR="003B2C24" w:rsidRPr="003B2C24" w14:paraId="262CAC60" w14:textId="77777777" w:rsidTr="00FB4AF4">
        <w:trPr>
          <w:jc w:val="center"/>
        </w:trPr>
        <w:tc>
          <w:tcPr>
            <w:tcW w:w="1510" w:type="dxa"/>
            <w:vMerge/>
            <w:shd w:val="clear" w:color="auto" w:fill="DEEAF6" w:themeFill="accent5" w:themeFillTint="33"/>
            <w:vAlign w:val="center"/>
          </w:tcPr>
          <w:p w14:paraId="00862C92" w14:textId="77777777" w:rsidR="003B2C24" w:rsidRPr="003B2C24" w:rsidRDefault="003B2C24" w:rsidP="0002331E">
            <w:pPr>
              <w:pStyle w:val="Tekstpodstawowy"/>
              <w:tabs>
                <w:tab w:val="left" w:pos="280"/>
              </w:tabs>
              <w:spacing w:after="0" w:line="240" w:lineRule="auto"/>
              <w:jc w:val="center"/>
              <w:rPr>
                <w:b/>
                <w:sz w:val="20"/>
                <w:szCs w:val="20"/>
              </w:rPr>
            </w:pPr>
          </w:p>
        </w:tc>
        <w:tc>
          <w:tcPr>
            <w:tcW w:w="1510" w:type="dxa"/>
            <w:shd w:val="clear" w:color="auto" w:fill="DEEAF6" w:themeFill="accent5" w:themeFillTint="33"/>
            <w:vAlign w:val="center"/>
          </w:tcPr>
          <w:p w14:paraId="3668984F" w14:textId="7F41A9E1" w:rsidR="003B2C24" w:rsidRPr="003B2C24" w:rsidRDefault="003B2C24" w:rsidP="0002331E">
            <w:pPr>
              <w:pStyle w:val="Tekstpodstawowy"/>
              <w:tabs>
                <w:tab w:val="left" w:pos="280"/>
              </w:tabs>
              <w:spacing w:after="0" w:line="240" w:lineRule="auto"/>
              <w:jc w:val="center"/>
              <w:rPr>
                <w:b/>
                <w:sz w:val="20"/>
                <w:szCs w:val="20"/>
              </w:rPr>
            </w:pPr>
            <w:r w:rsidRPr="003B2C24">
              <w:rPr>
                <w:b/>
                <w:sz w:val="20"/>
                <w:szCs w:val="20"/>
              </w:rPr>
              <w:t>Poziom ryzyka</w:t>
            </w:r>
          </w:p>
        </w:tc>
        <w:tc>
          <w:tcPr>
            <w:tcW w:w="1510" w:type="dxa"/>
            <w:shd w:val="clear" w:color="auto" w:fill="DEEAF6" w:themeFill="accent5" w:themeFillTint="33"/>
            <w:vAlign w:val="center"/>
          </w:tcPr>
          <w:p w14:paraId="65A7DC2D" w14:textId="151F2ACE" w:rsidR="003B2C24" w:rsidRPr="003B2C24" w:rsidRDefault="003B2C24" w:rsidP="0002331E">
            <w:pPr>
              <w:pStyle w:val="Tekstpodstawowy"/>
              <w:tabs>
                <w:tab w:val="left" w:pos="280"/>
              </w:tabs>
              <w:spacing w:after="0" w:line="240" w:lineRule="auto"/>
              <w:jc w:val="center"/>
              <w:rPr>
                <w:b/>
                <w:sz w:val="20"/>
                <w:szCs w:val="20"/>
              </w:rPr>
            </w:pPr>
            <w:r w:rsidRPr="003B2C24">
              <w:rPr>
                <w:b/>
                <w:sz w:val="20"/>
                <w:szCs w:val="20"/>
              </w:rPr>
              <w:t>Istotność</w:t>
            </w:r>
          </w:p>
        </w:tc>
        <w:tc>
          <w:tcPr>
            <w:tcW w:w="1510" w:type="dxa"/>
            <w:shd w:val="clear" w:color="auto" w:fill="DEEAF6" w:themeFill="accent5" w:themeFillTint="33"/>
            <w:vAlign w:val="center"/>
          </w:tcPr>
          <w:p w14:paraId="73B6889B" w14:textId="172E09D2" w:rsidR="003B2C24" w:rsidRPr="003B2C24" w:rsidRDefault="003B2C24" w:rsidP="0002331E">
            <w:pPr>
              <w:pStyle w:val="Tekstpodstawowy"/>
              <w:tabs>
                <w:tab w:val="left" w:pos="280"/>
              </w:tabs>
              <w:spacing w:after="0" w:line="240" w:lineRule="auto"/>
              <w:jc w:val="center"/>
              <w:rPr>
                <w:b/>
                <w:sz w:val="20"/>
                <w:szCs w:val="20"/>
              </w:rPr>
            </w:pPr>
            <w:r w:rsidRPr="003B2C24">
              <w:rPr>
                <w:b/>
                <w:sz w:val="20"/>
                <w:szCs w:val="20"/>
              </w:rPr>
              <w:t>Kontrola wewnętrzna</w:t>
            </w:r>
          </w:p>
        </w:tc>
        <w:tc>
          <w:tcPr>
            <w:tcW w:w="1511" w:type="dxa"/>
            <w:shd w:val="clear" w:color="auto" w:fill="DEEAF6" w:themeFill="accent5" w:themeFillTint="33"/>
            <w:vAlign w:val="center"/>
          </w:tcPr>
          <w:p w14:paraId="3CA38F7B" w14:textId="5C3B89B7" w:rsidR="003B2C24" w:rsidRPr="003B2C24" w:rsidRDefault="003B2C24" w:rsidP="0002331E">
            <w:pPr>
              <w:pStyle w:val="Tekstpodstawowy"/>
              <w:tabs>
                <w:tab w:val="left" w:pos="280"/>
              </w:tabs>
              <w:spacing w:after="0" w:line="240" w:lineRule="auto"/>
              <w:jc w:val="center"/>
              <w:rPr>
                <w:b/>
                <w:sz w:val="20"/>
                <w:szCs w:val="20"/>
              </w:rPr>
            </w:pPr>
            <w:r w:rsidRPr="003B2C24">
              <w:rPr>
                <w:b/>
                <w:sz w:val="20"/>
                <w:szCs w:val="20"/>
              </w:rPr>
              <w:t>Wpływ czynników zewnętrznych</w:t>
            </w:r>
          </w:p>
        </w:tc>
        <w:tc>
          <w:tcPr>
            <w:tcW w:w="1511" w:type="dxa"/>
            <w:shd w:val="clear" w:color="auto" w:fill="DEEAF6" w:themeFill="accent5" w:themeFillTint="33"/>
            <w:vAlign w:val="center"/>
          </w:tcPr>
          <w:p w14:paraId="69C42E2F" w14:textId="731F15CF" w:rsidR="003B2C24" w:rsidRPr="003B2C24" w:rsidRDefault="003B2C24" w:rsidP="0002331E">
            <w:pPr>
              <w:pStyle w:val="Tekstpodstawowy"/>
              <w:tabs>
                <w:tab w:val="left" w:pos="280"/>
              </w:tabs>
              <w:spacing w:after="0" w:line="240" w:lineRule="auto"/>
              <w:jc w:val="center"/>
              <w:rPr>
                <w:b/>
                <w:sz w:val="20"/>
                <w:szCs w:val="20"/>
              </w:rPr>
            </w:pPr>
            <w:r w:rsidRPr="003B2C24">
              <w:rPr>
                <w:b/>
                <w:sz w:val="20"/>
                <w:szCs w:val="20"/>
              </w:rPr>
              <w:t>Złożoność</w:t>
            </w:r>
          </w:p>
        </w:tc>
      </w:tr>
      <w:tr w:rsidR="003B2C24" w:rsidRPr="003B2C24" w14:paraId="7FAB7BAE" w14:textId="77777777" w:rsidTr="00FB4AF4">
        <w:trPr>
          <w:jc w:val="center"/>
        </w:trPr>
        <w:tc>
          <w:tcPr>
            <w:tcW w:w="1510" w:type="dxa"/>
            <w:vAlign w:val="center"/>
          </w:tcPr>
          <w:p w14:paraId="1ADD968D" w14:textId="5FB09EF7" w:rsidR="003B2C24" w:rsidRPr="003B2C24" w:rsidRDefault="003B2C24" w:rsidP="0002331E">
            <w:pPr>
              <w:pStyle w:val="Tekstpodstawowy"/>
              <w:tabs>
                <w:tab w:val="left" w:pos="280"/>
              </w:tabs>
              <w:spacing w:after="0" w:line="240" w:lineRule="auto"/>
              <w:jc w:val="center"/>
              <w:rPr>
                <w:sz w:val="20"/>
                <w:szCs w:val="20"/>
              </w:rPr>
            </w:pPr>
            <w:r>
              <w:rPr>
                <w:sz w:val="20"/>
                <w:szCs w:val="20"/>
              </w:rPr>
              <w:t>1</w:t>
            </w:r>
          </w:p>
        </w:tc>
        <w:tc>
          <w:tcPr>
            <w:tcW w:w="1510" w:type="dxa"/>
            <w:vAlign w:val="center"/>
          </w:tcPr>
          <w:p w14:paraId="41E55120" w14:textId="52253DEE" w:rsidR="003B2C24" w:rsidRPr="003B2C24" w:rsidRDefault="003B2C24" w:rsidP="0002331E">
            <w:pPr>
              <w:pStyle w:val="Tekstpodstawowy"/>
              <w:tabs>
                <w:tab w:val="left" w:pos="280"/>
              </w:tabs>
              <w:spacing w:after="0" w:line="240" w:lineRule="auto"/>
              <w:jc w:val="center"/>
              <w:rPr>
                <w:sz w:val="20"/>
                <w:szCs w:val="20"/>
              </w:rPr>
            </w:pPr>
            <w:r>
              <w:rPr>
                <w:sz w:val="20"/>
                <w:szCs w:val="20"/>
              </w:rPr>
              <w:t>Niski</w:t>
            </w:r>
          </w:p>
        </w:tc>
        <w:tc>
          <w:tcPr>
            <w:tcW w:w="1510" w:type="dxa"/>
            <w:vAlign w:val="center"/>
          </w:tcPr>
          <w:p w14:paraId="1566116B" w14:textId="024393EF" w:rsidR="003B2C24" w:rsidRPr="003B2C24" w:rsidRDefault="003B2C24" w:rsidP="0002331E">
            <w:pPr>
              <w:pStyle w:val="Tekstpodstawowy"/>
              <w:tabs>
                <w:tab w:val="left" w:pos="280"/>
              </w:tabs>
              <w:spacing w:after="0" w:line="240" w:lineRule="auto"/>
              <w:jc w:val="center"/>
              <w:rPr>
                <w:sz w:val="20"/>
                <w:szCs w:val="20"/>
              </w:rPr>
            </w:pPr>
            <w:r>
              <w:rPr>
                <w:sz w:val="20"/>
                <w:szCs w:val="20"/>
              </w:rPr>
              <w:t>Brak implikacji finansowych</w:t>
            </w:r>
          </w:p>
        </w:tc>
        <w:tc>
          <w:tcPr>
            <w:tcW w:w="1510" w:type="dxa"/>
            <w:vAlign w:val="center"/>
          </w:tcPr>
          <w:p w14:paraId="07B6F2B7" w14:textId="1A6E2884" w:rsidR="003B2C24" w:rsidRPr="003B2C24" w:rsidRDefault="003B2C24" w:rsidP="0002331E">
            <w:pPr>
              <w:pStyle w:val="Tekstpodstawowy"/>
              <w:tabs>
                <w:tab w:val="left" w:pos="280"/>
              </w:tabs>
              <w:spacing w:after="0" w:line="240" w:lineRule="auto"/>
              <w:jc w:val="center"/>
              <w:rPr>
                <w:sz w:val="20"/>
                <w:szCs w:val="20"/>
              </w:rPr>
            </w:pPr>
            <w:r>
              <w:rPr>
                <w:sz w:val="20"/>
                <w:szCs w:val="20"/>
              </w:rPr>
              <w:t>Bardzo wysoka</w:t>
            </w:r>
          </w:p>
        </w:tc>
        <w:tc>
          <w:tcPr>
            <w:tcW w:w="1511" w:type="dxa"/>
            <w:vAlign w:val="center"/>
          </w:tcPr>
          <w:p w14:paraId="108A1CD7" w14:textId="2E418F5E" w:rsidR="003B2C24" w:rsidRPr="003B2C24" w:rsidRDefault="003B2C24" w:rsidP="0002331E">
            <w:pPr>
              <w:pStyle w:val="Tekstpodstawowy"/>
              <w:tabs>
                <w:tab w:val="left" w:pos="280"/>
              </w:tabs>
              <w:spacing w:after="0" w:line="240" w:lineRule="auto"/>
              <w:jc w:val="center"/>
              <w:rPr>
                <w:sz w:val="20"/>
                <w:szCs w:val="20"/>
              </w:rPr>
            </w:pPr>
            <w:r>
              <w:rPr>
                <w:sz w:val="20"/>
                <w:szCs w:val="20"/>
              </w:rPr>
              <w:t>Niski wpływ</w:t>
            </w:r>
          </w:p>
        </w:tc>
        <w:tc>
          <w:tcPr>
            <w:tcW w:w="1511" w:type="dxa"/>
            <w:vAlign w:val="center"/>
          </w:tcPr>
          <w:p w14:paraId="1D812D17" w14:textId="144672EA" w:rsidR="003B2C24" w:rsidRPr="003B2C24" w:rsidRDefault="003B2C24" w:rsidP="0002331E">
            <w:pPr>
              <w:pStyle w:val="Tekstpodstawowy"/>
              <w:tabs>
                <w:tab w:val="left" w:pos="280"/>
              </w:tabs>
              <w:spacing w:after="0" w:line="240" w:lineRule="auto"/>
              <w:jc w:val="center"/>
              <w:rPr>
                <w:sz w:val="20"/>
                <w:szCs w:val="20"/>
              </w:rPr>
            </w:pPr>
            <w:r>
              <w:rPr>
                <w:sz w:val="20"/>
                <w:szCs w:val="20"/>
              </w:rPr>
              <w:t>Niska</w:t>
            </w:r>
          </w:p>
        </w:tc>
      </w:tr>
      <w:tr w:rsidR="003B2C24" w:rsidRPr="003B2C24" w14:paraId="7CB3DF7A" w14:textId="77777777" w:rsidTr="00FB4AF4">
        <w:trPr>
          <w:jc w:val="center"/>
        </w:trPr>
        <w:tc>
          <w:tcPr>
            <w:tcW w:w="1510" w:type="dxa"/>
            <w:vAlign w:val="center"/>
          </w:tcPr>
          <w:p w14:paraId="70B4C87B" w14:textId="15CF5B66" w:rsidR="003B2C24" w:rsidRPr="003B2C24" w:rsidRDefault="003B2C24" w:rsidP="0002331E">
            <w:pPr>
              <w:pStyle w:val="Tekstpodstawowy"/>
              <w:tabs>
                <w:tab w:val="left" w:pos="280"/>
              </w:tabs>
              <w:spacing w:after="0" w:line="240" w:lineRule="auto"/>
              <w:jc w:val="center"/>
              <w:rPr>
                <w:sz w:val="20"/>
                <w:szCs w:val="20"/>
              </w:rPr>
            </w:pPr>
            <w:r>
              <w:rPr>
                <w:sz w:val="20"/>
                <w:szCs w:val="20"/>
              </w:rPr>
              <w:t>2</w:t>
            </w:r>
          </w:p>
        </w:tc>
        <w:tc>
          <w:tcPr>
            <w:tcW w:w="1510" w:type="dxa"/>
            <w:vAlign w:val="center"/>
          </w:tcPr>
          <w:p w14:paraId="627C03B4" w14:textId="79C5BE3B" w:rsidR="003B2C24" w:rsidRPr="003B2C24" w:rsidRDefault="003B2C24" w:rsidP="0002331E">
            <w:pPr>
              <w:pStyle w:val="Tekstpodstawowy"/>
              <w:tabs>
                <w:tab w:val="left" w:pos="280"/>
              </w:tabs>
              <w:spacing w:after="0" w:line="240" w:lineRule="auto"/>
              <w:jc w:val="center"/>
              <w:rPr>
                <w:sz w:val="20"/>
                <w:szCs w:val="20"/>
              </w:rPr>
            </w:pPr>
            <w:r>
              <w:rPr>
                <w:sz w:val="20"/>
                <w:szCs w:val="20"/>
              </w:rPr>
              <w:t>Średni</w:t>
            </w:r>
          </w:p>
        </w:tc>
        <w:tc>
          <w:tcPr>
            <w:tcW w:w="1510" w:type="dxa"/>
            <w:vAlign w:val="center"/>
          </w:tcPr>
          <w:p w14:paraId="4AA6F552" w14:textId="758EE6F4" w:rsidR="003B2C24" w:rsidRPr="003B2C24" w:rsidRDefault="003B2C24" w:rsidP="0002331E">
            <w:pPr>
              <w:pStyle w:val="Tekstpodstawowy"/>
              <w:tabs>
                <w:tab w:val="left" w:pos="280"/>
              </w:tabs>
              <w:spacing w:after="0" w:line="240" w:lineRule="auto"/>
              <w:jc w:val="center"/>
              <w:rPr>
                <w:sz w:val="20"/>
                <w:szCs w:val="20"/>
              </w:rPr>
            </w:pPr>
            <w:r>
              <w:rPr>
                <w:sz w:val="20"/>
                <w:szCs w:val="20"/>
              </w:rPr>
              <w:t>Małe implikacje finansowe</w:t>
            </w:r>
          </w:p>
        </w:tc>
        <w:tc>
          <w:tcPr>
            <w:tcW w:w="1510" w:type="dxa"/>
            <w:vAlign w:val="center"/>
          </w:tcPr>
          <w:p w14:paraId="021E17F8" w14:textId="0F14FE7D" w:rsidR="003B2C24" w:rsidRPr="003B2C24" w:rsidRDefault="003B2C24" w:rsidP="0002331E">
            <w:pPr>
              <w:pStyle w:val="Tekstpodstawowy"/>
              <w:tabs>
                <w:tab w:val="left" w:pos="280"/>
              </w:tabs>
              <w:spacing w:after="0" w:line="240" w:lineRule="auto"/>
              <w:jc w:val="center"/>
              <w:rPr>
                <w:sz w:val="20"/>
                <w:szCs w:val="20"/>
              </w:rPr>
            </w:pPr>
            <w:r>
              <w:rPr>
                <w:sz w:val="20"/>
                <w:szCs w:val="20"/>
              </w:rPr>
              <w:t>Wysoka</w:t>
            </w:r>
          </w:p>
        </w:tc>
        <w:tc>
          <w:tcPr>
            <w:tcW w:w="1511" w:type="dxa"/>
            <w:vAlign w:val="center"/>
          </w:tcPr>
          <w:p w14:paraId="578A3C04" w14:textId="2425D74D" w:rsidR="003B2C24" w:rsidRPr="003B2C24" w:rsidRDefault="003B2C24" w:rsidP="0002331E">
            <w:pPr>
              <w:pStyle w:val="Tekstpodstawowy"/>
              <w:tabs>
                <w:tab w:val="left" w:pos="280"/>
              </w:tabs>
              <w:spacing w:after="0" w:line="240" w:lineRule="auto"/>
              <w:jc w:val="center"/>
              <w:rPr>
                <w:sz w:val="20"/>
                <w:szCs w:val="20"/>
              </w:rPr>
            </w:pPr>
            <w:r>
              <w:rPr>
                <w:sz w:val="20"/>
                <w:szCs w:val="20"/>
              </w:rPr>
              <w:t>Umiarkowany</w:t>
            </w:r>
          </w:p>
        </w:tc>
        <w:tc>
          <w:tcPr>
            <w:tcW w:w="1511" w:type="dxa"/>
            <w:vAlign w:val="center"/>
          </w:tcPr>
          <w:p w14:paraId="6D2D44C3" w14:textId="6DB32CAF" w:rsidR="003B2C24" w:rsidRPr="003B2C24" w:rsidRDefault="003B2C24" w:rsidP="0002331E">
            <w:pPr>
              <w:pStyle w:val="Tekstpodstawowy"/>
              <w:tabs>
                <w:tab w:val="left" w:pos="280"/>
              </w:tabs>
              <w:spacing w:after="0" w:line="240" w:lineRule="auto"/>
              <w:jc w:val="center"/>
              <w:rPr>
                <w:sz w:val="20"/>
                <w:szCs w:val="20"/>
              </w:rPr>
            </w:pPr>
            <w:r>
              <w:rPr>
                <w:sz w:val="20"/>
                <w:szCs w:val="20"/>
              </w:rPr>
              <w:t>Umiarkowana</w:t>
            </w:r>
          </w:p>
        </w:tc>
      </w:tr>
      <w:tr w:rsidR="003B2C24" w:rsidRPr="003B2C24" w14:paraId="0FD38472" w14:textId="77777777" w:rsidTr="00FB4AF4">
        <w:trPr>
          <w:jc w:val="center"/>
        </w:trPr>
        <w:tc>
          <w:tcPr>
            <w:tcW w:w="1510" w:type="dxa"/>
            <w:vAlign w:val="center"/>
          </w:tcPr>
          <w:p w14:paraId="1B91483A" w14:textId="4EF22096" w:rsidR="003B2C24" w:rsidRPr="003B2C24" w:rsidRDefault="003B2C24" w:rsidP="0002331E">
            <w:pPr>
              <w:pStyle w:val="Tekstpodstawowy"/>
              <w:tabs>
                <w:tab w:val="left" w:pos="280"/>
              </w:tabs>
              <w:spacing w:after="0" w:line="240" w:lineRule="auto"/>
              <w:jc w:val="center"/>
              <w:rPr>
                <w:sz w:val="20"/>
                <w:szCs w:val="20"/>
              </w:rPr>
            </w:pPr>
            <w:r>
              <w:rPr>
                <w:sz w:val="20"/>
                <w:szCs w:val="20"/>
              </w:rPr>
              <w:t>3</w:t>
            </w:r>
          </w:p>
        </w:tc>
        <w:tc>
          <w:tcPr>
            <w:tcW w:w="1510" w:type="dxa"/>
            <w:vAlign w:val="center"/>
          </w:tcPr>
          <w:p w14:paraId="2F8CAB1E" w14:textId="321FD76B" w:rsidR="003B2C24" w:rsidRPr="003B2C24" w:rsidRDefault="003B2C24" w:rsidP="0002331E">
            <w:pPr>
              <w:pStyle w:val="Tekstpodstawowy"/>
              <w:tabs>
                <w:tab w:val="left" w:pos="280"/>
              </w:tabs>
              <w:spacing w:after="0" w:line="240" w:lineRule="auto"/>
              <w:jc w:val="center"/>
              <w:rPr>
                <w:sz w:val="20"/>
                <w:szCs w:val="20"/>
              </w:rPr>
            </w:pPr>
            <w:r>
              <w:rPr>
                <w:sz w:val="20"/>
                <w:szCs w:val="20"/>
              </w:rPr>
              <w:t>Wysoki</w:t>
            </w:r>
          </w:p>
        </w:tc>
        <w:tc>
          <w:tcPr>
            <w:tcW w:w="1510" w:type="dxa"/>
            <w:vAlign w:val="center"/>
          </w:tcPr>
          <w:p w14:paraId="428D73C4" w14:textId="063F0227" w:rsidR="003B2C24" w:rsidRPr="003B2C24" w:rsidRDefault="003B2C24" w:rsidP="0002331E">
            <w:pPr>
              <w:pStyle w:val="Tekstpodstawowy"/>
              <w:tabs>
                <w:tab w:val="left" w:pos="280"/>
              </w:tabs>
              <w:spacing w:after="0" w:line="240" w:lineRule="auto"/>
              <w:jc w:val="center"/>
              <w:rPr>
                <w:sz w:val="20"/>
                <w:szCs w:val="20"/>
              </w:rPr>
            </w:pPr>
            <w:r>
              <w:rPr>
                <w:sz w:val="20"/>
                <w:szCs w:val="20"/>
              </w:rPr>
              <w:t>Duże implikacje finansowe</w:t>
            </w:r>
          </w:p>
        </w:tc>
        <w:tc>
          <w:tcPr>
            <w:tcW w:w="1510" w:type="dxa"/>
            <w:vAlign w:val="center"/>
          </w:tcPr>
          <w:p w14:paraId="479F0630" w14:textId="3373AD2B" w:rsidR="003B2C24" w:rsidRPr="003B2C24" w:rsidRDefault="003B2C24" w:rsidP="0002331E">
            <w:pPr>
              <w:pStyle w:val="Tekstpodstawowy"/>
              <w:tabs>
                <w:tab w:val="left" w:pos="280"/>
              </w:tabs>
              <w:spacing w:after="0" w:line="240" w:lineRule="auto"/>
              <w:jc w:val="center"/>
              <w:rPr>
                <w:sz w:val="20"/>
                <w:szCs w:val="20"/>
              </w:rPr>
            </w:pPr>
            <w:r>
              <w:rPr>
                <w:sz w:val="20"/>
                <w:szCs w:val="20"/>
              </w:rPr>
              <w:t>Zadowalająca</w:t>
            </w:r>
          </w:p>
        </w:tc>
        <w:tc>
          <w:tcPr>
            <w:tcW w:w="1511" w:type="dxa"/>
            <w:vAlign w:val="center"/>
          </w:tcPr>
          <w:p w14:paraId="3ABD2D10" w14:textId="5AC169C1" w:rsidR="003B2C24" w:rsidRPr="003B2C24" w:rsidRDefault="003B2C24" w:rsidP="0002331E">
            <w:pPr>
              <w:pStyle w:val="Tekstpodstawowy"/>
              <w:tabs>
                <w:tab w:val="left" w:pos="280"/>
              </w:tabs>
              <w:spacing w:after="0" w:line="240" w:lineRule="auto"/>
              <w:jc w:val="center"/>
              <w:rPr>
                <w:sz w:val="20"/>
                <w:szCs w:val="20"/>
              </w:rPr>
            </w:pPr>
            <w:r>
              <w:rPr>
                <w:sz w:val="20"/>
                <w:szCs w:val="20"/>
              </w:rPr>
              <w:t>Wysoki</w:t>
            </w:r>
          </w:p>
        </w:tc>
        <w:tc>
          <w:tcPr>
            <w:tcW w:w="1511" w:type="dxa"/>
            <w:vAlign w:val="center"/>
          </w:tcPr>
          <w:p w14:paraId="06769F8C" w14:textId="0DC61FD3" w:rsidR="003B2C24" w:rsidRPr="003B2C24" w:rsidRDefault="003B2C24" w:rsidP="0002331E">
            <w:pPr>
              <w:pStyle w:val="Tekstpodstawowy"/>
              <w:tabs>
                <w:tab w:val="left" w:pos="280"/>
              </w:tabs>
              <w:spacing w:after="0" w:line="240" w:lineRule="auto"/>
              <w:jc w:val="center"/>
              <w:rPr>
                <w:sz w:val="20"/>
                <w:szCs w:val="20"/>
              </w:rPr>
            </w:pPr>
            <w:r>
              <w:rPr>
                <w:sz w:val="20"/>
                <w:szCs w:val="20"/>
              </w:rPr>
              <w:t>Wysoka</w:t>
            </w:r>
          </w:p>
        </w:tc>
      </w:tr>
      <w:tr w:rsidR="003B2C24" w:rsidRPr="003B2C24" w14:paraId="1F2B930F" w14:textId="77777777" w:rsidTr="00FB4AF4">
        <w:trPr>
          <w:jc w:val="center"/>
        </w:trPr>
        <w:tc>
          <w:tcPr>
            <w:tcW w:w="1510" w:type="dxa"/>
            <w:vAlign w:val="center"/>
          </w:tcPr>
          <w:p w14:paraId="408CC0F0" w14:textId="39D8EDBD" w:rsidR="003B2C24" w:rsidRPr="003B2C24" w:rsidRDefault="003B2C24" w:rsidP="0002331E">
            <w:pPr>
              <w:pStyle w:val="Tekstpodstawowy"/>
              <w:tabs>
                <w:tab w:val="left" w:pos="280"/>
              </w:tabs>
              <w:spacing w:after="0" w:line="240" w:lineRule="auto"/>
              <w:jc w:val="center"/>
              <w:rPr>
                <w:sz w:val="20"/>
                <w:szCs w:val="20"/>
              </w:rPr>
            </w:pPr>
            <w:r>
              <w:rPr>
                <w:sz w:val="20"/>
                <w:szCs w:val="20"/>
              </w:rPr>
              <w:t>4</w:t>
            </w:r>
          </w:p>
        </w:tc>
        <w:tc>
          <w:tcPr>
            <w:tcW w:w="1510" w:type="dxa"/>
            <w:vAlign w:val="center"/>
          </w:tcPr>
          <w:p w14:paraId="5CCF4AE5" w14:textId="77777777" w:rsidR="00FB4AF4" w:rsidRDefault="003B2C24" w:rsidP="0002331E">
            <w:pPr>
              <w:pStyle w:val="Tekstpodstawowy"/>
              <w:tabs>
                <w:tab w:val="left" w:pos="280"/>
              </w:tabs>
              <w:spacing w:after="0" w:line="240" w:lineRule="auto"/>
              <w:jc w:val="center"/>
              <w:rPr>
                <w:sz w:val="20"/>
                <w:szCs w:val="20"/>
              </w:rPr>
            </w:pPr>
            <w:r>
              <w:rPr>
                <w:sz w:val="20"/>
                <w:szCs w:val="20"/>
              </w:rPr>
              <w:t xml:space="preserve">Bardzo </w:t>
            </w:r>
          </w:p>
          <w:p w14:paraId="72D28183" w14:textId="0FFFA0FA" w:rsidR="003B2C24" w:rsidRPr="003B2C24" w:rsidRDefault="003B2C24" w:rsidP="0002331E">
            <w:pPr>
              <w:pStyle w:val="Tekstpodstawowy"/>
              <w:tabs>
                <w:tab w:val="left" w:pos="280"/>
              </w:tabs>
              <w:spacing w:after="0" w:line="240" w:lineRule="auto"/>
              <w:jc w:val="center"/>
              <w:rPr>
                <w:sz w:val="20"/>
                <w:szCs w:val="20"/>
              </w:rPr>
            </w:pPr>
            <w:r>
              <w:rPr>
                <w:sz w:val="20"/>
                <w:szCs w:val="20"/>
              </w:rPr>
              <w:t>wysoki</w:t>
            </w:r>
          </w:p>
        </w:tc>
        <w:tc>
          <w:tcPr>
            <w:tcW w:w="1510" w:type="dxa"/>
            <w:vAlign w:val="center"/>
          </w:tcPr>
          <w:p w14:paraId="10BF85FD" w14:textId="3A423EC0" w:rsidR="003B2C24" w:rsidRPr="003B2C24" w:rsidRDefault="003B2C24" w:rsidP="0002331E">
            <w:pPr>
              <w:pStyle w:val="Tekstpodstawowy"/>
              <w:tabs>
                <w:tab w:val="left" w:pos="280"/>
              </w:tabs>
              <w:spacing w:after="0" w:line="240" w:lineRule="auto"/>
              <w:jc w:val="center"/>
              <w:rPr>
                <w:sz w:val="20"/>
                <w:szCs w:val="20"/>
              </w:rPr>
            </w:pPr>
            <w:r>
              <w:rPr>
                <w:sz w:val="20"/>
                <w:szCs w:val="20"/>
              </w:rPr>
              <w:t>Kluczowy system finansowy</w:t>
            </w:r>
          </w:p>
        </w:tc>
        <w:tc>
          <w:tcPr>
            <w:tcW w:w="1510" w:type="dxa"/>
            <w:vAlign w:val="center"/>
          </w:tcPr>
          <w:p w14:paraId="1E83F714" w14:textId="77C72774" w:rsidR="003B2C24" w:rsidRPr="003B2C24" w:rsidRDefault="003B2C24" w:rsidP="0002331E">
            <w:pPr>
              <w:pStyle w:val="Tekstpodstawowy"/>
              <w:tabs>
                <w:tab w:val="left" w:pos="280"/>
              </w:tabs>
              <w:spacing w:after="0" w:line="240" w:lineRule="auto"/>
              <w:jc w:val="center"/>
              <w:rPr>
                <w:sz w:val="20"/>
                <w:szCs w:val="20"/>
              </w:rPr>
            </w:pPr>
            <w:r>
              <w:rPr>
                <w:sz w:val="20"/>
                <w:szCs w:val="20"/>
              </w:rPr>
              <w:t>Niska</w:t>
            </w:r>
          </w:p>
        </w:tc>
        <w:tc>
          <w:tcPr>
            <w:tcW w:w="1511" w:type="dxa"/>
            <w:vAlign w:val="center"/>
          </w:tcPr>
          <w:p w14:paraId="47AA8EA2" w14:textId="49030793" w:rsidR="003B2C24" w:rsidRPr="003B2C24" w:rsidRDefault="003B2C24" w:rsidP="0002331E">
            <w:pPr>
              <w:pStyle w:val="Tekstpodstawowy"/>
              <w:tabs>
                <w:tab w:val="left" w:pos="280"/>
              </w:tabs>
              <w:spacing w:after="0" w:line="240" w:lineRule="auto"/>
              <w:jc w:val="center"/>
              <w:rPr>
                <w:sz w:val="20"/>
                <w:szCs w:val="20"/>
              </w:rPr>
            </w:pPr>
            <w:r>
              <w:rPr>
                <w:sz w:val="20"/>
                <w:szCs w:val="20"/>
              </w:rPr>
              <w:t>Bardzo wysoki</w:t>
            </w:r>
          </w:p>
        </w:tc>
        <w:tc>
          <w:tcPr>
            <w:tcW w:w="1511" w:type="dxa"/>
            <w:vAlign w:val="center"/>
          </w:tcPr>
          <w:p w14:paraId="752ECAEB" w14:textId="04BFAB03" w:rsidR="003B2C24" w:rsidRPr="003B2C24" w:rsidRDefault="003B2C24" w:rsidP="0002331E">
            <w:pPr>
              <w:pStyle w:val="Tekstpodstawowy"/>
              <w:tabs>
                <w:tab w:val="left" w:pos="280"/>
              </w:tabs>
              <w:spacing w:after="0" w:line="240" w:lineRule="auto"/>
              <w:jc w:val="center"/>
              <w:rPr>
                <w:sz w:val="20"/>
                <w:szCs w:val="20"/>
              </w:rPr>
            </w:pPr>
            <w:r>
              <w:rPr>
                <w:sz w:val="20"/>
                <w:szCs w:val="20"/>
              </w:rPr>
              <w:t>Bardzo wysoka</w:t>
            </w:r>
          </w:p>
        </w:tc>
      </w:tr>
    </w:tbl>
    <w:p w14:paraId="13232234" w14:textId="77777777" w:rsidR="003B2C24" w:rsidRDefault="003B2C24" w:rsidP="0002331E">
      <w:pPr>
        <w:pStyle w:val="Tekstpodstawowy"/>
        <w:tabs>
          <w:tab w:val="left" w:pos="280"/>
        </w:tabs>
        <w:spacing w:after="0" w:line="240" w:lineRule="auto"/>
        <w:jc w:val="both"/>
      </w:pPr>
    </w:p>
    <w:p w14:paraId="48103EE6" w14:textId="0E570518" w:rsidR="003B2C24" w:rsidRDefault="00DF4EC1" w:rsidP="0002331E">
      <w:pPr>
        <w:pStyle w:val="Tekstpodstawowy"/>
        <w:tabs>
          <w:tab w:val="left" w:pos="280"/>
        </w:tabs>
        <w:spacing w:after="0" w:line="240" w:lineRule="auto"/>
        <w:jc w:val="both"/>
      </w:pPr>
      <w:r>
        <w:tab/>
      </w:r>
      <w:r w:rsidR="003B2C24">
        <w:t>Do uwzględnienia czynników w zastosowanym matematycznym modelu oceny ryzyka uwzględnia się priorytety kierownictwa (</w:t>
      </w:r>
      <w:r w:rsidR="00D33207">
        <w:rPr>
          <w:color w:val="000000"/>
        </w:rPr>
        <w:t>Wójta</w:t>
      </w:r>
      <w:r w:rsidR="003B2C24">
        <w:t>) wyznaczone według niże</w:t>
      </w:r>
      <w:r w:rsidR="00931E43">
        <w:t>j</w:t>
      </w:r>
      <w:r w:rsidR="003B2C24">
        <w:t xml:space="preserve"> przedstawionych wartości w odniesieniu do zidentyfikowanych obszarów:</w:t>
      </w:r>
    </w:p>
    <w:p w14:paraId="244FF2F8" w14:textId="77777777" w:rsidR="00FB4AF4" w:rsidRDefault="00FB4AF4" w:rsidP="0002331E">
      <w:pPr>
        <w:pStyle w:val="Tekstpodstawowy"/>
        <w:tabs>
          <w:tab w:val="left" w:pos="280"/>
        </w:tabs>
        <w:spacing w:after="0" w:line="240" w:lineRule="auto"/>
        <w:jc w:val="both"/>
      </w:pPr>
    </w:p>
    <w:p w14:paraId="48FBAAFB" w14:textId="49BFC386" w:rsidR="003B2C24" w:rsidRDefault="008131AA" w:rsidP="008131AA">
      <w:pPr>
        <w:pStyle w:val="Tekstpodstawowy"/>
        <w:numPr>
          <w:ilvl w:val="0"/>
          <w:numId w:val="41"/>
        </w:numPr>
        <w:tabs>
          <w:tab w:val="left" w:pos="280"/>
        </w:tabs>
        <w:spacing w:after="0" w:line="240" w:lineRule="auto"/>
        <w:jc w:val="both"/>
      </w:pPr>
      <w:r>
        <w:t>p</w:t>
      </w:r>
      <w:r w:rsidR="003B2C24">
        <w:t xml:space="preserve">riorytet wysoki </w:t>
      </w:r>
      <w:r w:rsidR="003B2C24">
        <w:tab/>
        <w:t>– 30%</w:t>
      </w:r>
      <w:r w:rsidR="00166FA0">
        <w:t>,</w:t>
      </w:r>
    </w:p>
    <w:p w14:paraId="2B9FF1EC" w14:textId="5CBCC6F1" w:rsidR="003B2C24" w:rsidRDefault="008131AA" w:rsidP="008131AA">
      <w:pPr>
        <w:pStyle w:val="Tekstpodstawowy"/>
        <w:numPr>
          <w:ilvl w:val="0"/>
          <w:numId w:val="41"/>
        </w:numPr>
        <w:tabs>
          <w:tab w:val="left" w:pos="280"/>
        </w:tabs>
        <w:spacing w:after="0" w:line="240" w:lineRule="auto"/>
        <w:jc w:val="both"/>
      </w:pPr>
      <w:r>
        <w:t>p</w:t>
      </w:r>
      <w:r w:rsidR="003B2C24">
        <w:t xml:space="preserve">riorytet średni </w:t>
      </w:r>
      <w:r w:rsidR="003B2C24">
        <w:tab/>
        <w:t>– 15%</w:t>
      </w:r>
      <w:r w:rsidR="00166FA0">
        <w:t>,</w:t>
      </w:r>
    </w:p>
    <w:p w14:paraId="68877EBC" w14:textId="5128EE88" w:rsidR="003B2C24" w:rsidRDefault="008131AA" w:rsidP="008131AA">
      <w:pPr>
        <w:pStyle w:val="Tekstpodstawowy"/>
        <w:numPr>
          <w:ilvl w:val="0"/>
          <w:numId w:val="41"/>
        </w:numPr>
        <w:tabs>
          <w:tab w:val="left" w:pos="280"/>
        </w:tabs>
        <w:spacing w:after="0" w:line="240" w:lineRule="auto"/>
        <w:jc w:val="both"/>
      </w:pPr>
      <w:r>
        <w:t>p</w:t>
      </w:r>
      <w:r w:rsidR="003B2C24">
        <w:t xml:space="preserve">riorytet niski </w:t>
      </w:r>
      <w:r w:rsidR="003B2C24">
        <w:tab/>
        <w:t>– 0%</w:t>
      </w:r>
      <w:r w:rsidR="00166FA0">
        <w:t>.</w:t>
      </w:r>
    </w:p>
    <w:p w14:paraId="7BA7C4BF" w14:textId="77777777" w:rsidR="00FB4AF4" w:rsidRDefault="00FB4AF4" w:rsidP="0002331E">
      <w:pPr>
        <w:pStyle w:val="Tekstpodstawowy"/>
        <w:tabs>
          <w:tab w:val="left" w:pos="280"/>
        </w:tabs>
        <w:spacing w:after="0" w:line="240" w:lineRule="auto"/>
        <w:jc w:val="both"/>
      </w:pPr>
    </w:p>
    <w:p w14:paraId="46246BE5" w14:textId="04269E95" w:rsidR="002122BE" w:rsidRDefault="00DF4EC1" w:rsidP="0002331E">
      <w:pPr>
        <w:pStyle w:val="Tekstpodstawowy"/>
        <w:tabs>
          <w:tab w:val="left" w:pos="280"/>
        </w:tabs>
        <w:spacing w:after="0" w:line="240" w:lineRule="auto"/>
        <w:jc w:val="both"/>
      </w:pPr>
      <w:r>
        <w:tab/>
      </w:r>
      <w:r w:rsidR="00C61AB1">
        <w:t>Obszary ryzyka podlegają również ocenie z uwagi na czas, który upłynął od przeprowadzenia ostatniego audytu w danym obszarze, poprzez przypisanie wag z określonymi wartościami procentowymi ustalanymi każdorazowo na etapie sporządzania planu audytu.</w:t>
      </w:r>
    </w:p>
    <w:p w14:paraId="56C1A8BC" w14:textId="77777777" w:rsidR="00FB4AF4" w:rsidRDefault="00FB4AF4" w:rsidP="0002331E">
      <w:pPr>
        <w:pStyle w:val="Tekstpodstawowy"/>
        <w:tabs>
          <w:tab w:val="left" w:pos="280"/>
        </w:tabs>
        <w:spacing w:after="0" w:line="240" w:lineRule="auto"/>
        <w:jc w:val="both"/>
      </w:pPr>
    </w:p>
    <w:p w14:paraId="36E74D53" w14:textId="589E7A91" w:rsidR="00C61AB1" w:rsidRDefault="00DF4EC1" w:rsidP="0002331E">
      <w:pPr>
        <w:pStyle w:val="Tekstpodstawowy"/>
        <w:tabs>
          <w:tab w:val="left" w:pos="280"/>
        </w:tabs>
        <w:spacing w:after="0" w:line="240" w:lineRule="auto"/>
        <w:jc w:val="both"/>
      </w:pPr>
      <w:r>
        <w:tab/>
      </w:r>
      <w:r w:rsidR="00C61AB1">
        <w:t>Kolejnym etapem oceny ryzyka jest dokonanie wyliczeń na podstawie przedstawionego algorytmu.</w:t>
      </w:r>
    </w:p>
    <w:p w14:paraId="009013C5" w14:textId="77777777" w:rsidR="00FB4AF4" w:rsidRDefault="00FB4AF4" w:rsidP="0002331E">
      <w:pPr>
        <w:pStyle w:val="Tekstpodstawowy"/>
        <w:tabs>
          <w:tab w:val="left" w:pos="280"/>
        </w:tabs>
        <w:spacing w:after="0" w:line="240" w:lineRule="auto"/>
        <w:jc w:val="both"/>
        <w:rPr>
          <w:u w:val="single"/>
        </w:rPr>
      </w:pPr>
    </w:p>
    <w:p w14:paraId="615CB9EE" w14:textId="5E7318ED" w:rsidR="00C61AB1" w:rsidRPr="00C61AB1" w:rsidRDefault="00C61AB1" w:rsidP="0002331E">
      <w:pPr>
        <w:pStyle w:val="Tekstpodstawowy"/>
        <w:tabs>
          <w:tab w:val="left" w:pos="280"/>
        </w:tabs>
        <w:spacing w:after="0" w:line="240" w:lineRule="auto"/>
        <w:jc w:val="both"/>
        <w:rPr>
          <w:u w:val="single"/>
        </w:rPr>
      </w:pPr>
      <w:r w:rsidRPr="00C61AB1">
        <w:rPr>
          <w:u w:val="single"/>
        </w:rPr>
        <w:t>Ocena ryzyka według kryteriów:</w:t>
      </w:r>
    </w:p>
    <w:p w14:paraId="5DB99552" w14:textId="417A028D" w:rsidR="00C61AB1" w:rsidRDefault="00C61AB1" w:rsidP="0002331E">
      <w:pPr>
        <w:pStyle w:val="Tekstpodstawowy"/>
        <w:tabs>
          <w:tab w:val="left" w:pos="280"/>
        </w:tabs>
        <w:spacing w:after="0" w:line="240" w:lineRule="auto"/>
        <w:jc w:val="both"/>
      </w:pPr>
      <w:r>
        <w:t>{[(istotność x waga) + (poziom ryzyka x waga) + (kontrola wewnętrzna x waga) + (stabilność x waga) + (złożoność x waga)] : 4} x 100%</w:t>
      </w:r>
    </w:p>
    <w:p w14:paraId="6CC0F4BE" w14:textId="17EBB3DC" w:rsidR="00C61AB1" w:rsidRDefault="00C61AB1" w:rsidP="0002331E">
      <w:pPr>
        <w:pStyle w:val="Tekstpodstawowy"/>
        <w:tabs>
          <w:tab w:val="left" w:pos="280"/>
        </w:tabs>
        <w:spacing w:after="0" w:line="240" w:lineRule="auto"/>
        <w:jc w:val="both"/>
      </w:pPr>
      <w:r>
        <w:t>gdzie nazwa kryterium oznacza ilość przydzielonych punktów w skali od 1 do 4, a 4 to wartość maksymalna jaką można przyznać dla danego kryterium.</w:t>
      </w:r>
    </w:p>
    <w:p w14:paraId="7173B445" w14:textId="77777777" w:rsidR="00FB4AF4" w:rsidRDefault="00FB4AF4" w:rsidP="0002331E">
      <w:pPr>
        <w:pStyle w:val="Tekstpodstawowy"/>
        <w:tabs>
          <w:tab w:val="left" w:pos="280"/>
        </w:tabs>
        <w:spacing w:after="0" w:line="240" w:lineRule="auto"/>
        <w:jc w:val="both"/>
      </w:pPr>
    </w:p>
    <w:p w14:paraId="064A9E20" w14:textId="7692A194" w:rsidR="00FB4AF4" w:rsidRDefault="00DF4EC1" w:rsidP="0002331E">
      <w:pPr>
        <w:pStyle w:val="Tekstpodstawowy"/>
        <w:tabs>
          <w:tab w:val="left" w:pos="280"/>
        </w:tabs>
        <w:spacing w:after="0" w:line="240" w:lineRule="auto"/>
        <w:jc w:val="both"/>
      </w:pPr>
      <w:r>
        <w:tab/>
      </w:r>
      <w:r w:rsidR="00C61AB1">
        <w:t xml:space="preserve">Następnie dla każdego procesu, w ramach poszczególnych zidentyfikowanych obszarów, uzyskany wynik procentowy z powyższej oceny ryzyka </w:t>
      </w:r>
      <w:r w:rsidR="00C61AB1" w:rsidRPr="00C61AB1">
        <w:rPr>
          <w:i/>
        </w:rPr>
        <w:t>(</w:t>
      </w:r>
      <w:r w:rsidR="00C61AB1">
        <w:rPr>
          <w:i/>
        </w:rPr>
        <w:t xml:space="preserve">wg kryteriów) </w:t>
      </w:r>
      <w:r w:rsidR="00C61AB1">
        <w:t xml:space="preserve">powiększa się o wagę ostatniego zadania audytowego w danym obszarze oraz o wagę priorytetu </w:t>
      </w:r>
      <w:r w:rsidR="00D33207">
        <w:rPr>
          <w:color w:val="000000"/>
        </w:rPr>
        <w:t>Wójta</w:t>
      </w:r>
      <w:r w:rsidR="006612A0">
        <w:t xml:space="preserve"> Gminy </w:t>
      </w:r>
      <w:r w:rsidR="006E76D3">
        <w:t>Solec-Zdrój</w:t>
      </w:r>
      <w:r w:rsidR="00FE5446">
        <w:t xml:space="preserve"> </w:t>
      </w:r>
      <w:r w:rsidR="00E96FFE">
        <w:t>dodając poszczególne wartości procentowe.</w:t>
      </w:r>
    </w:p>
    <w:p w14:paraId="3B56B214" w14:textId="77777777" w:rsidR="00DF4EC1" w:rsidRDefault="00DF4EC1" w:rsidP="0002331E">
      <w:pPr>
        <w:pStyle w:val="Tekstpodstawowy"/>
        <w:tabs>
          <w:tab w:val="left" w:pos="280"/>
        </w:tabs>
        <w:spacing w:after="0" w:line="240" w:lineRule="auto"/>
        <w:jc w:val="both"/>
      </w:pPr>
    </w:p>
    <w:p w14:paraId="1EC798EF" w14:textId="07FA7852" w:rsidR="00E96FFE" w:rsidRDefault="00DF4EC1" w:rsidP="0002331E">
      <w:pPr>
        <w:pStyle w:val="Tekstpodstawowy"/>
        <w:tabs>
          <w:tab w:val="left" w:pos="280"/>
        </w:tabs>
        <w:spacing w:after="0" w:line="240" w:lineRule="auto"/>
        <w:jc w:val="both"/>
      </w:pPr>
      <w:r>
        <w:tab/>
      </w:r>
      <w:r w:rsidR="00E96FFE">
        <w:t>W kolejnym etapie sprowadza się uzyskane w opisany sposób poszczególne wyniki procentowe do wspólnego mianownika, dzieląc sumę przez 160% (maksymalna wartość, jaką można uzyskać w analizie ryzyka).</w:t>
      </w:r>
    </w:p>
    <w:p w14:paraId="373DF77C" w14:textId="77777777" w:rsidR="00FB4AF4" w:rsidRDefault="00FB4AF4" w:rsidP="0002331E">
      <w:pPr>
        <w:pStyle w:val="Tekstpodstawowy"/>
        <w:tabs>
          <w:tab w:val="left" w:pos="280"/>
        </w:tabs>
        <w:spacing w:after="0" w:line="240" w:lineRule="auto"/>
        <w:jc w:val="both"/>
      </w:pPr>
    </w:p>
    <w:p w14:paraId="7F0E0052" w14:textId="2EE6871B" w:rsidR="00E96FFE" w:rsidRDefault="00DF4EC1" w:rsidP="0002331E">
      <w:pPr>
        <w:pStyle w:val="Tekstpodstawowy"/>
        <w:tabs>
          <w:tab w:val="left" w:pos="280"/>
        </w:tabs>
        <w:spacing w:after="0" w:line="240" w:lineRule="auto"/>
        <w:jc w:val="both"/>
      </w:pPr>
      <w:r>
        <w:lastRenderedPageBreak/>
        <w:tab/>
      </w:r>
      <w:r w:rsidR="00E96FFE">
        <w:t>Po dokonaniu powyższego otrzymane oceny końcowe dla poszczególnych procesów uśrednia się dla całego obszaru uzyskując w ten sposób poziom ryzyka dla każdego ze zidentyfikowanych obszarów.</w:t>
      </w:r>
    </w:p>
    <w:p w14:paraId="4DC5F51E" w14:textId="77777777" w:rsidR="00E96FFE" w:rsidRDefault="00E96FFE" w:rsidP="0002331E">
      <w:pPr>
        <w:pStyle w:val="Tekstpodstawowy"/>
        <w:tabs>
          <w:tab w:val="left" w:pos="280"/>
        </w:tabs>
        <w:spacing w:after="0" w:line="240" w:lineRule="auto"/>
        <w:jc w:val="both"/>
      </w:pPr>
    </w:p>
    <w:p w14:paraId="073E7D88" w14:textId="5CD9DBD1" w:rsidR="00E96FFE" w:rsidRDefault="00E96FFE" w:rsidP="0002331E">
      <w:pPr>
        <w:pStyle w:val="Tekstpodstawowy"/>
        <w:tabs>
          <w:tab w:val="left" w:pos="280"/>
        </w:tabs>
        <w:spacing w:after="0" w:line="240" w:lineRule="auto"/>
        <w:jc w:val="both"/>
        <w:rPr>
          <w:u w:val="single"/>
        </w:rPr>
      </w:pPr>
      <w:r w:rsidRPr="00E96FFE">
        <w:rPr>
          <w:u w:val="single"/>
        </w:rPr>
        <w:t>Wyniki analizy ryzyka</w:t>
      </w:r>
    </w:p>
    <w:p w14:paraId="2CD2C5EE" w14:textId="77777777" w:rsidR="00DF4EC1" w:rsidRDefault="00DF4EC1" w:rsidP="0002331E">
      <w:pPr>
        <w:pStyle w:val="Tekstpodstawowy"/>
        <w:tabs>
          <w:tab w:val="left" w:pos="280"/>
        </w:tabs>
        <w:spacing w:after="0" w:line="240" w:lineRule="auto"/>
        <w:jc w:val="both"/>
      </w:pPr>
    </w:p>
    <w:p w14:paraId="751A7CA6" w14:textId="2D000F9B" w:rsidR="00E96FFE" w:rsidRDefault="00DF4EC1" w:rsidP="0002331E">
      <w:pPr>
        <w:pStyle w:val="Tekstpodstawowy"/>
        <w:tabs>
          <w:tab w:val="left" w:pos="280"/>
        </w:tabs>
        <w:spacing w:after="0" w:line="240" w:lineRule="auto"/>
        <w:jc w:val="both"/>
      </w:pPr>
      <w:r>
        <w:tab/>
      </w:r>
      <w:r w:rsidR="00E96FFE">
        <w:t>W celu uszeregowania zidentyfikowanych obszarów ryzyka według stopnia ich ważności ustala się ostateczny priorytet audytu, według trzystopniowej skali:</w:t>
      </w:r>
    </w:p>
    <w:p w14:paraId="23F58F43" w14:textId="217E61B6" w:rsidR="00E96FFE" w:rsidRDefault="00E96FFE" w:rsidP="008131AA">
      <w:pPr>
        <w:pStyle w:val="Tekstpodstawowy"/>
        <w:numPr>
          <w:ilvl w:val="0"/>
          <w:numId w:val="42"/>
        </w:numPr>
        <w:tabs>
          <w:tab w:val="left" w:pos="280"/>
        </w:tabs>
        <w:spacing w:after="0" w:line="240" w:lineRule="auto"/>
        <w:jc w:val="both"/>
      </w:pPr>
      <w:r>
        <w:t xml:space="preserve">Priorytet 1 </w:t>
      </w:r>
      <w:r>
        <w:rPr>
          <w:i/>
        </w:rPr>
        <w:t xml:space="preserve">(wysoki) – </w:t>
      </w:r>
      <w:r>
        <w:t>obszary, dla których ryzyko oszacowano w zakresie 70 – 100,</w:t>
      </w:r>
    </w:p>
    <w:p w14:paraId="2C485EEE" w14:textId="192692E7" w:rsidR="00E96FFE" w:rsidRDefault="00E96FFE" w:rsidP="008131AA">
      <w:pPr>
        <w:pStyle w:val="Tekstpodstawowy"/>
        <w:numPr>
          <w:ilvl w:val="0"/>
          <w:numId w:val="42"/>
        </w:numPr>
        <w:tabs>
          <w:tab w:val="left" w:pos="280"/>
        </w:tabs>
        <w:spacing w:after="0" w:line="240" w:lineRule="auto"/>
        <w:jc w:val="both"/>
      </w:pPr>
      <w:r>
        <w:t xml:space="preserve">Priorytet 2 </w:t>
      </w:r>
      <w:r w:rsidRPr="00E96FFE">
        <w:rPr>
          <w:i/>
        </w:rPr>
        <w:t xml:space="preserve">(średni) - </w:t>
      </w:r>
      <w:r>
        <w:t>obszary, dla których ryzyko oszacowano w zakresie 55 – 69,</w:t>
      </w:r>
    </w:p>
    <w:p w14:paraId="09878697" w14:textId="0C25033C" w:rsidR="00A02656" w:rsidRDefault="00E96FFE" w:rsidP="008131AA">
      <w:pPr>
        <w:pStyle w:val="Tekstpodstawowy"/>
        <w:numPr>
          <w:ilvl w:val="0"/>
          <w:numId w:val="42"/>
        </w:numPr>
        <w:tabs>
          <w:tab w:val="left" w:pos="280"/>
        </w:tabs>
        <w:spacing w:after="0" w:line="240" w:lineRule="auto"/>
        <w:jc w:val="both"/>
      </w:pPr>
      <w:r>
        <w:t xml:space="preserve">Priorytet 3 </w:t>
      </w:r>
      <w:r w:rsidRPr="00E96FFE">
        <w:rPr>
          <w:i/>
        </w:rPr>
        <w:t>(niski)</w:t>
      </w:r>
      <w:r>
        <w:rPr>
          <w:i/>
        </w:rPr>
        <w:t xml:space="preserve"> - </w:t>
      </w:r>
      <w:r>
        <w:t xml:space="preserve">obszary, dla których ryzyko oszacowano w zakresie </w:t>
      </w:r>
      <w:r w:rsidR="009E5589">
        <w:t>0</w:t>
      </w:r>
      <w:r>
        <w:t xml:space="preserve"> – </w:t>
      </w:r>
      <w:r w:rsidR="009E5589">
        <w:t>54.</w:t>
      </w:r>
    </w:p>
    <w:p w14:paraId="35B69220" w14:textId="77777777" w:rsidR="00FB4AF4" w:rsidRDefault="00FB4AF4" w:rsidP="0002331E">
      <w:pPr>
        <w:pStyle w:val="Tekstpodstawowy"/>
        <w:tabs>
          <w:tab w:val="left" w:pos="280"/>
        </w:tabs>
        <w:spacing w:after="0" w:line="240" w:lineRule="auto"/>
        <w:jc w:val="both"/>
      </w:pPr>
    </w:p>
    <w:p w14:paraId="43075A6E" w14:textId="7B33C007" w:rsidR="009E5589" w:rsidRDefault="00DF4EC1" w:rsidP="0002331E">
      <w:pPr>
        <w:pStyle w:val="Tekstpodstawowy"/>
        <w:tabs>
          <w:tab w:val="left" w:pos="280"/>
        </w:tabs>
        <w:spacing w:after="0" w:line="240" w:lineRule="auto"/>
        <w:jc w:val="both"/>
      </w:pPr>
      <w:r>
        <w:tab/>
      </w:r>
      <w:r w:rsidR="009E5589">
        <w:t xml:space="preserve">Czynniki ryzyka to kryteria używane do określenia skutku i prawdopodobieństwa zaistnienia sytuacji i/lub zjawisk mogących mieć niekorzystny wpływ na </w:t>
      </w:r>
      <w:r w:rsidR="0029661D">
        <w:t xml:space="preserve">Urząd Gminy </w:t>
      </w:r>
      <w:r w:rsidR="006E76D3">
        <w:t>Solec-Zdrój</w:t>
      </w:r>
      <w:r w:rsidR="0029661D">
        <w:t xml:space="preserve"> </w:t>
      </w:r>
      <w:r w:rsidR="00666670">
        <w:t xml:space="preserve">                        </w:t>
      </w:r>
      <w:r w:rsidR="00B911A3" w:rsidRPr="00F158BF">
        <w:t>i jednost</w:t>
      </w:r>
      <w:r w:rsidR="00B911A3">
        <w:t>k</w:t>
      </w:r>
      <w:r w:rsidR="00125181">
        <w:t>i</w:t>
      </w:r>
      <w:r w:rsidR="00B911A3" w:rsidRPr="00F158BF">
        <w:t xml:space="preserve"> </w:t>
      </w:r>
      <w:r w:rsidR="00B911A3" w:rsidRPr="00C266F2">
        <w:t>organizacyjn</w:t>
      </w:r>
      <w:r w:rsidR="00125181">
        <w:t>e</w:t>
      </w:r>
      <w:r w:rsidR="00B911A3" w:rsidRPr="00C266F2">
        <w:t xml:space="preserve"> </w:t>
      </w:r>
      <w:r w:rsidR="0029661D">
        <w:t>gminy</w:t>
      </w:r>
      <w:r w:rsidR="009E5589" w:rsidRPr="00C266F2">
        <w:t xml:space="preserve">. </w:t>
      </w:r>
      <w:r w:rsidR="009E5589">
        <w:t>Liczba wykorzystywanych czynników ryzyka powinna być wystarczająca dla zapewnienia audytorowi bezstronnej oceny tego ryzyka.</w:t>
      </w:r>
    </w:p>
    <w:p w14:paraId="45C78E47" w14:textId="77777777" w:rsidR="009E5589" w:rsidRDefault="009E5589" w:rsidP="0002331E">
      <w:pPr>
        <w:pStyle w:val="Tekstpodstawowy"/>
        <w:tabs>
          <w:tab w:val="left" w:pos="280"/>
        </w:tabs>
        <w:spacing w:after="0" w:line="240" w:lineRule="auto"/>
        <w:jc w:val="both"/>
      </w:pPr>
    </w:p>
    <w:p w14:paraId="13AA0E3D" w14:textId="77A0FEC4" w:rsidR="009E5589" w:rsidRDefault="009E5589" w:rsidP="0002331E">
      <w:pPr>
        <w:pStyle w:val="Tekstpodstawowy"/>
        <w:tabs>
          <w:tab w:val="left" w:pos="280"/>
        </w:tabs>
        <w:spacing w:after="0" w:line="240" w:lineRule="auto"/>
        <w:jc w:val="both"/>
      </w:pPr>
      <w:r>
        <w:t>Ryzyko szacowane jest pod kątem:</w:t>
      </w:r>
    </w:p>
    <w:p w14:paraId="7DF108D5" w14:textId="3EBC4627" w:rsidR="009E5589" w:rsidRDefault="009E5589" w:rsidP="000E0C50">
      <w:pPr>
        <w:pStyle w:val="Tekstpodstawowy"/>
        <w:numPr>
          <w:ilvl w:val="0"/>
          <w:numId w:val="14"/>
        </w:numPr>
        <w:tabs>
          <w:tab w:val="left" w:pos="280"/>
        </w:tabs>
        <w:spacing w:after="0" w:line="240" w:lineRule="auto"/>
        <w:ind w:left="360"/>
        <w:jc w:val="both"/>
      </w:pPr>
      <w:r>
        <w:t>potencjalnego skutku w danym obszarze,</w:t>
      </w:r>
    </w:p>
    <w:p w14:paraId="6E6AA652" w14:textId="31EA483A" w:rsidR="009E5589" w:rsidRDefault="009E5589" w:rsidP="000E0C50">
      <w:pPr>
        <w:pStyle w:val="Tekstpodstawowy"/>
        <w:numPr>
          <w:ilvl w:val="0"/>
          <w:numId w:val="14"/>
        </w:numPr>
        <w:tabs>
          <w:tab w:val="left" w:pos="280"/>
        </w:tabs>
        <w:spacing w:after="0" w:line="240" w:lineRule="auto"/>
        <w:ind w:left="360"/>
        <w:jc w:val="both"/>
      </w:pPr>
      <w:r>
        <w:t>prawdopodobieństwa wystąpienia nieprawidłowości.</w:t>
      </w:r>
    </w:p>
    <w:p w14:paraId="57DC1A50" w14:textId="77777777" w:rsidR="009E5589" w:rsidRPr="00304113" w:rsidRDefault="009E5589" w:rsidP="0002331E">
      <w:pPr>
        <w:pStyle w:val="Tekstpodstawowy"/>
        <w:tabs>
          <w:tab w:val="left" w:pos="280"/>
        </w:tabs>
        <w:spacing w:after="0" w:line="240" w:lineRule="auto"/>
        <w:jc w:val="both"/>
        <w:rPr>
          <w:sz w:val="22"/>
          <w:szCs w:val="22"/>
        </w:rPr>
      </w:pPr>
    </w:p>
    <w:p w14:paraId="4B0EA21B" w14:textId="765A9D63" w:rsidR="009E5589" w:rsidRDefault="00DF4EC1" w:rsidP="0002331E">
      <w:pPr>
        <w:pStyle w:val="Tekstpodstawowy"/>
        <w:tabs>
          <w:tab w:val="left" w:pos="280"/>
        </w:tabs>
        <w:spacing w:after="0" w:line="240" w:lineRule="auto"/>
        <w:jc w:val="both"/>
      </w:pPr>
      <w:r>
        <w:tab/>
      </w:r>
      <w:r w:rsidR="009E5589">
        <w:t>Proces analizy ryzyka przeprowadzonej dla potrzeb planowania rocznego jest dokumentowany. Dokumentacja ta jest umieszczana w aktach audytu dotyczących planów audytu i sprawozdań z ich realizacji. Roczny plan audytu zawiera informację dotyczącą zastosowanej metodyki oraz otrzymanych wyników analizy ryzyka.</w:t>
      </w:r>
    </w:p>
    <w:p w14:paraId="0CB730F9" w14:textId="77777777" w:rsidR="009E5589" w:rsidRPr="00304113" w:rsidRDefault="009E5589" w:rsidP="0002331E">
      <w:pPr>
        <w:pStyle w:val="Tekstpodstawowy"/>
        <w:tabs>
          <w:tab w:val="left" w:pos="280"/>
        </w:tabs>
        <w:spacing w:after="0" w:line="240" w:lineRule="auto"/>
        <w:jc w:val="both"/>
        <w:rPr>
          <w:sz w:val="22"/>
          <w:szCs w:val="22"/>
        </w:rPr>
      </w:pPr>
    </w:p>
    <w:p w14:paraId="03E1B8C2" w14:textId="486B919C" w:rsidR="009E5589" w:rsidRPr="00E473D6" w:rsidRDefault="009E5589" w:rsidP="008B572C">
      <w:pPr>
        <w:pStyle w:val="Nagwek2"/>
        <w:numPr>
          <w:ilvl w:val="0"/>
          <w:numId w:val="0"/>
        </w:numPr>
        <w:rPr>
          <w:rFonts w:ascii="Times New Roman" w:hAnsi="Times New Roman" w:cs="Times New Roman"/>
          <w:sz w:val="24"/>
          <w:szCs w:val="24"/>
        </w:rPr>
      </w:pPr>
      <w:bookmarkStart w:id="13" w:name="_Toc87805856"/>
      <w:r w:rsidRPr="00E473D6">
        <w:rPr>
          <w:rFonts w:ascii="Times New Roman" w:hAnsi="Times New Roman" w:cs="Times New Roman"/>
          <w:sz w:val="24"/>
          <w:szCs w:val="24"/>
        </w:rPr>
        <w:t>3.2. Roczny plan audytu</w:t>
      </w:r>
      <w:bookmarkEnd w:id="13"/>
    </w:p>
    <w:p w14:paraId="79519853" w14:textId="77777777" w:rsidR="0056143E" w:rsidRDefault="0056143E" w:rsidP="0002331E">
      <w:pPr>
        <w:pStyle w:val="Tekstpodstawowy"/>
        <w:tabs>
          <w:tab w:val="left" w:pos="280"/>
        </w:tabs>
        <w:spacing w:after="0" w:line="240" w:lineRule="auto"/>
        <w:jc w:val="both"/>
        <w:rPr>
          <w:b/>
        </w:rPr>
      </w:pPr>
    </w:p>
    <w:p w14:paraId="711B6020" w14:textId="0D8A30B6" w:rsidR="009E5589" w:rsidRDefault="00DF4EC1" w:rsidP="0002331E">
      <w:pPr>
        <w:pStyle w:val="Tekstpodstawowy"/>
        <w:tabs>
          <w:tab w:val="left" w:pos="280"/>
        </w:tabs>
        <w:spacing w:after="0" w:line="240" w:lineRule="auto"/>
        <w:jc w:val="both"/>
        <w:rPr>
          <w:i/>
        </w:rPr>
      </w:pPr>
      <w:r>
        <w:tab/>
      </w:r>
      <w:r w:rsidR="009E5589">
        <w:t xml:space="preserve">Zgodnie ze Standardem, 2010.1 opracowanym przez </w:t>
      </w:r>
      <w:bookmarkStart w:id="14" w:name="_Hlk87376872"/>
      <w:r w:rsidR="002F7627">
        <w:t>T</w:t>
      </w:r>
      <w:r w:rsidR="002F7627" w:rsidRPr="002F7627">
        <w:t xml:space="preserve">he </w:t>
      </w:r>
      <w:proofErr w:type="spellStart"/>
      <w:r w:rsidR="002F7627" w:rsidRPr="002F7627">
        <w:t>Institute</w:t>
      </w:r>
      <w:proofErr w:type="spellEnd"/>
      <w:r w:rsidR="002F7627" w:rsidRPr="002F7627">
        <w:t xml:space="preserve"> of </w:t>
      </w:r>
      <w:proofErr w:type="spellStart"/>
      <w:r w:rsidR="002F7627" w:rsidRPr="002F7627">
        <w:t>Internal</w:t>
      </w:r>
      <w:proofErr w:type="spellEnd"/>
      <w:r w:rsidR="002F7627" w:rsidRPr="002F7627">
        <w:t xml:space="preserve"> </w:t>
      </w:r>
      <w:proofErr w:type="spellStart"/>
      <w:r w:rsidR="002F7627" w:rsidRPr="002F7627">
        <w:t>Auditors</w:t>
      </w:r>
      <w:bookmarkEnd w:id="14"/>
      <w:proofErr w:type="spellEnd"/>
      <w:r w:rsidR="002F7627" w:rsidRPr="002F7627">
        <w:t xml:space="preserve"> </w:t>
      </w:r>
      <w:r w:rsidR="009E5589">
        <w:t xml:space="preserve">IIA </w:t>
      </w:r>
      <w:r w:rsidR="009E5589" w:rsidRPr="009E5589">
        <w:rPr>
          <w:i/>
        </w:rPr>
        <w:t>„</w:t>
      </w:r>
      <w:r w:rsidR="009E5589">
        <w:rPr>
          <w:i/>
        </w:rPr>
        <w:t xml:space="preserve">Plan zadań audytu wewnętrznego musi opierać się na udokumentowanej ocenie </w:t>
      </w:r>
      <w:r w:rsidR="00B676DA">
        <w:rPr>
          <w:i/>
        </w:rPr>
        <w:t>ryzyka</w:t>
      </w:r>
      <w:r w:rsidR="009E5589">
        <w:rPr>
          <w:i/>
        </w:rPr>
        <w:t xml:space="preserve"> przeprowadzonej co najmniej w raz w roku</w:t>
      </w:r>
      <w:r w:rsidR="00B676DA">
        <w:rPr>
          <w:i/>
        </w:rPr>
        <w:t>”.</w:t>
      </w:r>
    </w:p>
    <w:p w14:paraId="4B0110CE" w14:textId="77777777" w:rsidR="00DF4EC1" w:rsidRPr="00DF4EC1" w:rsidRDefault="00DF4EC1" w:rsidP="0002331E">
      <w:pPr>
        <w:pStyle w:val="Tekstpodstawowy"/>
        <w:tabs>
          <w:tab w:val="left" w:pos="280"/>
        </w:tabs>
        <w:spacing w:after="0" w:line="240" w:lineRule="auto"/>
        <w:jc w:val="both"/>
        <w:rPr>
          <w:i/>
          <w:sz w:val="12"/>
          <w:szCs w:val="12"/>
        </w:rPr>
      </w:pPr>
    </w:p>
    <w:p w14:paraId="1EE94F98" w14:textId="293A371E" w:rsidR="00F33A0F" w:rsidRDefault="00B676DA" w:rsidP="0002331E">
      <w:pPr>
        <w:pStyle w:val="Tekstpodstawowy"/>
        <w:tabs>
          <w:tab w:val="left" w:pos="280"/>
        </w:tabs>
        <w:spacing w:after="0" w:line="240" w:lineRule="auto"/>
        <w:jc w:val="both"/>
      </w:pPr>
      <w:r>
        <w:tab/>
        <w:t xml:space="preserve">Audyt wewnętrzny przeprowadza się na podstawie rocznego planu audytu wewnętrznego, </w:t>
      </w:r>
      <w:r w:rsidR="00125181">
        <w:br/>
      </w:r>
      <w:r>
        <w:t xml:space="preserve">a w uzasadnionych przypadkach, na wniosek </w:t>
      </w:r>
      <w:r w:rsidR="00D33207">
        <w:rPr>
          <w:color w:val="000000"/>
        </w:rPr>
        <w:t>Wójta</w:t>
      </w:r>
      <w:r w:rsidR="006612A0">
        <w:t xml:space="preserve"> Gminy </w:t>
      </w:r>
      <w:r w:rsidR="006E76D3">
        <w:t>Solec-Zdrój</w:t>
      </w:r>
      <w:r>
        <w:t>, poza planem audytu. Plan audytu na rok następny przygotowuje do końca roku kalendarzowego audytor wewnętrzny w porozumieniu z</w:t>
      </w:r>
      <w:r w:rsidR="002F7627">
        <w:t xml:space="preserve"> </w:t>
      </w:r>
      <w:r w:rsidR="00D33207">
        <w:rPr>
          <w:color w:val="000000"/>
        </w:rPr>
        <w:t>Wójtem</w:t>
      </w:r>
      <w:r w:rsidR="006612A0">
        <w:t xml:space="preserve"> Gminy </w:t>
      </w:r>
      <w:r w:rsidR="006E76D3">
        <w:t>Solec-Zdrój</w:t>
      </w:r>
      <w:r w:rsidR="00C549CF">
        <w:t xml:space="preserve"> </w:t>
      </w:r>
      <w:r>
        <w:t xml:space="preserve">lub </w:t>
      </w:r>
      <w:r w:rsidR="00F33A0F">
        <w:t>osobą przez niego upoważnioną. Plan audytu opracowany jest na podstawie:</w:t>
      </w:r>
    </w:p>
    <w:p w14:paraId="61F334FA" w14:textId="7C5A5A15" w:rsidR="00F33A0F" w:rsidRDefault="008131AA" w:rsidP="000E0C50">
      <w:pPr>
        <w:pStyle w:val="Tekstpodstawowy"/>
        <w:numPr>
          <w:ilvl w:val="2"/>
          <w:numId w:val="6"/>
        </w:numPr>
        <w:tabs>
          <w:tab w:val="left" w:pos="280"/>
        </w:tabs>
        <w:spacing w:after="0" w:line="240" w:lineRule="auto"/>
        <w:ind w:left="360"/>
        <w:jc w:val="both"/>
      </w:pPr>
      <w:r>
        <w:t>wyników analizy ryzyka,</w:t>
      </w:r>
    </w:p>
    <w:p w14:paraId="3AF78BC4" w14:textId="396143DA" w:rsidR="00F33A0F" w:rsidRDefault="00F33A0F" w:rsidP="000E0C50">
      <w:pPr>
        <w:pStyle w:val="Tekstpodstawowy"/>
        <w:numPr>
          <w:ilvl w:val="2"/>
          <w:numId w:val="6"/>
        </w:numPr>
        <w:tabs>
          <w:tab w:val="left" w:pos="280"/>
        </w:tabs>
        <w:spacing w:after="0" w:line="240" w:lineRule="auto"/>
        <w:ind w:left="360"/>
        <w:jc w:val="both"/>
      </w:pPr>
      <w:r>
        <w:t xml:space="preserve">priorytetów </w:t>
      </w:r>
      <w:r w:rsidR="00D33207">
        <w:rPr>
          <w:color w:val="000000"/>
        </w:rPr>
        <w:t>Wójta</w:t>
      </w:r>
      <w:r w:rsidR="00D33207">
        <w:t xml:space="preserve"> </w:t>
      </w:r>
      <w:r w:rsidR="006612A0">
        <w:t xml:space="preserve">Gminy </w:t>
      </w:r>
      <w:r w:rsidR="006E76D3">
        <w:t>Solec-Zdrój</w:t>
      </w:r>
      <w:r w:rsidR="008131AA">
        <w:t>,</w:t>
      </w:r>
    </w:p>
    <w:p w14:paraId="013DCB04" w14:textId="5C0CE490" w:rsidR="00F33A0F" w:rsidRDefault="00F33A0F" w:rsidP="000E0C50">
      <w:pPr>
        <w:pStyle w:val="Tekstpodstawowy"/>
        <w:numPr>
          <w:ilvl w:val="2"/>
          <w:numId w:val="6"/>
        </w:numPr>
        <w:tabs>
          <w:tab w:val="left" w:pos="280"/>
        </w:tabs>
        <w:spacing w:after="0" w:line="240" w:lineRule="auto"/>
        <w:ind w:left="360"/>
        <w:jc w:val="both"/>
      </w:pPr>
      <w:r>
        <w:t>dostępnych zasobów osobowych.</w:t>
      </w:r>
    </w:p>
    <w:p w14:paraId="6FF7DEA1" w14:textId="77777777" w:rsidR="00FB4AF4" w:rsidRDefault="00FB4AF4" w:rsidP="0002331E">
      <w:pPr>
        <w:pStyle w:val="Tekstpodstawowy"/>
        <w:tabs>
          <w:tab w:val="left" w:pos="280"/>
        </w:tabs>
        <w:spacing w:after="0" w:line="240" w:lineRule="auto"/>
        <w:jc w:val="both"/>
      </w:pPr>
    </w:p>
    <w:p w14:paraId="7662B31D" w14:textId="00BB76FC" w:rsidR="00F33A0F" w:rsidRDefault="00DF4EC1" w:rsidP="0002331E">
      <w:pPr>
        <w:pStyle w:val="Tekstpodstawowy"/>
        <w:tabs>
          <w:tab w:val="left" w:pos="280"/>
        </w:tabs>
        <w:spacing w:after="0" w:line="240" w:lineRule="auto"/>
        <w:jc w:val="both"/>
      </w:pPr>
      <w:r>
        <w:tab/>
      </w:r>
      <w:r w:rsidR="00F33A0F">
        <w:t xml:space="preserve">Przeprowadzając analizę ryzyka audytor wewnętrzny uwzględnia zakres odpowiedzialności </w:t>
      </w:r>
      <w:r w:rsidR="00D33207">
        <w:rPr>
          <w:color w:val="000000"/>
        </w:rPr>
        <w:t>Wójta</w:t>
      </w:r>
      <w:r w:rsidR="006612A0">
        <w:t xml:space="preserve"> Gminy </w:t>
      </w:r>
      <w:r w:rsidR="006E76D3">
        <w:t>Solec-Zdrój</w:t>
      </w:r>
      <w:r w:rsidR="00C549CF">
        <w:t xml:space="preserve"> </w:t>
      </w:r>
      <w:r w:rsidR="00F33A0F">
        <w:t xml:space="preserve">za funkcjonowanie kontroli zarządczej oraz </w:t>
      </w:r>
      <w:r w:rsidR="001B23EA">
        <w:t>bierze</w:t>
      </w:r>
      <w:r w:rsidR="00F33A0F">
        <w:t xml:space="preserve"> pod uwagę </w:t>
      </w:r>
      <w:r w:rsidR="00AA7E4B">
        <w:br/>
      </w:r>
      <w:r w:rsidR="00F33A0F">
        <w:t>w szczególności:</w:t>
      </w:r>
    </w:p>
    <w:p w14:paraId="3147EB90" w14:textId="7F1AAC20" w:rsidR="00F33A0F" w:rsidRDefault="008131AA" w:rsidP="000E0C50">
      <w:pPr>
        <w:pStyle w:val="Tekstpodstawowy"/>
        <w:numPr>
          <w:ilvl w:val="3"/>
          <w:numId w:val="6"/>
        </w:numPr>
        <w:tabs>
          <w:tab w:val="left" w:pos="280"/>
        </w:tabs>
        <w:spacing w:after="0" w:line="240" w:lineRule="auto"/>
        <w:ind w:left="360"/>
        <w:jc w:val="both"/>
      </w:pPr>
      <w:r>
        <w:t>cele i zadania jednostki,</w:t>
      </w:r>
    </w:p>
    <w:p w14:paraId="7CDF5B5C" w14:textId="5D091921" w:rsidR="00F33A0F" w:rsidRDefault="00F33A0F" w:rsidP="000E0C50">
      <w:pPr>
        <w:pStyle w:val="Tekstpodstawowy"/>
        <w:numPr>
          <w:ilvl w:val="3"/>
          <w:numId w:val="6"/>
        </w:numPr>
        <w:tabs>
          <w:tab w:val="left" w:pos="280"/>
        </w:tabs>
        <w:spacing w:after="0" w:line="240" w:lineRule="auto"/>
        <w:ind w:left="360"/>
        <w:jc w:val="both"/>
      </w:pPr>
      <w:r>
        <w:t>ryzyka wpływające na rea</w:t>
      </w:r>
      <w:r w:rsidR="008131AA">
        <w:t>lizację celów i zadań jednostki,</w:t>
      </w:r>
    </w:p>
    <w:p w14:paraId="409FEDC6" w14:textId="62D8429C" w:rsidR="00F33A0F" w:rsidRDefault="008131AA" w:rsidP="000E0C50">
      <w:pPr>
        <w:pStyle w:val="Tekstpodstawowy"/>
        <w:numPr>
          <w:ilvl w:val="3"/>
          <w:numId w:val="6"/>
        </w:numPr>
        <w:tabs>
          <w:tab w:val="left" w:pos="280"/>
        </w:tabs>
        <w:spacing w:after="0" w:line="240" w:lineRule="auto"/>
        <w:ind w:left="360"/>
        <w:jc w:val="both"/>
      </w:pPr>
      <w:r>
        <w:t>wyniki kontroli i audytów.</w:t>
      </w:r>
    </w:p>
    <w:p w14:paraId="0201A76B" w14:textId="0EB6C9A5" w:rsidR="00FB4AF4" w:rsidRDefault="00FB4AF4" w:rsidP="0002331E">
      <w:pPr>
        <w:pStyle w:val="Tekstpodstawowy"/>
        <w:tabs>
          <w:tab w:val="left" w:pos="280"/>
        </w:tabs>
        <w:spacing w:after="0" w:line="240" w:lineRule="auto"/>
        <w:jc w:val="both"/>
      </w:pPr>
    </w:p>
    <w:p w14:paraId="156276C4" w14:textId="3BF83B87" w:rsidR="00666670" w:rsidRDefault="00666670" w:rsidP="0002331E">
      <w:pPr>
        <w:pStyle w:val="Tekstpodstawowy"/>
        <w:tabs>
          <w:tab w:val="left" w:pos="280"/>
        </w:tabs>
        <w:spacing w:after="0" w:line="240" w:lineRule="auto"/>
        <w:jc w:val="both"/>
      </w:pPr>
    </w:p>
    <w:p w14:paraId="3D107054" w14:textId="3AB20887" w:rsidR="00666670" w:rsidRDefault="00666670" w:rsidP="0002331E">
      <w:pPr>
        <w:pStyle w:val="Tekstpodstawowy"/>
        <w:tabs>
          <w:tab w:val="left" w:pos="280"/>
        </w:tabs>
        <w:spacing w:after="0" w:line="240" w:lineRule="auto"/>
        <w:jc w:val="both"/>
      </w:pPr>
    </w:p>
    <w:p w14:paraId="5AFDFDDB" w14:textId="77777777" w:rsidR="00666670" w:rsidRDefault="00666670" w:rsidP="0002331E">
      <w:pPr>
        <w:pStyle w:val="Tekstpodstawowy"/>
        <w:tabs>
          <w:tab w:val="left" w:pos="280"/>
        </w:tabs>
        <w:spacing w:after="0" w:line="240" w:lineRule="auto"/>
        <w:jc w:val="both"/>
      </w:pPr>
    </w:p>
    <w:p w14:paraId="1C5FFAA4" w14:textId="43BFB584" w:rsidR="00FB4AF4" w:rsidRDefault="00DF4EC1" w:rsidP="0002331E">
      <w:pPr>
        <w:pStyle w:val="Tekstpodstawowy"/>
        <w:tabs>
          <w:tab w:val="left" w:pos="280"/>
        </w:tabs>
        <w:spacing w:after="0" w:line="240" w:lineRule="auto"/>
        <w:jc w:val="both"/>
      </w:pPr>
      <w:r>
        <w:tab/>
      </w:r>
      <w:r w:rsidR="00F33A0F">
        <w:t>Po ustaleniu listy możliwych do przeprowadzenia zadań audytowych audytor wewnętrzny przeprowadza analizę ryzyka dla określenia, które z nich należy zrealizować w pierwszej kolejności.</w:t>
      </w:r>
    </w:p>
    <w:p w14:paraId="28A3C4AD" w14:textId="2CA36531" w:rsidR="00FB4AF4" w:rsidRDefault="00DF4EC1" w:rsidP="0002331E">
      <w:pPr>
        <w:pStyle w:val="Tekstpodstawowy"/>
        <w:tabs>
          <w:tab w:val="left" w:pos="280"/>
        </w:tabs>
        <w:spacing w:after="0" w:line="240" w:lineRule="auto"/>
        <w:jc w:val="both"/>
      </w:pPr>
      <w:r>
        <w:tab/>
      </w:r>
      <w:r w:rsidR="00F33A0F">
        <w:t>Roczny plan audytu przygotowuje się uwzględniając czynniki organizacyjne takie jak: czas przeznaczony na szkolenie i rozwój zawodowy, czas przeznaczony na czynności organizacyjne, urlopy i inne nieobecności.</w:t>
      </w:r>
    </w:p>
    <w:p w14:paraId="4091C12B" w14:textId="10DCF2E5" w:rsidR="00FB4AF4" w:rsidRPr="00DF4EC1" w:rsidRDefault="00FB4AF4" w:rsidP="0002331E">
      <w:pPr>
        <w:pStyle w:val="Tekstpodstawowy"/>
        <w:tabs>
          <w:tab w:val="left" w:pos="280"/>
        </w:tabs>
        <w:spacing w:after="0" w:line="240" w:lineRule="auto"/>
        <w:jc w:val="both"/>
        <w:rPr>
          <w:sz w:val="2"/>
          <w:szCs w:val="2"/>
        </w:rPr>
      </w:pPr>
    </w:p>
    <w:p w14:paraId="3B066A1F" w14:textId="2CC118BD" w:rsidR="00F33A0F" w:rsidRDefault="00DF4EC1" w:rsidP="0002331E">
      <w:pPr>
        <w:pStyle w:val="Tekstpodstawowy"/>
        <w:tabs>
          <w:tab w:val="left" w:pos="280"/>
        </w:tabs>
        <w:spacing w:after="0" w:line="240" w:lineRule="auto"/>
        <w:jc w:val="both"/>
      </w:pPr>
      <w:r>
        <w:tab/>
      </w:r>
      <w:r w:rsidR="00F33A0F">
        <w:t>Następnie ustala się w osobodniach czas przeznaczony na przeprowadzenie zadań zapewniających, monitorowanie realizacji zaleceń, przeprowadzenie czynności</w:t>
      </w:r>
      <w:r w:rsidR="003D075F">
        <w:t xml:space="preserve"> </w:t>
      </w:r>
      <w:r w:rsidR="00F33A0F">
        <w:t>sprawdzających oraz czynności doradczych.</w:t>
      </w:r>
    </w:p>
    <w:p w14:paraId="1BE28086" w14:textId="77777777" w:rsidR="00FB4AF4" w:rsidRDefault="00FB4AF4" w:rsidP="0002331E">
      <w:pPr>
        <w:pStyle w:val="Tekstpodstawowy"/>
        <w:tabs>
          <w:tab w:val="left" w:pos="280"/>
        </w:tabs>
        <w:spacing w:after="0" w:line="240" w:lineRule="auto"/>
        <w:jc w:val="both"/>
      </w:pPr>
    </w:p>
    <w:p w14:paraId="3420CDA7" w14:textId="32AC6D1B" w:rsidR="00F33A0F" w:rsidRDefault="00F33A0F" w:rsidP="0002331E">
      <w:pPr>
        <w:pStyle w:val="Tekstpodstawowy"/>
        <w:tabs>
          <w:tab w:val="left" w:pos="280"/>
        </w:tabs>
        <w:spacing w:after="0" w:line="240" w:lineRule="auto"/>
        <w:jc w:val="both"/>
      </w:pPr>
      <w:r>
        <w:t>Plan audytu zawiera w szczególności:</w:t>
      </w:r>
    </w:p>
    <w:p w14:paraId="5E8C6FFF" w14:textId="34EFB2D9" w:rsidR="00F33A0F" w:rsidRDefault="00F33A0F" w:rsidP="001B23EA">
      <w:pPr>
        <w:pStyle w:val="Tekstpodstawowy"/>
        <w:numPr>
          <w:ilvl w:val="0"/>
          <w:numId w:val="15"/>
        </w:numPr>
        <w:tabs>
          <w:tab w:val="left" w:pos="280"/>
        </w:tabs>
        <w:spacing w:after="0" w:line="240" w:lineRule="auto"/>
        <w:ind w:left="284" w:hanging="284"/>
        <w:jc w:val="both"/>
      </w:pPr>
      <w:r>
        <w:t>obszary działalności komórek/jednostek, w których zostaną przeprowadzone zadania zapewniające w danym roku;</w:t>
      </w:r>
    </w:p>
    <w:p w14:paraId="46F4B5CF" w14:textId="07A06949" w:rsidR="00F33A0F" w:rsidRDefault="00F33A0F" w:rsidP="001B23EA">
      <w:pPr>
        <w:pStyle w:val="Tekstpodstawowy"/>
        <w:numPr>
          <w:ilvl w:val="0"/>
          <w:numId w:val="15"/>
        </w:numPr>
        <w:tabs>
          <w:tab w:val="left" w:pos="280"/>
        </w:tabs>
        <w:spacing w:after="0" w:line="240" w:lineRule="auto"/>
        <w:ind w:left="284" w:hanging="284"/>
        <w:jc w:val="both"/>
      </w:pPr>
      <w:r>
        <w:t>informację na temat budżetu czasu komórki audytu wewnętrznego w danym roku, wyrażonego w osobodniach, w szczególności na temat czasu planowanego na:</w:t>
      </w:r>
    </w:p>
    <w:p w14:paraId="6AACF0D7" w14:textId="4026E33F" w:rsidR="00F33A0F" w:rsidRDefault="00E4652B" w:rsidP="001B23EA">
      <w:pPr>
        <w:pStyle w:val="Tekstpodstawowy"/>
        <w:numPr>
          <w:ilvl w:val="4"/>
          <w:numId w:val="6"/>
        </w:numPr>
        <w:tabs>
          <w:tab w:val="left" w:pos="280"/>
        </w:tabs>
        <w:spacing w:after="0" w:line="240" w:lineRule="auto"/>
        <w:ind w:left="709"/>
        <w:jc w:val="both"/>
      </w:pPr>
      <w:r>
        <w:t>realizację poszczególnych zadań zapewniających,</w:t>
      </w:r>
    </w:p>
    <w:p w14:paraId="7C962400" w14:textId="2F29931A" w:rsidR="00E4652B" w:rsidRDefault="00E4652B" w:rsidP="001B23EA">
      <w:pPr>
        <w:pStyle w:val="Tekstpodstawowy"/>
        <w:numPr>
          <w:ilvl w:val="4"/>
          <w:numId w:val="6"/>
        </w:numPr>
        <w:tabs>
          <w:tab w:val="left" w:pos="280"/>
        </w:tabs>
        <w:spacing w:after="0" w:line="240" w:lineRule="auto"/>
        <w:ind w:left="709"/>
        <w:jc w:val="both"/>
      </w:pPr>
      <w:r>
        <w:t>realizację czynności doradczych,</w:t>
      </w:r>
    </w:p>
    <w:p w14:paraId="2EE8AC5F" w14:textId="506B0A72" w:rsidR="00E4652B" w:rsidRDefault="00E4652B" w:rsidP="001B23EA">
      <w:pPr>
        <w:pStyle w:val="Tekstpodstawowy"/>
        <w:numPr>
          <w:ilvl w:val="4"/>
          <w:numId w:val="6"/>
        </w:numPr>
        <w:tabs>
          <w:tab w:val="left" w:pos="280"/>
        </w:tabs>
        <w:spacing w:after="0" w:line="240" w:lineRule="auto"/>
        <w:ind w:left="709"/>
        <w:jc w:val="both"/>
      </w:pPr>
      <w:r>
        <w:t>monitorowanie realizacji zaleceń oraz realizację czynności sprawdzających,</w:t>
      </w:r>
    </w:p>
    <w:p w14:paraId="1D5CF495" w14:textId="77777777" w:rsidR="00E4652B" w:rsidRDefault="00E4652B" w:rsidP="001B23EA">
      <w:pPr>
        <w:pStyle w:val="Tekstpodstawowy"/>
        <w:numPr>
          <w:ilvl w:val="4"/>
          <w:numId w:val="6"/>
        </w:numPr>
        <w:tabs>
          <w:tab w:val="left" w:pos="280"/>
        </w:tabs>
        <w:spacing w:after="0" w:line="240" w:lineRule="auto"/>
        <w:ind w:left="709"/>
        <w:jc w:val="both"/>
      </w:pPr>
      <w:r>
        <w:t>kontynuowanie zadań audytowych z roku poprzedniego.</w:t>
      </w:r>
    </w:p>
    <w:p w14:paraId="72E4E279" w14:textId="77777777" w:rsidR="00FB4AF4" w:rsidRDefault="00FB4AF4" w:rsidP="0002331E">
      <w:pPr>
        <w:pStyle w:val="Tekstpodstawowy"/>
        <w:tabs>
          <w:tab w:val="left" w:pos="280"/>
        </w:tabs>
        <w:spacing w:after="0" w:line="240" w:lineRule="auto"/>
        <w:jc w:val="both"/>
      </w:pPr>
    </w:p>
    <w:p w14:paraId="0C6FB589" w14:textId="16C52473" w:rsidR="00E4652B" w:rsidRDefault="00E4652B" w:rsidP="0002331E">
      <w:pPr>
        <w:pStyle w:val="Tekstpodstawowy"/>
        <w:tabs>
          <w:tab w:val="left" w:pos="280"/>
        </w:tabs>
        <w:spacing w:after="0" w:line="240" w:lineRule="auto"/>
        <w:jc w:val="both"/>
      </w:pPr>
      <w:r>
        <w:t xml:space="preserve">Plan audytu podpisuje audytor wewnętrzny a następnie </w:t>
      </w:r>
      <w:r w:rsidR="00D33207">
        <w:rPr>
          <w:color w:val="000000"/>
        </w:rPr>
        <w:t>Wójt</w:t>
      </w:r>
      <w:r w:rsidR="006612A0">
        <w:t xml:space="preserve"> Gminy </w:t>
      </w:r>
      <w:r w:rsidR="006E76D3">
        <w:t>Solec-Zdrój</w:t>
      </w:r>
      <w:r>
        <w:t>.</w:t>
      </w:r>
    </w:p>
    <w:p w14:paraId="62A78685" w14:textId="77777777" w:rsidR="00FB4AF4" w:rsidRDefault="00FB4AF4" w:rsidP="0002331E">
      <w:pPr>
        <w:pStyle w:val="Tekstpodstawowy"/>
        <w:tabs>
          <w:tab w:val="left" w:pos="280"/>
        </w:tabs>
        <w:spacing w:after="0" w:line="240" w:lineRule="auto"/>
        <w:jc w:val="both"/>
      </w:pPr>
    </w:p>
    <w:p w14:paraId="68FD1712" w14:textId="24141B4F" w:rsidR="00E4652B" w:rsidRDefault="00E4652B" w:rsidP="0002331E">
      <w:pPr>
        <w:pStyle w:val="Tekstpodstawowy"/>
        <w:tabs>
          <w:tab w:val="left" w:pos="280"/>
        </w:tabs>
        <w:spacing w:after="0" w:line="240" w:lineRule="auto"/>
        <w:jc w:val="both"/>
      </w:pPr>
      <w:r>
        <w:tab/>
        <w:t>W przypadku stwierdzenia, że przeprowadzenie wszystkich zaplanowanych zadań audytowych jest niemożliwe lub niecelowe, roczny plan audytu może zostać zmieniony</w:t>
      </w:r>
      <w:r w:rsidR="00FB4AF4">
        <w:t>,</w:t>
      </w:r>
      <w:r>
        <w:t xml:space="preserve"> </w:t>
      </w:r>
      <w:r w:rsidR="0056143E">
        <w:br/>
      </w:r>
      <w:r>
        <w:t>a zmiana planu audytu wymaga pisemnego uzgodnienia z</w:t>
      </w:r>
      <w:r w:rsidR="001B23EA">
        <w:t xml:space="preserve"> </w:t>
      </w:r>
      <w:r w:rsidR="00D33207">
        <w:rPr>
          <w:color w:val="000000"/>
        </w:rPr>
        <w:t>Wójtem</w:t>
      </w:r>
      <w:r w:rsidR="006612A0">
        <w:t xml:space="preserve"> Gminy </w:t>
      </w:r>
      <w:r w:rsidR="006E76D3">
        <w:t>Solec-Zdrój</w:t>
      </w:r>
      <w:r>
        <w:t>.</w:t>
      </w:r>
    </w:p>
    <w:p w14:paraId="484DD55E" w14:textId="6CFF4A17" w:rsidR="00666670" w:rsidRDefault="00666670" w:rsidP="0002331E">
      <w:pPr>
        <w:pStyle w:val="Tekstpodstawowy"/>
        <w:tabs>
          <w:tab w:val="left" w:pos="280"/>
        </w:tabs>
        <w:spacing w:after="0" w:line="240" w:lineRule="auto"/>
        <w:jc w:val="both"/>
      </w:pPr>
    </w:p>
    <w:p w14:paraId="18CA577C" w14:textId="77777777" w:rsidR="00666670" w:rsidRDefault="00666670" w:rsidP="0002331E">
      <w:pPr>
        <w:pStyle w:val="Tekstpodstawowy"/>
        <w:tabs>
          <w:tab w:val="left" w:pos="280"/>
        </w:tabs>
        <w:spacing w:after="0" w:line="240" w:lineRule="auto"/>
        <w:jc w:val="both"/>
      </w:pPr>
    </w:p>
    <w:p w14:paraId="64614825" w14:textId="0B8D213C" w:rsidR="00E4652B" w:rsidRPr="00FF59CF" w:rsidRDefault="00E4652B" w:rsidP="00FF59CF">
      <w:pPr>
        <w:pStyle w:val="Nagwek1"/>
        <w:numPr>
          <w:ilvl w:val="0"/>
          <w:numId w:val="6"/>
        </w:numPr>
        <w:tabs>
          <w:tab w:val="num" w:pos="284"/>
        </w:tabs>
        <w:ind w:left="0" w:firstLine="0"/>
        <w:jc w:val="both"/>
        <w:rPr>
          <w:rFonts w:ascii="Times New Roman" w:hAnsi="Times New Roman" w:cs="Times New Roman"/>
          <w:b/>
          <w:bCs/>
          <w:color w:val="auto"/>
          <w:sz w:val="24"/>
          <w:szCs w:val="24"/>
        </w:rPr>
      </w:pPr>
      <w:bookmarkStart w:id="15" w:name="_Toc87805857"/>
      <w:r w:rsidRPr="00FF59CF">
        <w:rPr>
          <w:rFonts w:ascii="Times New Roman" w:hAnsi="Times New Roman" w:cs="Times New Roman"/>
          <w:b/>
          <w:bCs/>
          <w:color w:val="auto"/>
          <w:sz w:val="24"/>
          <w:szCs w:val="24"/>
        </w:rPr>
        <w:t>Sprawozdanie z wykonania planu audytu</w:t>
      </w:r>
      <w:bookmarkEnd w:id="15"/>
    </w:p>
    <w:p w14:paraId="0820482E" w14:textId="77777777" w:rsidR="00FF59CF" w:rsidRDefault="00FF59CF" w:rsidP="0056143E">
      <w:pPr>
        <w:pStyle w:val="Tekstpodstawowy"/>
        <w:tabs>
          <w:tab w:val="left" w:pos="142"/>
        </w:tabs>
        <w:spacing w:after="0" w:line="240" w:lineRule="auto"/>
        <w:jc w:val="both"/>
      </w:pPr>
    </w:p>
    <w:p w14:paraId="7FAD9634" w14:textId="7F229966" w:rsidR="00B676DA" w:rsidRPr="00E4652B" w:rsidRDefault="00E4652B" w:rsidP="0056143E">
      <w:pPr>
        <w:pStyle w:val="Tekstpodstawowy"/>
        <w:tabs>
          <w:tab w:val="left" w:pos="142"/>
        </w:tabs>
        <w:spacing w:after="0" w:line="240" w:lineRule="auto"/>
        <w:jc w:val="both"/>
        <w:rPr>
          <w:i/>
        </w:rPr>
      </w:pPr>
      <w:r>
        <w:tab/>
      </w:r>
      <w:r w:rsidR="0056143E">
        <w:t xml:space="preserve"> </w:t>
      </w:r>
      <w:r>
        <w:t xml:space="preserve">Zgodnie z definicją Międzynarodowych Standardów Praktyki Zawodowej Audytu Wewnętrznego Standard 2060 – </w:t>
      </w:r>
      <w:r w:rsidRPr="00E4652B">
        <w:rPr>
          <w:i/>
        </w:rPr>
        <w:t>„Zarządzający audytem wewnętrznym musi składać kierownictwu wyższego szczebla i radzie okresowe sprawozdania na temat celu działania audytu wewnętrznego, uprawnień, odpowiedzialności, stopnia wykonania planu oraz zgodności z Kodeksem Etyki i Standardami. Sprawozdania muszą również obejmować zagadnienia dotyczące systemu kontroli, ładu organizacyjnego, znaczącego ryzyka, na ja</w:t>
      </w:r>
      <w:r w:rsidR="008131AA">
        <w:rPr>
          <w:i/>
        </w:rPr>
        <w:t>kie narażona jest organizacja (</w:t>
      </w:r>
      <w:r w:rsidRPr="00E4652B">
        <w:rPr>
          <w:i/>
        </w:rPr>
        <w:t>w tym ryzyka oszustwa) oraz inne, które wymagają uwagi kierownictwa wyższego szczebla i/lub rady”.</w:t>
      </w:r>
    </w:p>
    <w:p w14:paraId="456A91AE" w14:textId="77777777" w:rsidR="00FB4AF4" w:rsidRDefault="00FB4AF4" w:rsidP="0002331E">
      <w:pPr>
        <w:pStyle w:val="Tekstpodstawowy"/>
        <w:tabs>
          <w:tab w:val="left" w:pos="280"/>
        </w:tabs>
        <w:spacing w:after="0" w:line="240" w:lineRule="auto"/>
        <w:jc w:val="both"/>
      </w:pPr>
    </w:p>
    <w:p w14:paraId="2A075CC7" w14:textId="32685CC6" w:rsidR="00774A90" w:rsidRDefault="00DF4EC1" w:rsidP="0002331E">
      <w:pPr>
        <w:pStyle w:val="Tekstpodstawowy"/>
        <w:tabs>
          <w:tab w:val="left" w:pos="280"/>
        </w:tabs>
        <w:spacing w:after="0" w:line="240" w:lineRule="auto"/>
        <w:jc w:val="both"/>
      </w:pPr>
      <w:r>
        <w:tab/>
      </w:r>
      <w:r w:rsidR="00E4652B">
        <w:t xml:space="preserve">Do końca stycznia audytor wewnętrzny przedstawia </w:t>
      </w:r>
      <w:r w:rsidR="00D33207">
        <w:rPr>
          <w:color w:val="000000"/>
        </w:rPr>
        <w:t>Wójtowi</w:t>
      </w:r>
      <w:r w:rsidR="006612A0">
        <w:t xml:space="preserve"> Gminy </w:t>
      </w:r>
      <w:r w:rsidR="006E76D3">
        <w:t>Solec-Zdrój</w:t>
      </w:r>
      <w:r w:rsidR="00C549CF">
        <w:t xml:space="preserve"> </w:t>
      </w:r>
      <w:r w:rsidR="00E4652B">
        <w:t xml:space="preserve">sprawozdanie z wykonania planu audytu za rok poprzedni. </w:t>
      </w:r>
    </w:p>
    <w:p w14:paraId="19D230A6" w14:textId="77777777" w:rsidR="00FB4AF4" w:rsidRPr="00DF4EC1" w:rsidRDefault="00FB4AF4" w:rsidP="0002331E">
      <w:pPr>
        <w:pStyle w:val="Tekstpodstawowy"/>
        <w:tabs>
          <w:tab w:val="left" w:pos="280"/>
        </w:tabs>
        <w:spacing w:after="0" w:line="240" w:lineRule="auto"/>
        <w:jc w:val="both"/>
        <w:rPr>
          <w:sz w:val="12"/>
          <w:szCs w:val="12"/>
        </w:rPr>
      </w:pPr>
    </w:p>
    <w:p w14:paraId="42F7C42C" w14:textId="24638AD7" w:rsidR="00E4652B" w:rsidRDefault="00E4652B" w:rsidP="0002331E">
      <w:pPr>
        <w:pStyle w:val="Tekstpodstawowy"/>
        <w:tabs>
          <w:tab w:val="left" w:pos="280"/>
        </w:tabs>
        <w:spacing w:after="0" w:line="240" w:lineRule="auto"/>
        <w:jc w:val="both"/>
      </w:pPr>
      <w:r>
        <w:t>Sprawozdanie z wykonania planu audytu powinno zawierać:</w:t>
      </w:r>
    </w:p>
    <w:p w14:paraId="12A0C5E9" w14:textId="2CB9AB7C" w:rsidR="00E4652B" w:rsidRDefault="0056143E" w:rsidP="00FF59CF">
      <w:pPr>
        <w:pStyle w:val="Tekstpodstawowy"/>
        <w:numPr>
          <w:ilvl w:val="1"/>
          <w:numId w:val="6"/>
        </w:numPr>
        <w:tabs>
          <w:tab w:val="clear" w:pos="1080"/>
          <w:tab w:val="left" w:pos="142"/>
        </w:tabs>
        <w:spacing w:after="0" w:line="240" w:lineRule="auto"/>
        <w:ind w:left="426" w:hanging="426"/>
        <w:jc w:val="both"/>
      </w:pPr>
      <w:r>
        <w:t>i</w:t>
      </w:r>
      <w:r w:rsidR="00E4652B">
        <w:t>nformację o zadaniach audytowych, monitorowaniu realizacji zaleceń oraz czynnościach sprawdzających wraz</w:t>
      </w:r>
      <w:r w:rsidR="008131AA">
        <w:t xml:space="preserve"> z odniesieniem do planu audytu,</w:t>
      </w:r>
    </w:p>
    <w:p w14:paraId="6833E97D" w14:textId="01E807D7" w:rsidR="00E4652B" w:rsidRDefault="0056143E" w:rsidP="0015100B">
      <w:pPr>
        <w:pStyle w:val="Tekstpodstawowy"/>
        <w:numPr>
          <w:ilvl w:val="1"/>
          <w:numId w:val="6"/>
        </w:numPr>
        <w:tabs>
          <w:tab w:val="left" w:pos="426"/>
        </w:tabs>
        <w:spacing w:after="0" w:line="240" w:lineRule="auto"/>
        <w:ind w:left="426" w:hanging="426"/>
        <w:jc w:val="both"/>
      </w:pPr>
      <w:r>
        <w:t>i</w:t>
      </w:r>
      <w:r w:rsidR="00E4652B">
        <w:t xml:space="preserve">nne istotne informacje związane z funkcjonowaniem audytu wewnętrznego w jednostce </w:t>
      </w:r>
      <w:r w:rsidR="00B75B7C">
        <w:br/>
      </w:r>
      <w:r w:rsidR="00E4652B">
        <w:t>w roku poprzednim, w tym dotyczące przeprowadzenia oceny wewnętrznej i zewnętrznej audytu wewnętrznego.</w:t>
      </w:r>
    </w:p>
    <w:p w14:paraId="1BABC895" w14:textId="1C3BE33A" w:rsidR="009F470C" w:rsidRPr="00FF59CF" w:rsidRDefault="009F470C" w:rsidP="00FF59CF">
      <w:pPr>
        <w:pStyle w:val="Nagwek1"/>
        <w:numPr>
          <w:ilvl w:val="0"/>
          <w:numId w:val="6"/>
        </w:numPr>
        <w:tabs>
          <w:tab w:val="left" w:pos="284"/>
        </w:tabs>
        <w:ind w:left="0" w:firstLine="0"/>
        <w:rPr>
          <w:rFonts w:ascii="Times New Roman" w:hAnsi="Times New Roman" w:cs="Times New Roman"/>
          <w:b/>
          <w:bCs/>
          <w:color w:val="auto"/>
          <w:sz w:val="24"/>
          <w:szCs w:val="24"/>
        </w:rPr>
      </w:pPr>
      <w:bookmarkStart w:id="16" w:name="_Toc87805858"/>
      <w:r w:rsidRPr="00FF59CF">
        <w:rPr>
          <w:rFonts w:ascii="Times New Roman" w:hAnsi="Times New Roman" w:cs="Times New Roman"/>
          <w:b/>
          <w:bCs/>
          <w:color w:val="auto"/>
          <w:sz w:val="24"/>
          <w:szCs w:val="24"/>
        </w:rPr>
        <w:lastRenderedPageBreak/>
        <w:t>Proces audytu</w:t>
      </w:r>
      <w:bookmarkEnd w:id="16"/>
    </w:p>
    <w:p w14:paraId="7AC9361B" w14:textId="3D317741" w:rsidR="009F470C" w:rsidRPr="00FF59CF" w:rsidRDefault="009F470C" w:rsidP="008B572C">
      <w:pPr>
        <w:pStyle w:val="Nagwek2"/>
        <w:numPr>
          <w:ilvl w:val="0"/>
          <w:numId w:val="0"/>
        </w:numPr>
        <w:rPr>
          <w:rFonts w:ascii="Times New Roman" w:hAnsi="Times New Roman" w:cs="Times New Roman"/>
          <w:sz w:val="24"/>
          <w:szCs w:val="20"/>
        </w:rPr>
      </w:pPr>
      <w:bookmarkStart w:id="17" w:name="_Toc87805859"/>
      <w:r w:rsidRPr="00FF59CF">
        <w:rPr>
          <w:rFonts w:ascii="Times New Roman" w:hAnsi="Times New Roman" w:cs="Times New Roman"/>
          <w:sz w:val="24"/>
          <w:szCs w:val="20"/>
        </w:rPr>
        <w:t>5.1. Planowanie zadania audytowego</w:t>
      </w:r>
      <w:bookmarkEnd w:id="17"/>
    </w:p>
    <w:p w14:paraId="14B2C4C3" w14:textId="77777777" w:rsidR="0056143E" w:rsidRPr="00FF59CF" w:rsidRDefault="0056143E" w:rsidP="0002331E">
      <w:pPr>
        <w:pStyle w:val="Tekstpodstawowy"/>
        <w:tabs>
          <w:tab w:val="left" w:pos="280"/>
        </w:tabs>
        <w:spacing w:after="0" w:line="240" w:lineRule="auto"/>
        <w:jc w:val="both"/>
        <w:rPr>
          <w:b/>
          <w:sz w:val="16"/>
          <w:szCs w:val="16"/>
        </w:rPr>
      </w:pPr>
    </w:p>
    <w:p w14:paraId="35EF12CD" w14:textId="68BBDECF" w:rsidR="00EA7D76" w:rsidRDefault="009F470C" w:rsidP="0002331E">
      <w:pPr>
        <w:pStyle w:val="Tekstpodstawowy"/>
        <w:tabs>
          <w:tab w:val="left" w:pos="280"/>
        </w:tabs>
        <w:spacing w:after="0" w:line="240" w:lineRule="auto"/>
        <w:jc w:val="both"/>
        <w:rPr>
          <w:color w:val="000000"/>
        </w:rPr>
      </w:pPr>
      <w:r>
        <w:tab/>
      </w:r>
      <w:r w:rsidR="0056143E">
        <w:t xml:space="preserve">  </w:t>
      </w:r>
      <w:r>
        <w:t xml:space="preserve">Do przeprowadzenia zadania audytowego uprawnia imienne upoważnienie </w:t>
      </w:r>
      <w:r w:rsidRPr="009F470C">
        <w:rPr>
          <w:i/>
        </w:rPr>
        <w:t xml:space="preserve">(Załącznik nr 1 do </w:t>
      </w:r>
      <w:r w:rsidR="008131AA">
        <w:rPr>
          <w:i/>
        </w:rPr>
        <w:t xml:space="preserve">niniejszych </w:t>
      </w:r>
      <w:r w:rsidRPr="009F470C">
        <w:rPr>
          <w:i/>
        </w:rPr>
        <w:t>Zasad – Wzór upoważnienia)</w:t>
      </w:r>
      <w:r>
        <w:rPr>
          <w:color w:val="000000"/>
        </w:rPr>
        <w:t xml:space="preserve"> wydanego przez </w:t>
      </w:r>
      <w:r w:rsidR="00D33207">
        <w:rPr>
          <w:color w:val="000000"/>
        </w:rPr>
        <w:t>Wójta</w:t>
      </w:r>
      <w:r w:rsidR="006612A0">
        <w:rPr>
          <w:color w:val="000000"/>
        </w:rPr>
        <w:t xml:space="preserve"> </w:t>
      </w:r>
      <w:r w:rsidR="006612A0">
        <w:t xml:space="preserve">Gminy </w:t>
      </w:r>
      <w:r w:rsidR="006E76D3">
        <w:t>Solec-Zdrój</w:t>
      </w:r>
      <w:r>
        <w:rPr>
          <w:color w:val="000000"/>
        </w:rPr>
        <w:t>. Upoważnienie jest ważne za okazaniem dowodu osobistego lub legitymacji służbowej.</w:t>
      </w:r>
    </w:p>
    <w:p w14:paraId="2A62172C" w14:textId="315E5666" w:rsidR="009F470C" w:rsidRDefault="00EA7D76" w:rsidP="00EA7D76">
      <w:pPr>
        <w:pStyle w:val="Tekstpodstawowy"/>
        <w:tabs>
          <w:tab w:val="left" w:pos="426"/>
        </w:tabs>
        <w:spacing w:after="0" w:line="240" w:lineRule="auto"/>
        <w:jc w:val="both"/>
        <w:rPr>
          <w:color w:val="000000"/>
        </w:rPr>
      </w:pPr>
      <w:r>
        <w:rPr>
          <w:color w:val="000000"/>
        </w:rPr>
        <w:tab/>
      </w:r>
      <w:r w:rsidR="009F470C">
        <w:rPr>
          <w:color w:val="000000"/>
        </w:rPr>
        <w:t>Audytor wewnętrzny realizuje zadanie audytowe w terminie wynikającym z upoważnienia</w:t>
      </w:r>
      <w:r>
        <w:rPr>
          <w:color w:val="000000"/>
        </w:rPr>
        <w:t xml:space="preserve"> </w:t>
      </w:r>
      <w:r w:rsidR="009F470C">
        <w:rPr>
          <w:color w:val="000000"/>
        </w:rPr>
        <w:t>do</w:t>
      </w:r>
      <w:r>
        <w:rPr>
          <w:color w:val="000000"/>
        </w:rPr>
        <w:t xml:space="preserve"> </w:t>
      </w:r>
      <w:r w:rsidR="009F470C">
        <w:rPr>
          <w:color w:val="000000"/>
        </w:rPr>
        <w:t>przeprowadzenia audytu. Termin upoważnienia w miarę konieczności może zostać</w:t>
      </w:r>
      <w:r>
        <w:rPr>
          <w:color w:val="000000"/>
        </w:rPr>
        <w:t xml:space="preserve"> </w:t>
      </w:r>
      <w:r w:rsidR="009F470C">
        <w:rPr>
          <w:color w:val="000000"/>
        </w:rPr>
        <w:t xml:space="preserve">przedłużony. </w:t>
      </w:r>
    </w:p>
    <w:p w14:paraId="0B25622C" w14:textId="77777777" w:rsidR="00514ED9" w:rsidRDefault="00514ED9" w:rsidP="00EA7D76">
      <w:pPr>
        <w:pStyle w:val="Tekstpodstawowy"/>
        <w:tabs>
          <w:tab w:val="left" w:pos="426"/>
        </w:tabs>
        <w:spacing w:after="0" w:line="240" w:lineRule="auto"/>
        <w:jc w:val="both"/>
        <w:rPr>
          <w:color w:val="000000"/>
        </w:rPr>
      </w:pPr>
    </w:p>
    <w:p w14:paraId="2D2461CB" w14:textId="565E4281" w:rsidR="009F470C" w:rsidRDefault="00514ED9" w:rsidP="00514ED9">
      <w:pPr>
        <w:pStyle w:val="Tekstpodstawowy"/>
        <w:tabs>
          <w:tab w:val="left" w:pos="284"/>
        </w:tabs>
        <w:spacing w:after="0" w:line="240" w:lineRule="auto"/>
        <w:jc w:val="both"/>
        <w:rPr>
          <w:color w:val="000000"/>
        </w:rPr>
      </w:pPr>
      <w:r>
        <w:rPr>
          <w:color w:val="000000"/>
        </w:rPr>
        <w:tab/>
        <w:t xml:space="preserve">  </w:t>
      </w:r>
      <w:r w:rsidR="009F470C">
        <w:rPr>
          <w:color w:val="000000"/>
        </w:rPr>
        <w:t>Rozpoczynając zadanie zapewniające informuje się kierownika komórki/jednostki audytowanej o planowanym przeprowadzeniu zadania audytowego.</w:t>
      </w:r>
    </w:p>
    <w:p w14:paraId="113E1211" w14:textId="77777777" w:rsidR="009F470C" w:rsidRDefault="009F470C" w:rsidP="0002331E">
      <w:pPr>
        <w:pStyle w:val="Tekstpodstawowy"/>
        <w:tabs>
          <w:tab w:val="left" w:pos="280"/>
        </w:tabs>
        <w:spacing w:after="0" w:line="240" w:lineRule="auto"/>
        <w:jc w:val="both"/>
        <w:rPr>
          <w:color w:val="000000"/>
        </w:rPr>
      </w:pPr>
    </w:p>
    <w:p w14:paraId="3F655605" w14:textId="07A748D4" w:rsidR="0015100B" w:rsidRPr="00FF59CF" w:rsidRDefault="009F470C" w:rsidP="008B572C">
      <w:pPr>
        <w:pStyle w:val="Nagwek3"/>
        <w:rPr>
          <w:rFonts w:ascii="Times New Roman" w:hAnsi="Times New Roman" w:cs="Times New Roman"/>
          <w:b/>
          <w:bCs/>
          <w:color w:val="auto"/>
        </w:rPr>
      </w:pPr>
      <w:bookmarkStart w:id="18" w:name="_Toc87805860"/>
      <w:r w:rsidRPr="00FF59CF">
        <w:rPr>
          <w:rFonts w:ascii="Times New Roman" w:hAnsi="Times New Roman" w:cs="Times New Roman"/>
          <w:b/>
          <w:bCs/>
          <w:color w:val="auto"/>
        </w:rPr>
        <w:t>5.1.1. Wstępny przegląd</w:t>
      </w:r>
      <w:bookmarkEnd w:id="18"/>
    </w:p>
    <w:p w14:paraId="142D987B" w14:textId="758661DD" w:rsidR="009F470C" w:rsidRPr="009F470C" w:rsidRDefault="009F470C" w:rsidP="0002331E">
      <w:pPr>
        <w:pStyle w:val="Tekstpodstawowy"/>
        <w:tabs>
          <w:tab w:val="left" w:pos="280"/>
        </w:tabs>
        <w:spacing w:after="0" w:line="240" w:lineRule="auto"/>
        <w:jc w:val="both"/>
        <w:rPr>
          <w:b/>
          <w:color w:val="000000"/>
        </w:rPr>
      </w:pPr>
      <w:r w:rsidRPr="009F470C">
        <w:rPr>
          <w:b/>
          <w:color w:val="000000"/>
        </w:rPr>
        <w:t xml:space="preserve"> </w:t>
      </w:r>
    </w:p>
    <w:p w14:paraId="4B721108" w14:textId="3433E0AA" w:rsidR="00FB4AF4" w:rsidRDefault="00514ED9" w:rsidP="00514ED9">
      <w:pPr>
        <w:pStyle w:val="Tekstpodstawowy"/>
        <w:tabs>
          <w:tab w:val="left" w:pos="426"/>
        </w:tabs>
        <w:spacing w:after="0" w:line="240" w:lineRule="auto"/>
        <w:jc w:val="both"/>
        <w:rPr>
          <w:color w:val="000000"/>
        </w:rPr>
      </w:pPr>
      <w:r>
        <w:rPr>
          <w:color w:val="000000"/>
        </w:rPr>
        <w:tab/>
      </w:r>
      <w:r w:rsidR="009F470C">
        <w:rPr>
          <w:color w:val="000000"/>
        </w:rPr>
        <w:t xml:space="preserve">Rozpoczynając realizację zadania audytowego, audytor wewnętrzny przeprowadza wstępny przegląd. Wstępny przegląd polega na zbieraniu informacji o badanej działalności, bez ich szczegółowej weryfikacji. </w:t>
      </w:r>
    </w:p>
    <w:p w14:paraId="28B7B416" w14:textId="77777777" w:rsidR="00FB4AF4" w:rsidRPr="00DF4EC1" w:rsidRDefault="00FB4AF4" w:rsidP="0002331E">
      <w:pPr>
        <w:pStyle w:val="Tekstpodstawowy"/>
        <w:tabs>
          <w:tab w:val="left" w:pos="280"/>
        </w:tabs>
        <w:spacing w:after="0" w:line="240" w:lineRule="auto"/>
        <w:jc w:val="both"/>
        <w:rPr>
          <w:color w:val="000000"/>
          <w:sz w:val="14"/>
          <w:szCs w:val="14"/>
        </w:rPr>
      </w:pPr>
    </w:p>
    <w:p w14:paraId="7B0ED757" w14:textId="72044428" w:rsidR="0024474C" w:rsidRDefault="009F470C" w:rsidP="0002331E">
      <w:pPr>
        <w:pStyle w:val="Tekstpodstawowy"/>
        <w:tabs>
          <w:tab w:val="left" w:pos="280"/>
        </w:tabs>
        <w:spacing w:after="0" w:line="240" w:lineRule="auto"/>
        <w:jc w:val="both"/>
        <w:rPr>
          <w:color w:val="000000"/>
        </w:rPr>
      </w:pPr>
      <w:r>
        <w:rPr>
          <w:color w:val="000000"/>
        </w:rPr>
        <w:t>W ramach przeglądu wstępnego audytor wewnętrzny:</w:t>
      </w:r>
    </w:p>
    <w:p w14:paraId="2E5A8C76" w14:textId="6158E398" w:rsidR="009F470C" w:rsidRPr="009F470C" w:rsidRDefault="009F470C" w:rsidP="0015100B">
      <w:pPr>
        <w:pStyle w:val="Tekstpodstawowy"/>
        <w:numPr>
          <w:ilvl w:val="1"/>
          <w:numId w:val="6"/>
        </w:numPr>
        <w:tabs>
          <w:tab w:val="left" w:pos="426"/>
        </w:tabs>
        <w:spacing w:after="0" w:line="240" w:lineRule="auto"/>
        <w:ind w:left="426" w:hanging="426"/>
        <w:jc w:val="both"/>
      </w:pPr>
      <w:r>
        <w:rPr>
          <w:color w:val="000000"/>
        </w:rPr>
        <w:t>zapoznaje się z celami i obszarem działalności komórki/jednostki, w której zostanie przeprowadzone zadanie</w:t>
      </w:r>
      <w:r w:rsidR="008131AA">
        <w:rPr>
          <w:color w:val="000000"/>
        </w:rPr>
        <w:t>,</w:t>
      </w:r>
    </w:p>
    <w:p w14:paraId="271CB933" w14:textId="2F36075E" w:rsidR="009F470C" w:rsidRPr="009F470C" w:rsidRDefault="009F470C" w:rsidP="0015100B">
      <w:pPr>
        <w:pStyle w:val="Tekstpodstawowy"/>
        <w:numPr>
          <w:ilvl w:val="1"/>
          <w:numId w:val="6"/>
        </w:numPr>
        <w:tabs>
          <w:tab w:val="left" w:pos="426"/>
        </w:tabs>
        <w:spacing w:after="0" w:line="240" w:lineRule="auto"/>
        <w:ind w:left="426" w:hanging="426"/>
        <w:jc w:val="both"/>
      </w:pPr>
      <w:r>
        <w:rPr>
          <w:color w:val="000000"/>
        </w:rPr>
        <w:t>dokonuje identyfikacji i oceny ryzyka uwzględniającej istniejące mechanizmy kontrolne</w:t>
      </w:r>
      <w:r w:rsidR="008131AA">
        <w:rPr>
          <w:color w:val="000000"/>
        </w:rPr>
        <w:t>.</w:t>
      </w:r>
    </w:p>
    <w:p w14:paraId="03681274" w14:textId="0A5FA4F6" w:rsidR="0024474C" w:rsidRDefault="009F470C" w:rsidP="0015100B">
      <w:pPr>
        <w:pStyle w:val="Tekstpodstawowy"/>
        <w:numPr>
          <w:ilvl w:val="1"/>
          <w:numId w:val="6"/>
        </w:numPr>
        <w:tabs>
          <w:tab w:val="left" w:pos="426"/>
        </w:tabs>
        <w:spacing w:after="0" w:line="240" w:lineRule="auto"/>
        <w:ind w:left="426" w:hanging="426"/>
        <w:jc w:val="both"/>
      </w:pPr>
      <w:r>
        <w:t>uzgadnia z audytowanym kryteria oceny mechanizmów kontrolnych, w przypadku braku uzgodnienia kryteriów audytor wewnętrzny uzgadnia je z</w:t>
      </w:r>
      <w:r w:rsidR="0015100B">
        <w:t xml:space="preserve"> </w:t>
      </w:r>
      <w:r w:rsidR="00D33207">
        <w:rPr>
          <w:color w:val="000000"/>
        </w:rPr>
        <w:t>Wójtem</w:t>
      </w:r>
      <w:r w:rsidR="00F818BF">
        <w:t xml:space="preserve"> Gminy </w:t>
      </w:r>
      <w:r w:rsidR="006E76D3">
        <w:t>Solec-Zdrój</w:t>
      </w:r>
      <w:r>
        <w:t>.</w:t>
      </w:r>
    </w:p>
    <w:p w14:paraId="53ACCCB1" w14:textId="77777777" w:rsidR="00FB4AF4" w:rsidRPr="00DF4EC1" w:rsidRDefault="00FB4AF4" w:rsidP="0002331E">
      <w:pPr>
        <w:pStyle w:val="Tekstpodstawowy"/>
        <w:tabs>
          <w:tab w:val="left" w:pos="280"/>
        </w:tabs>
        <w:spacing w:after="0" w:line="240" w:lineRule="auto"/>
        <w:jc w:val="both"/>
        <w:rPr>
          <w:sz w:val="16"/>
          <w:szCs w:val="16"/>
        </w:rPr>
      </w:pPr>
    </w:p>
    <w:p w14:paraId="68B6A60F" w14:textId="136DD348" w:rsidR="009F470C" w:rsidRDefault="00DF4EC1" w:rsidP="0002331E">
      <w:pPr>
        <w:pStyle w:val="Tekstpodstawowy"/>
        <w:tabs>
          <w:tab w:val="left" w:pos="280"/>
        </w:tabs>
        <w:spacing w:after="0" w:line="240" w:lineRule="auto"/>
        <w:jc w:val="both"/>
      </w:pPr>
      <w:r>
        <w:tab/>
      </w:r>
      <w:r w:rsidR="009F470C">
        <w:t>W celu uzgodnienia kryteriów oceny mechanizmów kontroli audytor wewnętrzny</w:t>
      </w:r>
      <w:r w:rsidR="0015100B">
        <w:t xml:space="preserve"> </w:t>
      </w:r>
      <w:r w:rsidR="009F470C">
        <w:t>przeprowadza naradę otwierającą.</w:t>
      </w:r>
    </w:p>
    <w:p w14:paraId="0964E58E" w14:textId="77777777" w:rsidR="00166BFD" w:rsidRDefault="00166BFD" w:rsidP="0002331E">
      <w:pPr>
        <w:pStyle w:val="Tekstpodstawowy"/>
        <w:tabs>
          <w:tab w:val="left" w:pos="280"/>
        </w:tabs>
        <w:spacing w:after="0" w:line="240" w:lineRule="auto"/>
        <w:jc w:val="both"/>
      </w:pPr>
    </w:p>
    <w:p w14:paraId="19075502" w14:textId="6AD686C2" w:rsidR="009F470C" w:rsidRPr="00FF59CF" w:rsidRDefault="009F470C" w:rsidP="008B572C">
      <w:pPr>
        <w:pStyle w:val="Nagwek3"/>
        <w:rPr>
          <w:rFonts w:ascii="Times New Roman" w:hAnsi="Times New Roman" w:cs="Times New Roman"/>
          <w:b/>
          <w:bCs/>
          <w:color w:val="auto"/>
        </w:rPr>
      </w:pPr>
      <w:bookmarkStart w:id="19" w:name="_Toc87805861"/>
      <w:r w:rsidRPr="00FF59CF">
        <w:rPr>
          <w:rFonts w:ascii="Times New Roman" w:hAnsi="Times New Roman" w:cs="Times New Roman"/>
          <w:b/>
          <w:bCs/>
          <w:color w:val="auto"/>
        </w:rPr>
        <w:t>5.1.2. Narada otwierająca</w:t>
      </w:r>
      <w:bookmarkEnd w:id="19"/>
    </w:p>
    <w:p w14:paraId="4F1723ED" w14:textId="77777777" w:rsidR="0015100B" w:rsidRDefault="0015100B" w:rsidP="0002331E">
      <w:pPr>
        <w:pStyle w:val="Tekstpodstawowy"/>
        <w:tabs>
          <w:tab w:val="left" w:pos="280"/>
        </w:tabs>
        <w:spacing w:after="0" w:line="240" w:lineRule="auto"/>
        <w:jc w:val="both"/>
        <w:rPr>
          <w:b/>
        </w:rPr>
      </w:pPr>
    </w:p>
    <w:p w14:paraId="7994785B" w14:textId="02768736" w:rsidR="00F17223" w:rsidRDefault="00F17223" w:rsidP="0002331E">
      <w:pPr>
        <w:pStyle w:val="Tekstpodstawowy"/>
        <w:tabs>
          <w:tab w:val="left" w:pos="280"/>
        </w:tabs>
        <w:spacing w:after="0" w:line="240" w:lineRule="auto"/>
        <w:jc w:val="both"/>
      </w:pPr>
      <w:r>
        <w:t>Rozpoczynając czynności w komórkach/jednostkach audytowanych audytor wewnętrzny przeprowadza naradę otwierającą, podczas której przedstawia informacje na temat:</w:t>
      </w:r>
    </w:p>
    <w:p w14:paraId="0E548CF3" w14:textId="21918F41" w:rsidR="001E0C29" w:rsidRDefault="001E0C29" w:rsidP="00195A57">
      <w:pPr>
        <w:pStyle w:val="Tekstpodstawowy"/>
        <w:numPr>
          <w:ilvl w:val="2"/>
          <w:numId w:val="6"/>
        </w:numPr>
        <w:tabs>
          <w:tab w:val="left" w:pos="426"/>
        </w:tabs>
        <w:spacing w:after="0" w:line="240" w:lineRule="auto"/>
        <w:ind w:left="426" w:hanging="426"/>
        <w:jc w:val="both"/>
      </w:pPr>
      <w:r>
        <w:t xml:space="preserve">celu, zakresu zadania, proponowanych kryteriów oceny ustaleń stanu faktycznego oraz narzędzi i </w:t>
      </w:r>
      <w:r w:rsidR="008131AA">
        <w:t>technik przeprowadzenia zadania,</w:t>
      </w:r>
    </w:p>
    <w:p w14:paraId="12558949" w14:textId="4C747A06" w:rsidR="001E0C29" w:rsidRDefault="001E0C29" w:rsidP="00195A57">
      <w:pPr>
        <w:pStyle w:val="Tekstpodstawowy"/>
        <w:numPr>
          <w:ilvl w:val="2"/>
          <w:numId w:val="6"/>
        </w:numPr>
        <w:tabs>
          <w:tab w:val="left" w:pos="426"/>
        </w:tabs>
        <w:spacing w:after="0" w:line="240" w:lineRule="auto"/>
        <w:ind w:left="426" w:hanging="426"/>
        <w:jc w:val="both"/>
      </w:pPr>
      <w:r>
        <w:t>założenia organizacyjne – wyjaśnienie, w jaki sposób postępować się będzie z ustaleniami audytu, np.: rozwiązanie spraw związanych z drobnymi ustaleniami, narada zamykająca po zakończeniu czynności audytowych, projekt sprawozdania oraz dystrybucja sprawoz</w:t>
      </w:r>
      <w:r w:rsidR="008131AA">
        <w:t>dania z przeprowadzonego audytu,</w:t>
      </w:r>
    </w:p>
    <w:p w14:paraId="32549F23" w14:textId="0573D718" w:rsidR="001E0C29" w:rsidRDefault="001E0C29" w:rsidP="00195A57">
      <w:pPr>
        <w:pStyle w:val="Tekstpodstawowy"/>
        <w:numPr>
          <w:ilvl w:val="2"/>
          <w:numId w:val="6"/>
        </w:numPr>
        <w:tabs>
          <w:tab w:val="left" w:pos="426"/>
        </w:tabs>
        <w:spacing w:after="0" w:line="240" w:lineRule="auto"/>
        <w:ind w:left="426" w:hanging="426"/>
        <w:jc w:val="both"/>
      </w:pPr>
      <w:r>
        <w:t>wkład ze strony komórki audytowanej – sugestie kierownictwa komórki audytowanej dotyczące obszarów problemowych, w k</w:t>
      </w:r>
      <w:r w:rsidR="008131AA">
        <w:t>tórych audytor może być pomocny,</w:t>
      </w:r>
    </w:p>
    <w:p w14:paraId="1A71B96C" w14:textId="6AF1FEF5" w:rsidR="001E0C29" w:rsidRDefault="001E0C29" w:rsidP="00195A57">
      <w:pPr>
        <w:pStyle w:val="Tekstpodstawowy"/>
        <w:numPr>
          <w:ilvl w:val="2"/>
          <w:numId w:val="6"/>
        </w:numPr>
        <w:tabs>
          <w:tab w:val="left" w:pos="426"/>
        </w:tabs>
        <w:spacing w:after="0" w:line="240" w:lineRule="auto"/>
        <w:ind w:left="426" w:hanging="426"/>
        <w:jc w:val="both"/>
      </w:pPr>
      <w:r>
        <w:t>współpraca administracyjna – informacje na temat: godzin pracy, dostępu do akt, miejsca pracy dla audytora, wymogów dochowania terminów roboczych w działalności komórki audytowanej oraz inne informacje pomocne do ustalenia harmonogramu działań audytu, tak aby dopasować je do trybu pracy komórki audytowanej i aby jak najmniej zakłócać jej pracę.</w:t>
      </w:r>
    </w:p>
    <w:p w14:paraId="3AA74B56" w14:textId="77777777" w:rsidR="00166BFD" w:rsidRDefault="00166BFD" w:rsidP="0002331E">
      <w:pPr>
        <w:pStyle w:val="Tekstpodstawowy"/>
        <w:tabs>
          <w:tab w:val="left" w:pos="280"/>
        </w:tabs>
        <w:spacing w:after="0" w:line="240" w:lineRule="auto"/>
        <w:jc w:val="both"/>
      </w:pPr>
    </w:p>
    <w:p w14:paraId="1290D96A" w14:textId="13E52498" w:rsidR="001E0C29" w:rsidRDefault="001E0C29" w:rsidP="0002331E">
      <w:pPr>
        <w:pStyle w:val="Tekstpodstawowy"/>
        <w:tabs>
          <w:tab w:val="left" w:pos="280"/>
        </w:tabs>
        <w:spacing w:after="0" w:line="240" w:lineRule="auto"/>
        <w:jc w:val="both"/>
        <w:rPr>
          <w:i/>
        </w:rPr>
      </w:pPr>
      <w:r>
        <w:t xml:space="preserve">Przebieg narady otwierającej jest dokumentowany protokołem z narady otwierającej </w:t>
      </w:r>
      <w:r w:rsidRPr="00C046DE">
        <w:rPr>
          <w:i/>
        </w:rPr>
        <w:t>(Załą</w:t>
      </w:r>
      <w:r w:rsidR="00C046DE" w:rsidRPr="00C046DE">
        <w:rPr>
          <w:i/>
        </w:rPr>
        <w:t>cznik nr 2 do</w:t>
      </w:r>
      <w:r w:rsidR="008131AA">
        <w:rPr>
          <w:i/>
        </w:rPr>
        <w:t xml:space="preserve"> niniejszych</w:t>
      </w:r>
      <w:r w:rsidR="00C046DE" w:rsidRPr="00C046DE">
        <w:rPr>
          <w:i/>
        </w:rPr>
        <w:t xml:space="preserve"> Zasad – Wzór protokołu z narady otwierającej).</w:t>
      </w:r>
    </w:p>
    <w:p w14:paraId="45223A74" w14:textId="77777777" w:rsidR="00EA7D76" w:rsidRDefault="00EA7D76" w:rsidP="0002331E">
      <w:pPr>
        <w:pStyle w:val="Tekstpodstawowy"/>
        <w:tabs>
          <w:tab w:val="left" w:pos="280"/>
        </w:tabs>
        <w:spacing w:after="0" w:line="240" w:lineRule="auto"/>
        <w:jc w:val="both"/>
        <w:rPr>
          <w:b/>
        </w:rPr>
      </w:pPr>
    </w:p>
    <w:p w14:paraId="7301567D" w14:textId="17CB528E" w:rsidR="00C046DE" w:rsidRPr="00FF59CF" w:rsidRDefault="00C046DE" w:rsidP="008B572C">
      <w:pPr>
        <w:pStyle w:val="Nagwek3"/>
        <w:rPr>
          <w:rFonts w:ascii="Times New Roman" w:hAnsi="Times New Roman" w:cs="Times New Roman"/>
          <w:b/>
          <w:bCs/>
          <w:color w:val="auto"/>
        </w:rPr>
      </w:pPr>
      <w:bookmarkStart w:id="20" w:name="_Toc87805862"/>
      <w:r w:rsidRPr="00FF59CF">
        <w:rPr>
          <w:rFonts w:ascii="Times New Roman" w:hAnsi="Times New Roman" w:cs="Times New Roman"/>
          <w:b/>
          <w:bCs/>
          <w:color w:val="auto"/>
        </w:rPr>
        <w:lastRenderedPageBreak/>
        <w:t>5.1.3. Program zadania audytowego</w:t>
      </w:r>
      <w:bookmarkEnd w:id="20"/>
    </w:p>
    <w:p w14:paraId="656A2362" w14:textId="77777777" w:rsidR="00195A57" w:rsidRPr="00C046DE" w:rsidRDefault="00195A57" w:rsidP="0002331E">
      <w:pPr>
        <w:pStyle w:val="Tekstpodstawowy"/>
        <w:tabs>
          <w:tab w:val="left" w:pos="280"/>
        </w:tabs>
        <w:spacing w:after="0" w:line="240" w:lineRule="auto"/>
        <w:jc w:val="both"/>
        <w:rPr>
          <w:b/>
        </w:rPr>
      </w:pPr>
    </w:p>
    <w:p w14:paraId="42F286DD" w14:textId="48FB4F3F" w:rsidR="00C046DE" w:rsidRDefault="00C046DE" w:rsidP="005B63AF">
      <w:pPr>
        <w:pStyle w:val="Tekstpodstawowy"/>
        <w:tabs>
          <w:tab w:val="left" w:pos="280"/>
        </w:tabs>
        <w:spacing w:after="0" w:line="240" w:lineRule="auto"/>
        <w:jc w:val="both"/>
      </w:pPr>
      <w:r>
        <w:t xml:space="preserve">Audytor wewnętrzny przygotowuje program zadania zapewniającego </w:t>
      </w:r>
      <w:r w:rsidRPr="00C046DE">
        <w:rPr>
          <w:i/>
        </w:rPr>
        <w:t>(Załącznik nr 3 do</w:t>
      </w:r>
      <w:r w:rsidR="005B63AF">
        <w:rPr>
          <w:i/>
        </w:rPr>
        <w:t xml:space="preserve"> </w:t>
      </w:r>
      <w:r w:rsidR="008131AA">
        <w:rPr>
          <w:i/>
        </w:rPr>
        <w:t xml:space="preserve">niniejszych </w:t>
      </w:r>
      <w:r w:rsidRPr="00C046DE">
        <w:rPr>
          <w:i/>
        </w:rPr>
        <w:t>Zasad – Wzór</w:t>
      </w:r>
      <w:r w:rsidR="009A76C0">
        <w:rPr>
          <w:i/>
        </w:rPr>
        <w:t xml:space="preserve"> </w:t>
      </w:r>
      <w:r w:rsidRPr="00C046DE">
        <w:rPr>
          <w:i/>
        </w:rPr>
        <w:t>programu zadania audytowego)</w:t>
      </w:r>
      <w:r w:rsidR="00AA2C8D">
        <w:rPr>
          <w:i/>
        </w:rPr>
        <w:t xml:space="preserve"> </w:t>
      </w:r>
      <w:r>
        <w:t>uwzględniając w</w:t>
      </w:r>
      <w:r w:rsidR="005B63AF">
        <w:t xml:space="preserve"> </w:t>
      </w:r>
      <w:r>
        <w:t>szczególności:</w:t>
      </w:r>
    </w:p>
    <w:p w14:paraId="51C68A8E" w14:textId="5E182A33" w:rsidR="00C046DE" w:rsidRDefault="00C046DE" w:rsidP="00EA7D76">
      <w:pPr>
        <w:pStyle w:val="Tekstpodstawowy"/>
        <w:numPr>
          <w:ilvl w:val="3"/>
          <w:numId w:val="6"/>
        </w:numPr>
        <w:tabs>
          <w:tab w:val="left" w:pos="426"/>
        </w:tabs>
        <w:spacing w:after="0" w:line="240" w:lineRule="auto"/>
        <w:ind w:left="426" w:hanging="426"/>
        <w:jc w:val="both"/>
      </w:pPr>
      <w:r>
        <w:t>wynik przeglądu wstępnego</w:t>
      </w:r>
      <w:r w:rsidR="00AA2C8D">
        <w:t>, któr</w:t>
      </w:r>
      <w:r w:rsidR="000457F6">
        <w:t>y</w:t>
      </w:r>
      <w:r w:rsidR="00AA2C8D">
        <w:t xml:space="preserve"> zawart</w:t>
      </w:r>
      <w:r w:rsidR="000457F6">
        <w:t>y</w:t>
      </w:r>
      <w:r w:rsidR="00AA2C8D">
        <w:t xml:space="preserve"> </w:t>
      </w:r>
      <w:r w:rsidR="000457F6">
        <w:t>jest</w:t>
      </w:r>
      <w:r w:rsidR="00AA2C8D">
        <w:t xml:space="preserve"> w notatce z wstępnego przeglądu</w:t>
      </w:r>
      <w:r w:rsidR="008131AA">
        <w:t>,</w:t>
      </w:r>
    </w:p>
    <w:p w14:paraId="444A9A56" w14:textId="12482B37" w:rsidR="00C046DE" w:rsidRDefault="00C046DE" w:rsidP="00EA7D76">
      <w:pPr>
        <w:pStyle w:val="Tekstpodstawowy"/>
        <w:numPr>
          <w:ilvl w:val="3"/>
          <w:numId w:val="6"/>
        </w:numPr>
        <w:tabs>
          <w:tab w:val="left" w:pos="426"/>
        </w:tabs>
        <w:spacing w:after="0" w:line="240" w:lineRule="auto"/>
        <w:ind w:left="426" w:hanging="426"/>
        <w:jc w:val="both"/>
      </w:pPr>
      <w:r>
        <w:t xml:space="preserve">uwagi kierownik komórki/jednostki audytowanej oraz </w:t>
      </w:r>
      <w:r w:rsidR="00D33207">
        <w:rPr>
          <w:color w:val="000000"/>
        </w:rPr>
        <w:t>Wójta</w:t>
      </w:r>
      <w:r w:rsidR="006612A0">
        <w:t xml:space="preserve"> Gminy </w:t>
      </w:r>
      <w:r w:rsidR="006E76D3">
        <w:t>Solec-Zdrój</w:t>
      </w:r>
      <w:r w:rsidR="008131AA">
        <w:t>,</w:t>
      </w:r>
    </w:p>
    <w:p w14:paraId="3B7ADEBD" w14:textId="113CC9DD" w:rsidR="00C046DE" w:rsidRDefault="00C046DE" w:rsidP="00EA7D76">
      <w:pPr>
        <w:pStyle w:val="Tekstpodstawowy"/>
        <w:numPr>
          <w:ilvl w:val="3"/>
          <w:numId w:val="6"/>
        </w:numPr>
        <w:tabs>
          <w:tab w:val="left" w:pos="426"/>
        </w:tabs>
        <w:spacing w:after="0" w:line="240" w:lineRule="auto"/>
        <w:ind w:left="426" w:hanging="426"/>
        <w:jc w:val="both"/>
      </w:pPr>
      <w:r>
        <w:t>zasoby niezbędne do przeprowadzenia zadania, w tym ewentualną pot</w:t>
      </w:r>
      <w:r w:rsidR="008131AA">
        <w:t>rzebę uzyskania pomocy eksperta,</w:t>
      </w:r>
    </w:p>
    <w:p w14:paraId="1E12CBAB" w14:textId="172D2E85" w:rsidR="00C046DE" w:rsidRDefault="00C046DE" w:rsidP="00EA7D76">
      <w:pPr>
        <w:pStyle w:val="Tekstpodstawowy"/>
        <w:numPr>
          <w:ilvl w:val="3"/>
          <w:numId w:val="6"/>
        </w:numPr>
        <w:tabs>
          <w:tab w:val="left" w:pos="426"/>
        </w:tabs>
        <w:spacing w:after="0" w:line="240" w:lineRule="auto"/>
        <w:ind w:left="426" w:hanging="426"/>
        <w:jc w:val="both"/>
      </w:pPr>
      <w:r>
        <w:t>przewidywany czas trwania zadania.</w:t>
      </w:r>
    </w:p>
    <w:p w14:paraId="765F575C" w14:textId="77777777" w:rsidR="00166BFD" w:rsidRDefault="00166BFD" w:rsidP="0002331E">
      <w:pPr>
        <w:pStyle w:val="Tekstpodstawowy"/>
        <w:tabs>
          <w:tab w:val="left" w:pos="280"/>
        </w:tabs>
        <w:spacing w:after="0" w:line="240" w:lineRule="auto"/>
        <w:jc w:val="both"/>
      </w:pPr>
    </w:p>
    <w:p w14:paraId="68C80DE6" w14:textId="3F0204A0" w:rsidR="00C046DE" w:rsidRDefault="00C046DE" w:rsidP="0002331E">
      <w:pPr>
        <w:pStyle w:val="Tekstpodstawowy"/>
        <w:tabs>
          <w:tab w:val="left" w:pos="280"/>
        </w:tabs>
        <w:spacing w:after="0" w:line="240" w:lineRule="auto"/>
        <w:jc w:val="both"/>
      </w:pPr>
      <w:r>
        <w:t>W programie zadania zapewniającego audytor wewnętrzny określa w szczególności:</w:t>
      </w:r>
    </w:p>
    <w:p w14:paraId="2733999D" w14:textId="298BF626" w:rsidR="00C046DE" w:rsidRDefault="008131AA" w:rsidP="00EA7D76">
      <w:pPr>
        <w:pStyle w:val="Tekstpodstawowy"/>
        <w:numPr>
          <w:ilvl w:val="4"/>
          <w:numId w:val="6"/>
        </w:numPr>
        <w:tabs>
          <w:tab w:val="left" w:pos="426"/>
        </w:tabs>
        <w:spacing w:after="0" w:line="240" w:lineRule="auto"/>
        <w:ind w:left="426" w:hanging="426"/>
        <w:jc w:val="both"/>
      </w:pPr>
      <w:r>
        <w:t>temat zadania,</w:t>
      </w:r>
    </w:p>
    <w:p w14:paraId="39DAE617" w14:textId="2D7F4234" w:rsidR="00C046DE" w:rsidRDefault="008131AA" w:rsidP="00EA7D76">
      <w:pPr>
        <w:pStyle w:val="Tekstpodstawowy"/>
        <w:numPr>
          <w:ilvl w:val="4"/>
          <w:numId w:val="6"/>
        </w:numPr>
        <w:tabs>
          <w:tab w:val="left" w:pos="426"/>
        </w:tabs>
        <w:spacing w:after="0" w:line="240" w:lineRule="auto"/>
        <w:ind w:left="426" w:hanging="426"/>
        <w:jc w:val="both"/>
      </w:pPr>
      <w:r>
        <w:t>cel zadania,</w:t>
      </w:r>
    </w:p>
    <w:p w14:paraId="6177D340" w14:textId="6A5AD7FC" w:rsidR="00C046DE" w:rsidRDefault="00C046DE" w:rsidP="00EA7D76">
      <w:pPr>
        <w:pStyle w:val="Tekstpodstawowy"/>
        <w:numPr>
          <w:ilvl w:val="4"/>
          <w:numId w:val="6"/>
        </w:numPr>
        <w:tabs>
          <w:tab w:val="left" w:pos="426"/>
        </w:tabs>
        <w:spacing w:after="0" w:line="240" w:lineRule="auto"/>
        <w:ind w:left="426" w:hanging="426"/>
        <w:jc w:val="both"/>
      </w:pPr>
      <w:r>
        <w:t>zakres po</w:t>
      </w:r>
      <w:r w:rsidR="008131AA">
        <w:t>dmiotowy i przedmiotowy zadania,</w:t>
      </w:r>
    </w:p>
    <w:p w14:paraId="3545B495" w14:textId="2E728318" w:rsidR="00C046DE" w:rsidRDefault="00C046DE" w:rsidP="00EA7D76">
      <w:pPr>
        <w:pStyle w:val="Tekstpodstawowy"/>
        <w:numPr>
          <w:ilvl w:val="4"/>
          <w:numId w:val="6"/>
        </w:numPr>
        <w:tabs>
          <w:tab w:val="left" w:pos="426"/>
        </w:tabs>
        <w:spacing w:after="0" w:line="240" w:lineRule="auto"/>
        <w:ind w:left="426" w:hanging="426"/>
        <w:jc w:val="both"/>
      </w:pPr>
      <w:r>
        <w:t>istotne ryzyka w obszarze działalnośc</w:t>
      </w:r>
      <w:r w:rsidR="008131AA">
        <w:t>i komórki/jednostki audytowanej,</w:t>
      </w:r>
    </w:p>
    <w:p w14:paraId="3FC35CE8" w14:textId="1C1B66A3" w:rsidR="00C046DE" w:rsidRDefault="00C046DE" w:rsidP="00EA7D76">
      <w:pPr>
        <w:pStyle w:val="Tekstpodstawowy"/>
        <w:numPr>
          <w:ilvl w:val="4"/>
          <w:numId w:val="6"/>
        </w:numPr>
        <w:tabs>
          <w:tab w:val="left" w:pos="426"/>
        </w:tabs>
        <w:spacing w:after="0" w:line="240" w:lineRule="auto"/>
        <w:ind w:left="426" w:hanging="426"/>
        <w:jc w:val="both"/>
      </w:pPr>
      <w:r>
        <w:t xml:space="preserve">sposób zrealizowania zadania, w szczególności opis doboru próby </w:t>
      </w:r>
      <w:r w:rsidR="008131AA">
        <w:t>do badania oraz technik badania,</w:t>
      </w:r>
    </w:p>
    <w:p w14:paraId="06C58EDB" w14:textId="6365693E" w:rsidR="00C046DE" w:rsidRDefault="00C046DE" w:rsidP="00EA7D76">
      <w:pPr>
        <w:pStyle w:val="Tekstpodstawowy"/>
        <w:numPr>
          <w:ilvl w:val="4"/>
          <w:numId w:val="6"/>
        </w:numPr>
        <w:tabs>
          <w:tab w:val="left" w:pos="426"/>
        </w:tabs>
        <w:spacing w:after="0" w:line="240" w:lineRule="auto"/>
        <w:ind w:left="426" w:hanging="426"/>
        <w:jc w:val="both"/>
      </w:pPr>
      <w:r>
        <w:t xml:space="preserve">uzgodnione kryteria </w:t>
      </w:r>
      <w:r w:rsidR="008131AA">
        <w:t>oceny ustaleń stanu faktycznego,</w:t>
      </w:r>
    </w:p>
    <w:p w14:paraId="1EBCC0C1" w14:textId="65D4DF77" w:rsidR="00C046DE" w:rsidRDefault="00C046DE" w:rsidP="00EA7D76">
      <w:pPr>
        <w:pStyle w:val="Tekstpodstawowy"/>
        <w:numPr>
          <w:ilvl w:val="4"/>
          <w:numId w:val="6"/>
        </w:numPr>
        <w:tabs>
          <w:tab w:val="left" w:pos="426"/>
        </w:tabs>
        <w:spacing w:after="0" w:line="240" w:lineRule="auto"/>
        <w:ind w:left="426" w:hanging="426"/>
        <w:jc w:val="both"/>
      </w:pPr>
      <w:r>
        <w:t>datę rozpoczęcia i zakończenia zadania.</w:t>
      </w:r>
    </w:p>
    <w:p w14:paraId="7AA9F97B" w14:textId="77777777" w:rsidR="00C046DE" w:rsidRDefault="00C046DE" w:rsidP="0002331E">
      <w:pPr>
        <w:pStyle w:val="Tekstpodstawowy"/>
        <w:tabs>
          <w:tab w:val="left" w:pos="280"/>
        </w:tabs>
        <w:spacing w:after="0" w:line="240" w:lineRule="auto"/>
        <w:jc w:val="both"/>
      </w:pPr>
    </w:p>
    <w:p w14:paraId="14DC41DB" w14:textId="313283AC" w:rsidR="00166BFD" w:rsidRDefault="00C046DE" w:rsidP="0002331E">
      <w:pPr>
        <w:pStyle w:val="Tekstpodstawowy"/>
        <w:tabs>
          <w:tab w:val="left" w:pos="280"/>
        </w:tabs>
        <w:spacing w:after="0" w:line="240" w:lineRule="auto"/>
        <w:jc w:val="both"/>
      </w:pPr>
      <w:r>
        <w:tab/>
      </w:r>
      <w:r w:rsidR="00EA7D76">
        <w:t xml:space="preserve">   </w:t>
      </w:r>
      <w:r>
        <w:t>Program zadania jest opracowywany przez audytora wewnętrznego. W uzasadnionych przypadkach audytor może w trakcie przeprowadzania zadania zapewniającego dokonać zmian w programie zadania. Zmiany programu zadania powinny być udokumentowane.</w:t>
      </w:r>
    </w:p>
    <w:p w14:paraId="79F21C7F" w14:textId="77777777" w:rsidR="00FF59CF" w:rsidRDefault="00FF59CF" w:rsidP="00FF59CF">
      <w:pPr>
        <w:pStyle w:val="Tekstpodstawowy"/>
        <w:tabs>
          <w:tab w:val="left" w:pos="280"/>
        </w:tabs>
        <w:spacing w:after="0" w:line="240" w:lineRule="auto"/>
        <w:jc w:val="both"/>
      </w:pPr>
    </w:p>
    <w:p w14:paraId="7B74DAD8" w14:textId="33855EFB" w:rsidR="003012D3" w:rsidRPr="00FF59CF" w:rsidRDefault="003012D3" w:rsidP="008B572C">
      <w:pPr>
        <w:pStyle w:val="Nagwek2"/>
        <w:numPr>
          <w:ilvl w:val="0"/>
          <w:numId w:val="0"/>
        </w:numPr>
        <w:rPr>
          <w:rFonts w:ascii="Times New Roman" w:hAnsi="Times New Roman" w:cs="Times New Roman"/>
          <w:sz w:val="24"/>
          <w:szCs w:val="24"/>
        </w:rPr>
      </w:pPr>
      <w:bookmarkStart w:id="21" w:name="_Toc87805863"/>
      <w:r w:rsidRPr="00FF59CF">
        <w:rPr>
          <w:rFonts w:ascii="Times New Roman" w:hAnsi="Times New Roman" w:cs="Times New Roman"/>
          <w:sz w:val="24"/>
          <w:szCs w:val="24"/>
        </w:rPr>
        <w:t>5.2. Realizacja zadania audytowego</w:t>
      </w:r>
      <w:bookmarkEnd w:id="21"/>
    </w:p>
    <w:p w14:paraId="4664B38D" w14:textId="77777777" w:rsidR="00EA7D76" w:rsidRDefault="00EA7D76" w:rsidP="0002331E">
      <w:pPr>
        <w:pStyle w:val="Tekstpodstawowy"/>
        <w:tabs>
          <w:tab w:val="left" w:pos="280"/>
        </w:tabs>
        <w:spacing w:after="0" w:line="240" w:lineRule="auto"/>
        <w:jc w:val="both"/>
        <w:rPr>
          <w:b/>
        </w:rPr>
      </w:pPr>
    </w:p>
    <w:p w14:paraId="3C9D8123" w14:textId="7F71F8FA" w:rsidR="003012D3" w:rsidRDefault="001B3949" w:rsidP="0002331E">
      <w:pPr>
        <w:pStyle w:val="Tekstpodstawowy"/>
        <w:tabs>
          <w:tab w:val="left" w:pos="280"/>
        </w:tabs>
        <w:spacing w:after="0" w:line="240" w:lineRule="auto"/>
        <w:jc w:val="both"/>
      </w:pPr>
      <w:r>
        <w:tab/>
      </w:r>
      <w:r w:rsidR="003012D3">
        <w:t>Zadanie audytowe powinno być zrealizowane z zachowaniem Międzynarodowych Standardów Praktyki Zawodowej Audytu Wewnętrznego opracowanych przez</w:t>
      </w:r>
      <w:r w:rsidR="00514ED9" w:rsidRPr="00514ED9">
        <w:t xml:space="preserve"> The </w:t>
      </w:r>
      <w:proofErr w:type="spellStart"/>
      <w:r w:rsidR="00514ED9" w:rsidRPr="00514ED9">
        <w:t>Institute</w:t>
      </w:r>
      <w:proofErr w:type="spellEnd"/>
      <w:r w:rsidR="00514ED9" w:rsidRPr="00514ED9">
        <w:t xml:space="preserve"> of </w:t>
      </w:r>
      <w:proofErr w:type="spellStart"/>
      <w:r w:rsidR="00514ED9" w:rsidRPr="00514ED9">
        <w:t>Internal</w:t>
      </w:r>
      <w:proofErr w:type="spellEnd"/>
      <w:r w:rsidR="00514ED9" w:rsidRPr="00514ED9">
        <w:t xml:space="preserve"> </w:t>
      </w:r>
      <w:proofErr w:type="spellStart"/>
      <w:r w:rsidR="00514ED9" w:rsidRPr="00514ED9">
        <w:t>Auditors</w:t>
      </w:r>
      <w:proofErr w:type="spellEnd"/>
      <w:r w:rsidR="003012D3">
        <w:t xml:space="preserve"> IIA, a mianowicie:</w:t>
      </w:r>
    </w:p>
    <w:p w14:paraId="51020184" w14:textId="40827516" w:rsidR="003012D3" w:rsidRDefault="00023138" w:rsidP="000457F6">
      <w:pPr>
        <w:pStyle w:val="Tekstpodstawowy"/>
        <w:numPr>
          <w:ilvl w:val="0"/>
          <w:numId w:val="16"/>
        </w:numPr>
        <w:tabs>
          <w:tab w:val="left" w:pos="426"/>
        </w:tabs>
        <w:spacing w:after="0" w:line="240" w:lineRule="auto"/>
        <w:ind w:left="426" w:hanging="426"/>
        <w:jc w:val="both"/>
      </w:pPr>
      <w:r w:rsidRPr="00023138">
        <w:rPr>
          <w:i/>
        </w:rPr>
        <w:t>Audytor wewnętrzny musi zbierać, analizować, oceniać i dokumentować informacje wystarczające do osiągnięcia celów</w:t>
      </w:r>
      <w:r>
        <w:t xml:space="preserve"> (zgodnie ze Standa</w:t>
      </w:r>
      <w:r w:rsidR="008131AA">
        <w:t>rdem 2300: Wykonywanie zadania),</w:t>
      </w:r>
    </w:p>
    <w:p w14:paraId="029E04F9" w14:textId="416E1CD4" w:rsidR="00023138" w:rsidRPr="003012D3" w:rsidRDefault="00023138" w:rsidP="000457F6">
      <w:pPr>
        <w:pStyle w:val="Tekstpodstawowy"/>
        <w:numPr>
          <w:ilvl w:val="0"/>
          <w:numId w:val="16"/>
        </w:numPr>
        <w:tabs>
          <w:tab w:val="left" w:pos="426"/>
        </w:tabs>
        <w:spacing w:after="0" w:line="240" w:lineRule="auto"/>
        <w:ind w:left="426" w:hanging="426"/>
        <w:jc w:val="both"/>
      </w:pPr>
      <w:r w:rsidRPr="00023138">
        <w:rPr>
          <w:i/>
        </w:rPr>
        <w:t xml:space="preserve">Audytor wewnętrzny musi opierać wnioski i wyniki zadania na odpowiednich analizach </w:t>
      </w:r>
      <w:r w:rsidR="00EA7D76">
        <w:rPr>
          <w:i/>
        </w:rPr>
        <w:br/>
      </w:r>
      <w:r w:rsidRPr="00023138">
        <w:rPr>
          <w:i/>
        </w:rPr>
        <w:t xml:space="preserve">i ocenach </w:t>
      </w:r>
      <w:r>
        <w:t>(zgodnie ze Standardem 2320: Analiza i ocena).</w:t>
      </w:r>
    </w:p>
    <w:p w14:paraId="2950B0F2" w14:textId="77777777" w:rsidR="00166BFD" w:rsidRDefault="00166BFD" w:rsidP="008B572C">
      <w:pPr>
        <w:pStyle w:val="Nagwek3"/>
      </w:pPr>
    </w:p>
    <w:p w14:paraId="66719154" w14:textId="7C82CB39" w:rsidR="00997BFA" w:rsidRPr="00FF59CF" w:rsidRDefault="00997BFA" w:rsidP="008B572C">
      <w:pPr>
        <w:pStyle w:val="Nagwek3"/>
        <w:rPr>
          <w:rFonts w:ascii="Times New Roman" w:hAnsi="Times New Roman" w:cs="Times New Roman"/>
          <w:b/>
          <w:color w:val="auto"/>
        </w:rPr>
      </w:pPr>
      <w:bookmarkStart w:id="22" w:name="_Toc87805864"/>
      <w:r w:rsidRPr="00FF59CF">
        <w:rPr>
          <w:rFonts w:ascii="Times New Roman" w:hAnsi="Times New Roman" w:cs="Times New Roman"/>
          <w:b/>
          <w:color w:val="auto"/>
        </w:rPr>
        <w:t>5.2.1. Wstępne badanie systemów</w:t>
      </w:r>
      <w:bookmarkEnd w:id="22"/>
    </w:p>
    <w:p w14:paraId="2C960957" w14:textId="77777777" w:rsidR="00EA7D76" w:rsidRPr="00997BFA" w:rsidRDefault="00EA7D76" w:rsidP="0002331E">
      <w:pPr>
        <w:pStyle w:val="Tekstpodstawowy"/>
        <w:tabs>
          <w:tab w:val="left" w:pos="280"/>
        </w:tabs>
        <w:spacing w:after="0" w:line="240" w:lineRule="auto"/>
        <w:jc w:val="both"/>
        <w:rPr>
          <w:b/>
        </w:rPr>
      </w:pPr>
    </w:p>
    <w:p w14:paraId="70C8C11F" w14:textId="704712E6" w:rsidR="00997BFA" w:rsidRDefault="00997BFA" w:rsidP="0002331E">
      <w:pPr>
        <w:pStyle w:val="Tekstpodstawowy"/>
        <w:tabs>
          <w:tab w:val="left" w:pos="280"/>
        </w:tabs>
        <w:spacing w:after="0" w:line="240" w:lineRule="auto"/>
        <w:jc w:val="both"/>
      </w:pPr>
      <w:r>
        <w:t>Do technik wykorzystywanych w przeprowadzanym zadaniu zapewniającym zaliczyć należy w szczególności:</w:t>
      </w:r>
    </w:p>
    <w:p w14:paraId="71ACF17F" w14:textId="77777777" w:rsidR="001B3949" w:rsidRDefault="001B3949" w:rsidP="0002331E">
      <w:pPr>
        <w:pStyle w:val="Tekstpodstawowy"/>
        <w:tabs>
          <w:tab w:val="left" w:pos="280"/>
        </w:tabs>
        <w:spacing w:after="0" w:line="240" w:lineRule="auto"/>
        <w:jc w:val="both"/>
      </w:pPr>
    </w:p>
    <w:p w14:paraId="4B2ECD0F" w14:textId="15BEDD6B" w:rsidR="00997BFA" w:rsidRDefault="00997BFA" w:rsidP="001B3949">
      <w:pPr>
        <w:pStyle w:val="Tekstpodstawowy"/>
        <w:numPr>
          <w:ilvl w:val="0"/>
          <w:numId w:val="17"/>
        </w:numPr>
        <w:tabs>
          <w:tab w:val="left" w:pos="426"/>
        </w:tabs>
        <w:spacing w:after="0" w:line="240" w:lineRule="auto"/>
        <w:ind w:left="284" w:hanging="284"/>
        <w:jc w:val="both"/>
      </w:pPr>
      <w:r>
        <w:t>zapoznanie się z przepisami prawa dotyczącymi działalności jedn</w:t>
      </w:r>
      <w:r w:rsidR="008131AA">
        <w:t>ostki/komórki poddanej audytowi,</w:t>
      </w:r>
    </w:p>
    <w:p w14:paraId="361C4493" w14:textId="18DB68F8" w:rsidR="00997BFA" w:rsidRDefault="00997BFA" w:rsidP="001B3949">
      <w:pPr>
        <w:pStyle w:val="Tekstpodstawowy"/>
        <w:numPr>
          <w:ilvl w:val="0"/>
          <w:numId w:val="17"/>
        </w:numPr>
        <w:tabs>
          <w:tab w:val="left" w:pos="426"/>
        </w:tabs>
        <w:spacing w:after="0" w:line="240" w:lineRule="auto"/>
        <w:ind w:left="284" w:hanging="284"/>
        <w:jc w:val="both"/>
      </w:pPr>
      <w:r>
        <w:t>rozmowy z pracownikami dane</w:t>
      </w:r>
      <w:r w:rsidR="008131AA">
        <w:t>j komórki/jednostki audytowanej,</w:t>
      </w:r>
    </w:p>
    <w:p w14:paraId="5E37E507" w14:textId="7EF1B77A" w:rsidR="00997BFA" w:rsidRDefault="00997BFA" w:rsidP="001B3949">
      <w:pPr>
        <w:pStyle w:val="Tekstpodstawowy"/>
        <w:numPr>
          <w:ilvl w:val="0"/>
          <w:numId w:val="17"/>
        </w:numPr>
        <w:tabs>
          <w:tab w:val="left" w:pos="426"/>
        </w:tabs>
        <w:spacing w:after="0" w:line="240" w:lineRule="auto"/>
        <w:ind w:left="284" w:hanging="284"/>
        <w:jc w:val="both"/>
      </w:pPr>
      <w:r>
        <w:t>testy kroczące – prześledzenie przebiegu wybranych operacji przez cały system dla potwierdzenia czy rzeczywiście</w:t>
      </w:r>
      <w:r w:rsidR="008131AA">
        <w:t xml:space="preserve"> funkcjonuje tak jak to opisano,</w:t>
      </w:r>
    </w:p>
    <w:p w14:paraId="4C4796BF" w14:textId="3DD1D0F6" w:rsidR="00997BFA" w:rsidRDefault="00997BFA" w:rsidP="001B3949">
      <w:pPr>
        <w:pStyle w:val="Tekstpodstawowy"/>
        <w:numPr>
          <w:ilvl w:val="0"/>
          <w:numId w:val="17"/>
        </w:numPr>
        <w:tabs>
          <w:tab w:val="left" w:pos="426"/>
        </w:tabs>
        <w:spacing w:after="0" w:line="240" w:lineRule="auto"/>
        <w:ind w:left="284" w:hanging="284"/>
        <w:jc w:val="both"/>
      </w:pPr>
      <w:r>
        <w:t>wst</w:t>
      </w:r>
      <w:r w:rsidR="008131AA">
        <w:t>ępną ocenę mechanizmów kontroli,</w:t>
      </w:r>
    </w:p>
    <w:p w14:paraId="6EC6362C" w14:textId="7CAED887" w:rsidR="00997BFA" w:rsidRDefault="00997BFA" w:rsidP="001B3949">
      <w:pPr>
        <w:pStyle w:val="Tekstpodstawowy"/>
        <w:numPr>
          <w:ilvl w:val="0"/>
          <w:numId w:val="17"/>
        </w:numPr>
        <w:tabs>
          <w:tab w:val="left" w:pos="426"/>
        </w:tabs>
        <w:spacing w:after="0" w:line="240" w:lineRule="auto"/>
        <w:ind w:left="284" w:hanging="284"/>
        <w:jc w:val="both"/>
      </w:pPr>
      <w:r>
        <w:t>dokumentowanie – ukończenie kompletowania schematów organizacyjnych, analiz graficznych przebiegu procesów ora</w:t>
      </w:r>
      <w:r w:rsidR="008131AA">
        <w:t>z notatek opisujących procedury,</w:t>
      </w:r>
    </w:p>
    <w:p w14:paraId="24A076CE" w14:textId="5E3CA794" w:rsidR="00997BFA" w:rsidRDefault="00997BFA" w:rsidP="001B3949">
      <w:pPr>
        <w:pStyle w:val="Tekstpodstawowy"/>
        <w:numPr>
          <w:ilvl w:val="0"/>
          <w:numId w:val="17"/>
        </w:numPr>
        <w:tabs>
          <w:tab w:val="left" w:pos="426"/>
        </w:tabs>
        <w:spacing w:after="0" w:line="240" w:lineRule="auto"/>
        <w:ind w:left="284" w:hanging="284"/>
        <w:jc w:val="both"/>
      </w:pPr>
      <w:r>
        <w:lastRenderedPageBreak/>
        <w:t>ocenę – dokonanie wstępnej próby oceny ef</w:t>
      </w:r>
      <w:r w:rsidR="008131AA">
        <w:t>ektywności mechanizmów kontroli,</w:t>
      </w:r>
    </w:p>
    <w:p w14:paraId="12247F1B" w14:textId="0B1ECFF6" w:rsidR="00997BFA" w:rsidRDefault="00997BFA" w:rsidP="001B3949">
      <w:pPr>
        <w:pStyle w:val="Tekstpodstawowy"/>
        <w:numPr>
          <w:ilvl w:val="0"/>
          <w:numId w:val="17"/>
        </w:numPr>
        <w:tabs>
          <w:tab w:val="left" w:pos="426"/>
        </w:tabs>
        <w:spacing w:after="0" w:line="240" w:lineRule="auto"/>
        <w:ind w:left="284" w:hanging="284"/>
        <w:jc w:val="both"/>
      </w:pPr>
      <w:r>
        <w:t>testowanie i ponowną ocenę – potwierdzenie, modyfikacja albo odrzucenie wstępnej próby oceny systemu mechanizmów kontroli poprzez zastosowa</w:t>
      </w:r>
      <w:r w:rsidR="008131AA">
        <w:t>nie testów na wybranych próbach,</w:t>
      </w:r>
    </w:p>
    <w:p w14:paraId="5F7A4574" w14:textId="5D009A17" w:rsidR="00997BFA" w:rsidRDefault="00997BFA" w:rsidP="001B3949">
      <w:pPr>
        <w:pStyle w:val="Tekstpodstawowy"/>
        <w:numPr>
          <w:ilvl w:val="0"/>
          <w:numId w:val="17"/>
        </w:numPr>
        <w:tabs>
          <w:tab w:val="left" w:pos="426"/>
        </w:tabs>
        <w:spacing w:after="0" w:line="240" w:lineRule="auto"/>
        <w:ind w:left="284" w:hanging="284"/>
        <w:jc w:val="both"/>
      </w:pPr>
      <w:r>
        <w:t xml:space="preserve">udokumentowanie wyników takich testów i wniosków dotyczących efektywności systemu mechanizmów kontroli. </w:t>
      </w:r>
    </w:p>
    <w:p w14:paraId="7B2454E5" w14:textId="77777777" w:rsidR="00666670" w:rsidRDefault="00666670" w:rsidP="00666670">
      <w:pPr>
        <w:pStyle w:val="Tekstpodstawowy"/>
        <w:tabs>
          <w:tab w:val="left" w:pos="426"/>
        </w:tabs>
        <w:spacing w:after="0" w:line="240" w:lineRule="auto"/>
        <w:ind w:left="284"/>
        <w:jc w:val="both"/>
      </w:pPr>
    </w:p>
    <w:p w14:paraId="463A901C" w14:textId="6B025306" w:rsidR="00997BFA" w:rsidRPr="00FF59CF" w:rsidRDefault="00997BFA" w:rsidP="008B572C">
      <w:pPr>
        <w:pStyle w:val="Nagwek3"/>
        <w:rPr>
          <w:rFonts w:ascii="Times New Roman" w:hAnsi="Times New Roman" w:cs="Times New Roman"/>
          <w:b/>
          <w:bCs/>
          <w:color w:val="auto"/>
        </w:rPr>
      </w:pPr>
      <w:bookmarkStart w:id="23" w:name="_Toc87805865"/>
      <w:r w:rsidRPr="00FF59CF">
        <w:rPr>
          <w:rFonts w:ascii="Times New Roman" w:hAnsi="Times New Roman" w:cs="Times New Roman"/>
          <w:b/>
          <w:bCs/>
          <w:color w:val="auto"/>
        </w:rPr>
        <w:t>5.2.2. Dowody audytowe</w:t>
      </w:r>
      <w:bookmarkEnd w:id="23"/>
    </w:p>
    <w:p w14:paraId="410C858A" w14:textId="77777777" w:rsidR="00EA7D76" w:rsidRPr="00997BFA" w:rsidRDefault="00EA7D76" w:rsidP="0002331E">
      <w:pPr>
        <w:pStyle w:val="Tekstpodstawowy"/>
        <w:tabs>
          <w:tab w:val="left" w:pos="280"/>
        </w:tabs>
        <w:spacing w:after="0" w:line="240" w:lineRule="auto"/>
        <w:jc w:val="both"/>
        <w:rPr>
          <w:b/>
        </w:rPr>
      </w:pPr>
    </w:p>
    <w:p w14:paraId="14F4D3BA" w14:textId="68454FAE" w:rsidR="00997BFA" w:rsidRDefault="00A57760" w:rsidP="0002331E">
      <w:pPr>
        <w:pStyle w:val="Tekstpodstawowy"/>
        <w:tabs>
          <w:tab w:val="left" w:pos="280"/>
        </w:tabs>
        <w:spacing w:after="0" w:line="240" w:lineRule="auto"/>
        <w:jc w:val="both"/>
      </w:pPr>
      <w:r>
        <w:tab/>
      </w:r>
      <w:r w:rsidR="00997BFA">
        <w:t>W trakcie zadania audytowego audytor gromadzi dowody potwierdzające ustalenia audytu. Zgromadzone dowody audytowe muszą być:</w:t>
      </w:r>
    </w:p>
    <w:p w14:paraId="4CC2A988" w14:textId="44E7EC3E" w:rsidR="00997BFA" w:rsidRDefault="00997BFA" w:rsidP="001B3949">
      <w:pPr>
        <w:pStyle w:val="Tekstpodstawowy"/>
        <w:numPr>
          <w:ilvl w:val="0"/>
          <w:numId w:val="18"/>
        </w:numPr>
        <w:spacing w:after="0" w:line="240" w:lineRule="auto"/>
        <w:ind w:left="284" w:hanging="284"/>
        <w:jc w:val="both"/>
      </w:pPr>
      <w:r>
        <w:t>dostateczne – oparte na faktach, adekwatne i przekonujące na tyle, że inna wystarczająco kompetentna osoba dojdzie na ich pods</w:t>
      </w:r>
      <w:r w:rsidR="008131AA">
        <w:t>tawie do takich samych wniosków,</w:t>
      </w:r>
    </w:p>
    <w:p w14:paraId="71935B0F" w14:textId="0C4B16CC" w:rsidR="00997BFA" w:rsidRDefault="00997BFA" w:rsidP="001B3949">
      <w:pPr>
        <w:pStyle w:val="Tekstpodstawowy"/>
        <w:numPr>
          <w:ilvl w:val="0"/>
          <w:numId w:val="18"/>
        </w:numPr>
        <w:spacing w:after="0" w:line="240" w:lineRule="auto"/>
        <w:ind w:left="284" w:hanging="284"/>
        <w:jc w:val="both"/>
      </w:pPr>
      <w:r>
        <w:t>kompetentne – rzetelne i najlepsze możliwe do uzyskania</w:t>
      </w:r>
      <w:r w:rsidR="008131AA">
        <w:t xml:space="preserve"> przy użyciu właściwej techniki,</w:t>
      </w:r>
    </w:p>
    <w:p w14:paraId="70139B66" w14:textId="65D5C877" w:rsidR="00E85CE4" w:rsidRDefault="00997BFA" w:rsidP="001B3949">
      <w:pPr>
        <w:pStyle w:val="Tekstpodstawowy"/>
        <w:numPr>
          <w:ilvl w:val="0"/>
          <w:numId w:val="18"/>
        </w:numPr>
        <w:spacing w:after="0" w:line="240" w:lineRule="auto"/>
        <w:ind w:left="284" w:hanging="284"/>
        <w:jc w:val="both"/>
      </w:pPr>
      <w:r>
        <w:t xml:space="preserve">istotne – wspierają ustalenia audytu i są powiązane </w:t>
      </w:r>
      <w:r w:rsidR="008131AA">
        <w:t>z obiektami audytu,</w:t>
      </w:r>
    </w:p>
    <w:p w14:paraId="602EEE43" w14:textId="77777777" w:rsidR="00E85CE4" w:rsidRDefault="00E85CE4" w:rsidP="001B3949">
      <w:pPr>
        <w:pStyle w:val="Tekstpodstawowy"/>
        <w:numPr>
          <w:ilvl w:val="0"/>
          <w:numId w:val="18"/>
        </w:numPr>
        <w:spacing w:after="0" w:line="240" w:lineRule="auto"/>
        <w:ind w:left="284" w:hanging="284"/>
        <w:jc w:val="both"/>
      </w:pPr>
      <w:r>
        <w:t>użyteczne – pozwalają zrealizować cele audytu.</w:t>
      </w:r>
    </w:p>
    <w:p w14:paraId="24315821" w14:textId="77777777" w:rsidR="00166BFD" w:rsidRDefault="00166BFD" w:rsidP="0002331E">
      <w:pPr>
        <w:pStyle w:val="Tekstpodstawowy"/>
        <w:tabs>
          <w:tab w:val="left" w:pos="280"/>
        </w:tabs>
        <w:spacing w:after="0" w:line="240" w:lineRule="auto"/>
        <w:jc w:val="both"/>
      </w:pPr>
    </w:p>
    <w:p w14:paraId="67DA3724" w14:textId="460EBC26" w:rsidR="00997BFA" w:rsidRDefault="00E85CE4" w:rsidP="0002331E">
      <w:pPr>
        <w:pStyle w:val="Tekstpodstawowy"/>
        <w:tabs>
          <w:tab w:val="left" w:pos="280"/>
        </w:tabs>
        <w:spacing w:after="0" w:line="240" w:lineRule="auto"/>
        <w:jc w:val="both"/>
        <w:rPr>
          <w:u w:val="single"/>
        </w:rPr>
      </w:pPr>
      <w:r w:rsidRPr="00E85CE4">
        <w:rPr>
          <w:u w:val="single"/>
        </w:rPr>
        <w:t>Źródła i rodzaje dowodów audytowych</w:t>
      </w:r>
      <w:r w:rsidR="00997BFA" w:rsidRPr="00E85CE4">
        <w:rPr>
          <w:u w:val="single"/>
        </w:rPr>
        <w:t xml:space="preserve"> </w:t>
      </w:r>
    </w:p>
    <w:p w14:paraId="3E54D3E6" w14:textId="77777777" w:rsidR="00A57760" w:rsidRPr="00A57760" w:rsidRDefault="00A57760" w:rsidP="0002331E">
      <w:pPr>
        <w:pStyle w:val="Tekstpodstawowy"/>
        <w:tabs>
          <w:tab w:val="left" w:pos="280"/>
        </w:tabs>
        <w:spacing w:after="0" w:line="240" w:lineRule="auto"/>
        <w:jc w:val="both"/>
        <w:rPr>
          <w:sz w:val="14"/>
          <w:szCs w:val="14"/>
          <w:u w:val="single"/>
        </w:rPr>
      </w:pPr>
    </w:p>
    <w:p w14:paraId="547FEFBF" w14:textId="341ED717" w:rsidR="00E85CE4" w:rsidRPr="00E85CE4" w:rsidRDefault="00E85CE4" w:rsidP="0002331E">
      <w:pPr>
        <w:pStyle w:val="Tekstpodstawowy"/>
        <w:tabs>
          <w:tab w:val="left" w:pos="280"/>
        </w:tabs>
        <w:spacing w:after="0" w:line="240" w:lineRule="auto"/>
        <w:jc w:val="both"/>
      </w:pPr>
      <w:r w:rsidRPr="00E85CE4">
        <w:t>Wiarygodność dowodów potwierdzających ustalenia audytu jest różna w zależności od źródła ich pochodzenia oraz dostępu do nich. Wyróżnia się dowody:</w:t>
      </w:r>
    </w:p>
    <w:p w14:paraId="1E2E4F25" w14:textId="59FCA593" w:rsidR="00E85CE4" w:rsidRPr="00E85CE4" w:rsidRDefault="00E85CE4" w:rsidP="001B3949">
      <w:pPr>
        <w:pStyle w:val="Tekstpodstawowy"/>
        <w:numPr>
          <w:ilvl w:val="0"/>
          <w:numId w:val="19"/>
        </w:numPr>
        <w:tabs>
          <w:tab w:val="left" w:pos="284"/>
        </w:tabs>
        <w:spacing w:after="0" w:line="240" w:lineRule="auto"/>
        <w:ind w:left="284" w:hanging="284"/>
        <w:jc w:val="both"/>
      </w:pPr>
      <w:r w:rsidRPr="00E85CE4">
        <w:t>zewnętrzne</w:t>
      </w:r>
      <w:r w:rsidR="008131AA">
        <w:t>,</w:t>
      </w:r>
    </w:p>
    <w:p w14:paraId="31696208" w14:textId="69A3D4CE" w:rsidR="00E85CE4" w:rsidRDefault="00E85CE4" w:rsidP="001B3949">
      <w:pPr>
        <w:pStyle w:val="Tekstpodstawowy"/>
        <w:numPr>
          <w:ilvl w:val="0"/>
          <w:numId w:val="19"/>
        </w:numPr>
        <w:tabs>
          <w:tab w:val="left" w:pos="284"/>
        </w:tabs>
        <w:spacing w:after="0" w:line="240" w:lineRule="auto"/>
        <w:ind w:left="284" w:hanging="284"/>
        <w:jc w:val="both"/>
      </w:pPr>
      <w:r w:rsidRPr="00E85CE4">
        <w:t>wewnętrzne.</w:t>
      </w:r>
    </w:p>
    <w:p w14:paraId="118D5AF4" w14:textId="77777777" w:rsidR="00166BFD" w:rsidRDefault="00166BFD" w:rsidP="0002331E">
      <w:pPr>
        <w:pStyle w:val="Tekstpodstawowy"/>
        <w:tabs>
          <w:tab w:val="left" w:pos="280"/>
        </w:tabs>
        <w:spacing w:after="0" w:line="240" w:lineRule="auto"/>
        <w:jc w:val="both"/>
      </w:pPr>
    </w:p>
    <w:p w14:paraId="4D27C78A" w14:textId="5751ED14" w:rsidR="00E85CE4" w:rsidRDefault="00A57760" w:rsidP="0002331E">
      <w:pPr>
        <w:pStyle w:val="Tekstpodstawowy"/>
        <w:tabs>
          <w:tab w:val="left" w:pos="280"/>
        </w:tabs>
        <w:spacing w:after="0" w:line="240" w:lineRule="auto"/>
        <w:jc w:val="both"/>
      </w:pPr>
      <w:r>
        <w:tab/>
      </w:r>
      <w:r w:rsidR="00E85CE4">
        <w:t xml:space="preserve">Największą wiarygodność mają </w:t>
      </w:r>
      <w:r w:rsidR="00E85CE4" w:rsidRPr="00E85CE4">
        <w:rPr>
          <w:i/>
        </w:rPr>
        <w:t>dowody zewnętrzne</w:t>
      </w:r>
      <w:r w:rsidR="00E85CE4">
        <w:rPr>
          <w:i/>
        </w:rPr>
        <w:t xml:space="preserve">, </w:t>
      </w:r>
      <w:r w:rsidR="00E85CE4">
        <w:t xml:space="preserve">tworzone przez jednostkę zewnętrzną </w:t>
      </w:r>
      <w:r w:rsidR="00D31131">
        <w:br/>
      </w:r>
      <w:r w:rsidR="00E85CE4">
        <w:t>i pozostające pod jej kontrolą, gdyż komórka audytowana nie ma możliwości ich zmiany.</w:t>
      </w:r>
    </w:p>
    <w:p w14:paraId="4F69949D" w14:textId="24C2C716" w:rsidR="00E85CE4" w:rsidRDefault="00E85CE4" w:rsidP="0002331E">
      <w:pPr>
        <w:pStyle w:val="Tekstpodstawowy"/>
        <w:tabs>
          <w:tab w:val="left" w:pos="280"/>
        </w:tabs>
        <w:spacing w:after="0" w:line="240" w:lineRule="auto"/>
        <w:jc w:val="both"/>
      </w:pPr>
      <w:r w:rsidRPr="00E85CE4">
        <w:rPr>
          <w:i/>
        </w:rPr>
        <w:t>Dowody wewnętrzne</w:t>
      </w:r>
      <w:r>
        <w:rPr>
          <w:i/>
        </w:rPr>
        <w:t xml:space="preserve">, </w:t>
      </w:r>
      <w:r>
        <w:t xml:space="preserve">tworzone przez podmiot audytowany i pozostające pod jego kontrolą </w:t>
      </w:r>
      <w:r w:rsidR="00D31131">
        <w:br/>
      </w:r>
      <w:r>
        <w:t>w pewnych sytuacjach nie są dostateczne i wymagają potwierdzenia.</w:t>
      </w:r>
    </w:p>
    <w:p w14:paraId="18DB07C6" w14:textId="77777777" w:rsidR="00166BFD" w:rsidRDefault="00166BFD" w:rsidP="0002331E">
      <w:pPr>
        <w:pStyle w:val="Tekstpodstawowy"/>
        <w:tabs>
          <w:tab w:val="left" w:pos="280"/>
        </w:tabs>
        <w:spacing w:after="0" w:line="240" w:lineRule="auto"/>
        <w:jc w:val="both"/>
      </w:pPr>
    </w:p>
    <w:p w14:paraId="7EE7091E" w14:textId="76E70C98" w:rsidR="00E85CE4" w:rsidRDefault="00E85CE4" w:rsidP="0002331E">
      <w:pPr>
        <w:pStyle w:val="Tekstpodstawowy"/>
        <w:tabs>
          <w:tab w:val="left" w:pos="280"/>
        </w:tabs>
        <w:spacing w:after="0" w:line="240" w:lineRule="auto"/>
        <w:jc w:val="both"/>
      </w:pPr>
      <w:r>
        <w:t>W ramach technik badań audytowych wyróżnia się:</w:t>
      </w:r>
    </w:p>
    <w:p w14:paraId="14A15CA0" w14:textId="6EF9FECE" w:rsidR="00E85CE4" w:rsidRDefault="00E85CE4" w:rsidP="001B3949">
      <w:pPr>
        <w:pStyle w:val="Tekstpodstawowy"/>
        <w:numPr>
          <w:ilvl w:val="0"/>
          <w:numId w:val="20"/>
        </w:numPr>
        <w:tabs>
          <w:tab w:val="left" w:pos="284"/>
        </w:tabs>
        <w:spacing w:after="0" w:line="240" w:lineRule="auto"/>
        <w:ind w:left="284" w:hanging="284"/>
        <w:jc w:val="both"/>
      </w:pPr>
      <w:r>
        <w:t>badanie dokumentów</w:t>
      </w:r>
      <w:r w:rsidR="008131AA">
        <w:t>,</w:t>
      </w:r>
    </w:p>
    <w:p w14:paraId="3F3615D4" w14:textId="2F1262F9" w:rsidR="00E85CE4" w:rsidRDefault="00E85CE4" w:rsidP="001B3949">
      <w:pPr>
        <w:pStyle w:val="Tekstpodstawowy"/>
        <w:numPr>
          <w:ilvl w:val="0"/>
          <w:numId w:val="20"/>
        </w:numPr>
        <w:tabs>
          <w:tab w:val="left" w:pos="284"/>
        </w:tabs>
        <w:spacing w:after="0" w:line="240" w:lineRule="auto"/>
        <w:ind w:left="284" w:hanging="284"/>
        <w:jc w:val="both"/>
      </w:pPr>
      <w:r>
        <w:t>wywiad</w:t>
      </w:r>
      <w:r w:rsidR="008131AA">
        <w:t>,</w:t>
      </w:r>
    </w:p>
    <w:p w14:paraId="511125C9" w14:textId="45BC4775" w:rsidR="00E85CE4" w:rsidRDefault="00E85CE4" w:rsidP="001B3949">
      <w:pPr>
        <w:pStyle w:val="Tekstpodstawowy"/>
        <w:numPr>
          <w:ilvl w:val="0"/>
          <w:numId w:val="20"/>
        </w:numPr>
        <w:tabs>
          <w:tab w:val="left" w:pos="284"/>
        </w:tabs>
        <w:spacing w:after="0" w:line="240" w:lineRule="auto"/>
        <w:ind w:left="284" w:hanging="284"/>
        <w:jc w:val="both"/>
      </w:pPr>
      <w:r>
        <w:t>ankieta.</w:t>
      </w:r>
    </w:p>
    <w:p w14:paraId="392536C2" w14:textId="77777777" w:rsidR="00166BFD" w:rsidRPr="001B3949" w:rsidRDefault="00166BFD" w:rsidP="0002331E">
      <w:pPr>
        <w:pStyle w:val="Tekstpodstawowy"/>
        <w:tabs>
          <w:tab w:val="left" w:pos="280"/>
        </w:tabs>
        <w:spacing w:after="0" w:line="240" w:lineRule="auto"/>
        <w:jc w:val="both"/>
        <w:rPr>
          <w:sz w:val="20"/>
          <w:szCs w:val="20"/>
        </w:rPr>
      </w:pPr>
    </w:p>
    <w:p w14:paraId="45862167" w14:textId="4112E127" w:rsidR="00E85CE4" w:rsidRDefault="00A57760" w:rsidP="0002331E">
      <w:pPr>
        <w:pStyle w:val="Tekstpodstawowy"/>
        <w:tabs>
          <w:tab w:val="left" w:pos="280"/>
        </w:tabs>
        <w:spacing w:after="0" w:line="240" w:lineRule="auto"/>
        <w:jc w:val="both"/>
      </w:pPr>
      <w:r>
        <w:tab/>
      </w:r>
      <w:r w:rsidR="00E85CE4">
        <w:t xml:space="preserve">Podstawową techniką uzyskiwania dowodów audytowych jest </w:t>
      </w:r>
      <w:r w:rsidR="00E85CE4" w:rsidRPr="00E85CE4">
        <w:rPr>
          <w:u w:val="single"/>
        </w:rPr>
        <w:t>badanie dokumentów</w:t>
      </w:r>
      <w:r w:rsidR="008131AA">
        <w:t>. Sprawdzeniu podlega m. in. f</w:t>
      </w:r>
      <w:r w:rsidR="00E85CE4">
        <w:t>izyczne istnienie dokumentu, terminowość wystawienia, zgodność z określonymi wymogami, wewnętrzną i zewnętrzną dokumentacją oraz stanem faktycznym. Wiarygodność dokumentów jest uzależniona od wielu czynników, m. in. od źródł</w:t>
      </w:r>
      <w:r w:rsidR="00297EB6">
        <w:t>a pochodzenia, terminowości sporządzenia, jakości systemu kontroli wewnętrznej, od tego, czy są oryginałami lub kopiami, itd. W przypadku wątpliwości co do wiarygodności dokumentu audytor dąży do ustalenia stanu faktycznego.</w:t>
      </w:r>
    </w:p>
    <w:p w14:paraId="52BEDF1D" w14:textId="77777777" w:rsidR="00166BFD" w:rsidRDefault="00166BFD" w:rsidP="0002331E">
      <w:pPr>
        <w:pStyle w:val="Tekstpodstawowy"/>
        <w:tabs>
          <w:tab w:val="left" w:pos="280"/>
        </w:tabs>
        <w:spacing w:after="0" w:line="240" w:lineRule="auto"/>
        <w:jc w:val="both"/>
        <w:rPr>
          <w:u w:val="single"/>
        </w:rPr>
      </w:pPr>
    </w:p>
    <w:p w14:paraId="753DE04B" w14:textId="63B285AB" w:rsidR="00297EB6" w:rsidRDefault="00297EB6" w:rsidP="0002331E">
      <w:pPr>
        <w:pStyle w:val="Tekstpodstawowy"/>
        <w:tabs>
          <w:tab w:val="left" w:pos="280"/>
        </w:tabs>
        <w:spacing w:after="0" w:line="240" w:lineRule="auto"/>
        <w:jc w:val="both"/>
      </w:pPr>
      <w:r w:rsidRPr="00297EB6">
        <w:rPr>
          <w:u w:val="single"/>
        </w:rPr>
        <w:t>Wywiad</w:t>
      </w:r>
      <w:r>
        <w:t xml:space="preserve"> – audytor może przeprowadzać wywiady z pracownikami zatrudnionymi w jednostce. Istotne ustalenia z wywiadu audytor musi potwierdzić z innymi dowodami. Wywiad dokumentuje się notatką.</w:t>
      </w:r>
    </w:p>
    <w:p w14:paraId="4500CA9C" w14:textId="77777777" w:rsidR="00166BFD" w:rsidRDefault="00166BFD" w:rsidP="0002331E">
      <w:pPr>
        <w:pStyle w:val="Tekstpodstawowy"/>
        <w:tabs>
          <w:tab w:val="left" w:pos="280"/>
        </w:tabs>
        <w:spacing w:after="0" w:line="240" w:lineRule="auto"/>
        <w:jc w:val="both"/>
        <w:rPr>
          <w:u w:val="single"/>
        </w:rPr>
      </w:pPr>
    </w:p>
    <w:p w14:paraId="6C6DE9F9" w14:textId="7F824E3F" w:rsidR="00297EB6" w:rsidRDefault="00297EB6" w:rsidP="0002331E">
      <w:pPr>
        <w:pStyle w:val="Tekstpodstawowy"/>
        <w:tabs>
          <w:tab w:val="left" w:pos="280"/>
        </w:tabs>
        <w:spacing w:after="0" w:line="240" w:lineRule="auto"/>
        <w:jc w:val="both"/>
      </w:pPr>
      <w:r w:rsidRPr="00297EB6">
        <w:rPr>
          <w:u w:val="single"/>
        </w:rPr>
        <w:t>Ankieta</w:t>
      </w:r>
      <w:r>
        <w:t xml:space="preserve"> – audytor może przeprowadzić badanie ankietowe wśród audytowanych poprzez wypełnienie kwestionariusza ankiety. Badanie ankietowe dokumentuje się w raporcie wynikowym z przeprowadzonej metody ankietowej. </w:t>
      </w:r>
    </w:p>
    <w:p w14:paraId="1DFE8E18" w14:textId="77777777" w:rsidR="00700B0D" w:rsidRDefault="00700B0D" w:rsidP="0002331E">
      <w:pPr>
        <w:pStyle w:val="Tekstpodstawowy"/>
        <w:tabs>
          <w:tab w:val="left" w:pos="280"/>
        </w:tabs>
        <w:spacing w:after="0" w:line="240" w:lineRule="auto"/>
        <w:jc w:val="both"/>
      </w:pPr>
    </w:p>
    <w:p w14:paraId="499DF7B3" w14:textId="07D2DFCF" w:rsidR="00700B0D" w:rsidRPr="004C72DD" w:rsidRDefault="00700B0D" w:rsidP="008B572C">
      <w:pPr>
        <w:pStyle w:val="Nagwek3"/>
        <w:rPr>
          <w:rFonts w:ascii="Times New Roman" w:hAnsi="Times New Roman" w:cs="Times New Roman"/>
          <w:b/>
          <w:bCs/>
          <w:color w:val="auto"/>
        </w:rPr>
      </w:pPr>
      <w:bookmarkStart w:id="24" w:name="_Toc87805866"/>
      <w:r w:rsidRPr="004C72DD">
        <w:rPr>
          <w:rFonts w:ascii="Times New Roman" w:hAnsi="Times New Roman" w:cs="Times New Roman"/>
          <w:b/>
          <w:bCs/>
          <w:color w:val="auto"/>
        </w:rPr>
        <w:lastRenderedPageBreak/>
        <w:t>5.2.3. Narada zamykająca</w:t>
      </w:r>
      <w:bookmarkEnd w:id="24"/>
    </w:p>
    <w:p w14:paraId="1A11AF1C" w14:textId="77777777" w:rsidR="00A57760" w:rsidRPr="00700B0D" w:rsidRDefault="00A57760" w:rsidP="0002331E">
      <w:pPr>
        <w:pStyle w:val="Tekstpodstawowy"/>
        <w:tabs>
          <w:tab w:val="left" w:pos="280"/>
        </w:tabs>
        <w:spacing w:after="0" w:line="240" w:lineRule="auto"/>
        <w:jc w:val="both"/>
        <w:rPr>
          <w:b/>
        </w:rPr>
      </w:pPr>
    </w:p>
    <w:p w14:paraId="7D44ACC8" w14:textId="0C547215" w:rsidR="004C72DD" w:rsidRDefault="00A57760" w:rsidP="0002331E">
      <w:pPr>
        <w:pStyle w:val="Tekstpodstawowy"/>
        <w:tabs>
          <w:tab w:val="left" w:pos="280"/>
        </w:tabs>
        <w:spacing w:after="0" w:line="240" w:lineRule="auto"/>
        <w:jc w:val="both"/>
        <w:rPr>
          <w:i/>
        </w:rPr>
      </w:pPr>
      <w:r>
        <w:tab/>
      </w:r>
      <w:r w:rsidR="00700B0D">
        <w:t xml:space="preserve">Audytor wewnętrzny po przeprowadzeniu czynności audytowych uzgadnia pisemnie </w:t>
      </w:r>
      <w:r>
        <w:br/>
      </w:r>
      <w:r w:rsidR="00700B0D">
        <w:t xml:space="preserve">z audytowanym wstępne wyniki audytu wewnętrznego, w tym w szczególności ustalenia </w:t>
      </w:r>
      <w:r>
        <w:br/>
      </w:r>
      <w:r w:rsidR="00700B0D">
        <w:t xml:space="preserve">i propozycje zaleceń. W tym celu audytor wewnętrzny zwołuje naradę zamykającą. Przebieg narady jest dokumentowany protokołem z narady zamykającej </w:t>
      </w:r>
      <w:bookmarkStart w:id="25" w:name="_Hlk87378824"/>
      <w:r w:rsidR="00700B0D" w:rsidRPr="00DD5790">
        <w:rPr>
          <w:i/>
        </w:rPr>
        <w:t xml:space="preserve">(Załącznik nr 4 do </w:t>
      </w:r>
      <w:r w:rsidR="008131AA">
        <w:rPr>
          <w:i/>
        </w:rPr>
        <w:t xml:space="preserve">niniejszych </w:t>
      </w:r>
      <w:r w:rsidR="00700B0D" w:rsidRPr="00DD5790">
        <w:rPr>
          <w:i/>
        </w:rPr>
        <w:t>Zasad – Wzór protokołu z narady zamykającej</w:t>
      </w:r>
      <w:r w:rsidR="00DD5790" w:rsidRPr="00DD5790">
        <w:rPr>
          <w:i/>
        </w:rPr>
        <w:t>).</w:t>
      </w:r>
      <w:bookmarkEnd w:id="25"/>
    </w:p>
    <w:p w14:paraId="2C927594" w14:textId="4EA55E88" w:rsidR="00DD5790" w:rsidRPr="004C72DD" w:rsidRDefault="004C72DD" w:rsidP="0002331E">
      <w:pPr>
        <w:pStyle w:val="Tekstpodstawowy"/>
        <w:tabs>
          <w:tab w:val="left" w:pos="280"/>
        </w:tabs>
        <w:spacing w:after="0" w:line="240" w:lineRule="auto"/>
        <w:jc w:val="both"/>
        <w:rPr>
          <w:i/>
        </w:rPr>
      </w:pPr>
      <w:r>
        <w:rPr>
          <w:i/>
        </w:rPr>
        <w:tab/>
      </w:r>
      <w:r w:rsidR="00DD5790">
        <w:t xml:space="preserve">W przypadku nieuzgodnienia wstępnych wyników audytu wewnętrznego, o których mowa powyżej, audytowany może zgłosić na piśmie zastrzeżenia, w terminie określonym przez audytora wewnętrznego, nie krótszym niż 7 dni kalendarzowych od dnia poinformowania audytowanego o wstępnych wynikach. </w:t>
      </w:r>
    </w:p>
    <w:p w14:paraId="7737F690" w14:textId="77777777" w:rsidR="00166BFD" w:rsidRDefault="00166BFD" w:rsidP="008B572C">
      <w:pPr>
        <w:pStyle w:val="Nagwek3"/>
      </w:pPr>
    </w:p>
    <w:p w14:paraId="5FD0C9AA" w14:textId="5094D2E7" w:rsidR="00DD5790" w:rsidRPr="004C72DD" w:rsidRDefault="00DD5790" w:rsidP="008B572C">
      <w:pPr>
        <w:pStyle w:val="Nagwek3"/>
        <w:rPr>
          <w:rFonts w:ascii="Times New Roman" w:hAnsi="Times New Roman" w:cs="Times New Roman"/>
          <w:b/>
          <w:color w:val="auto"/>
        </w:rPr>
      </w:pPr>
      <w:bookmarkStart w:id="26" w:name="_Toc87805867"/>
      <w:r w:rsidRPr="004C72DD">
        <w:rPr>
          <w:rFonts w:ascii="Times New Roman" w:hAnsi="Times New Roman" w:cs="Times New Roman"/>
          <w:b/>
          <w:color w:val="auto"/>
        </w:rPr>
        <w:t>5.2.4. Sprawozdanie z przeprowadzonego audytu</w:t>
      </w:r>
      <w:bookmarkEnd w:id="26"/>
    </w:p>
    <w:p w14:paraId="21DDA4ED" w14:textId="77777777" w:rsidR="00A57760" w:rsidRPr="00DD5790" w:rsidRDefault="00A57760" w:rsidP="0002331E">
      <w:pPr>
        <w:pStyle w:val="Tekstpodstawowy"/>
        <w:tabs>
          <w:tab w:val="left" w:pos="280"/>
        </w:tabs>
        <w:spacing w:after="0" w:line="240" w:lineRule="auto"/>
        <w:jc w:val="both"/>
        <w:rPr>
          <w:b/>
        </w:rPr>
      </w:pPr>
    </w:p>
    <w:p w14:paraId="4EE9A07B" w14:textId="4F941479" w:rsidR="00166BFD" w:rsidRDefault="00A57760" w:rsidP="0002331E">
      <w:pPr>
        <w:pStyle w:val="Tekstpodstawowy"/>
        <w:tabs>
          <w:tab w:val="left" w:pos="280"/>
        </w:tabs>
        <w:spacing w:after="0" w:line="240" w:lineRule="auto"/>
        <w:jc w:val="both"/>
      </w:pPr>
      <w:r>
        <w:tab/>
      </w:r>
      <w:r w:rsidR="00DD5790">
        <w:t xml:space="preserve">Audytor wewnętrzny, po uzgodnieniu wstępnych wyników audytu wewnętrznego lub po wniesieniu zastrzeżeń, o których mowa powyżej, sporządza sprawozdanie z zadania zapewniającego, w którym przedstawia w sposób jasny, zwięzły, przejrzysty, obiektywny oraz kompletny ustalenia i wnioski poczynione w trakcie audytu wewnętrznego. </w:t>
      </w:r>
    </w:p>
    <w:p w14:paraId="68FF2265" w14:textId="77777777" w:rsidR="00166BFD" w:rsidRPr="004C72DD" w:rsidRDefault="00166BFD" w:rsidP="0002331E">
      <w:pPr>
        <w:pStyle w:val="Tekstpodstawowy"/>
        <w:tabs>
          <w:tab w:val="left" w:pos="280"/>
        </w:tabs>
        <w:spacing w:after="0" w:line="240" w:lineRule="auto"/>
        <w:jc w:val="both"/>
        <w:rPr>
          <w:sz w:val="14"/>
          <w:szCs w:val="14"/>
        </w:rPr>
      </w:pPr>
    </w:p>
    <w:p w14:paraId="788E0F25" w14:textId="73BE5CE8" w:rsidR="00DD5790" w:rsidRDefault="00DD5790" w:rsidP="0002331E">
      <w:pPr>
        <w:pStyle w:val="Tekstpodstawowy"/>
        <w:tabs>
          <w:tab w:val="left" w:pos="280"/>
        </w:tabs>
        <w:spacing w:after="0" w:line="240" w:lineRule="auto"/>
        <w:jc w:val="both"/>
      </w:pPr>
      <w:r>
        <w:t>Do niezbędnych elementów sprawozdania zalicza się:</w:t>
      </w:r>
    </w:p>
    <w:p w14:paraId="62BF0FDF" w14:textId="56C8E905" w:rsidR="00DD5790" w:rsidRDefault="008131AA" w:rsidP="001B3949">
      <w:pPr>
        <w:pStyle w:val="Tekstpodstawowy"/>
        <w:numPr>
          <w:ilvl w:val="0"/>
          <w:numId w:val="21"/>
        </w:numPr>
        <w:tabs>
          <w:tab w:val="left" w:pos="284"/>
        </w:tabs>
        <w:spacing w:after="0" w:line="240" w:lineRule="auto"/>
        <w:ind w:left="284" w:hanging="284"/>
        <w:jc w:val="both"/>
      </w:pPr>
      <w:r>
        <w:t>temat i cel zadania,</w:t>
      </w:r>
    </w:p>
    <w:p w14:paraId="2CBE3EF3" w14:textId="43A1986B" w:rsidR="00DD5790" w:rsidRDefault="00DD5790" w:rsidP="001B3949">
      <w:pPr>
        <w:pStyle w:val="Tekstpodstawowy"/>
        <w:numPr>
          <w:ilvl w:val="0"/>
          <w:numId w:val="21"/>
        </w:numPr>
        <w:tabs>
          <w:tab w:val="left" w:pos="284"/>
        </w:tabs>
        <w:spacing w:after="0" w:line="240" w:lineRule="auto"/>
        <w:ind w:left="284" w:hanging="284"/>
        <w:jc w:val="both"/>
      </w:pPr>
      <w:r>
        <w:t xml:space="preserve">zakres podmiotowy i przedmiotowy </w:t>
      </w:r>
      <w:r w:rsidR="008131AA">
        <w:t>zadania,</w:t>
      </w:r>
    </w:p>
    <w:p w14:paraId="219E64CF" w14:textId="0C0E5805" w:rsidR="00DD5790" w:rsidRDefault="008131AA" w:rsidP="001B3949">
      <w:pPr>
        <w:pStyle w:val="Tekstpodstawowy"/>
        <w:numPr>
          <w:ilvl w:val="0"/>
          <w:numId w:val="21"/>
        </w:numPr>
        <w:tabs>
          <w:tab w:val="left" w:pos="284"/>
        </w:tabs>
        <w:spacing w:after="0" w:line="240" w:lineRule="auto"/>
        <w:ind w:left="284" w:hanging="284"/>
        <w:jc w:val="both"/>
      </w:pPr>
      <w:r>
        <w:t>datę rozpoczęcia zadania,</w:t>
      </w:r>
    </w:p>
    <w:p w14:paraId="0452C5B7" w14:textId="62FDCCB1" w:rsidR="00DD5790" w:rsidRDefault="00DD5790" w:rsidP="001B3949">
      <w:pPr>
        <w:pStyle w:val="Tekstpodstawowy"/>
        <w:numPr>
          <w:ilvl w:val="0"/>
          <w:numId w:val="21"/>
        </w:numPr>
        <w:tabs>
          <w:tab w:val="left" w:pos="284"/>
        </w:tabs>
        <w:spacing w:after="0" w:line="240" w:lineRule="auto"/>
        <w:ind w:left="284" w:hanging="284"/>
        <w:jc w:val="both"/>
      </w:pPr>
      <w:r>
        <w:t>ustalenia i ocenę według kryteriów</w:t>
      </w:r>
      <w:r w:rsidR="008131AA">
        <w:t xml:space="preserve"> przyjętych w programie zadania,</w:t>
      </w:r>
    </w:p>
    <w:p w14:paraId="3FDD1495" w14:textId="76693ACB" w:rsidR="00DD5790" w:rsidRDefault="008131AA" w:rsidP="001B3949">
      <w:pPr>
        <w:pStyle w:val="Tekstpodstawowy"/>
        <w:numPr>
          <w:ilvl w:val="0"/>
          <w:numId w:val="21"/>
        </w:numPr>
        <w:tabs>
          <w:tab w:val="left" w:pos="284"/>
        </w:tabs>
        <w:spacing w:after="0" w:line="240" w:lineRule="auto"/>
        <w:ind w:left="284" w:hanging="284"/>
        <w:jc w:val="both"/>
      </w:pPr>
      <w:r>
        <w:t>zalecenia,</w:t>
      </w:r>
    </w:p>
    <w:p w14:paraId="77A40CE7" w14:textId="56449352" w:rsidR="00DD5790" w:rsidRDefault="00DD5790" w:rsidP="001B3949">
      <w:pPr>
        <w:pStyle w:val="Tekstpodstawowy"/>
        <w:numPr>
          <w:ilvl w:val="0"/>
          <w:numId w:val="21"/>
        </w:numPr>
        <w:tabs>
          <w:tab w:val="left" w:pos="284"/>
        </w:tabs>
        <w:spacing w:after="0" w:line="240" w:lineRule="auto"/>
        <w:ind w:left="284" w:hanging="284"/>
        <w:jc w:val="both"/>
      </w:pPr>
      <w:r>
        <w:t>odniesienie się audytora wewnętrznego do zastrzeżeń złożonych w przypadku nieuzgodnienia wstępn</w:t>
      </w:r>
      <w:r w:rsidR="008131AA">
        <w:t>ych wyników audytu wewnętrznego,</w:t>
      </w:r>
    </w:p>
    <w:p w14:paraId="68EF0AB0" w14:textId="17780931" w:rsidR="00DD5790" w:rsidRDefault="00DD5790" w:rsidP="001B3949">
      <w:pPr>
        <w:pStyle w:val="Tekstpodstawowy"/>
        <w:numPr>
          <w:ilvl w:val="0"/>
          <w:numId w:val="21"/>
        </w:numPr>
        <w:tabs>
          <w:tab w:val="left" w:pos="284"/>
        </w:tabs>
        <w:spacing w:after="0" w:line="240" w:lineRule="auto"/>
        <w:ind w:left="284" w:hanging="284"/>
        <w:jc w:val="both"/>
      </w:pPr>
      <w:r>
        <w:t>ogólną ocenę adekwatności, skuteczności i efektywności kontroli zarządczej w obszarze działaln</w:t>
      </w:r>
      <w:r w:rsidR="008131AA">
        <w:t>ości jednostki objętym zadaniem,</w:t>
      </w:r>
    </w:p>
    <w:p w14:paraId="78D1BD95" w14:textId="2CEE5097" w:rsidR="00DD5790" w:rsidRDefault="008131AA" w:rsidP="001B3949">
      <w:pPr>
        <w:pStyle w:val="Tekstpodstawowy"/>
        <w:numPr>
          <w:ilvl w:val="0"/>
          <w:numId w:val="21"/>
        </w:numPr>
        <w:tabs>
          <w:tab w:val="left" w:pos="284"/>
        </w:tabs>
        <w:spacing w:after="0" w:line="240" w:lineRule="auto"/>
        <w:ind w:left="284" w:hanging="284"/>
        <w:jc w:val="both"/>
      </w:pPr>
      <w:r>
        <w:t>datę sporządzenia sprawozdania,</w:t>
      </w:r>
    </w:p>
    <w:p w14:paraId="398F4DDC" w14:textId="06BFC40E" w:rsidR="00DD5790" w:rsidRDefault="00DD5790" w:rsidP="001B3949">
      <w:pPr>
        <w:pStyle w:val="Tekstpodstawowy"/>
        <w:numPr>
          <w:ilvl w:val="0"/>
          <w:numId w:val="21"/>
        </w:numPr>
        <w:tabs>
          <w:tab w:val="left" w:pos="284"/>
        </w:tabs>
        <w:spacing w:after="0" w:line="240" w:lineRule="auto"/>
        <w:ind w:left="284" w:hanging="284"/>
        <w:jc w:val="both"/>
      </w:pPr>
      <w:r>
        <w:t>imię i nazwisko audytora wewnętrznego realizującego zadanie oraz jego podpis.</w:t>
      </w:r>
    </w:p>
    <w:p w14:paraId="23C72843" w14:textId="77777777" w:rsidR="00166BFD" w:rsidRDefault="00166BFD" w:rsidP="0002331E">
      <w:pPr>
        <w:pStyle w:val="Tekstpodstawowy"/>
        <w:tabs>
          <w:tab w:val="left" w:pos="280"/>
        </w:tabs>
        <w:spacing w:after="0" w:line="240" w:lineRule="auto"/>
        <w:jc w:val="both"/>
      </w:pPr>
    </w:p>
    <w:p w14:paraId="45AC86E4" w14:textId="75AE9925" w:rsidR="00DD5790" w:rsidRDefault="00A57760" w:rsidP="0002331E">
      <w:pPr>
        <w:pStyle w:val="Tekstpodstawowy"/>
        <w:tabs>
          <w:tab w:val="left" w:pos="280"/>
        </w:tabs>
        <w:spacing w:after="0" w:line="240" w:lineRule="auto"/>
        <w:jc w:val="both"/>
      </w:pPr>
      <w:r>
        <w:tab/>
      </w:r>
      <w:r w:rsidR="00DD5790">
        <w:t>Sprawozdanie</w:t>
      </w:r>
      <w:r w:rsidR="00705CFB">
        <w:t xml:space="preserve"> </w:t>
      </w:r>
      <w:r w:rsidR="00705CFB" w:rsidRPr="001B3949">
        <w:rPr>
          <w:i/>
          <w:iCs/>
        </w:rPr>
        <w:t>(Załącznik nr 5 do</w:t>
      </w:r>
      <w:r w:rsidR="00705CFB">
        <w:rPr>
          <w:i/>
          <w:iCs/>
        </w:rPr>
        <w:t xml:space="preserve"> niniejszych</w:t>
      </w:r>
      <w:r w:rsidR="00705CFB" w:rsidRPr="001B3949">
        <w:rPr>
          <w:i/>
          <w:iCs/>
        </w:rPr>
        <w:t xml:space="preserve"> Zasad – Wzór </w:t>
      </w:r>
      <w:r w:rsidR="00705CFB">
        <w:rPr>
          <w:i/>
          <w:iCs/>
        </w:rPr>
        <w:t xml:space="preserve">sprawozdania z zadania audytowego) </w:t>
      </w:r>
      <w:r w:rsidR="00DD5790">
        <w:t xml:space="preserve">sporządza się w trzech jednobrzmiących egzemplarzach, z których jeden przekazuje się kierownikowi komórki/jednostki audytowanej, drugi </w:t>
      </w:r>
      <w:r w:rsidR="00D33207">
        <w:rPr>
          <w:color w:val="000000"/>
        </w:rPr>
        <w:t>Wójtowi</w:t>
      </w:r>
      <w:r w:rsidR="006612A0">
        <w:t xml:space="preserve"> Gminy </w:t>
      </w:r>
      <w:r w:rsidR="006E76D3">
        <w:t>Solec-Zdrój</w:t>
      </w:r>
      <w:r w:rsidR="00DD5790">
        <w:t xml:space="preserve">, natomiast trzeci załączony jest do </w:t>
      </w:r>
      <w:r w:rsidR="00351140">
        <w:t>dokumentacji</w:t>
      </w:r>
      <w:r w:rsidR="00DD5790">
        <w:t xml:space="preserve"> dotyczącej zadania audytowego. </w:t>
      </w:r>
    </w:p>
    <w:p w14:paraId="49CE46A9" w14:textId="77777777" w:rsidR="00166BFD" w:rsidRDefault="00166BFD" w:rsidP="0002331E">
      <w:pPr>
        <w:pStyle w:val="Tekstpodstawowy"/>
        <w:tabs>
          <w:tab w:val="left" w:pos="280"/>
        </w:tabs>
        <w:spacing w:after="0" w:line="240" w:lineRule="auto"/>
        <w:jc w:val="both"/>
      </w:pPr>
    </w:p>
    <w:p w14:paraId="3F62D1C1" w14:textId="46361B2D" w:rsidR="00351140" w:rsidRDefault="00A57760" w:rsidP="0002331E">
      <w:pPr>
        <w:pStyle w:val="Tekstpodstawowy"/>
        <w:tabs>
          <w:tab w:val="left" w:pos="280"/>
        </w:tabs>
        <w:spacing w:after="0" w:line="240" w:lineRule="auto"/>
        <w:jc w:val="both"/>
      </w:pPr>
      <w:r>
        <w:tab/>
      </w:r>
      <w:r w:rsidR="00351140">
        <w:t xml:space="preserve">Kierownik komórki/jednostki audytowanej, w terminie 14 dni kalendarzowych od dnia otrzymania sprawozdania, ustala sposób i termin oraz wyznacza osoby odpowiedzialne za realizację zaleceń, powiadamiając o tym na piśmie audytora wewnętrznego i </w:t>
      </w:r>
      <w:r w:rsidR="00D33207">
        <w:rPr>
          <w:color w:val="000000"/>
        </w:rPr>
        <w:t>Wójta</w:t>
      </w:r>
      <w:r w:rsidR="006612A0">
        <w:t xml:space="preserve"> Gminy </w:t>
      </w:r>
      <w:r w:rsidR="006E76D3">
        <w:t>Solec-Zdrój</w:t>
      </w:r>
      <w:r w:rsidR="00C100CD">
        <w:t>.</w:t>
      </w:r>
    </w:p>
    <w:p w14:paraId="17DAEEC4" w14:textId="77777777" w:rsidR="00166BFD" w:rsidRDefault="00166BFD" w:rsidP="0002331E">
      <w:pPr>
        <w:pStyle w:val="Tekstpodstawowy"/>
        <w:tabs>
          <w:tab w:val="left" w:pos="280"/>
        </w:tabs>
        <w:spacing w:after="0" w:line="240" w:lineRule="auto"/>
        <w:jc w:val="both"/>
      </w:pPr>
    </w:p>
    <w:p w14:paraId="58946440" w14:textId="0E7A8D27" w:rsidR="00351140" w:rsidRDefault="00A57760" w:rsidP="0002331E">
      <w:pPr>
        <w:pStyle w:val="Tekstpodstawowy"/>
        <w:tabs>
          <w:tab w:val="left" w:pos="280"/>
        </w:tabs>
        <w:spacing w:after="0" w:line="240" w:lineRule="auto"/>
        <w:jc w:val="both"/>
      </w:pPr>
      <w:r>
        <w:tab/>
      </w:r>
      <w:r w:rsidR="00351140">
        <w:t xml:space="preserve">W przypadku odmowy realizacji zaleceń kierownik komórki/jednostki audytowanej, </w:t>
      </w:r>
      <w:r>
        <w:br/>
      </w:r>
      <w:r w:rsidR="00351140">
        <w:t xml:space="preserve">w terminie 7 dni kalendarzowych od dnia otrzymania sprawozdania, powiadamia pisemnie audytora wewnętrznego i </w:t>
      </w:r>
      <w:r w:rsidR="00D33207">
        <w:rPr>
          <w:color w:val="000000"/>
        </w:rPr>
        <w:t>Wójta</w:t>
      </w:r>
      <w:r w:rsidR="00351140">
        <w:t xml:space="preserve"> </w:t>
      </w:r>
      <w:r w:rsidR="006612A0">
        <w:t xml:space="preserve">Gminy </w:t>
      </w:r>
      <w:r w:rsidR="006E76D3">
        <w:t>Solec-Zdrój</w:t>
      </w:r>
      <w:r w:rsidR="00C549CF">
        <w:t xml:space="preserve"> </w:t>
      </w:r>
      <w:r w:rsidR="00351140">
        <w:t>o przyczynach odmowy realizacji zaleceń.</w:t>
      </w:r>
    </w:p>
    <w:p w14:paraId="71685A89" w14:textId="24BD5535" w:rsidR="00351140" w:rsidRDefault="00544E09" w:rsidP="0002331E">
      <w:pPr>
        <w:pStyle w:val="Tekstpodstawowy"/>
        <w:tabs>
          <w:tab w:val="left" w:pos="280"/>
        </w:tabs>
        <w:spacing w:after="0" w:line="240" w:lineRule="auto"/>
        <w:jc w:val="both"/>
      </w:pPr>
      <w:r>
        <w:tab/>
      </w:r>
      <w:r w:rsidR="00351140">
        <w:t xml:space="preserve">W przypadku, o którym mowa powyżej, </w:t>
      </w:r>
      <w:r w:rsidR="00D33207">
        <w:rPr>
          <w:color w:val="000000"/>
        </w:rPr>
        <w:t>Wójt</w:t>
      </w:r>
      <w:r w:rsidR="006612A0">
        <w:t xml:space="preserve"> Gminy</w:t>
      </w:r>
      <w:r w:rsidR="00BE7A7B" w:rsidRPr="00BE7A7B">
        <w:t xml:space="preserve"> </w:t>
      </w:r>
      <w:r w:rsidR="006E76D3">
        <w:t>Solec-Zdrój</w:t>
      </w:r>
      <w:r w:rsidR="00BE7A7B">
        <w:t xml:space="preserve"> </w:t>
      </w:r>
      <w:r w:rsidR="00351140">
        <w:t>podejmuje decyzję dotyczącą realizacji zaleceń, informując o tym audytowanego i audytora wewnętrznego.</w:t>
      </w:r>
    </w:p>
    <w:p w14:paraId="29B8AA3A" w14:textId="77777777" w:rsidR="00166BFD" w:rsidRPr="006E4A9D" w:rsidRDefault="00166BFD" w:rsidP="0002331E">
      <w:pPr>
        <w:pStyle w:val="Tekstpodstawowy"/>
        <w:tabs>
          <w:tab w:val="left" w:pos="280"/>
        </w:tabs>
        <w:spacing w:after="0" w:line="240" w:lineRule="auto"/>
        <w:jc w:val="both"/>
        <w:rPr>
          <w:sz w:val="14"/>
          <w:szCs w:val="14"/>
        </w:rPr>
      </w:pPr>
    </w:p>
    <w:p w14:paraId="3F7736E5" w14:textId="0E755B66" w:rsidR="00351140" w:rsidRDefault="00544E09" w:rsidP="0002331E">
      <w:pPr>
        <w:pStyle w:val="Tekstpodstawowy"/>
        <w:tabs>
          <w:tab w:val="left" w:pos="280"/>
        </w:tabs>
        <w:spacing w:after="0" w:line="240" w:lineRule="auto"/>
        <w:jc w:val="both"/>
      </w:pPr>
      <w:r>
        <w:lastRenderedPageBreak/>
        <w:tab/>
      </w:r>
      <w:r w:rsidR="00351140">
        <w:t>Datą rozpoczęcia zadania audytowego jest data rozpoczęcia przeglądu wstępnego, natomiast datą zakończenia zadania jest ostatnia czynność podejmowana przez audytora wewnętrznego w związku z realizacją zadania zapewniającego.</w:t>
      </w:r>
    </w:p>
    <w:p w14:paraId="701A5104" w14:textId="3BD9CEA7" w:rsidR="00166BFD" w:rsidRDefault="00166BFD" w:rsidP="0002331E">
      <w:pPr>
        <w:pStyle w:val="Tekstpodstawowy"/>
        <w:tabs>
          <w:tab w:val="left" w:pos="280"/>
        </w:tabs>
        <w:spacing w:after="0" w:line="240" w:lineRule="auto"/>
        <w:jc w:val="both"/>
      </w:pPr>
    </w:p>
    <w:p w14:paraId="2DD9A114" w14:textId="77777777" w:rsidR="00666670" w:rsidRDefault="00666670" w:rsidP="0002331E">
      <w:pPr>
        <w:pStyle w:val="Tekstpodstawowy"/>
        <w:tabs>
          <w:tab w:val="left" w:pos="280"/>
        </w:tabs>
        <w:spacing w:after="0" w:line="240" w:lineRule="auto"/>
        <w:jc w:val="both"/>
      </w:pPr>
    </w:p>
    <w:p w14:paraId="012CC76E" w14:textId="03C82267" w:rsidR="00351140" w:rsidRPr="004C72DD" w:rsidRDefault="00351140" w:rsidP="008B572C">
      <w:pPr>
        <w:pStyle w:val="Nagwek2"/>
        <w:numPr>
          <w:ilvl w:val="0"/>
          <w:numId w:val="0"/>
        </w:numPr>
        <w:rPr>
          <w:rFonts w:ascii="Times New Roman" w:hAnsi="Times New Roman" w:cs="Times New Roman"/>
          <w:sz w:val="24"/>
          <w:szCs w:val="24"/>
        </w:rPr>
      </w:pPr>
      <w:bookmarkStart w:id="27" w:name="_Toc87805868"/>
      <w:r w:rsidRPr="004C72DD">
        <w:rPr>
          <w:rFonts w:ascii="Times New Roman" w:hAnsi="Times New Roman" w:cs="Times New Roman"/>
          <w:sz w:val="24"/>
          <w:szCs w:val="24"/>
        </w:rPr>
        <w:t>5.3. Monitorowanie realizacji zaleceń</w:t>
      </w:r>
      <w:bookmarkEnd w:id="27"/>
      <w:r w:rsidRPr="004C72DD">
        <w:rPr>
          <w:rFonts w:ascii="Times New Roman" w:hAnsi="Times New Roman" w:cs="Times New Roman"/>
          <w:sz w:val="24"/>
          <w:szCs w:val="24"/>
        </w:rPr>
        <w:t xml:space="preserve"> </w:t>
      </w:r>
    </w:p>
    <w:p w14:paraId="0165B6CB" w14:textId="77777777" w:rsidR="00544E09" w:rsidRPr="006E4A9D" w:rsidRDefault="00544E09" w:rsidP="0002331E">
      <w:pPr>
        <w:pStyle w:val="Tekstpodstawowy"/>
        <w:tabs>
          <w:tab w:val="left" w:pos="280"/>
        </w:tabs>
        <w:spacing w:after="0" w:line="240" w:lineRule="auto"/>
        <w:jc w:val="both"/>
        <w:rPr>
          <w:b/>
          <w:sz w:val="18"/>
          <w:szCs w:val="18"/>
        </w:rPr>
      </w:pPr>
    </w:p>
    <w:p w14:paraId="5BD0DAF0" w14:textId="28F37B08" w:rsidR="00166BFD" w:rsidRPr="001B3949" w:rsidRDefault="00544E09" w:rsidP="0002331E">
      <w:pPr>
        <w:pStyle w:val="Tekstpodstawowy"/>
        <w:tabs>
          <w:tab w:val="left" w:pos="280"/>
        </w:tabs>
        <w:spacing w:after="0" w:line="240" w:lineRule="auto"/>
        <w:jc w:val="both"/>
      </w:pPr>
      <w:r>
        <w:tab/>
      </w:r>
      <w:r w:rsidR="0064085D">
        <w:t>Monitorowanie to bieżące działania mające na celu ustalenie stanu realizacji zaleceń.</w:t>
      </w:r>
      <w:r>
        <w:t xml:space="preserve"> </w:t>
      </w:r>
      <w:r w:rsidR="0064085D">
        <w:t>Audytor wewnętrzny może monitorować etap wdrożenia zaleceń przed terminem</w:t>
      </w:r>
      <w:r>
        <w:t xml:space="preserve"> </w:t>
      </w:r>
      <w:r w:rsidR="0064085D">
        <w:t>wyznaczonym na ich realizację w celu sprawdzenia, czy podejmowane są działania zmierzające</w:t>
      </w:r>
      <w:r>
        <w:t xml:space="preserve"> </w:t>
      </w:r>
      <w:r w:rsidR="0064085D">
        <w:t>do</w:t>
      </w:r>
      <w:r>
        <w:t xml:space="preserve"> </w:t>
      </w:r>
      <w:r w:rsidR="0064085D">
        <w:t>ich terminowego wdrożenia. Audytor wewnętrzny zwraca się do kierownika</w:t>
      </w:r>
      <w:r>
        <w:t xml:space="preserve"> </w:t>
      </w:r>
      <w:r w:rsidR="0064085D">
        <w:t>komórki/jednostki audytowanej o informację na temat działań podjętych w celu realizacji</w:t>
      </w:r>
      <w:r>
        <w:t xml:space="preserve"> </w:t>
      </w:r>
      <w:r w:rsidR="0064085D">
        <w:t>zaleceń</w:t>
      </w:r>
      <w:r>
        <w:t>.</w:t>
      </w:r>
      <w:r w:rsidRPr="00544E09">
        <w:t xml:space="preserve"> </w:t>
      </w:r>
      <w:r w:rsidR="006E4A9D" w:rsidRPr="006E4A9D">
        <w:t>Wyniki monitoringu realizacji zaleceń dokumentowane są w formie tabeli</w:t>
      </w:r>
      <w:r w:rsidR="006E4A9D">
        <w:t xml:space="preserve">. </w:t>
      </w:r>
    </w:p>
    <w:p w14:paraId="0D63CD58" w14:textId="27E7C226" w:rsidR="00166BFD" w:rsidRDefault="00166BFD" w:rsidP="0002331E">
      <w:pPr>
        <w:pStyle w:val="Tekstpodstawowy"/>
        <w:tabs>
          <w:tab w:val="left" w:pos="280"/>
        </w:tabs>
        <w:spacing w:after="0" w:line="240" w:lineRule="auto"/>
        <w:jc w:val="both"/>
      </w:pPr>
    </w:p>
    <w:p w14:paraId="0110014D" w14:textId="77777777" w:rsidR="00666670" w:rsidRDefault="00666670" w:rsidP="0002331E">
      <w:pPr>
        <w:pStyle w:val="Tekstpodstawowy"/>
        <w:tabs>
          <w:tab w:val="left" w:pos="280"/>
        </w:tabs>
        <w:spacing w:after="0" w:line="240" w:lineRule="auto"/>
        <w:jc w:val="both"/>
      </w:pPr>
    </w:p>
    <w:p w14:paraId="67CDF7F7" w14:textId="3FBE6512" w:rsidR="00DD5790" w:rsidRPr="004C72DD" w:rsidRDefault="0064085D" w:rsidP="008B572C">
      <w:pPr>
        <w:pStyle w:val="Nagwek2"/>
        <w:numPr>
          <w:ilvl w:val="0"/>
          <w:numId w:val="0"/>
        </w:numPr>
        <w:rPr>
          <w:rFonts w:ascii="Times New Roman" w:hAnsi="Times New Roman" w:cs="Times New Roman"/>
          <w:sz w:val="24"/>
          <w:szCs w:val="20"/>
        </w:rPr>
      </w:pPr>
      <w:bookmarkStart w:id="28" w:name="_Toc87805869"/>
      <w:r w:rsidRPr="004C72DD">
        <w:rPr>
          <w:rFonts w:ascii="Times New Roman" w:hAnsi="Times New Roman" w:cs="Times New Roman"/>
          <w:sz w:val="24"/>
          <w:szCs w:val="20"/>
        </w:rPr>
        <w:t xml:space="preserve">5.4. Czynności </w:t>
      </w:r>
      <w:r w:rsidR="00C20B64" w:rsidRPr="004C72DD">
        <w:rPr>
          <w:rFonts w:ascii="Times New Roman" w:hAnsi="Times New Roman" w:cs="Times New Roman"/>
          <w:sz w:val="24"/>
          <w:szCs w:val="20"/>
        </w:rPr>
        <w:t>sprawdzające</w:t>
      </w:r>
      <w:bookmarkEnd w:id="28"/>
      <w:r w:rsidRPr="004C72DD">
        <w:rPr>
          <w:rFonts w:ascii="Times New Roman" w:hAnsi="Times New Roman" w:cs="Times New Roman"/>
          <w:sz w:val="24"/>
          <w:szCs w:val="20"/>
        </w:rPr>
        <w:t xml:space="preserve"> </w:t>
      </w:r>
    </w:p>
    <w:p w14:paraId="462C64AF" w14:textId="77777777" w:rsidR="00544E09" w:rsidRDefault="00544E09" w:rsidP="0002331E">
      <w:pPr>
        <w:pStyle w:val="Tekstpodstawowy"/>
        <w:tabs>
          <w:tab w:val="left" w:pos="280"/>
        </w:tabs>
        <w:spacing w:after="0" w:line="240" w:lineRule="auto"/>
        <w:jc w:val="both"/>
        <w:rPr>
          <w:b/>
        </w:rPr>
      </w:pPr>
    </w:p>
    <w:p w14:paraId="419E2434" w14:textId="6B3D02E5" w:rsidR="00C20B64" w:rsidRDefault="00544E09" w:rsidP="00544E09">
      <w:pPr>
        <w:pStyle w:val="Tekstpodstawowy"/>
        <w:tabs>
          <w:tab w:val="left" w:pos="284"/>
        </w:tabs>
        <w:spacing w:after="0" w:line="240" w:lineRule="auto"/>
        <w:jc w:val="both"/>
      </w:pPr>
      <w:r>
        <w:tab/>
      </w:r>
      <w:r w:rsidR="00C20B64">
        <w:t>Czynności sprawdzające to czynności podejmowane przez audytora wewnętrznego służące dokonaniu oceny sposobu wdrożenia i skuteczności zaleceń zrealizowanych przez</w:t>
      </w:r>
      <w:r>
        <w:t xml:space="preserve"> </w:t>
      </w:r>
      <w:r w:rsidR="00C20B64">
        <w:t>audytowanego. Przeprowadzanie czynności sprawdzających jest obligatoryjne w przypadku upływu terminu realizacji zaleceń i musi być należycie dokumentowane. Wynik czynności</w:t>
      </w:r>
      <w:r>
        <w:t xml:space="preserve"> </w:t>
      </w:r>
      <w:r w:rsidR="00172C25">
        <w:t xml:space="preserve">audytor wewnętrzny przedstawia w notatce informacyjnej </w:t>
      </w:r>
      <w:r w:rsidR="00D33207">
        <w:rPr>
          <w:color w:val="000000"/>
        </w:rPr>
        <w:t>Wójtowi</w:t>
      </w:r>
      <w:r w:rsidR="00706568">
        <w:t xml:space="preserve"> </w:t>
      </w:r>
      <w:r w:rsidR="006612A0">
        <w:t xml:space="preserve">Gminy </w:t>
      </w:r>
      <w:r w:rsidR="006E76D3">
        <w:t>Solec-Zdrój</w:t>
      </w:r>
      <w:r w:rsidR="00C549CF">
        <w:t xml:space="preserve"> </w:t>
      </w:r>
      <w:r w:rsidR="00AA7E4B">
        <w:br/>
      </w:r>
      <w:r w:rsidR="00172C25">
        <w:t>i</w:t>
      </w:r>
      <w:r>
        <w:t xml:space="preserve"> </w:t>
      </w:r>
      <w:r w:rsidR="00172C25">
        <w:t xml:space="preserve">audytowanemu. </w:t>
      </w:r>
    </w:p>
    <w:p w14:paraId="49236403" w14:textId="039B1F88" w:rsidR="00166BFD" w:rsidRDefault="00166BFD" w:rsidP="0002331E">
      <w:pPr>
        <w:pStyle w:val="Tekstpodstawowy"/>
        <w:tabs>
          <w:tab w:val="left" w:pos="280"/>
        </w:tabs>
        <w:spacing w:after="0" w:line="240" w:lineRule="auto"/>
        <w:jc w:val="both"/>
      </w:pPr>
    </w:p>
    <w:p w14:paraId="71154E4A" w14:textId="77777777" w:rsidR="00666670" w:rsidRDefault="00666670" w:rsidP="0002331E">
      <w:pPr>
        <w:pStyle w:val="Tekstpodstawowy"/>
        <w:tabs>
          <w:tab w:val="left" w:pos="280"/>
        </w:tabs>
        <w:spacing w:after="0" w:line="240" w:lineRule="auto"/>
        <w:jc w:val="both"/>
      </w:pPr>
    </w:p>
    <w:p w14:paraId="079AB16A" w14:textId="4521BB49" w:rsidR="00172C25" w:rsidRPr="004C72DD" w:rsidRDefault="00172C25" w:rsidP="008B572C">
      <w:pPr>
        <w:pStyle w:val="Nagwek2"/>
        <w:numPr>
          <w:ilvl w:val="0"/>
          <w:numId w:val="0"/>
        </w:numPr>
        <w:rPr>
          <w:rFonts w:ascii="Times New Roman" w:hAnsi="Times New Roman" w:cs="Times New Roman"/>
          <w:sz w:val="24"/>
          <w:szCs w:val="24"/>
        </w:rPr>
      </w:pPr>
      <w:bookmarkStart w:id="29" w:name="_Toc87805870"/>
      <w:r w:rsidRPr="004C72DD">
        <w:rPr>
          <w:rFonts w:ascii="Times New Roman" w:hAnsi="Times New Roman" w:cs="Times New Roman"/>
          <w:sz w:val="24"/>
          <w:szCs w:val="24"/>
        </w:rPr>
        <w:t>5.5. Czynności doradcze</w:t>
      </w:r>
      <w:bookmarkEnd w:id="29"/>
    </w:p>
    <w:p w14:paraId="154CE251" w14:textId="77777777" w:rsidR="00544E09" w:rsidRDefault="00544E09" w:rsidP="0002331E">
      <w:pPr>
        <w:pStyle w:val="Tekstpodstawowy"/>
        <w:tabs>
          <w:tab w:val="left" w:pos="280"/>
        </w:tabs>
        <w:spacing w:after="0" w:line="240" w:lineRule="auto"/>
        <w:jc w:val="both"/>
        <w:rPr>
          <w:b/>
        </w:rPr>
      </w:pPr>
    </w:p>
    <w:p w14:paraId="6685D6CC" w14:textId="1AAFF454" w:rsidR="00172C25" w:rsidRDefault="00544E09" w:rsidP="0002331E">
      <w:pPr>
        <w:pStyle w:val="Tekstpodstawowy"/>
        <w:tabs>
          <w:tab w:val="left" w:pos="280"/>
        </w:tabs>
        <w:spacing w:after="0" w:line="240" w:lineRule="auto"/>
        <w:jc w:val="both"/>
      </w:pPr>
      <w:r>
        <w:tab/>
      </w:r>
      <w:r w:rsidR="00172C25">
        <w:t xml:space="preserve">Audytor wewnętrzny może wykonywać czynności doradcze na wniosek </w:t>
      </w:r>
      <w:r w:rsidR="00FE5446">
        <w:t>Wójta</w:t>
      </w:r>
      <w:r w:rsidR="00D33207">
        <w:t xml:space="preserve"> </w:t>
      </w:r>
      <w:r w:rsidR="006612A0">
        <w:t xml:space="preserve">Gminy </w:t>
      </w:r>
      <w:r w:rsidR="006E76D3">
        <w:t>Solec-Zdrój</w:t>
      </w:r>
      <w:r w:rsidR="00C549CF">
        <w:t xml:space="preserve"> </w:t>
      </w:r>
      <w:r w:rsidR="00172C25">
        <w:t xml:space="preserve">lub z własnej inicjatywy w zakresie uzgodnionym </w:t>
      </w:r>
      <w:r w:rsidR="006E4A9D">
        <w:t xml:space="preserve">z </w:t>
      </w:r>
      <w:r w:rsidR="00FE5446">
        <w:t>Wójtem</w:t>
      </w:r>
      <w:r w:rsidR="00F818BF">
        <w:t xml:space="preserve"> Gminy </w:t>
      </w:r>
      <w:r w:rsidR="006E76D3">
        <w:t>Solec-Zdrój</w:t>
      </w:r>
      <w:r w:rsidR="00172C25">
        <w:t xml:space="preserve">. Działania o charakterze doradczym mogą być wykonywane, o ile ich cel i zakres nie naruszają zasady obiektywizmu i niezależności audytora wewnętrznego. </w:t>
      </w:r>
    </w:p>
    <w:p w14:paraId="289A76C5" w14:textId="77777777" w:rsidR="00166BFD" w:rsidRPr="00166BFD" w:rsidRDefault="00166BFD" w:rsidP="0002331E">
      <w:pPr>
        <w:pStyle w:val="Tekstpodstawowy"/>
        <w:tabs>
          <w:tab w:val="left" w:pos="280"/>
        </w:tabs>
        <w:spacing w:after="0" w:line="240" w:lineRule="auto"/>
        <w:jc w:val="both"/>
        <w:rPr>
          <w:sz w:val="16"/>
          <w:szCs w:val="16"/>
        </w:rPr>
      </w:pPr>
    </w:p>
    <w:p w14:paraId="39475AD4" w14:textId="1EA4F6DE" w:rsidR="00172C25" w:rsidRDefault="006E4A9D" w:rsidP="0002331E">
      <w:pPr>
        <w:pStyle w:val="Tekstpodstawowy"/>
        <w:tabs>
          <w:tab w:val="left" w:pos="280"/>
        </w:tabs>
        <w:spacing w:after="0" w:line="240" w:lineRule="auto"/>
        <w:jc w:val="both"/>
      </w:pPr>
      <w:r>
        <w:tab/>
      </w:r>
      <w:r w:rsidR="00172C25">
        <w:t xml:space="preserve">Audytor wewnętrzny powstrzymuje się od wykonywania czynności doradczych, które prowadziłyby do przejęcia przez niego obowiązków, odpowiedzialności lub uprawnień wchodzących w zakres zarządzania jednostką. O odmowie wykonania czynności doradczych </w:t>
      </w:r>
      <w:r>
        <w:br/>
      </w:r>
      <w:r w:rsidR="00172C25">
        <w:t xml:space="preserve">i jej przyczynach audytor wewnętrzny zawiadamia pisemnie </w:t>
      </w:r>
      <w:r w:rsidR="00FE5446">
        <w:t>Wójta</w:t>
      </w:r>
      <w:r w:rsidR="00F818BF">
        <w:t xml:space="preserve"> Gminy </w:t>
      </w:r>
      <w:r w:rsidR="006E76D3">
        <w:t>Solec-Zdrój</w:t>
      </w:r>
      <w:r w:rsidR="00172C25">
        <w:t xml:space="preserve">. </w:t>
      </w:r>
    </w:p>
    <w:p w14:paraId="5F966899" w14:textId="77777777" w:rsidR="006E4A9D" w:rsidRPr="006E4A9D" w:rsidRDefault="006E4A9D" w:rsidP="0002331E">
      <w:pPr>
        <w:pStyle w:val="Tekstpodstawowy"/>
        <w:tabs>
          <w:tab w:val="left" w:pos="280"/>
        </w:tabs>
        <w:spacing w:after="0" w:line="240" w:lineRule="auto"/>
        <w:jc w:val="both"/>
        <w:rPr>
          <w:sz w:val="18"/>
          <w:szCs w:val="18"/>
        </w:rPr>
      </w:pPr>
    </w:p>
    <w:p w14:paraId="6243F5E4" w14:textId="270388A3" w:rsidR="00172C25" w:rsidRDefault="006E4A9D" w:rsidP="0002331E">
      <w:pPr>
        <w:pStyle w:val="Tekstpodstawowy"/>
        <w:tabs>
          <w:tab w:val="left" w:pos="280"/>
        </w:tabs>
        <w:spacing w:after="0" w:line="240" w:lineRule="auto"/>
        <w:jc w:val="both"/>
      </w:pPr>
      <w:r>
        <w:tab/>
      </w:r>
      <w:r w:rsidR="00172C25">
        <w:t>Po</w:t>
      </w:r>
      <w:r w:rsidR="00546DD4">
        <w:t xml:space="preserve"> </w:t>
      </w:r>
      <w:r w:rsidR="00172C25">
        <w:t xml:space="preserve">przeprowadzeniu czynności doradczych audytor wewnętrzny sporządza notatkę </w:t>
      </w:r>
      <w:r w:rsidR="004C59AA">
        <w:br/>
      </w:r>
      <w:r w:rsidR="00172C25">
        <w:t xml:space="preserve">z czynności doradczych. </w:t>
      </w:r>
    </w:p>
    <w:p w14:paraId="144C00B8" w14:textId="77777777" w:rsidR="00166BFD" w:rsidRDefault="00166BFD" w:rsidP="0002331E">
      <w:pPr>
        <w:pStyle w:val="Tekstpodstawowy"/>
        <w:tabs>
          <w:tab w:val="left" w:pos="280"/>
        </w:tabs>
        <w:spacing w:after="0" w:line="240" w:lineRule="auto"/>
        <w:jc w:val="both"/>
      </w:pPr>
    </w:p>
    <w:p w14:paraId="7A211D04" w14:textId="531CE7D1" w:rsidR="00172C25" w:rsidRPr="004C72DD" w:rsidRDefault="00172C25" w:rsidP="004C72DD">
      <w:pPr>
        <w:pStyle w:val="Nagwek1"/>
        <w:numPr>
          <w:ilvl w:val="0"/>
          <w:numId w:val="6"/>
        </w:numPr>
        <w:tabs>
          <w:tab w:val="left" w:pos="284"/>
        </w:tabs>
        <w:ind w:left="0" w:firstLine="0"/>
        <w:rPr>
          <w:rFonts w:ascii="Times New Roman" w:hAnsi="Times New Roman" w:cs="Times New Roman"/>
          <w:b/>
          <w:bCs/>
          <w:color w:val="auto"/>
          <w:sz w:val="24"/>
          <w:szCs w:val="24"/>
        </w:rPr>
      </w:pPr>
      <w:bookmarkStart w:id="30" w:name="_Toc87805871"/>
      <w:r w:rsidRPr="004C72DD">
        <w:rPr>
          <w:rFonts w:ascii="Times New Roman" w:hAnsi="Times New Roman" w:cs="Times New Roman"/>
          <w:b/>
          <w:bCs/>
          <w:color w:val="auto"/>
          <w:sz w:val="24"/>
          <w:szCs w:val="24"/>
        </w:rPr>
        <w:t>Ocena kontroli zarządczej</w:t>
      </w:r>
      <w:bookmarkEnd w:id="30"/>
    </w:p>
    <w:p w14:paraId="5BD73D00" w14:textId="77777777" w:rsidR="006E4A9D" w:rsidRPr="006E4A9D" w:rsidRDefault="006E4A9D" w:rsidP="006E4A9D">
      <w:pPr>
        <w:pStyle w:val="Tekstpodstawowy"/>
        <w:tabs>
          <w:tab w:val="left" w:pos="280"/>
        </w:tabs>
        <w:spacing w:after="0" w:line="240" w:lineRule="auto"/>
        <w:ind w:left="360"/>
        <w:jc w:val="both"/>
        <w:rPr>
          <w:b/>
          <w:sz w:val="18"/>
          <w:szCs w:val="18"/>
        </w:rPr>
      </w:pPr>
    </w:p>
    <w:p w14:paraId="5FEEF23A" w14:textId="270325EB" w:rsidR="00172C25" w:rsidRDefault="006E4A9D" w:rsidP="0002331E">
      <w:pPr>
        <w:pStyle w:val="Tekstpodstawowy"/>
        <w:tabs>
          <w:tab w:val="left" w:pos="280"/>
        </w:tabs>
        <w:spacing w:after="0" w:line="240" w:lineRule="auto"/>
        <w:jc w:val="both"/>
      </w:pPr>
      <w:r>
        <w:tab/>
      </w:r>
      <w:r w:rsidR="00172C25">
        <w:t>Audyt wewnętrzny obejmuje badanie i ocenę adekwatności, skuteczności i efektywności kontroli zarządczej. Celem kontroli zarządczej jest zapewnienie w szczególności:</w:t>
      </w:r>
    </w:p>
    <w:p w14:paraId="3ED27938" w14:textId="77777777" w:rsidR="00746D59" w:rsidRPr="00746D59" w:rsidRDefault="00746D59" w:rsidP="0002331E">
      <w:pPr>
        <w:pStyle w:val="Tekstpodstawowy"/>
        <w:tabs>
          <w:tab w:val="left" w:pos="280"/>
        </w:tabs>
        <w:spacing w:after="0" w:line="240" w:lineRule="auto"/>
        <w:jc w:val="both"/>
        <w:rPr>
          <w:sz w:val="8"/>
          <w:szCs w:val="8"/>
        </w:rPr>
      </w:pPr>
    </w:p>
    <w:p w14:paraId="505EE43E" w14:textId="0522F0C9" w:rsidR="00172C25" w:rsidRDefault="00172C25" w:rsidP="001B3949">
      <w:pPr>
        <w:pStyle w:val="Tekstpodstawowy"/>
        <w:numPr>
          <w:ilvl w:val="0"/>
          <w:numId w:val="22"/>
        </w:numPr>
        <w:tabs>
          <w:tab w:val="left" w:pos="426"/>
        </w:tabs>
        <w:spacing w:after="0" w:line="240" w:lineRule="auto"/>
        <w:ind w:left="284" w:hanging="284"/>
        <w:jc w:val="both"/>
      </w:pPr>
      <w:r>
        <w:t>zgodności działalności z przepisami praw</w:t>
      </w:r>
      <w:r w:rsidR="008131AA">
        <w:t>a oraz procedurami wewnętrznymi,</w:t>
      </w:r>
    </w:p>
    <w:p w14:paraId="3E1BC9B3" w14:textId="1297F677" w:rsidR="00172C25" w:rsidRDefault="00C332E1" w:rsidP="001B3949">
      <w:pPr>
        <w:pStyle w:val="Tekstpodstawowy"/>
        <w:numPr>
          <w:ilvl w:val="0"/>
          <w:numId w:val="22"/>
        </w:numPr>
        <w:tabs>
          <w:tab w:val="left" w:pos="426"/>
        </w:tabs>
        <w:spacing w:after="0" w:line="240" w:lineRule="auto"/>
        <w:ind w:left="284" w:hanging="284"/>
        <w:jc w:val="both"/>
      </w:pPr>
      <w:r>
        <w:t>skuteczności i</w:t>
      </w:r>
      <w:r w:rsidR="008131AA">
        <w:t xml:space="preserve"> efektywności działania,</w:t>
      </w:r>
    </w:p>
    <w:p w14:paraId="6C8044BD" w14:textId="54ECB66E" w:rsidR="00172C25" w:rsidRDefault="008131AA" w:rsidP="001B3949">
      <w:pPr>
        <w:pStyle w:val="Tekstpodstawowy"/>
        <w:numPr>
          <w:ilvl w:val="0"/>
          <w:numId w:val="22"/>
        </w:numPr>
        <w:tabs>
          <w:tab w:val="left" w:pos="426"/>
        </w:tabs>
        <w:spacing w:after="0" w:line="240" w:lineRule="auto"/>
        <w:ind w:left="284" w:hanging="284"/>
        <w:jc w:val="both"/>
      </w:pPr>
      <w:r>
        <w:t>wiarygodności sprawozdań,</w:t>
      </w:r>
    </w:p>
    <w:p w14:paraId="209C3FC4" w14:textId="094E5549" w:rsidR="00172C25" w:rsidRDefault="00172C25" w:rsidP="001B3949">
      <w:pPr>
        <w:pStyle w:val="Tekstpodstawowy"/>
        <w:numPr>
          <w:ilvl w:val="0"/>
          <w:numId w:val="22"/>
        </w:numPr>
        <w:tabs>
          <w:tab w:val="left" w:pos="426"/>
        </w:tabs>
        <w:spacing w:after="0" w:line="240" w:lineRule="auto"/>
        <w:ind w:left="284" w:hanging="284"/>
        <w:jc w:val="both"/>
      </w:pPr>
      <w:r>
        <w:lastRenderedPageBreak/>
        <w:t xml:space="preserve">ochrony </w:t>
      </w:r>
      <w:r w:rsidR="008131AA">
        <w:t>zasobów,</w:t>
      </w:r>
    </w:p>
    <w:p w14:paraId="45AE00FA" w14:textId="05AFA01F" w:rsidR="00172C25" w:rsidRDefault="00172C25" w:rsidP="001B3949">
      <w:pPr>
        <w:pStyle w:val="Tekstpodstawowy"/>
        <w:numPr>
          <w:ilvl w:val="0"/>
          <w:numId w:val="22"/>
        </w:numPr>
        <w:tabs>
          <w:tab w:val="left" w:pos="426"/>
        </w:tabs>
        <w:spacing w:after="0" w:line="240" w:lineRule="auto"/>
        <w:ind w:left="284" w:hanging="284"/>
        <w:jc w:val="both"/>
      </w:pPr>
      <w:r>
        <w:t>przestrzegania i promowan</w:t>
      </w:r>
      <w:r w:rsidR="008131AA">
        <w:t>ia zasad etycznego postępowania,</w:t>
      </w:r>
    </w:p>
    <w:p w14:paraId="67C7D612" w14:textId="37E4E253" w:rsidR="00172C25" w:rsidRDefault="00172C25" w:rsidP="001B3949">
      <w:pPr>
        <w:pStyle w:val="Tekstpodstawowy"/>
        <w:numPr>
          <w:ilvl w:val="0"/>
          <w:numId w:val="22"/>
        </w:numPr>
        <w:tabs>
          <w:tab w:val="left" w:pos="426"/>
        </w:tabs>
        <w:spacing w:after="0" w:line="240" w:lineRule="auto"/>
        <w:ind w:left="284" w:hanging="284"/>
        <w:jc w:val="both"/>
      </w:pPr>
      <w:r>
        <w:t>efektywności i sk</w:t>
      </w:r>
      <w:r w:rsidR="008131AA">
        <w:t>uteczności przepływu informacji,</w:t>
      </w:r>
    </w:p>
    <w:p w14:paraId="000C7AFB" w14:textId="41D6D15D" w:rsidR="00166BFD" w:rsidRDefault="00172C25" w:rsidP="001B3949">
      <w:pPr>
        <w:pStyle w:val="Tekstpodstawowy"/>
        <w:numPr>
          <w:ilvl w:val="0"/>
          <w:numId w:val="22"/>
        </w:numPr>
        <w:tabs>
          <w:tab w:val="left" w:pos="426"/>
        </w:tabs>
        <w:spacing w:after="0" w:line="240" w:lineRule="auto"/>
        <w:ind w:left="284" w:hanging="284"/>
        <w:jc w:val="both"/>
      </w:pPr>
      <w:r>
        <w:t>zarządzania ryzykiem.</w:t>
      </w:r>
    </w:p>
    <w:p w14:paraId="692AB8DF" w14:textId="77777777" w:rsidR="00746D59" w:rsidRDefault="00746D59" w:rsidP="00746D59">
      <w:pPr>
        <w:pStyle w:val="Tekstpodstawowy"/>
        <w:tabs>
          <w:tab w:val="left" w:pos="426"/>
        </w:tabs>
        <w:spacing w:after="0" w:line="240" w:lineRule="auto"/>
        <w:ind w:left="284"/>
        <w:jc w:val="both"/>
      </w:pPr>
    </w:p>
    <w:p w14:paraId="00824BAE" w14:textId="0DEB991F" w:rsidR="001250D0" w:rsidRDefault="006E4A9D" w:rsidP="0002331E">
      <w:pPr>
        <w:pStyle w:val="Tekstpodstawowy"/>
        <w:tabs>
          <w:tab w:val="left" w:pos="280"/>
        </w:tabs>
        <w:spacing w:after="0" w:line="240" w:lineRule="auto"/>
        <w:jc w:val="both"/>
      </w:pPr>
      <w:r>
        <w:tab/>
      </w:r>
      <w:r w:rsidR="00172C25">
        <w:t xml:space="preserve">Ocena mechanizmów kontroli zarządczej powinna dostarczyć </w:t>
      </w:r>
      <w:r w:rsidR="001250D0">
        <w:t xml:space="preserve">racjonalnego zapewnienia, że podstawowe elementy systemu są wystarczające do osiągnięcia zamierzonych celów. Mechanizmy kontroli zarządczej poddawane są badaniu i ocenie przez cały czas trwania audytu. Weryfikacja wstępnej oceny systemu kontroli zarządczej następuje w trakcie badań poprzez przeprowadzenie testów zgodności i testów rzeczywistych. Badając system kontroli zarządczej audytor może posłużyć się kwestionariuszami kontroli. Stanowią one dla audytora pomoc do uzyskiwania potrzebnych informacji od pracowników badanej komórki na temat mechanizmów kontroli zarządczej. Kwestionariusze takie konstruuje się w taki sposób, żeby odpowiedzi negatywne wskazywały na potencjalnie słabe punkty kontroli zarządczej. </w:t>
      </w:r>
    </w:p>
    <w:p w14:paraId="39EBC1EA" w14:textId="77777777" w:rsidR="00166BFD" w:rsidRPr="0091504F" w:rsidRDefault="00166BFD" w:rsidP="0002331E">
      <w:pPr>
        <w:pStyle w:val="Tekstpodstawowy"/>
        <w:tabs>
          <w:tab w:val="left" w:pos="280"/>
        </w:tabs>
        <w:spacing w:after="0" w:line="240" w:lineRule="auto"/>
        <w:jc w:val="both"/>
        <w:rPr>
          <w:sz w:val="12"/>
          <w:szCs w:val="12"/>
        </w:rPr>
      </w:pPr>
    </w:p>
    <w:p w14:paraId="130ADEB9" w14:textId="30D49A01" w:rsidR="00172C25" w:rsidRDefault="004C59AA" w:rsidP="0002331E">
      <w:pPr>
        <w:pStyle w:val="Tekstpodstawowy"/>
        <w:tabs>
          <w:tab w:val="left" w:pos="280"/>
        </w:tabs>
        <w:spacing w:after="0" w:line="240" w:lineRule="auto"/>
        <w:jc w:val="both"/>
      </w:pPr>
      <w:r>
        <w:tab/>
      </w:r>
      <w:r w:rsidR="001250D0">
        <w:t xml:space="preserve">Audyt wewnętrzny przedstawia </w:t>
      </w:r>
      <w:r w:rsidR="00D33207">
        <w:t>Wójtowi</w:t>
      </w:r>
      <w:r w:rsidR="00F818BF">
        <w:t xml:space="preserve"> Gminy </w:t>
      </w:r>
      <w:r w:rsidR="006E76D3">
        <w:t>Solec-Zdrój</w:t>
      </w:r>
      <w:r w:rsidR="00AA7E4B">
        <w:t xml:space="preserve"> </w:t>
      </w:r>
      <w:r w:rsidR="001250D0">
        <w:t>rozsądne zapewnienie, że</w:t>
      </w:r>
      <w:r w:rsidR="0091504F">
        <w:t xml:space="preserve"> </w:t>
      </w:r>
      <w:r w:rsidR="001250D0">
        <w:t xml:space="preserve">funkcjonujący proces nadzoru i kontroli działań, operacji i transakcji w danej organizacji jest odpowiednio zaprojektowany oraz, że działa w sposób efektywny </w:t>
      </w:r>
      <w:r w:rsidR="00F818BF">
        <w:br/>
      </w:r>
      <w:r w:rsidR="001250D0">
        <w:t xml:space="preserve">i skuteczny. Zapewnienie, o którym mowa powyżej, może zawierać zastrzeżenia dotyczące obszarów wymagających poprawy i stosowne do tego rekomendacje dotyczące poprawy systemu nadzoru i kontroli. </w:t>
      </w:r>
    </w:p>
    <w:p w14:paraId="0625C1C5" w14:textId="196428CE" w:rsidR="001250D0" w:rsidRDefault="001250D0" w:rsidP="0002331E">
      <w:pPr>
        <w:pStyle w:val="Tekstpodstawowy"/>
        <w:tabs>
          <w:tab w:val="left" w:pos="280"/>
        </w:tabs>
        <w:spacing w:after="0" w:line="240" w:lineRule="auto"/>
        <w:jc w:val="both"/>
        <w:rPr>
          <w:sz w:val="14"/>
          <w:szCs w:val="14"/>
        </w:rPr>
      </w:pPr>
    </w:p>
    <w:p w14:paraId="327E20C2" w14:textId="77777777" w:rsidR="00666670" w:rsidRPr="00222F3C" w:rsidRDefault="00666670" w:rsidP="0002331E">
      <w:pPr>
        <w:pStyle w:val="Tekstpodstawowy"/>
        <w:tabs>
          <w:tab w:val="left" w:pos="280"/>
        </w:tabs>
        <w:spacing w:after="0" w:line="240" w:lineRule="auto"/>
        <w:jc w:val="both"/>
        <w:rPr>
          <w:sz w:val="14"/>
          <w:szCs w:val="14"/>
        </w:rPr>
      </w:pPr>
    </w:p>
    <w:p w14:paraId="71874601" w14:textId="750C14CD" w:rsidR="001250D0" w:rsidRPr="004C72DD" w:rsidRDefault="001250D0" w:rsidP="004C72DD">
      <w:pPr>
        <w:pStyle w:val="Nagwek1"/>
        <w:numPr>
          <w:ilvl w:val="0"/>
          <w:numId w:val="6"/>
        </w:numPr>
        <w:tabs>
          <w:tab w:val="clear" w:pos="3054"/>
          <w:tab w:val="num" w:pos="284"/>
        </w:tabs>
        <w:ind w:left="0" w:firstLine="0"/>
        <w:rPr>
          <w:rFonts w:ascii="Times New Roman" w:hAnsi="Times New Roman" w:cs="Times New Roman"/>
          <w:b/>
          <w:bCs/>
        </w:rPr>
      </w:pPr>
      <w:bookmarkStart w:id="31" w:name="_Toc87805872"/>
      <w:r w:rsidRPr="004C72DD">
        <w:rPr>
          <w:rFonts w:ascii="Times New Roman" w:hAnsi="Times New Roman" w:cs="Times New Roman"/>
          <w:b/>
          <w:bCs/>
          <w:color w:val="auto"/>
          <w:sz w:val="24"/>
          <w:szCs w:val="24"/>
        </w:rPr>
        <w:t xml:space="preserve">Program zapewnienia i poprawy jakości </w:t>
      </w:r>
      <w:r w:rsidR="00A808C4" w:rsidRPr="004C72DD">
        <w:rPr>
          <w:rFonts w:ascii="Times New Roman" w:hAnsi="Times New Roman" w:cs="Times New Roman"/>
          <w:b/>
          <w:bCs/>
          <w:color w:val="auto"/>
          <w:sz w:val="24"/>
          <w:szCs w:val="24"/>
        </w:rPr>
        <w:t>audytu wewnętrznego</w:t>
      </w:r>
      <w:bookmarkEnd w:id="31"/>
    </w:p>
    <w:p w14:paraId="4F23E50E" w14:textId="77777777" w:rsidR="00222F3C" w:rsidRDefault="00222F3C" w:rsidP="00222F3C">
      <w:pPr>
        <w:pStyle w:val="Tekstpodstawowy"/>
        <w:tabs>
          <w:tab w:val="left" w:pos="280"/>
        </w:tabs>
        <w:spacing w:after="0" w:line="240" w:lineRule="auto"/>
        <w:jc w:val="both"/>
        <w:rPr>
          <w:b/>
        </w:rPr>
      </w:pPr>
    </w:p>
    <w:p w14:paraId="67D7E841" w14:textId="2560B926" w:rsidR="001250D0" w:rsidRDefault="0091504F" w:rsidP="0091504F">
      <w:pPr>
        <w:pStyle w:val="Tekstpodstawowy"/>
        <w:tabs>
          <w:tab w:val="left" w:pos="284"/>
        </w:tabs>
        <w:spacing w:after="0" w:line="240" w:lineRule="auto"/>
        <w:jc w:val="both"/>
      </w:pPr>
      <w:r>
        <w:tab/>
      </w:r>
      <w:bookmarkStart w:id="32" w:name="_Hlk87798731"/>
      <w:r w:rsidR="001250D0">
        <w:t>Program zapewnienia i poprawy jakości</w:t>
      </w:r>
      <w:bookmarkEnd w:id="32"/>
      <w:r w:rsidR="001250D0">
        <w:t xml:space="preserve"> ma na celu zapewnienie wysokiej jakości pracy audytu wewnętrznego. Ma dostarczyć racjonalnego zapewnienia zainteresowanym stronom, że </w:t>
      </w:r>
      <w:r w:rsidR="005E5EBF">
        <w:t>audyt wewnętrzny działa zgodnie z Regulamine</w:t>
      </w:r>
      <w:r w:rsidR="009F3A6A">
        <w:t xml:space="preserve">m organizacyjnym </w:t>
      </w:r>
      <w:r w:rsidR="00C6407B">
        <w:t xml:space="preserve">Urzędu Gminy </w:t>
      </w:r>
      <w:r w:rsidR="006E76D3">
        <w:t>Solec-Zdrój</w:t>
      </w:r>
      <w:r w:rsidR="005E5EBF">
        <w:t xml:space="preserve">, Standardami, Kartą Audytu, Kodeksem Etyki, funkcjonuje w sposób efektywny </w:t>
      </w:r>
      <w:r w:rsidR="00A808C4">
        <w:br/>
      </w:r>
      <w:r w:rsidR="005E5EBF">
        <w:t>i</w:t>
      </w:r>
      <w:r>
        <w:t xml:space="preserve"> </w:t>
      </w:r>
      <w:r w:rsidR="005E5EBF">
        <w:t>skuteczny oraz przyczynia się do przysporzenia wartości dodanej, usprawnienia</w:t>
      </w:r>
      <w:r>
        <w:t xml:space="preserve"> </w:t>
      </w:r>
      <w:r w:rsidR="005E5EBF">
        <w:t>funkcjonowania jednostki oraz usprawnia prac</w:t>
      </w:r>
      <w:r>
        <w:t>ę</w:t>
      </w:r>
      <w:r w:rsidR="005E5EBF">
        <w:t xml:space="preserve"> audytu wewnętrznego. Audytor wewnętrzny realizuje program zapewnienia i poprawy jakości, który obejmuje wszystkie aspekty audytu wewnętrznego oraz monitoruje w sposób ciągły jego efektywność. Na </w:t>
      </w:r>
      <w:r>
        <w:t>p</w:t>
      </w:r>
      <w:r w:rsidRPr="0091504F">
        <w:t xml:space="preserve">rogram zapewnienia </w:t>
      </w:r>
      <w:r>
        <w:br/>
      </w:r>
      <w:r w:rsidRPr="0091504F">
        <w:t>i poprawy jakości</w:t>
      </w:r>
      <w:r w:rsidR="005E5EBF">
        <w:t xml:space="preserve"> składają się:</w:t>
      </w:r>
    </w:p>
    <w:p w14:paraId="1091CDAF" w14:textId="6AD789FE" w:rsidR="005E5EBF" w:rsidRDefault="008131AA" w:rsidP="004C59AA">
      <w:pPr>
        <w:pStyle w:val="Tekstpodstawowy"/>
        <w:numPr>
          <w:ilvl w:val="0"/>
          <w:numId w:val="23"/>
        </w:numPr>
        <w:tabs>
          <w:tab w:val="left" w:pos="426"/>
        </w:tabs>
        <w:spacing w:after="0" w:line="240" w:lineRule="auto"/>
        <w:ind w:left="360"/>
        <w:jc w:val="both"/>
      </w:pPr>
      <w:r>
        <w:t>oceny wewnętrzne,</w:t>
      </w:r>
    </w:p>
    <w:p w14:paraId="3CAFB629" w14:textId="25BB1B82" w:rsidR="005E5EBF" w:rsidRDefault="005E5EBF" w:rsidP="004C59AA">
      <w:pPr>
        <w:pStyle w:val="Tekstpodstawowy"/>
        <w:numPr>
          <w:ilvl w:val="0"/>
          <w:numId w:val="23"/>
        </w:numPr>
        <w:tabs>
          <w:tab w:val="left" w:pos="426"/>
        </w:tabs>
        <w:spacing w:after="0" w:line="240" w:lineRule="auto"/>
        <w:ind w:left="360"/>
        <w:jc w:val="both"/>
      </w:pPr>
      <w:r>
        <w:t>oceny zewnętrzne.</w:t>
      </w:r>
    </w:p>
    <w:p w14:paraId="66728CD4" w14:textId="77777777" w:rsidR="00166BFD" w:rsidRDefault="00166BFD" w:rsidP="0002331E">
      <w:pPr>
        <w:pStyle w:val="Tekstpodstawowy"/>
        <w:tabs>
          <w:tab w:val="left" w:pos="280"/>
        </w:tabs>
        <w:spacing w:after="0" w:line="240" w:lineRule="auto"/>
        <w:jc w:val="both"/>
      </w:pPr>
    </w:p>
    <w:p w14:paraId="3926EF67" w14:textId="6974D82D" w:rsidR="005E5EBF" w:rsidRDefault="0091504F" w:rsidP="0002331E">
      <w:pPr>
        <w:pStyle w:val="Tekstpodstawowy"/>
        <w:tabs>
          <w:tab w:val="left" w:pos="280"/>
        </w:tabs>
        <w:spacing w:after="0" w:line="240" w:lineRule="auto"/>
        <w:jc w:val="both"/>
      </w:pPr>
      <w:r>
        <w:tab/>
      </w:r>
      <w:r w:rsidR="004A5B2F">
        <w:t xml:space="preserve">W </w:t>
      </w:r>
      <w:r w:rsidR="00706568">
        <w:t>Urzędzie Gminy</w:t>
      </w:r>
      <w:r w:rsidR="00A90D0A">
        <w:t xml:space="preserve"> </w:t>
      </w:r>
      <w:r w:rsidR="006E76D3">
        <w:t>Solec-Zdrój</w:t>
      </w:r>
      <w:r w:rsidR="00A90D0A">
        <w:t xml:space="preserve"> </w:t>
      </w:r>
      <w:r w:rsidR="005E5EBF">
        <w:t>stosuje się m. in. następujące elementy oceny programu zapewnienia i poprawy jakości (poza wynikającym z przepisów obowiązkiem sporządzenia planu audytu na rok następny oraz sprawozdania z wykonania planu za rok poprzedni):</w:t>
      </w:r>
    </w:p>
    <w:p w14:paraId="577132CD" w14:textId="4794674C" w:rsidR="005E5EBF" w:rsidRDefault="005E5EBF" w:rsidP="000E0C50">
      <w:pPr>
        <w:pStyle w:val="Tekstpodstawowy"/>
        <w:numPr>
          <w:ilvl w:val="0"/>
          <w:numId w:val="24"/>
        </w:numPr>
        <w:tabs>
          <w:tab w:val="left" w:pos="426"/>
        </w:tabs>
        <w:spacing w:after="0" w:line="240" w:lineRule="auto"/>
        <w:ind w:left="360"/>
        <w:jc w:val="both"/>
      </w:pPr>
      <w:r>
        <w:t>przegląd akt bieżących prowadzony we własnym zakresie, np. pod kątem sprawd</w:t>
      </w:r>
      <w:r w:rsidR="008131AA">
        <w:t>zenia kompletności dokumentacji,</w:t>
      </w:r>
    </w:p>
    <w:p w14:paraId="501E6BBC" w14:textId="1578454F" w:rsidR="005E5EBF" w:rsidRDefault="005E5EBF" w:rsidP="000E0C50">
      <w:pPr>
        <w:pStyle w:val="Tekstpodstawowy"/>
        <w:numPr>
          <w:ilvl w:val="0"/>
          <w:numId w:val="24"/>
        </w:numPr>
        <w:tabs>
          <w:tab w:val="left" w:pos="426"/>
        </w:tabs>
        <w:spacing w:after="0" w:line="240" w:lineRule="auto"/>
        <w:ind w:left="360"/>
        <w:jc w:val="both"/>
      </w:pPr>
      <w:r>
        <w:t xml:space="preserve">listy sprawdzające, zapewniające, iż praca audytora przebiega w sposób zgodny </w:t>
      </w:r>
      <w:r w:rsidR="0091504F">
        <w:br/>
      </w:r>
      <w:r w:rsidR="008131AA">
        <w:t>z przyjętymi procedurami,</w:t>
      </w:r>
    </w:p>
    <w:p w14:paraId="3ED62624" w14:textId="3A378F3E" w:rsidR="00C23F5C" w:rsidRDefault="00C23F5C" w:rsidP="000E0C50">
      <w:pPr>
        <w:pStyle w:val="Tekstpodstawowy"/>
        <w:numPr>
          <w:ilvl w:val="0"/>
          <w:numId w:val="24"/>
        </w:numPr>
        <w:tabs>
          <w:tab w:val="left" w:pos="426"/>
        </w:tabs>
        <w:spacing w:after="0" w:line="240" w:lineRule="auto"/>
        <w:ind w:left="360"/>
        <w:jc w:val="both"/>
      </w:pPr>
      <w:r>
        <w:t>informację zwrotną od klientów audytu i innych zainteresowanych stron, np. bieżąca po zak</w:t>
      </w:r>
      <w:r w:rsidR="008131AA">
        <w:t>ończonym zadaniu lub okresowa,</w:t>
      </w:r>
    </w:p>
    <w:p w14:paraId="72474D3F" w14:textId="2603A438" w:rsidR="00C23F5C" w:rsidRDefault="008131AA" w:rsidP="000E0C50">
      <w:pPr>
        <w:pStyle w:val="Tekstpodstawowy"/>
        <w:numPr>
          <w:ilvl w:val="0"/>
          <w:numId w:val="24"/>
        </w:numPr>
        <w:tabs>
          <w:tab w:val="left" w:pos="426"/>
        </w:tabs>
        <w:spacing w:after="0" w:line="240" w:lineRule="auto"/>
        <w:ind w:left="360"/>
        <w:jc w:val="both"/>
      </w:pPr>
      <w:r>
        <w:t>coroczne samooceny,</w:t>
      </w:r>
    </w:p>
    <w:p w14:paraId="19BEFF3E" w14:textId="77777777" w:rsidR="00C23F5C" w:rsidRDefault="00C23F5C" w:rsidP="000E0C50">
      <w:pPr>
        <w:pStyle w:val="Tekstpodstawowy"/>
        <w:numPr>
          <w:ilvl w:val="0"/>
          <w:numId w:val="24"/>
        </w:numPr>
        <w:tabs>
          <w:tab w:val="left" w:pos="426"/>
        </w:tabs>
        <w:spacing w:after="0" w:line="240" w:lineRule="auto"/>
        <w:ind w:left="360"/>
        <w:jc w:val="both"/>
      </w:pPr>
      <w:r>
        <w:t>oceny zewnętrzne.</w:t>
      </w:r>
    </w:p>
    <w:p w14:paraId="30FFC2C6" w14:textId="77777777" w:rsidR="00C23F5C" w:rsidRDefault="00C23F5C" w:rsidP="0002331E">
      <w:pPr>
        <w:pStyle w:val="Tekstpodstawowy"/>
        <w:tabs>
          <w:tab w:val="left" w:pos="280"/>
        </w:tabs>
        <w:spacing w:after="0" w:line="240" w:lineRule="auto"/>
        <w:jc w:val="both"/>
      </w:pPr>
    </w:p>
    <w:p w14:paraId="55088768" w14:textId="07FE8FF6" w:rsidR="00C23F5C" w:rsidRPr="004C72DD" w:rsidRDefault="00C23F5C" w:rsidP="008B572C">
      <w:pPr>
        <w:pStyle w:val="Nagwek2"/>
        <w:numPr>
          <w:ilvl w:val="0"/>
          <w:numId w:val="0"/>
        </w:numPr>
        <w:rPr>
          <w:rFonts w:ascii="Times New Roman" w:hAnsi="Times New Roman" w:cs="Times New Roman"/>
        </w:rPr>
      </w:pPr>
      <w:bookmarkStart w:id="33" w:name="_Toc87805873"/>
      <w:r w:rsidRPr="004C72DD">
        <w:rPr>
          <w:rFonts w:ascii="Times New Roman" w:hAnsi="Times New Roman" w:cs="Times New Roman"/>
          <w:sz w:val="24"/>
          <w:szCs w:val="24"/>
        </w:rPr>
        <w:lastRenderedPageBreak/>
        <w:t>7.1. Oceny wewnętrzne</w:t>
      </w:r>
      <w:bookmarkEnd w:id="33"/>
    </w:p>
    <w:p w14:paraId="0C0DE3FA" w14:textId="77777777" w:rsidR="0091504F" w:rsidRDefault="0091504F" w:rsidP="0002331E">
      <w:pPr>
        <w:pStyle w:val="Tekstpodstawowy"/>
        <w:tabs>
          <w:tab w:val="left" w:pos="280"/>
        </w:tabs>
        <w:spacing w:after="0" w:line="240" w:lineRule="auto"/>
        <w:jc w:val="both"/>
        <w:rPr>
          <w:b/>
        </w:rPr>
      </w:pPr>
    </w:p>
    <w:p w14:paraId="5B88CEF1" w14:textId="18B62430" w:rsidR="00C23F5C" w:rsidRDefault="0091504F" w:rsidP="0002331E">
      <w:pPr>
        <w:pStyle w:val="Tekstpodstawowy"/>
        <w:tabs>
          <w:tab w:val="left" w:pos="280"/>
        </w:tabs>
        <w:spacing w:after="0" w:line="240" w:lineRule="auto"/>
        <w:jc w:val="both"/>
      </w:pPr>
      <w:r>
        <w:tab/>
      </w:r>
      <w:r w:rsidR="00C23F5C">
        <w:t>Oceny wewnętrzne obejmują:</w:t>
      </w:r>
    </w:p>
    <w:p w14:paraId="1E970B33" w14:textId="77777777" w:rsidR="0091504F" w:rsidRDefault="0091504F" w:rsidP="0002331E">
      <w:pPr>
        <w:pStyle w:val="Tekstpodstawowy"/>
        <w:tabs>
          <w:tab w:val="left" w:pos="280"/>
        </w:tabs>
        <w:spacing w:after="0" w:line="240" w:lineRule="auto"/>
        <w:jc w:val="both"/>
      </w:pPr>
    </w:p>
    <w:p w14:paraId="1B95AF95" w14:textId="7AAD97C0" w:rsidR="005E5EBF" w:rsidRDefault="00C23F5C" w:rsidP="000E0C50">
      <w:pPr>
        <w:pStyle w:val="Tekstpodstawowy"/>
        <w:numPr>
          <w:ilvl w:val="0"/>
          <w:numId w:val="25"/>
        </w:numPr>
        <w:tabs>
          <w:tab w:val="left" w:pos="280"/>
        </w:tabs>
        <w:spacing w:after="0" w:line="240" w:lineRule="auto"/>
        <w:ind w:left="360"/>
        <w:jc w:val="both"/>
      </w:pPr>
      <w:r w:rsidRPr="00C23F5C">
        <w:t xml:space="preserve">bieżące monitorowanie </w:t>
      </w:r>
      <w:r>
        <w:t>d</w:t>
      </w:r>
      <w:r w:rsidR="008131AA">
        <w:t>ziałalności audytu wewnętrznego,</w:t>
      </w:r>
    </w:p>
    <w:p w14:paraId="107AFA13" w14:textId="014E2655" w:rsidR="00C23F5C" w:rsidRDefault="00C23F5C" w:rsidP="0091504F">
      <w:pPr>
        <w:pStyle w:val="Tekstpodstawowy"/>
        <w:numPr>
          <w:ilvl w:val="0"/>
          <w:numId w:val="25"/>
        </w:numPr>
        <w:spacing w:after="0" w:line="240" w:lineRule="auto"/>
        <w:ind w:left="284" w:hanging="284"/>
        <w:jc w:val="both"/>
      </w:pPr>
      <w:r>
        <w:t>okresowe przeglądy przeprowadzone drogą samooceny lub przez inną osobę – w ramach</w:t>
      </w:r>
      <w:r w:rsidR="0091504F">
        <w:t xml:space="preserve"> </w:t>
      </w:r>
      <w:r>
        <w:t>organizacji – posiadającą wystarczającą znajomość praktyki audytu wewnętrznego.</w:t>
      </w:r>
    </w:p>
    <w:p w14:paraId="71247DC1" w14:textId="77777777" w:rsidR="00166BFD" w:rsidRDefault="00166BFD" w:rsidP="0002331E">
      <w:pPr>
        <w:pStyle w:val="Tekstpodstawowy"/>
        <w:tabs>
          <w:tab w:val="left" w:pos="280"/>
        </w:tabs>
        <w:spacing w:after="0" w:line="240" w:lineRule="auto"/>
        <w:jc w:val="both"/>
      </w:pPr>
    </w:p>
    <w:p w14:paraId="2FA403CB" w14:textId="70A38EAB" w:rsidR="00C23F5C" w:rsidRDefault="0091504F" w:rsidP="0002331E">
      <w:pPr>
        <w:pStyle w:val="Tekstpodstawowy"/>
        <w:tabs>
          <w:tab w:val="left" w:pos="280"/>
        </w:tabs>
        <w:spacing w:after="0" w:line="240" w:lineRule="auto"/>
        <w:jc w:val="both"/>
        <w:rPr>
          <w:i/>
        </w:rPr>
      </w:pPr>
      <w:r>
        <w:tab/>
      </w:r>
      <w:r w:rsidR="00C23F5C">
        <w:t xml:space="preserve">W ramach ocen wewnętrznych pozyskiwana jest bieżąca informacja o pracy wykonywanej przez audytorów wewnętrznych po każdym zakończonym zadaniu poprzez wypełnienie przez kierownika komórki/jednostki audytowanej lub też osoby przez niego wyznaczonej ankiety </w:t>
      </w:r>
      <w:proofErr w:type="spellStart"/>
      <w:r w:rsidR="00C23F5C">
        <w:t>poaudytowej</w:t>
      </w:r>
      <w:proofErr w:type="spellEnd"/>
      <w:r w:rsidR="00C23F5C">
        <w:t xml:space="preserve"> </w:t>
      </w:r>
      <w:r w:rsidR="00C23F5C" w:rsidRPr="00C23F5C">
        <w:rPr>
          <w:i/>
        </w:rPr>
        <w:t xml:space="preserve">(Załącznik nr </w:t>
      </w:r>
      <w:r w:rsidR="00746D59">
        <w:rPr>
          <w:i/>
        </w:rPr>
        <w:t>6</w:t>
      </w:r>
      <w:r w:rsidR="00C23F5C" w:rsidRPr="00C23F5C">
        <w:rPr>
          <w:i/>
        </w:rPr>
        <w:t xml:space="preserve"> do </w:t>
      </w:r>
      <w:r w:rsidR="008131AA">
        <w:rPr>
          <w:i/>
        </w:rPr>
        <w:t xml:space="preserve">niniejszych </w:t>
      </w:r>
      <w:r w:rsidR="00C23F5C" w:rsidRPr="00C23F5C">
        <w:rPr>
          <w:i/>
        </w:rPr>
        <w:t xml:space="preserve">Zasad – Wzór ankiety </w:t>
      </w:r>
      <w:proofErr w:type="spellStart"/>
      <w:r w:rsidR="00C23F5C" w:rsidRPr="00C23F5C">
        <w:rPr>
          <w:i/>
        </w:rPr>
        <w:t>poaudytowej</w:t>
      </w:r>
      <w:proofErr w:type="spellEnd"/>
      <w:r w:rsidR="00C23F5C" w:rsidRPr="00C23F5C">
        <w:rPr>
          <w:i/>
        </w:rPr>
        <w:t>)</w:t>
      </w:r>
      <w:r w:rsidR="00C23F5C">
        <w:rPr>
          <w:i/>
        </w:rPr>
        <w:t>.</w:t>
      </w:r>
    </w:p>
    <w:p w14:paraId="3BEBCEEE" w14:textId="77777777" w:rsidR="00166BFD" w:rsidRPr="00BA1808" w:rsidRDefault="00166BFD" w:rsidP="0002331E">
      <w:pPr>
        <w:pStyle w:val="Tekstpodstawowy"/>
        <w:tabs>
          <w:tab w:val="left" w:pos="280"/>
        </w:tabs>
        <w:spacing w:after="0" w:line="240" w:lineRule="auto"/>
        <w:jc w:val="both"/>
        <w:rPr>
          <w:sz w:val="14"/>
          <w:szCs w:val="14"/>
        </w:rPr>
      </w:pPr>
    </w:p>
    <w:p w14:paraId="5685DE77" w14:textId="767B4C69" w:rsidR="00DC3AA2" w:rsidRDefault="00312B48" w:rsidP="0002331E">
      <w:pPr>
        <w:pStyle w:val="Tekstpodstawowy"/>
        <w:tabs>
          <w:tab w:val="left" w:pos="280"/>
        </w:tabs>
        <w:spacing w:after="0" w:line="240" w:lineRule="auto"/>
        <w:jc w:val="both"/>
      </w:pPr>
      <w:r>
        <w:tab/>
      </w:r>
      <w:r w:rsidR="00C23F5C">
        <w:t>Okresowe oceny jakości opracowywane są w celu oceny zgodności z Międzynarodowymi Standardami Praktyki Zawodowej Audytu Wewnętrznego i Kodeksem Etyki, odpowiednimi wymogami prawnymi i regulacyjnymi oraz skuteczności i efektywności audytu wewnętrznego w realizowaniu potrzeb zainteresowanych osób. Audytor wewnętrzny okresową ocenę jakości przeprowadza poprzez:</w:t>
      </w:r>
    </w:p>
    <w:p w14:paraId="732F61EF" w14:textId="77777777" w:rsidR="00E75774" w:rsidRPr="00E75774" w:rsidRDefault="00E75774" w:rsidP="0002331E">
      <w:pPr>
        <w:pStyle w:val="Tekstpodstawowy"/>
        <w:tabs>
          <w:tab w:val="left" w:pos="280"/>
        </w:tabs>
        <w:spacing w:after="0" w:line="240" w:lineRule="auto"/>
        <w:jc w:val="both"/>
        <w:rPr>
          <w:sz w:val="8"/>
          <w:szCs w:val="8"/>
        </w:rPr>
      </w:pPr>
    </w:p>
    <w:p w14:paraId="7ABE0654" w14:textId="5DE26AA8" w:rsidR="00C23F5C" w:rsidRPr="00C332E1" w:rsidRDefault="00C23F5C" w:rsidP="000E0C50">
      <w:pPr>
        <w:pStyle w:val="Tekstpodstawowy"/>
        <w:numPr>
          <w:ilvl w:val="1"/>
          <w:numId w:val="6"/>
        </w:numPr>
        <w:tabs>
          <w:tab w:val="left" w:pos="280"/>
        </w:tabs>
        <w:spacing w:after="0" w:line="240" w:lineRule="auto"/>
        <w:ind w:left="360"/>
        <w:jc w:val="both"/>
      </w:pPr>
      <w:r w:rsidRPr="00C82919">
        <w:t>coroczną samoocenę</w:t>
      </w:r>
      <w:r w:rsidR="008131AA">
        <w:rPr>
          <w:i/>
        </w:rPr>
        <w:t>,</w:t>
      </w:r>
    </w:p>
    <w:p w14:paraId="32A95AA7" w14:textId="6724EEE7" w:rsidR="00C23F5C" w:rsidRDefault="00C23F5C" w:rsidP="000E0C50">
      <w:pPr>
        <w:pStyle w:val="Tekstpodstawowy"/>
        <w:numPr>
          <w:ilvl w:val="1"/>
          <w:numId w:val="6"/>
        </w:numPr>
        <w:tabs>
          <w:tab w:val="left" w:pos="280"/>
        </w:tabs>
        <w:spacing w:after="0" w:line="240" w:lineRule="auto"/>
        <w:ind w:left="360"/>
        <w:jc w:val="both"/>
      </w:pPr>
      <w:r>
        <w:t xml:space="preserve">sprawozdanie z działalności audytu przedstawiane </w:t>
      </w:r>
      <w:r w:rsidR="00D33207">
        <w:t>Wójtowi</w:t>
      </w:r>
      <w:r w:rsidR="00F818BF">
        <w:t xml:space="preserve"> Gminy </w:t>
      </w:r>
      <w:r w:rsidR="006E76D3">
        <w:t>Solec-Zdrój.</w:t>
      </w:r>
    </w:p>
    <w:p w14:paraId="74588E76" w14:textId="62C53099" w:rsidR="004C72DD" w:rsidRDefault="004C72DD" w:rsidP="004C72DD">
      <w:pPr>
        <w:pStyle w:val="Tekstpodstawowy"/>
        <w:tabs>
          <w:tab w:val="left" w:pos="280"/>
        </w:tabs>
        <w:spacing w:after="0" w:line="240" w:lineRule="auto"/>
        <w:ind w:left="360"/>
        <w:jc w:val="both"/>
      </w:pPr>
    </w:p>
    <w:p w14:paraId="41E653BF" w14:textId="77777777" w:rsidR="00666670" w:rsidRDefault="00666670" w:rsidP="004C72DD">
      <w:pPr>
        <w:pStyle w:val="Tekstpodstawowy"/>
        <w:tabs>
          <w:tab w:val="left" w:pos="280"/>
        </w:tabs>
        <w:spacing w:after="0" w:line="240" w:lineRule="auto"/>
        <w:ind w:left="360"/>
        <w:jc w:val="both"/>
      </w:pPr>
    </w:p>
    <w:p w14:paraId="36F37892" w14:textId="0F8401CF" w:rsidR="00C23F5C" w:rsidRPr="004C72DD" w:rsidRDefault="00C23F5C" w:rsidP="008B572C">
      <w:pPr>
        <w:pStyle w:val="Nagwek2"/>
        <w:numPr>
          <w:ilvl w:val="0"/>
          <w:numId w:val="0"/>
        </w:numPr>
        <w:rPr>
          <w:rFonts w:ascii="Times New Roman" w:hAnsi="Times New Roman" w:cs="Times New Roman"/>
        </w:rPr>
      </w:pPr>
      <w:bookmarkStart w:id="34" w:name="_Toc87805874"/>
      <w:r w:rsidRPr="004C72DD">
        <w:rPr>
          <w:rFonts w:ascii="Times New Roman" w:hAnsi="Times New Roman" w:cs="Times New Roman"/>
          <w:sz w:val="24"/>
          <w:szCs w:val="24"/>
        </w:rPr>
        <w:t>7.2. Oceny zewnętrzne</w:t>
      </w:r>
      <w:bookmarkEnd w:id="34"/>
    </w:p>
    <w:p w14:paraId="6D139FD6" w14:textId="77777777" w:rsidR="00312B48" w:rsidRDefault="00312B48" w:rsidP="0002331E">
      <w:pPr>
        <w:pStyle w:val="Tekstpodstawowy"/>
        <w:tabs>
          <w:tab w:val="left" w:pos="280"/>
        </w:tabs>
        <w:spacing w:after="0" w:line="240" w:lineRule="auto"/>
        <w:jc w:val="both"/>
        <w:rPr>
          <w:b/>
        </w:rPr>
      </w:pPr>
    </w:p>
    <w:p w14:paraId="0F784BDD" w14:textId="7BCD0F86" w:rsidR="00C23F5C" w:rsidRDefault="00E75774" w:rsidP="0002331E">
      <w:pPr>
        <w:pStyle w:val="Tekstpodstawowy"/>
        <w:tabs>
          <w:tab w:val="left" w:pos="280"/>
        </w:tabs>
        <w:spacing w:after="0" w:line="240" w:lineRule="auto"/>
        <w:jc w:val="both"/>
      </w:pPr>
      <w:r>
        <w:tab/>
      </w:r>
      <w:r w:rsidR="00C23F5C">
        <w:t>Ocena zewnętrzna powinna być przeprowadzana co najmniej raz na 5 lat. Ocena może być przeprowadzona w dwojaki sposób:</w:t>
      </w:r>
    </w:p>
    <w:p w14:paraId="04D971B5" w14:textId="77777777" w:rsidR="00E75774" w:rsidRPr="00E75774" w:rsidRDefault="00E75774" w:rsidP="0002331E">
      <w:pPr>
        <w:pStyle w:val="Tekstpodstawowy"/>
        <w:tabs>
          <w:tab w:val="left" w:pos="280"/>
        </w:tabs>
        <w:spacing w:after="0" w:line="240" w:lineRule="auto"/>
        <w:jc w:val="both"/>
        <w:rPr>
          <w:sz w:val="14"/>
          <w:szCs w:val="14"/>
        </w:rPr>
      </w:pPr>
    </w:p>
    <w:p w14:paraId="7B02B3A9" w14:textId="5C91DF3E" w:rsidR="00C23F5C" w:rsidRDefault="00C82919" w:rsidP="00E75774">
      <w:pPr>
        <w:pStyle w:val="Tekstpodstawowy"/>
        <w:numPr>
          <w:ilvl w:val="2"/>
          <w:numId w:val="6"/>
        </w:numPr>
        <w:tabs>
          <w:tab w:val="left" w:pos="280"/>
        </w:tabs>
        <w:spacing w:after="0" w:line="240" w:lineRule="auto"/>
        <w:ind w:left="284" w:hanging="284"/>
        <w:jc w:val="both"/>
      </w:pPr>
      <w:r>
        <w:t>pełna ocena zewnętrzna przeprowadzona przez wykwalifikowany i niezależny od audytu</w:t>
      </w:r>
      <w:r w:rsidR="008131AA">
        <w:t xml:space="preserve"> wewnętrznego zespół zewnętrzny,</w:t>
      </w:r>
    </w:p>
    <w:p w14:paraId="461A2E75" w14:textId="7075E8C0" w:rsidR="00C82919" w:rsidRDefault="00C82919" w:rsidP="006B6765">
      <w:pPr>
        <w:pStyle w:val="Tekstpodstawowy"/>
        <w:numPr>
          <w:ilvl w:val="2"/>
          <w:numId w:val="6"/>
        </w:numPr>
        <w:tabs>
          <w:tab w:val="clear" w:pos="1440"/>
          <w:tab w:val="left" w:pos="280"/>
          <w:tab w:val="num" w:pos="1418"/>
        </w:tabs>
        <w:spacing w:after="0" w:line="240" w:lineRule="auto"/>
        <w:ind w:left="284" w:hanging="284"/>
        <w:jc w:val="both"/>
      </w:pPr>
      <w:r>
        <w:t>tzw.</w:t>
      </w:r>
      <w:r w:rsidR="006B6765">
        <w:t xml:space="preserve"> </w:t>
      </w:r>
      <w:r w:rsidR="00DC3AA2">
        <w:t>s</w:t>
      </w:r>
      <w:r>
        <w:t>amoocena z niezależnym (zewnętrznym) zatwierdzeniem wykonanym przez wykwalifikowaną i niezależną osobę lub zespół.</w:t>
      </w:r>
    </w:p>
    <w:p w14:paraId="3FBBC23C" w14:textId="77777777" w:rsidR="00E75774" w:rsidRDefault="00E75774" w:rsidP="00E75774">
      <w:pPr>
        <w:pStyle w:val="Tekstpodstawowy"/>
        <w:tabs>
          <w:tab w:val="left" w:pos="280"/>
        </w:tabs>
        <w:spacing w:after="0" w:line="240" w:lineRule="auto"/>
        <w:ind w:left="284"/>
        <w:jc w:val="both"/>
      </w:pPr>
    </w:p>
    <w:p w14:paraId="5BCD5CE8" w14:textId="21174C05" w:rsidR="00DC3AA2" w:rsidRDefault="00E75774" w:rsidP="0002331E">
      <w:pPr>
        <w:pStyle w:val="Tekstpodstawowy"/>
        <w:tabs>
          <w:tab w:val="left" w:pos="280"/>
        </w:tabs>
        <w:spacing w:after="0" w:line="240" w:lineRule="auto"/>
        <w:jc w:val="both"/>
      </w:pPr>
      <w:r>
        <w:tab/>
      </w:r>
      <w:r w:rsidR="00C82919">
        <w:t>Oceny zewnętrzne powinny być przeprowadzane przez zespół lub osoby, które są niezależne od jednostki, u których nie występuje rzeczywisty ani domniemany konflikt interesów. Niezależny od jednostki oznacza nie stanowiący części ani nie będący pod kontrolą jednostki, w której audyt wewnętrzny jest oceniany. Oceny zewnętrzne</w:t>
      </w:r>
      <w:r w:rsidR="00DC3AA2">
        <w:t xml:space="preserve"> można zorganizować w formie przeglądów partnerskich pomiędzy jednostkami (komórkami audytu wewnętrznego).</w:t>
      </w:r>
    </w:p>
    <w:p w14:paraId="62E10E96" w14:textId="77777777" w:rsidR="00DC3AA2" w:rsidRDefault="00DC3AA2" w:rsidP="0002331E">
      <w:pPr>
        <w:pStyle w:val="Tekstpodstawowy"/>
        <w:tabs>
          <w:tab w:val="left" w:pos="280"/>
        </w:tabs>
        <w:spacing w:after="0" w:line="240" w:lineRule="auto"/>
        <w:jc w:val="both"/>
      </w:pPr>
    </w:p>
    <w:p w14:paraId="6DDA88B0" w14:textId="31F3838C" w:rsidR="00C82919" w:rsidRDefault="00DC3AA2" w:rsidP="0002331E">
      <w:pPr>
        <w:pStyle w:val="Tekstpodstawowy"/>
        <w:tabs>
          <w:tab w:val="left" w:pos="280"/>
        </w:tabs>
        <w:spacing w:after="0" w:line="240" w:lineRule="auto"/>
        <w:jc w:val="both"/>
        <w:rPr>
          <w:u w:val="single"/>
        </w:rPr>
      </w:pPr>
      <w:r w:rsidRPr="00DC3AA2">
        <w:rPr>
          <w:u w:val="single"/>
        </w:rPr>
        <w:t xml:space="preserve">Użycie formuły „zgodny z Międzynarodowymi Standardami Praktyki Zawodowej Audytu Wewnętrznego” </w:t>
      </w:r>
      <w:r w:rsidR="00C82919" w:rsidRPr="00DC3AA2">
        <w:rPr>
          <w:u w:val="single"/>
        </w:rPr>
        <w:t xml:space="preserve">  </w:t>
      </w:r>
    </w:p>
    <w:p w14:paraId="660A5119" w14:textId="77777777" w:rsidR="00BA1808" w:rsidRPr="00BA1808" w:rsidRDefault="00BA1808" w:rsidP="0002331E">
      <w:pPr>
        <w:pStyle w:val="Tekstpodstawowy"/>
        <w:tabs>
          <w:tab w:val="left" w:pos="280"/>
        </w:tabs>
        <w:spacing w:after="0" w:line="240" w:lineRule="auto"/>
        <w:jc w:val="both"/>
        <w:rPr>
          <w:sz w:val="8"/>
          <w:szCs w:val="8"/>
          <w:u w:val="single"/>
        </w:rPr>
      </w:pPr>
    </w:p>
    <w:p w14:paraId="757EBA42" w14:textId="34D6119C" w:rsidR="00DC3AA2" w:rsidRDefault="00BA1808" w:rsidP="0002331E">
      <w:pPr>
        <w:pStyle w:val="Tekstpodstawowy"/>
        <w:tabs>
          <w:tab w:val="left" w:pos="280"/>
        </w:tabs>
        <w:spacing w:after="0" w:line="240" w:lineRule="auto"/>
        <w:jc w:val="both"/>
      </w:pPr>
      <w:r>
        <w:tab/>
      </w:r>
      <w:r w:rsidR="00DC3AA2" w:rsidRPr="00DC3AA2">
        <w:t>Zarządzający audytem wewnętrznym może stwierdzić</w:t>
      </w:r>
      <w:r w:rsidR="00DC3AA2">
        <w:t xml:space="preserve">, że audyt wewnętrzny funkcjonuje zgodnie z </w:t>
      </w:r>
      <w:r w:rsidR="00DC3AA2" w:rsidRPr="00DC3AA2">
        <w:t>Międzynarodowymi Standardami Praktyki Zawodowej Audytu Wewnętrznego</w:t>
      </w:r>
      <w:r w:rsidR="00DC3AA2">
        <w:t xml:space="preserve"> tylko wtedy, gdy wyniki programu zapewnienia i poprawy jakości potwierdzają ten stan. W sytuacji, gdy wystąpiła niezgodność z Kodeksem Etyki, Kartą Audytu lub Standardami Praktyki Zawodowej Audytu Wewnętrznego, która ma wpływ na ogólny zakres działalności audytu wewnętrznego, zarządzający audytem wewnętrznym ujawnia tę niezgodność i jej skutki kierownictwu wyższego szczebla.</w:t>
      </w:r>
    </w:p>
    <w:p w14:paraId="69CD2565" w14:textId="77777777" w:rsidR="00DC3AA2" w:rsidRDefault="00DC3AA2" w:rsidP="0002331E">
      <w:pPr>
        <w:pStyle w:val="Tekstpodstawowy"/>
        <w:tabs>
          <w:tab w:val="left" w:pos="280"/>
        </w:tabs>
        <w:spacing w:after="0" w:line="240" w:lineRule="auto"/>
        <w:jc w:val="both"/>
      </w:pPr>
    </w:p>
    <w:p w14:paraId="3A2991B1" w14:textId="77777777" w:rsidR="00666670" w:rsidRDefault="00666670" w:rsidP="008B572C">
      <w:pPr>
        <w:pStyle w:val="Nagwek2"/>
        <w:numPr>
          <w:ilvl w:val="0"/>
          <w:numId w:val="0"/>
        </w:numPr>
        <w:rPr>
          <w:rFonts w:ascii="Times New Roman" w:hAnsi="Times New Roman" w:cs="Times New Roman"/>
          <w:sz w:val="24"/>
          <w:szCs w:val="24"/>
        </w:rPr>
      </w:pPr>
      <w:bookmarkStart w:id="35" w:name="_Toc87805875"/>
    </w:p>
    <w:p w14:paraId="6DD564DA" w14:textId="6F4B6333" w:rsidR="00DC3AA2" w:rsidRPr="004C72DD" w:rsidRDefault="00DC3AA2" w:rsidP="008B572C">
      <w:pPr>
        <w:pStyle w:val="Nagwek2"/>
        <w:numPr>
          <w:ilvl w:val="0"/>
          <w:numId w:val="0"/>
        </w:numPr>
        <w:rPr>
          <w:rFonts w:ascii="Times New Roman" w:hAnsi="Times New Roman" w:cs="Times New Roman"/>
          <w:sz w:val="24"/>
          <w:szCs w:val="24"/>
        </w:rPr>
      </w:pPr>
      <w:r w:rsidRPr="004C72DD">
        <w:rPr>
          <w:rFonts w:ascii="Times New Roman" w:hAnsi="Times New Roman" w:cs="Times New Roman"/>
          <w:sz w:val="24"/>
          <w:szCs w:val="24"/>
        </w:rPr>
        <w:t>7.3. Sprawozdawczość dotycząca programu zapewnienia i poprawy jakości</w:t>
      </w:r>
      <w:bookmarkEnd w:id="35"/>
      <w:r w:rsidRPr="004C72DD">
        <w:rPr>
          <w:rFonts w:ascii="Times New Roman" w:hAnsi="Times New Roman" w:cs="Times New Roman"/>
          <w:sz w:val="24"/>
          <w:szCs w:val="24"/>
        </w:rPr>
        <w:t xml:space="preserve"> </w:t>
      </w:r>
    </w:p>
    <w:p w14:paraId="0E3AF61E" w14:textId="77777777" w:rsidR="00BA1808" w:rsidRPr="00DC3AA2" w:rsidRDefault="00BA1808" w:rsidP="0002331E">
      <w:pPr>
        <w:pStyle w:val="Tekstpodstawowy"/>
        <w:tabs>
          <w:tab w:val="left" w:pos="280"/>
        </w:tabs>
        <w:spacing w:after="0" w:line="240" w:lineRule="auto"/>
        <w:jc w:val="both"/>
        <w:rPr>
          <w:b/>
          <w:u w:val="single"/>
        </w:rPr>
      </w:pPr>
    </w:p>
    <w:p w14:paraId="69D04B11" w14:textId="0EEE0C42" w:rsidR="00DC3AA2" w:rsidRDefault="00BA1808" w:rsidP="0002331E">
      <w:pPr>
        <w:pStyle w:val="Tekstpodstawowy"/>
        <w:tabs>
          <w:tab w:val="left" w:pos="280"/>
        </w:tabs>
        <w:spacing w:after="0" w:line="240" w:lineRule="auto"/>
        <w:jc w:val="both"/>
      </w:pPr>
      <w:r>
        <w:tab/>
      </w:r>
      <w:r w:rsidR="00DC3AA2">
        <w:t xml:space="preserve">Audytor wewnętrzny przekazuje </w:t>
      </w:r>
      <w:r w:rsidR="00D33207">
        <w:t>Wójtowi</w:t>
      </w:r>
      <w:r w:rsidR="00F818BF">
        <w:t xml:space="preserve"> Gminy </w:t>
      </w:r>
      <w:r w:rsidR="006E76D3">
        <w:t>Solec-Zdrój</w:t>
      </w:r>
      <w:r w:rsidR="00C549CF">
        <w:t xml:space="preserve"> </w:t>
      </w:r>
      <w:r w:rsidR="00DC3AA2">
        <w:t>wyniki programu zapewnienia i poprawy jakości.</w:t>
      </w:r>
      <w:r>
        <w:t xml:space="preserve"> </w:t>
      </w:r>
      <w:r w:rsidR="00DC3AA2">
        <w:t>Ujawnieniu podlegają:</w:t>
      </w:r>
    </w:p>
    <w:p w14:paraId="5B72CAA6" w14:textId="77777777" w:rsidR="00BA1808" w:rsidRPr="00BA1808" w:rsidRDefault="00BA1808" w:rsidP="0002331E">
      <w:pPr>
        <w:pStyle w:val="Tekstpodstawowy"/>
        <w:tabs>
          <w:tab w:val="left" w:pos="280"/>
        </w:tabs>
        <w:spacing w:after="0" w:line="240" w:lineRule="auto"/>
        <w:jc w:val="both"/>
        <w:rPr>
          <w:sz w:val="14"/>
          <w:szCs w:val="14"/>
        </w:rPr>
      </w:pPr>
    </w:p>
    <w:p w14:paraId="724A3D52" w14:textId="1B8C96B0" w:rsidR="00DC3AA2" w:rsidRDefault="00DC3AA2" w:rsidP="000E0C50">
      <w:pPr>
        <w:pStyle w:val="Tekstpodstawowy"/>
        <w:numPr>
          <w:ilvl w:val="0"/>
          <w:numId w:val="26"/>
        </w:numPr>
        <w:tabs>
          <w:tab w:val="left" w:pos="280"/>
        </w:tabs>
        <w:spacing w:after="0" w:line="240" w:lineRule="auto"/>
        <w:ind w:left="360"/>
        <w:jc w:val="both"/>
      </w:pPr>
      <w:r>
        <w:t>zakres i częstotliwość o</w:t>
      </w:r>
      <w:r w:rsidR="002D00FE">
        <w:t>cen zewnętrznych i wewnętrznych,</w:t>
      </w:r>
    </w:p>
    <w:p w14:paraId="4786D509" w14:textId="1E1D6034" w:rsidR="00DC3AA2" w:rsidRDefault="00DC3AA2" w:rsidP="00BA1808">
      <w:pPr>
        <w:pStyle w:val="Tekstpodstawowy"/>
        <w:numPr>
          <w:ilvl w:val="0"/>
          <w:numId w:val="26"/>
        </w:numPr>
        <w:tabs>
          <w:tab w:val="left" w:pos="280"/>
        </w:tabs>
        <w:spacing w:after="0" w:line="240" w:lineRule="auto"/>
        <w:ind w:left="284" w:hanging="284"/>
        <w:jc w:val="both"/>
      </w:pPr>
      <w:r>
        <w:t>kwalifikacje i niezależność osoby lub zespołu oceniającego, włączając w to</w:t>
      </w:r>
      <w:r w:rsidR="002D00FE">
        <w:t xml:space="preserve"> potencjalny konflikt interesów,</w:t>
      </w:r>
    </w:p>
    <w:p w14:paraId="06BCB463" w14:textId="74A0A63E" w:rsidR="00DC3AA2" w:rsidRDefault="00DC3AA2" w:rsidP="000E0C50">
      <w:pPr>
        <w:pStyle w:val="Tekstpodstawowy"/>
        <w:numPr>
          <w:ilvl w:val="0"/>
          <w:numId w:val="26"/>
        </w:numPr>
        <w:tabs>
          <w:tab w:val="left" w:pos="280"/>
        </w:tabs>
        <w:spacing w:after="0" w:line="240" w:lineRule="auto"/>
        <w:ind w:left="360"/>
        <w:jc w:val="both"/>
      </w:pPr>
      <w:r>
        <w:t>w</w:t>
      </w:r>
      <w:r w:rsidR="002D00FE">
        <w:t>nioski osób dokonujących oceny,</w:t>
      </w:r>
    </w:p>
    <w:p w14:paraId="54760ADA" w14:textId="77777777" w:rsidR="00DC3AA2" w:rsidRDefault="00DC3AA2" w:rsidP="000E0C50">
      <w:pPr>
        <w:pStyle w:val="Tekstpodstawowy"/>
        <w:numPr>
          <w:ilvl w:val="0"/>
          <w:numId w:val="26"/>
        </w:numPr>
        <w:tabs>
          <w:tab w:val="left" w:pos="280"/>
        </w:tabs>
        <w:spacing w:after="0" w:line="240" w:lineRule="auto"/>
        <w:ind w:left="360"/>
        <w:jc w:val="both"/>
      </w:pPr>
      <w:r>
        <w:t>plany działań naprawczych.</w:t>
      </w:r>
    </w:p>
    <w:p w14:paraId="7050EECB" w14:textId="6BE5DA01" w:rsidR="00666670" w:rsidRDefault="00666670" w:rsidP="00666670">
      <w:pPr>
        <w:pStyle w:val="Tekstpodstawowy"/>
        <w:tabs>
          <w:tab w:val="left" w:pos="280"/>
        </w:tabs>
        <w:spacing w:after="0" w:line="240" w:lineRule="auto"/>
        <w:ind w:left="360"/>
        <w:jc w:val="both"/>
      </w:pPr>
    </w:p>
    <w:p w14:paraId="204F392A" w14:textId="36DCCDB2" w:rsidR="00B0722E" w:rsidRDefault="00666670" w:rsidP="0002331E">
      <w:pPr>
        <w:pStyle w:val="Tekstpodstawowy"/>
        <w:tabs>
          <w:tab w:val="left" w:pos="280"/>
        </w:tabs>
        <w:spacing w:after="0" w:line="240" w:lineRule="auto"/>
        <w:jc w:val="both"/>
      </w:pPr>
      <w:r>
        <w:tab/>
      </w:r>
      <w:r w:rsidR="00DC3AA2">
        <w:t xml:space="preserve">Informacja uwzględnia opisane w Karcie Audytu obowiązki audytu wewnętrznego </w:t>
      </w:r>
      <w:r w:rsidR="009F3A6A">
        <w:br/>
      </w:r>
      <w:r w:rsidR="00DC3AA2">
        <w:t>i zarządzającego audytem wewnętrznym. W celu poinformowania</w:t>
      </w:r>
      <w:r w:rsidR="00D33207" w:rsidRPr="00D33207">
        <w:rPr>
          <w:color w:val="000000"/>
        </w:rPr>
        <w:t xml:space="preserve"> </w:t>
      </w:r>
      <w:r w:rsidR="00D33207">
        <w:rPr>
          <w:color w:val="000000"/>
        </w:rPr>
        <w:t>Wójta</w:t>
      </w:r>
      <w:r w:rsidR="00D33207">
        <w:t xml:space="preserve"> </w:t>
      </w:r>
      <w:r w:rsidR="00F818BF">
        <w:t xml:space="preserve">Gminy </w:t>
      </w:r>
      <w:r w:rsidR="006E76D3">
        <w:t>Solec-Zdrój</w:t>
      </w:r>
      <w:r w:rsidR="00C549CF">
        <w:t xml:space="preserve"> </w:t>
      </w:r>
      <w:r w:rsidR="00AA7E4B">
        <w:br/>
      </w:r>
      <w:r w:rsidR="00B0722E">
        <w:t>o zgodności z Kodeksem Etyki, Kartą Audytu i Standardami Praktyki Zawodowej Audytu Wewnętrznego, wyniki zewnętrznej oraz okresowej wewnętrznej oceny są przekazywane po zakończeniu procesu oceny, natomiast wyniki dotyczące bieżącego monitorowania</w:t>
      </w:r>
      <w:r w:rsidR="009D1912">
        <w:t xml:space="preserve"> </w:t>
      </w:r>
      <w:r w:rsidR="00B0722E">
        <w:t>przekazywane są co najmniej raz na rok. Wyniki zawierają ocenę stopnia zgodności wydaną przez osobę lub zespół oceniający.</w:t>
      </w:r>
    </w:p>
    <w:p w14:paraId="1A92035A" w14:textId="77777777" w:rsidR="00666670" w:rsidRDefault="00666670" w:rsidP="0002331E">
      <w:pPr>
        <w:pStyle w:val="Tekstpodstawowy"/>
        <w:tabs>
          <w:tab w:val="left" w:pos="280"/>
        </w:tabs>
        <w:spacing w:after="0" w:line="240" w:lineRule="auto"/>
        <w:jc w:val="both"/>
      </w:pPr>
    </w:p>
    <w:p w14:paraId="256F3082" w14:textId="62D7058A" w:rsidR="00B0722E" w:rsidRPr="004C72DD" w:rsidRDefault="008B572C" w:rsidP="008B572C">
      <w:pPr>
        <w:pStyle w:val="Nagwek1"/>
        <w:numPr>
          <w:ilvl w:val="0"/>
          <w:numId w:val="6"/>
        </w:numPr>
        <w:ind w:left="426"/>
        <w:jc w:val="both"/>
        <w:rPr>
          <w:rFonts w:ascii="Times New Roman" w:hAnsi="Times New Roman" w:cs="Times New Roman"/>
          <w:b/>
          <w:bCs/>
        </w:rPr>
      </w:pPr>
      <w:bookmarkStart w:id="36" w:name="_Toc87805876"/>
      <w:r w:rsidRPr="004C72DD">
        <w:rPr>
          <w:rFonts w:ascii="Times New Roman" w:hAnsi="Times New Roman" w:cs="Times New Roman"/>
          <w:b/>
          <w:bCs/>
          <w:color w:val="auto"/>
          <w:sz w:val="24"/>
          <w:szCs w:val="24"/>
        </w:rPr>
        <w:t>A</w:t>
      </w:r>
      <w:r w:rsidR="00B0722E" w:rsidRPr="004C72DD">
        <w:rPr>
          <w:rFonts w:ascii="Times New Roman" w:hAnsi="Times New Roman" w:cs="Times New Roman"/>
          <w:b/>
          <w:bCs/>
          <w:color w:val="auto"/>
          <w:sz w:val="24"/>
          <w:szCs w:val="24"/>
        </w:rPr>
        <w:t>kta audytu</w:t>
      </w:r>
      <w:bookmarkEnd w:id="36"/>
    </w:p>
    <w:p w14:paraId="20E35A96" w14:textId="77777777" w:rsidR="009D1912" w:rsidRDefault="009D1912" w:rsidP="009D1912">
      <w:pPr>
        <w:pStyle w:val="Tekstpodstawowy"/>
        <w:tabs>
          <w:tab w:val="left" w:pos="280"/>
        </w:tabs>
        <w:spacing w:after="0" w:line="240" w:lineRule="auto"/>
        <w:ind w:left="360"/>
        <w:jc w:val="both"/>
        <w:rPr>
          <w:b/>
        </w:rPr>
      </w:pPr>
    </w:p>
    <w:p w14:paraId="4DD86FF4" w14:textId="4D1700B6" w:rsidR="00B0722E" w:rsidRDefault="009D1912" w:rsidP="0002331E">
      <w:pPr>
        <w:pStyle w:val="Tekstpodstawowy"/>
        <w:tabs>
          <w:tab w:val="left" w:pos="280"/>
        </w:tabs>
        <w:spacing w:after="0" w:line="240" w:lineRule="auto"/>
        <w:jc w:val="both"/>
      </w:pPr>
      <w:r>
        <w:tab/>
      </w:r>
      <w:r w:rsidR="00B0722E">
        <w:t>Audytor wewnętrzny dokumentuje wszystkie czynności i zdarzenia, które mają istotne znaczenie dla wyników audytu wewnętrznego.</w:t>
      </w:r>
    </w:p>
    <w:p w14:paraId="7CE4E71F" w14:textId="77777777" w:rsidR="00166BFD" w:rsidRDefault="00166BFD" w:rsidP="0002331E">
      <w:pPr>
        <w:pStyle w:val="Tekstpodstawowy"/>
        <w:tabs>
          <w:tab w:val="left" w:pos="280"/>
        </w:tabs>
        <w:spacing w:after="0" w:line="240" w:lineRule="auto"/>
        <w:jc w:val="both"/>
      </w:pPr>
    </w:p>
    <w:p w14:paraId="56546A10" w14:textId="06832641" w:rsidR="00B0722E" w:rsidRDefault="00C332E1" w:rsidP="0002331E">
      <w:pPr>
        <w:pStyle w:val="Tekstpodstawowy"/>
        <w:tabs>
          <w:tab w:val="left" w:pos="280"/>
        </w:tabs>
        <w:spacing w:after="0" w:line="240" w:lineRule="auto"/>
        <w:jc w:val="both"/>
      </w:pPr>
      <w:r w:rsidRPr="00C332E1">
        <w:t>Audyt Wewnętrzny</w:t>
      </w:r>
      <w:r w:rsidR="00B0722E" w:rsidRPr="00C332E1">
        <w:t xml:space="preserve"> </w:t>
      </w:r>
      <w:r w:rsidR="00B0722E">
        <w:t>prowadzi:</w:t>
      </w:r>
    </w:p>
    <w:p w14:paraId="705F40CF" w14:textId="77777777" w:rsidR="009D1912" w:rsidRPr="009D1912" w:rsidRDefault="009D1912" w:rsidP="0002331E">
      <w:pPr>
        <w:pStyle w:val="Tekstpodstawowy"/>
        <w:tabs>
          <w:tab w:val="left" w:pos="280"/>
        </w:tabs>
        <w:spacing w:after="0" w:line="240" w:lineRule="auto"/>
        <w:jc w:val="both"/>
        <w:rPr>
          <w:sz w:val="6"/>
          <w:szCs w:val="6"/>
        </w:rPr>
      </w:pPr>
    </w:p>
    <w:p w14:paraId="699DBFAB" w14:textId="489A618F" w:rsidR="00B0722E" w:rsidRDefault="00B0722E" w:rsidP="000E0C50">
      <w:pPr>
        <w:pStyle w:val="Tekstpodstawowy"/>
        <w:numPr>
          <w:ilvl w:val="0"/>
          <w:numId w:val="27"/>
        </w:numPr>
        <w:tabs>
          <w:tab w:val="left" w:pos="280"/>
        </w:tabs>
        <w:spacing w:after="0" w:line="240" w:lineRule="auto"/>
        <w:ind w:left="360"/>
        <w:jc w:val="both"/>
      </w:pPr>
      <w:r>
        <w:t>dokumentac</w:t>
      </w:r>
      <w:r w:rsidR="002D00FE">
        <w:t>ję dotyczącą zadania audytowego,</w:t>
      </w:r>
    </w:p>
    <w:p w14:paraId="11137124" w14:textId="76DED563" w:rsidR="00B0722E" w:rsidRDefault="00B0722E" w:rsidP="009D1912">
      <w:pPr>
        <w:pStyle w:val="Tekstpodstawowy"/>
        <w:numPr>
          <w:ilvl w:val="0"/>
          <w:numId w:val="27"/>
        </w:numPr>
        <w:tabs>
          <w:tab w:val="left" w:pos="142"/>
        </w:tabs>
        <w:spacing w:after="0" w:line="240" w:lineRule="auto"/>
        <w:ind w:left="284" w:hanging="284"/>
        <w:jc w:val="both"/>
      </w:pPr>
      <w:r>
        <w:t>pozostałą dokumentację audytu wewnętrznego, w szczególności upoważnienie, dokumentację roboczą związaną z przygotowaniem planu audytu, plan audytu,</w:t>
      </w:r>
      <w:r w:rsidR="009A76C0">
        <w:t xml:space="preserve"> </w:t>
      </w:r>
      <w:r>
        <w:t xml:space="preserve">sprawozdanie z prowadzenia audytu wewnętrznego, wyniki oceny wewnętrznej </w:t>
      </w:r>
      <w:r w:rsidR="009A76C0">
        <w:br/>
      </w:r>
      <w:r>
        <w:t>i zewnętrznej audytu wewnętrznego.</w:t>
      </w:r>
    </w:p>
    <w:p w14:paraId="056E236F" w14:textId="77777777" w:rsidR="00166BFD" w:rsidRDefault="00166BFD" w:rsidP="0002331E">
      <w:pPr>
        <w:pStyle w:val="Tekstpodstawowy"/>
        <w:tabs>
          <w:tab w:val="left" w:pos="280"/>
        </w:tabs>
        <w:spacing w:after="0" w:line="240" w:lineRule="auto"/>
        <w:jc w:val="both"/>
      </w:pPr>
    </w:p>
    <w:p w14:paraId="3597DCA2" w14:textId="419CA582" w:rsidR="00B0722E" w:rsidRDefault="00B0722E" w:rsidP="0002331E">
      <w:pPr>
        <w:pStyle w:val="Tekstpodstawowy"/>
        <w:tabs>
          <w:tab w:val="left" w:pos="280"/>
        </w:tabs>
        <w:spacing w:after="0" w:line="240" w:lineRule="auto"/>
        <w:jc w:val="both"/>
      </w:pPr>
      <w:r>
        <w:t>Dokumentacja dotycząca zadania audytowego obejmuje w szczególności:</w:t>
      </w:r>
    </w:p>
    <w:p w14:paraId="3186313D" w14:textId="77777777" w:rsidR="009D1912" w:rsidRPr="009D1912" w:rsidRDefault="009D1912" w:rsidP="0002331E">
      <w:pPr>
        <w:pStyle w:val="Tekstpodstawowy"/>
        <w:tabs>
          <w:tab w:val="left" w:pos="280"/>
        </w:tabs>
        <w:spacing w:after="0" w:line="240" w:lineRule="auto"/>
        <w:jc w:val="both"/>
        <w:rPr>
          <w:sz w:val="4"/>
          <w:szCs w:val="4"/>
        </w:rPr>
      </w:pPr>
    </w:p>
    <w:p w14:paraId="22AB0C6A" w14:textId="7AB8EFBA" w:rsidR="00B0722E" w:rsidRDefault="002D00FE" w:rsidP="000E0C50">
      <w:pPr>
        <w:pStyle w:val="Tekstpodstawowy"/>
        <w:numPr>
          <w:ilvl w:val="0"/>
          <w:numId w:val="28"/>
        </w:numPr>
        <w:tabs>
          <w:tab w:val="left" w:pos="280"/>
        </w:tabs>
        <w:spacing w:after="0" w:line="240" w:lineRule="auto"/>
        <w:ind w:left="360"/>
        <w:jc w:val="both"/>
      </w:pPr>
      <w:r>
        <w:t>program zadania zapewniającego;</w:t>
      </w:r>
    </w:p>
    <w:p w14:paraId="4D815556" w14:textId="3F28C33A" w:rsidR="00B0722E" w:rsidRDefault="00B0722E" w:rsidP="000E0C50">
      <w:pPr>
        <w:pStyle w:val="Tekstpodstawowy"/>
        <w:numPr>
          <w:ilvl w:val="0"/>
          <w:numId w:val="28"/>
        </w:numPr>
        <w:tabs>
          <w:tab w:val="left" w:pos="280"/>
        </w:tabs>
        <w:spacing w:after="0" w:line="240" w:lineRule="auto"/>
        <w:ind w:left="360"/>
        <w:jc w:val="both"/>
      </w:pPr>
      <w:r>
        <w:t>sprawo</w:t>
      </w:r>
      <w:r w:rsidR="002D00FE">
        <w:t>zdanie z zadania zapewniającego;</w:t>
      </w:r>
    </w:p>
    <w:p w14:paraId="24372F49" w14:textId="4E1E3458" w:rsidR="00B0722E" w:rsidRDefault="002D00FE" w:rsidP="000E0C50">
      <w:pPr>
        <w:pStyle w:val="Tekstpodstawowy"/>
        <w:numPr>
          <w:ilvl w:val="0"/>
          <w:numId w:val="28"/>
        </w:numPr>
        <w:tabs>
          <w:tab w:val="left" w:pos="280"/>
        </w:tabs>
        <w:spacing w:after="0" w:line="240" w:lineRule="auto"/>
        <w:ind w:left="360"/>
        <w:jc w:val="both"/>
      </w:pPr>
      <w:r>
        <w:t>wynik czynności doradczych;</w:t>
      </w:r>
    </w:p>
    <w:p w14:paraId="5689D9C9" w14:textId="4198B2C6" w:rsidR="00B0722E" w:rsidRDefault="00B0722E" w:rsidP="000E0C50">
      <w:pPr>
        <w:pStyle w:val="Tekstpodstawowy"/>
        <w:numPr>
          <w:ilvl w:val="0"/>
          <w:numId w:val="28"/>
        </w:numPr>
        <w:tabs>
          <w:tab w:val="left" w:pos="280"/>
        </w:tabs>
        <w:spacing w:after="0" w:line="240" w:lineRule="auto"/>
        <w:ind w:left="360"/>
        <w:jc w:val="both"/>
      </w:pPr>
      <w:r>
        <w:t>notatkę informacyjną z czynności sprawdzających</w:t>
      </w:r>
      <w:r w:rsidR="002D00FE">
        <w:t>;</w:t>
      </w:r>
    </w:p>
    <w:p w14:paraId="698F6C6A" w14:textId="3B19B3E0" w:rsidR="00B0722E" w:rsidRDefault="00B0722E" w:rsidP="000E0C50">
      <w:pPr>
        <w:pStyle w:val="Tekstpodstawowy"/>
        <w:numPr>
          <w:ilvl w:val="0"/>
          <w:numId w:val="28"/>
        </w:numPr>
        <w:tabs>
          <w:tab w:val="left" w:pos="280"/>
        </w:tabs>
        <w:spacing w:after="0" w:line="240" w:lineRule="auto"/>
        <w:ind w:left="360"/>
        <w:jc w:val="both"/>
      </w:pPr>
      <w:r>
        <w:t>doku</w:t>
      </w:r>
      <w:r w:rsidR="002D00FE">
        <w:t>menty robocze:</w:t>
      </w:r>
    </w:p>
    <w:p w14:paraId="67D81DD1" w14:textId="4DBDC76B" w:rsidR="00B0722E" w:rsidRDefault="00B0722E" w:rsidP="009D1912">
      <w:pPr>
        <w:pStyle w:val="Tekstpodstawowy"/>
        <w:numPr>
          <w:ilvl w:val="1"/>
          <w:numId w:val="6"/>
        </w:numPr>
        <w:spacing w:after="0" w:line="240" w:lineRule="auto"/>
        <w:ind w:left="426" w:hanging="283"/>
        <w:jc w:val="both"/>
      </w:pPr>
      <w:r>
        <w:t>związane z przygotowanie</w:t>
      </w:r>
      <w:r w:rsidR="009D1912">
        <w:t>m</w:t>
      </w:r>
      <w:r>
        <w:t xml:space="preserve"> i realizacją zadania zapewniającego</w:t>
      </w:r>
      <w:r w:rsidR="002D00FE">
        <w:t>,</w:t>
      </w:r>
    </w:p>
    <w:p w14:paraId="5754F0D2" w14:textId="5C359B43" w:rsidR="00B0722E" w:rsidRDefault="00B0722E" w:rsidP="009D1912">
      <w:pPr>
        <w:pStyle w:val="Tekstpodstawowy"/>
        <w:numPr>
          <w:ilvl w:val="1"/>
          <w:numId w:val="6"/>
        </w:numPr>
        <w:spacing w:after="0" w:line="240" w:lineRule="auto"/>
        <w:ind w:left="426" w:hanging="283"/>
        <w:jc w:val="both"/>
      </w:pPr>
      <w:r>
        <w:t>związane z wykonywaniem czynności doradczych</w:t>
      </w:r>
      <w:r w:rsidR="002D00FE">
        <w:t>,</w:t>
      </w:r>
    </w:p>
    <w:p w14:paraId="17D0E1B1" w14:textId="77777777" w:rsidR="00B0722E" w:rsidRDefault="00B0722E" w:rsidP="009D1912">
      <w:pPr>
        <w:pStyle w:val="Tekstpodstawowy"/>
        <w:numPr>
          <w:ilvl w:val="1"/>
          <w:numId w:val="6"/>
        </w:numPr>
        <w:spacing w:after="0" w:line="240" w:lineRule="auto"/>
        <w:ind w:left="426" w:hanging="283"/>
        <w:jc w:val="both"/>
      </w:pPr>
      <w:r>
        <w:t>dotyczące monitorowania realizacji zaleceń i przeprowadzania czynności sprawdzających.</w:t>
      </w:r>
    </w:p>
    <w:p w14:paraId="72BD9FD7" w14:textId="77777777" w:rsidR="00166BFD" w:rsidRPr="00746D59" w:rsidRDefault="00166BFD" w:rsidP="0002331E">
      <w:pPr>
        <w:pStyle w:val="Tekstpodstawowy"/>
        <w:tabs>
          <w:tab w:val="left" w:pos="280"/>
        </w:tabs>
        <w:spacing w:after="0" w:line="240" w:lineRule="auto"/>
        <w:jc w:val="both"/>
        <w:rPr>
          <w:sz w:val="20"/>
          <w:szCs w:val="20"/>
        </w:rPr>
      </w:pPr>
    </w:p>
    <w:p w14:paraId="402A7984" w14:textId="3E6961F6" w:rsidR="00B0722E" w:rsidRDefault="009D1912" w:rsidP="0002331E">
      <w:pPr>
        <w:pStyle w:val="Tekstpodstawowy"/>
        <w:tabs>
          <w:tab w:val="left" w:pos="280"/>
        </w:tabs>
        <w:spacing w:after="0" w:line="240" w:lineRule="auto"/>
        <w:jc w:val="both"/>
      </w:pPr>
      <w:r>
        <w:tab/>
      </w:r>
      <w:r w:rsidR="00B0722E">
        <w:t>Wymienione wyżej dokumenty robocze audytu nie wyczerpują katalogu dokumentów roboczych służących do poparcia dowodami ustaleń z audytu. W zależności od potrzeb zadania audytowego, audytorzy mogą sporządzać dowolne dokumenty robocze z uwzględnieniem wszelkich obowiązujących zasad ich sporządzania.</w:t>
      </w:r>
    </w:p>
    <w:p w14:paraId="362F6532" w14:textId="0D7D7DD9" w:rsidR="009D1912" w:rsidRPr="004C72DD" w:rsidRDefault="00B0722E" w:rsidP="004C72DD">
      <w:pPr>
        <w:pStyle w:val="Nagwek1"/>
        <w:numPr>
          <w:ilvl w:val="0"/>
          <w:numId w:val="6"/>
        </w:numPr>
        <w:tabs>
          <w:tab w:val="clear" w:pos="3054"/>
        </w:tabs>
        <w:ind w:left="284" w:hanging="284"/>
        <w:rPr>
          <w:rFonts w:ascii="Times New Roman" w:hAnsi="Times New Roman" w:cs="Times New Roman"/>
          <w:b/>
          <w:bCs/>
          <w:color w:val="auto"/>
          <w:sz w:val="24"/>
          <w:szCs w:val="24"/>
        </w:rPr>
      </w:pPr>
      <w:bookmarkStart w:id="37" w:name="_Toc87805877"/>
      <w:r w:rsidRPr="004C72DD">
        <w:rPr>
          <w:rFonts w:ascii="Times New Roman" w:hAnsi="Times New Roman" w:cs="Times New Roman"/>
          <w:b/>
          <w:bCs/>
          <w:color w:val="auto"/>
          <w:sz w:val="24"/>
          <w:szCs w:val="24"/>
        </w:rPr>
        <w:lastRenderedPageBreak/>
        <w:t>Archiwizacja akt audytu</w:t>
      </w:r>
      <w:bookmarkEnd w:id="37"/>
      <w:r w:rsidRPr="004C72DD">
        <w:rPr>
          <w:rFonts w:ascii="Times New Roman" w:hAnsi="Times New Roman" w:cs="Times New Roman"/>
          <w:b/>
          <w:bCs/>
          <w:color w:val="auto"/>
          <w:sz w:val="24"/>
          <w:szCs w:val="24"/>
        </w:rPr>
        <w:t xml:space="preserve"> </w:t>
      </w:r>
    </w:p>
    <w:p w14:paraId="3E142751" w14:textId="761246B4" w:rsidR="00B0722E" w:rsidRDefault="00B0722E" w:rsidP="009D1912">
      <w:pPr>
        <w:pStyle w:val="Tekstpodstawowy"/>
        <w:tabs>
          <w:tab w:val="left" w:pos="280"/>
        </w:tabs>
        <w:spacing w:after="0" w:line="240" w:lineRule="auto"/>
        <w:ind w:left="360"/>
        <w:jc w:val="both"/>
        <w:rPr>
          <w:b/>
        </w:rPr>
      </w:pPr>
      <w:r w:rsidRPr="00B0722E">
        <w:rPr>
          <w:b/>
        </w:rPr>
        <w:t xml:space="preserve"> </w:t>
      </w:r>
    </w:p>
    <w:p w14:paraId="24250892" w14:textId="67C6F802" w:rsidR="00C64C0F" w:rsidRDefault="009D1912" w:rsidP="0002331E">
      <w:pPr>
        <w:pStyle w:val="Tekstpodstawowy"/>
        <w:tabs>
          <w:tab w:val="left" w:pos="280"/>
        </w:tabs>
        <w:spacing w:after="0" w:line="240" w:lineRule="auto"/>
        <w:jc w:val="both"/>
      </w:pPr>
      <w:r>
        <w:tab/>
      </w:r>
      <w:r w:rsidR="00C64C0F">
        <w:t>Akta audytu przekazuje się do archiwum zakładowego zgodnie z obowiązującymi przepisami prawa i według zasad</w:t>
      </w:r>
      <w:r w:rsidR="004A5B2F">
        <w:t xml:space="preserve"> określonych w </w:t>
      </w:r>
      <w:r w:rsidR="00706568">
        <w:t xml:space="preserve">Urzędzie Gminy </w:t>
      </w:r>
      <w:r w:rsidR="006E76D3">
        <w:t>Solec-Zdrój</w:t>
      </w:r>
      <w:r w:rsidR="00C64C0F">
        <w:t>.</w:t>
      </w:r>
    </w:p>
    <w:p w14:paraId="57255438" w14:textId="2B2668D6" w:rsidR="00666670" w:rsidRDefault="00666670" w:rsidP="0002331E">
      <w:pPr>
        <w:pStyle w:val="Tekstpodstawowy"/>
        <w:tabs>
          <w:tab w:val="left" w:pos="280"/>
        </w:tabs>
        <w:spacing w:after="0" w:line="240" w:lineRule="auto"/>
        <w:jc w:val="both"/>
      </w:pPr>
    </w:p>
    <w:p w14:paraId="7B90A38B" w14:textId="77777777" w:rsidR="00666670" w:rsidRDefault="00666670" w:rsidP="0002331E">
      <w:pPr>
        <w:pStyle w:val="Tekstpodstawowy"/>
        <w:tabs>
          <w:tab w:val="left" w:pos="280"/>
        </w:tabs>
        <w:spacing w:after="0" w:line="240" w:lineRule="auto"/>
        <w:jc w:val="both"/>
      </w:pPr>
    </w:p>
    <w:p w14:paraId="49951AC3" w14:textId="50022F44" w:rsidR="00C64C0F" w:rsidRPr="002C6EC8" w:rsidRDefault="00C64C0F" w:rsidP="002C6EC8">
      <w:pPr>
        <w:pStyle w:val="Nagwek1"/>
        <w:numPr>
          <w:ilvl w:val="0"/>
          <w:numId w:val="6"/>
        </w:numPr>
        <w:tabs>
          <w:tab w:val="clear" w:pos="3054"/>
          <w:tab w:val="left" w:pos="142"/>
          <w:tab w:val="left" w:pos="284"/>
          <w:tab w:val="left" w:pos="425"/>
        </w:tabs>
        <w:ind w:left="0" w:firstLine="0"/>
        <w:rPr>
          <w:rFonts w:ascii="Times New Roman" w:hAnsi="Times New Roman" w:cs="Times New Roman"/>
          <w:b/>
          <w:bCs/>
          <w:color w:val="auto"/>
          <w:sz w:val="24"/>
          <w:szCs w:val="24"/>
        </w:rPr>
      </w:pPr>
      <w:bookmarkStart w:id="38" w:name="_Toc87805878"/>
      <w:r w:rsidRPr="002C6EC8">
        <w:rPr>
          <w:rFonts w:ascii="Times New Roman" w:hAnsi="Times New Roman" w:cs="Times New Roman"/>
          <w:b/>
          <w:bCs/>
          <w:color w:val="auto"/>
          <w:sz w:val="24"/>
          <w:szCs w:val="24"/>
        </w:rPr>
        <w:t>Zasady etyki zawodowej</w:t>
      </w:r>
      <w:bookmarkEnd w:id="38"/>
    </w:p>
    <w:p w14:paraId="6FA7E22B" w14:textId="77777777" w:rsidR="009D1912" w:rsidRDefault="009D1912" w:rsidP="009D1912">
      <w:pPr>
        <w:pStyle w:val="Tekstpodstawowy"/>
        <w:tabs>
          <w:tab w:val="left" w:pos="280"/>
        </w:tabs>
        <w:spacing w:after="0" w:line="240" w:lineRule="auto"/>
        <w:ind w:left="360"/>
        <w:jc w:val="both"/>
        <w:rPr>
          <w:b/>
        </w:rPr>
      </w:pPr>
    </w:p>
    <w:p w14:paraId="1E0523F1" w14:textId="4E1CCCF9" w:rsidR="009D1912" w:rsidRDefault="009D1912" w:rsidP="002C6EC8">
      <w:pPr>
        <w:pStyle w:val="Tekstpodstawowy"/>
        <w:tabs>
          <w:tab w:val="left" w:pos="280"/>
        </w:tabs>
        <w:spacing w:after="0" w:line="240" w:lineRule="auto"/>
        <w:jc w:val="both"/>
      </w:pPr>
      <w:r>
        <w:tab/>
      </w:r>
      <w:bookmarkStart w:id="39" w:name="_Hlk88745767"/>
      <w:r w:rsidR="00C64C0F">
        <w:t>Audytor wewnętrzny</w:t>
      </w:r>
      <w:r w:rsidR="004A5B2F">
        <w:t xml:space="preserve"> zatrudniony w </w:t>
      </w:r>
      <w:r w:rsidR="00706568">
        <w:t>Urzędzie Gminy</w:t>
      </w:r>
      <w:r w:rsidR="003E74AD" w:rsidRPr="003E74AD">
        <w:t xml:space="preserve"> </w:t>
      </w:r>
      <w:r w:rsidR="006E76D3">
        <w:t>Solec-Zdrój</w:t>
      </w:r>
      <w:r w:rsidR="003E74AD">
        <w:t xml:space="preserve"> </w:t>
      </w:r>
      <w:r w:rsidR="00C64C0F">
        <w:t xml:space="preserve">ma obowiązek stosowania zasad Kodeksu Etyki Instytutu Audytorów Wewnętrznych (IIA), który jest zbiorem </w:t>
      </w:r>
      <w:r w:rsidR="000E30B8">
        <w:t xml:space="preserve">ogólnych </w:t>
      </w:r>
      <w:r w:rsidR="00C64C0F">
        <w:t>zasad dotyczących zawodu i praktyki audytu wewnętrznego oraz zasad postępowania określających zachowania oczekiwane od audytorów wewnętrznych.</w:t>
      </w:r>
      <w:bookmarkEnd w:id="39"/>
    </w:p>
    <w:p w14:paraId="41F04420" w14:textId="0A511A32" w:rsidR="00666670" w:rsidRDefault="00666670" w:rsidP="002C6EC8">
      <w:pPr>
        <w:pStyle w:val="Tekstpodstawowy"/>
        <w:tabs>
          <w:tab w:val="left" w:pos="280"/>
        </w:tabs>
        <w:spacing w:after="0" w:line="240" w:lineRule="auto"/>
        <w:jc w:val="both"/>
      </w:pPr>
    </w:p>
    <w:p w14:paraId="6466B53F" w14:textId="77777777" w:rsidR="00666670" w:rsidRPr="002C6EC8" w:rsidRDefault="00666670" w:rsidP="002C6EC8">
      <w:pPr>
        <w:pStyle w:val="Tekstpodstawowy"/>
        <w:tabs>
          <w:tab w:val="left" w:pos="280"/>
        </w:tabs>
        <w:spacing w:after="0" w:line="240" w:lineRule="auto"/>
        <w:jc w:val="both"/>
      </w:pPr>
    </w:p>
    <w:p w14:paraId="5485CEE2" w14:textId="7BF4C3BC" w:rsidR="00C64C0F" w:rsidRPr="002C6EC8" w:rsidRDefault="00C64C0F" w:rsidP="002C6EC8">
      <w:pPr>
        <w:pStyle w:val="Nagwek1"/>
        <w:numPr>
          <w:ilvl w:val="0"/>
          <w:numId w:val="6"/>
        </w:numPr>
        <w:tabs>
          <w:tab w:val="clear" w:pos="3054"/>
          <w:tab w:val="left" w:pos="425"/>
          <w:tab w:val="left" w:pos="567"/>
        </w:tabs>
        <w:ind w:left="0" w:firstLine="0"/>
        <w:rPr>
          <w:rFonts w:ascii="Times New Roman" w:hAnsi="Times New Roman" w:cs="Times New Roman"/>
          <w:b/>
          <w:bCs/>
          <w:color w:val="auto"/>
          <w:sz w:val="24"/>
          <w:szCs w:val="24"/>
        </w:rPr>
      </w:pPr>
      <w:bookmarkStart w:id="40" w:name="_Toc87805879"/>
      <w:r w:rsidRPr="002C6EC8">
        <w:rPr>
          <w:rFonts w:ascii="Times New Roman" w:hAnsi="Times New Roman" w:cs="Times New Roman"/>
          <w:b/>
          <w:bCs/>
          <w:color w:val="auto"/>
          <w:sz w:val="24"/>
          <w:szCs w:val="24"/>
        </w:rPr>
        <w:t>Ustalenia końcowe</w:t>
      </w:r>
      <w:bookmarkEnd w:id="40"/>
    </w:p>
    <w:p w14:paraId="7DABF9BB" w14:textId="77777777" w:rsidR="009D1912" w:rsidRDefault="009D1912" w:rsidP="009D1912">
      <w:pPr>
        <w:pStyle w:val="Tekstpodstawowy"/>
        <w:tabs>
          <w:tab w:val="left" w:pos="280"/>
        </w:tabs>
        <w:spacing w:after="0" w:line="240" w:lineRule="auto"/>
        <w:ind w:left="360"/>
        <w:jc w:val="both"/>
        <w:rPr>
          <w:b/>
        </w:rPr>
      </w:pPr>
    </w:p>
    <w:p w14:paraId="67C74FAF" w14:textId="64A2CC39" w:rsidR="00166BFD" w:rsidRDefault="009D1912" w:rsidP="0002331E">
      <w:pPr>
        <w:pStyle w:val="Tekstpodstawowy"/>
        <w:tabs>
          <w:tab w:val="left" w:pos="280"/>
        </w:tabs>
        <w:spacing w:after="0" w:line="240" w:lineRule="auto"/>
        <w:jc w:val="both"/>
      </w:pPr>
      <w:r>
        <w:tab/>
      </w:r>
      <w:r w:rsidR="00C64C0F">
        <w:t>W przypadku zaistnienia rozbieżności pomiędzy zapisami zawartymi w niniejszym dokumencie a nowym stanem prawnym lub faktycznym, jak również wystąpienia potrzeby wprowadzenia nowych rozwiązań, audytor wewnętrzny podejmuje działania mające na celu wyeliminowanie niezgodności.</w:t>
      </w:r>
    </w:p>
    <w:p w14:paraId="54818D22" w14:textId="77777777" w:rsidR="00746D59" w:rsidRPr="00746D59" w:rsidRDefault="00746D59" w:rsidP="0002331E">
      <w:pPr>
        <w:pStyle w:val="Tekstpodstawowy"/>
        <w:tabs>
          <w:tab w:val="left" w:pos="280"/>
        </w:tabs>
        <w:spacing w:after="0" w:line="240" w:lineRule="auto"/>
        <w:jc w:val="both"/>
        <w:rPr>
          <w:sz w:val="12"/>
          <w:szCs w:val="12"/>
        </w:rPr>
      </w:pPr>
    </w:p>
    <w:p w14:paraId="6F70AC17" w14:textId="5E32DF43" w:rsidR="00C64C0F" w:rsidRDefault="009D1912" w:rsidP="0002331E">
      <w:pPr>
        <w:pStyle w:val="Tekstpodstawowy"/>
        <w:tabs>
          <w:tab w:val="left" w:pos="280"/>
        </w:tabs>
        <w:spacing w:after="0" w:line="240" w:lineRule="auto"/>
        <w:jc w:val="both"/>
      </w:pPr>
      <w:r>
        <w:tab/>
      </w:r>
      <w:r w:rsidR="00C64C0F">
        <w:t xml:space="preserve">Zmiany i uzupełnienia w niniejszym dokumencie są dokonywane w formie zarządzenia </w:t>
      </w:r>
      <w:r w:rsidR="00D33207">
        <w:t>Wójta</w:t>
      </w:r>
      <w:r w:rsidR="00C64C0F">
        <w:t xml:space="preserve"> </w:t>
      </w:r>
      <w:r w:rsidR="00F818BF">
        <w:t xml:space="preserve">Gminy </w:t>
      </w:r>
      <w:r w:rsidR="006E76D3">
        <w:t>Solec-Zdrój</w:t>
      </w:r>
      <w:r w:rsidR="00C549CF">
        <w:t xml:space="preserve"> </w:t>
      </w:r>
      <w:r w:rsidR="00C64C0F">
        <w:t xml:space="preserve">zgodnie z procedurą </w:t>
      </w:r>
      <w:r w:rsidR="009F3A6A">
        <w:t xml:space="preserve">obowiązującą w </w:t>
      </w:r>
      <w:r w:rsidR="00706568">
        <w:t xml:space="preserve">Urzędzie Gminy </w:t>
      </w:r>
      <w:r w:rsidR="006E76D3">
        <w:t>Solec-Zdrój</w:t>
      </w:r>
      <w:r w:rsidR="00C64C0F">
        <w:t xml:space="preserve">. Procedury i zasady audytu wewnętrznego umieszcza się w aktach określających zasady </w:t>
      </w:r>
      <w:r w:rsidR="00AA7E4B">
        <w:br/>
      </w:r>
      <w:r w:rsidR="00C64C0F">
        <w:t>i metodykę audytu wewnętrznego.</w:t>
      </w:r>
    </w:p>
    <w:p w14:paraId="20844DF0" w14:textId="77C8E534" w:rsidR="008B572C" w:rsidRDefault="008B572C" w:rsidP="0002331E">
      <w:pPr>
        <w:pStyle w:val="Tekstpodstawowy"/>
        <w:tabs>
          <w:tab w:val="left" w:pos="280"/>
        </w:tabs>
        <w:spacing w:after="0" w:line="240" w:lineRule="auto"/>
        <w:jc w:val="both"/>
      </w:pPr>
    </w:p>
    <w:p w14:paraId="710DE11E" w14:textId="77777777" w:rsidR="00666670" w:rsidRDefault="00666670" w:rsidP="0002331E">
      <w:pPr>
        <w:pStyle w:val="Tekstpodstawowy"/>
        <w:tabs>
          <w:tab w:val="left" w:pos="280"/>
        </w:tabs>
        <w:spacing w:after="0" w:line="240" w:lineRule="auto"/>
        <w:jc w:val="both"/>
      </w:pPr>
    </w:p>
    <w:p w14:paraId="77EC35BC" w14:textId="08C60E55" w:rsidR="00C64C0F" w:rsidRPr="002C6EC8" w:rsidRDefault="00C64C0F" w:rsidP="002C6EC8">
      <w:pPr>
        <w:pStyle w:val="Nagwek1"/>
        <w:numPr>
          <w:ilvl w:val="0"/>
          <w:numId w:val="6"/>
        </w:numPr>
        <w:tabs>
          <w:tab w:val="clear" w:pos="3054"/>
          <w:tab w:val="left" w:pos="0"/>
          <w:tab w:val="left" w:pos="284"/>
          <w:tab w:val="left" w:pos="425"/>
        </w:tabs>
        <w:ind w:left="0" w:firstLine="0"/>
        <w:rPr>
          <w:rFonts w:ascii="Times New Roman" w:hAnsi="Times New Roman" w:cs="Times New Roman"/>
          <w:b/>
          <w:bCs/>
          <w:color w:val="auto"/>
          <w:sz w:val="24"/>
          <w:szCs w:val="24"/>
        </w:rPr>
      </w:pPr>
      <w:bookmarkStart w:id="41" w:name="_Toc87805880"/>
      <w:r w:rsidRPr="002C6EC8">
        <w:rPr>
          <w:rFonts w:ascii="Times New Roman" w:hAnsi="Times New Roman" w:cs="Times New Roman"/>
          <w:b/>
          <w:bCs/>
          <w:color w:val="auto"/>
          <w:sz w:val="24"/>
          <w:szCs w:val="24"/>
        </w:rPr>
        <w:t>Załączniki</w:t>
      </w:r>
      <w:bookmarkEnd w:id="41"/>
    </w:p>
    <w:p w14:paraId="19DB11FD" w14:textId="77777777" w:rsidR="00C21B43" w:rsidRDefault="00C21B43" w:rsidP="00C21B43">
      <w:pPr>
        <w:pStyle w:val="Tekstpodstawowy"/>
        <w:tabs>
          <w:tab w:val="left" w:pos="280"/>
        </w:tabs>
        <w:spacing w:after="0" w:line="240" w:lineRule="auto"/>
        <w:ind w:left="360"/>
        <w:jc w:val="both"/>
        <w:rPr>
          <w:b/>
        </w:rPr>
      </w:pPr>
    </w:p>
    <w:p w14:paraId="616C578B" w14:textId="1FB2D17F" w:rsidR="00C64C0F" w:rsidRDefault="004257E5" w:rsidP="0002331E">
      <w:pPr>
        <w:pStyle w:val="Tekstpodstawowy"/>
        <w:tabs>
          <w:tab w:val="left" w:pos="280"/>
        </w:tabs>
        <w:spacing w:after="0" w:line="240" w:lineRule="auto"/>
        <w:jc w:val="both"/>
      </w:pPr>
      <w:r>
        <w:tab/>
      </w:r>
      <w:r w:rsidR="00C64C0F">
        <w:t>Integralną częścią niniejszych Zasad i Procedur Audytu Wewnętrznego są wzory dokumentów przedstawionych w poniższym zestawieniu w ustalonej kolejności. Załączone wzory mogą być w uzasadnionych przypadkach modyfikowane przez audytora wewnętrznego.</w:t>
      </w:r>
    </w:p>
    <w:p w14:paraId="7A1F5953" w14:textId="77777777" w:rsidR="004257E5" w:rsidRDefault="004257E5" w:rsidP="0002331E">
      <w:pPr>
        <w:pStyle w:val="Tekstpodstawowy"/>
        <w:tabs>
          <w:tab w:val="left" w:pos="280"/>
        </w:tabs>
        <w:spacing w:after="0" w:line="240" w:lineRule="auto"/>
        <w:jc w:val="both"/>
      </w:pPr>
    </w:p>
    <w:p w14:paraId="52E0D072" w14:textId="1A0F28E1" w:rsidR="00C64C0F" w:rsidRDefault="00C64C0F" w:rsidP="0002331E">
      <w:pPr>
        <w:pStyle w:val="Tekstpodstawowy"/>
        <w:tabs>
          <w:tab w:val="left" w:pos="280"/>
        </w:tabs>
        <w:spacing w:after="0" w:line="240" w:lineRule="auto"/>
        <w:jc w:val="both"/>
      </w:pPr>
      <w:r>
        <w:t>Załącznik nr 1 – Wzór upoważnienia do przeprowadzenia audytu</w:t>
      </w:r>
    </w:p>
    <w:p w14:paraId="3B681DB6" w14:textId="529FF623" w:rsidR="00C64C0F" w:rsidRDefault="00C64C0F" w:rsidP="0002331E">
      <w:pPr>
        <w:pStyle w:val="Tekstpodstawowy"/>
        <w:tabs>
          <w:tab w:val="left" w:pos="280"/>
        </w:tabs>
        <w:spacing w:after="0" w:line="240" w:lineRule="auto"/>
        <w:jc w:val="both"/>
      </w:pPr>
      <w:r>
        <w:t>Załącznik nr 2 – Wzór protokołu z narady otwierającej</w:t>
      </w:r>
    </w:p>
    <w:p w14:paraId="339D8297" w14:textId="5DB2719B" w:rsidR="00C64C0F" w:rsidRDefault="00C64C0F" w:rsidP="0002331E">
      <w:pPr>
        <w:pStyle w:val="Tekstpodstawowy"/>
        <w:tabs>
          <w:tab w:val="left" w:pos="280"/>
        </w:tabs>
        <w:spacing w:after="0" w:line="240" w:lineRule="auto"/>
        <w:jc w:val="both"/>
      </w:pPr>
      <w:r>
        <w:t>Załącznik nr 3 – Wzór programu zadania audytowego</w:t>
      </w:r>
    </w:p>
    <w:p w14:paraId="307D3009" w14:textId="21BD3FCC" w:rsidR="00C64C0F" w:rsidRDefault="00C64C0F" w:rsidP="0002331E">
      <w:pPr>
        <w:pStyle w:val="Tekstpodstawowy"/>
        <w:tabs>
          <w:tab w:val="left" w:pos="280"/>
        </w:tabs>
        <w:spacing w:after="0" w:line="240" w:lineRule="auto"/>
        <w:jc w:val="both"/>
      </w:pPr>
      <w:r>
        <w:t>Załącznik nr 4 – Wzór protokołu z narady zamykającej</w:t>
      </w:r>
    </w:p>
    <w:p w14:paraId="04811ADB" w14:textId="74452B94" w:rsidR="00C64C0F" w:rsidRDefault="00C64C0F" w:rsidP="0002331E">
      <w:pPr>
        <w:pStyle w:val="Tekstpodstawowy"/>
        <w:tabs>
          <w:tab w:val="left" w:pos="280"/>
        </w:tabs>
        <w:spacing w:after="0" w:line="240" w:lineRule="auto"/>
        <w:jc w:val="both"/>
      </w:pPr>
      <w:r>
        <w:t>Załącznik nr 5 – Wzór sprawozdania z zadania audytowego</w:t>
      </w:r>
    </w:p>
    <w:p w14:paraId="21A276E4" w14:textId="1CA5CEFE" w:rsidR="00C64C0F" w:rsidRDefault="00C64C0F" w:rsidP="0002331E">
      <w:pPr>
        <w:pStyle w:val="Tekstpodstawowy"/>
        <w:tabs>
          <w:tab w:val="left" w:pos="280"/>
        </w:tabs>
        <w:spacing w:after="0" w:line="240" w:lineRule="auto"/>
        <w:jc w:val="both"/>
      </w:pPr>
      <w:r>
        <w:t xml:space="preserve">Załącznik nr 6 – Wzór ankiety </w:t>
      </w:r>
      <w:proofErr w:type="spellStart"/>
      <w:r>
        <w:t>poaudytowej</w:t>
      </w:r>
      <w:proofErr w:type="spellEnd"/>
    </w:p>
    <w:p w14:paraId="11D5814F" w14:textId="035C927C" w:rsidR="00962DF6" w:rsidRDefault="00E731EE" w:rsidP="0002331E">
      <w:pPr>
        <w:pStyle w:val="Tekstpodstawowy"/>
        <w:tabs>
          <w:tab w:val="left" w:pos="280"/>
        </w:tabs>
        <w:spacing w:after="0" w:line="240" w:lineRule="auto"/>
        <w:jc w:val="both"/>
      </w:pPr>
      <w:r>
        <w:t xml:space="preserve">Załącznik nr 7 – Wzór kwestionariusza samooceny </w:t>
      </w:r>
      <w:r w:rsidR="00C332E1" w:rsidRPr="00C332E1">
        <w:t>Audytu Wewnętrznego</w:t>
      </w:r>
      <w:r w:rsidR="00962DF6">
        <w:t xml:space="preserve"> – formularz</w:t>
      </w:r>
    </w:p>
    <w:p w14:paraId="0576CAA0" w14:textId="3EE3BE3D" w:rsidR="00962DF6" w:rsidRDefault="00962DF6" w:rsidP="0002331E">
      <w:pPr>
        <w:pStyle w:val="Tekstpodstawowy"/>
        <w:tabs>
          <w:tab w:val="left" w:pos="280"/>
        </w:tabs>
        <w:spacing w:after="0" w:line="240" w:lineRule="auto"/>
        <w:jc w:val="both"/>
      </w:pPr>
      <w:r>
        <w:tab/>
      </w:r>
      <w:r>
        <w:tab/>
      </w:r>
      <w:r>
        <w:tab/>
        <w:t xml:space="preserve">    </w:t>
      </w:r>
      <w:proofErr w:type="spellStart"/>
      <w:r>
        <w:t>Quality@w</w:t>
      </w:r>
      <w:proofErr w:type="spellEnd"/>
      <w:r>
        <w:t xml:space="preserve"> zamieszczony na stronie internetowej Ministerstwa Finansów</w:t>
      </w:r>
    </w:p>
    <w:p w14:paraId="47DB8A31" w14:textId="64B0B970" w:rsidR="00C64C0F" w:rsidRPr="00C332E1" w:rsidRDefault="00962DF6" w:rsidP="0002331E">
      <w:pPr>
        <w:pStyle w:val="Tekstpodstawowy"/>
        <w:tabs>
          <w:tab w:val="left" w:pos="280"/>
        </w:tabs>
        <w:spacing w:after="0" w:line="240" w:lineRule="auto"/>
        <w:jc w:val="both"/>
      </w:pPr>
      <w:r>
        <w:tab/>
      </w:r>
      <w:r>
        <w:tab/>
      </w:r>
      <w:r>
        <w:tab/>
        <w:t xml:space="preserve">    </w:t>
      </w:r>
      <w:r w:rsidRPr="00962DF6">
        <w:t>https://www.gov.pl/web/finanse/formularz-quality-w</w:t>
      </w:r>
    </w:p>
    <w:p w14:paraId="5531BB01" w14:textId="77777777" w:rsidR="0003088D" w:rsidRDefault="0003088D" w:rsidP="0002331E">
      <w:pPr>
        <w:pStyle w:val="Tekstpodstawowy"/>
        <w:tabs>
          <w:tab w:val="left" w:pos="280"/>
        </w:tabs>
        <w:spacing w:after="0" w:line="240" w:lineRule="auto"/>
        <w:jc w:val="both"/>
        <w:rPr>
          <w:color w:val="FF0000"/>
        </w:rPr>
      </w:pPr>
    </w:p>
    <w:p w14:paraId="6FDFE71C" w14:textId="77777777" w:rsidR="0003088D" w:rsidRDefault="0003088D" w:rsidP="0002331E">
      <w:pPr>
        <w:pStyle w:val="Tekstpodstawowy"/>
        <w:tabs>
          <w:tab w:val="left" w:pos="280"/>
        </w:tabs>
        <w:spacing w:after="0" w:line="240" w:lineRule="auto"/>
        <w:jc w:val="both"/>
        <w:rPr>
          <w:color w:val="FF0000"/>
        </w:rPr>
      </w:pPr>
    </w:p>
    <w:p w14:paraId="7BB1FD87" w14:textId="044DCB84" w:rsidR="00C21B43" w:rsidRDefault="00C21B43">
      <w:pPr>
        <w:rPr>
          <w:rFonts w:ascii="Times New Roman" w:eastAsia="Times New Roman" w:hAnsi="Times New Roman" w:cs="Times New Roman"/>
          <w:color w:val="FF0000"/>
          <w:sz w:val="24"/>
          <w:szCs w:val="24"/>
          <w:lang w:eastAsia="zh-CN"/>
        </w:rPr>
      </w:pPr>
      <w:r>
        <w:rPr>
          <w:color w:val="FF0000"/>
        </w:rPr>
        <w:br w:type="page"/>
      </w:r>
    </w:p>
    <w:p w14:paraId="13805021" w14:textId="77777777" w:rsidR="0003088D" w:rsidRPr="0003088D" w:rsidRDefault="0003088D" w:rsidP="0003088D">
      <w:pPr>
        <w:jc w:val="right"/>
        <w:rPr>
          <w:rFonts w:ascii="Times New Roman" w:hAnsi="Times New Roman" w:cs="Times New Roman"/>
          <w:sz w:val="16"/>
          <w:szCs w:val="16"/>
        </w:rPr>
      </w:pPr>
      <w:r w:rsidRPr="0003088D">
        <w:rPr>
          <w:rFonts w:ascii="Times New Roman" w:hAnsi="Times New Roman" w:cs="Times New Roman"/>
          <w:sz w:val="16"/>
          <w:szCs w:val="16"/>
        </w:rPr>
        <w:lastRenderedPageBreak/>
        <w:t>Załącznik nr</w:t>
      </w:r>
      <w:r w:rsidRPr="0003088D">
        <w:rPr>
          <w:rFonts w:ascii="Times New Roman" w:hAnsi="Times New Roman" w:cs="Times New Roman"/>
          <w:b/>
          <w:sz w:val="16"/>
          <w:szCs w:val="16"/>
        </w:rPr>
        <w:t xml:space="preserve"> </w:t>
      </w:r>
      <w:r w:rsidRPr="0003088D">
        <w:rPr>
          <w:rFonts w:ascii="Times New Roman" w:hAnsi="Times New Roman" w:cs="Times New Roman"/>
          <w:sz w:val="16"/>
          <w:szCs w:val="16"/>
        </w:rPr>
        <w:t>1 do Zasad i Procedur Audytu Wewnętrznego</w:t>
      </w:r>
    </w:p>
    <w:p w14:paraId="7017AE31" w14:textId="77777777" w:rsidR="009E4D1B" w:rsidRDefault="009E4D1B" w:rsidP="00746D59">
      <w:pPr>
        <w:spacing w:after="142"/>
        <w:rPr>
          <w:rFonts w:ascii="Times New Roman" w:hAnsi="Times New Roman" w:cs="Times New Roman"/>
          <w:b/>
        </w:rPr>
      </w:pPr>
    </w:p>
    <w:p w14:paraId="1E675069" w14:textId="1D44ABA4" w:rsidR="00746D59" w:rsidRPr="00FF4293" w:rsidRDefault="00D33207" w:rsidP="00746D59">
      <w:pPr>
        <w:spacing w:after="142"/>
        <w:rPr>
          <w:sz w:val="20"/>
        </w:rPr>
      </w:pPr>
      <w:r>
        <w:rPr>
          <w:rFonts w:ascii="Times New Roman" w:hAnsi="Times New Roman" w:cs="Times New Roman"/>
          <w:b/>
        </w:rPr>
        <w:t>Wójt</w:t>
      </w:r>
      <w:r w:rsidR="00706568">
        <w:rPr>
          <w:rFonts w:ascii="Times New Roman" w:hAnsi="Times New Roman" w:cs="Times New Roman"/>
          <w:b/>
        </w:rPr>
        <w:t xml:space="preserve"> Gminy </w:t>
      </w:r>
      <w:r w:rsidR="006E76D3">
        <w:rPr>
          <w:rFonts w:ascii="Times New Roman" w:hAnsi="Times New Roman" w:cs="Times New Roman"/>
          <w:b/>
        </w:rPr>
        <w:t>Solec-Zdrój</w:t>
      </w:r>
    </w:p>
    <w:p w14:paraId="7C848DB4" w14:textId="57F89DCF" w:rsidR="00746D59" w:rsidRDefault="00F818BF" w:rsidP="00F818BF">
      <w:pPr>
        <w:spacing w:after="0" w:line="367" w:lineRule="auto"/>
        <w:ind w:left="11"/>
      </w:pPr>
      <w:r>
        <w:rPr>
          <w:rFonts w:ascii="Times New Roman" w:hAnsi="Times New Roman" w:cs="Times New Roman"/>
        </w:rPr>
        <w:t xml:space="preserve">                                                                                                                  </w:t>
      </w:r>
      <w:r w:rsidR="006E76D3">
        <w:rPr>
          <w:rFonts w:ascii="Times New Roman" w:hAnsi="Times New Roman" w:cs="Times New Roman"/>
          <w:sz w:val="24"/>
          <w:szCs w:val="24"/>
        </w:rPr>
        <w:t>Solec-Zdrój</w:t>
      </w:r>
      <w:r w:rsidR="00746D59" w:rsidRPr="00FF4293">
        <w:rPr>
          <w:rFonts w:ascii="Times New Roman" w:hAnsi="Times New Roman" w:cs="Times New Roman"/>
        </w:rPr>
        <w:t>, dn</w:t>
      </w:r>
      <w:r w:rsidR="00746D59">
        <w:rPr>
          <w:rFonts w:ascii="Times New Roman" w:hAnsi="Times New Roman" w:cs="Times New Roman"/>
        </w:rPr>
        <w:t xml:space="preserve">ia…………... </w:t>
      </w:r>
      <w:r w:rsidR="00746D59">
        <w:t xml:space="preserve"> </w:t>
      </w:r>
      <w:r w:rsidR="00166FA0">
        <w:t>AW.</w:t>
      </w:r>
      <w:r w:rsidR="00746D59">
        <w:t xml:space="preserve">……………………………………..  </w:t>
      </w:r>
    </w:p>
    <w:p w14:paraId="043D3020" w14:textId="77777777" w:rsidR="00746D59" w:rsidRDefault="00746D59" w:rsidP="00746D59">
      <w:pPr>
        <w:spacing w:after="194"/>
      </w:pPr>
      <w:r>
        <w:rPr>
          <w:b/>
        </w:rPr>
        <w:t xml:space="preserve"> </w:t>
      </w:r>
    </w:p>
    <w:p w14:paraId="3A6BE74F" w14:textId="77777777" w:rsidR="00746D59" w:rsidRDefault="00746D59" w:rsidP="00746D59">
      <w:pPr>
        <w:spacing w:after="87"/>
        <w:ind w:left="21"/>
        <w:jc w:val="center"/>
        <w:rPr>
          <w:rFonts w:ascii="Times New Roman" w:hAnsi="Times New Roman" w:cs="Times New Roman"/>
          <w:b/>
          <w:sz w:val="24"/>
          <w:szCs w:val="24"/>
        </w:rPr>
      </w:pPr>
      <w:r>
        <w:rPr>
          <w:rFonts w:ascii="Times New Roman" w:hAnsi="Times New Roman" w:cs="Times New Roman"/>
          <w:b/>
          <w:sz w:val="24"/>
          <w:szCs w:val="24"/>
        </w:rPr>
        <w:t>UPOWAŻNIENIE Nr ……..</w:t>
      </w:r>
    </w:p>
    <w:p w14:paraId="58959791" w14:textId="77777777" w:rsidR="00746D59" w:rsidRPr="00FF4293" w:rsidRDefault="00746D59" w:rsidP="00746D59">
      <w:pPr>
        <w:spacing w:after="87"/>
        <w:ind w:left="21"/>
        <w:jc w:val="center"/>
        <w:rPr>
          <w:rFonts w:ascii="Times New Roman" w:hAnsi="Times New Roman" w:cs="Times New Roman"/>
          <w:b/>
          <w:sz w:val="24"/>
          <w:szCs w:val="24"/>
        </w:rPr>
      </w:pPr>
    </w:p>
    <w:p w14:paraId="7DE475A8" w14:textId="2D993686" w:rsidR="00746D59" w:rsidRPr="00F650F0" w:rsidRDefault="00746D59" w:rsidP="00746D59">
      <w:pPr>
        <w:spacing w:after="87"/>
        <w:ind w:left="21"/>
        <w:jc w:val="both"/>
        <w:rPr>
          <w:rFonts w:ascii="Times New Roman" w:hAnsi="Times New Roman" w:cs="Times New Roman"/>
        </w:rPr>
      </w:pPr>
      <w:r w:rsidRPr="00F650F0">
        <w:rPr>
          <w:rFonts w:ascii="Times New Roman" w:hAnsi="Times New Roman" w:cs="Times New Roman"/>
        </w:rPr>
        <w:t xml:space="preserve">Na podstawie art. 276 i art. 283 ust. 1 ustawy z dnia 27 sierpnia 2009 r. o finansach publicznych </w:t>
      </w:r>
      <w:r>
        <w:rPr>
          <w:rFonts w:ascii="Times New Roman" w:hAnsi="Times New Roman" w:cs="Times New Roman"/>
        </w:rPr>
        <w:t xml:space="preserve">(Dz. U. z 2021 </w:t>
      </w:r>
      <w:r w:rsidRPr="00F650F0">
        <w:rPr>
          <w:rFonts w:ascii="Times New Roman" w:hAnsi="Times New Roman" w:cs="Times New Roman"/>
        </w:rPr>
        <w:t xml:space="preserve">r. poz. </w:t>
      </w:r>
      <w:r>
        <w:rPr>
          <w:rFonts w:ascii="Times New Roman" w:hAnsi="Times New Roman" w:cs="Times New Roman"/>
        </w:rPr>
        <w:t>305</w:t>
      </w:r>
      <w:r w:rsidR="00666670">
        <w:rPr>
          <w:rFonts w:ascii="Times New Roman" w:hAnsi="Times New Roman" w:cs="Times New Roman"/>
        </w:rPr>
        <w:t xml:space="preserve"> z późn. zm.</w:t>
      </w:r>
      <w:r w:rsidR="007921D8">
        <w:rPr>
          <w:rFonts w:ascii="Times New Roman" w:hAnsi="Times New Roman" w:cs="Times New Roman"/>
        </w:rPr>
        <w:t>)</w:t>
      </w:r>
      <w:r w:rsidRPr="00F650F0">
        <w:rPr>
          <w:rFonts w:ascii="Times New Roman" w:hAnsi="Times New Roman" w:cs="Times New Roman"/>
        </w:rPr>
        <w:t xml:space="preserve"> w zw. z § 4 ust</w:t>
      </w:r>
      <w:r w:rsidR="007921D8">
        <w:rPr>
          <w:rFonts w:ascii="Times New Roman" w:hAnsi="Times New Roman" w:cs="Times New Roman"/>
        </w:rPr>
        <w:t>. 2</w:t>
      </w:r>
      <w:r w:rsidRPr="00F650F0">
        <w:rPr>
          <w:rFonts w:ascii="Times New Roman" w:hAnsi="Times New Roman" w:cs="Times New Roman"/>
        </w:rPr>
        <w:t xml:space="preserve"> Rozporządzenia Ministra Finansów Publicznych </w:t>
      </w:r>
      <w:r w:rsidRPr="00F650F0">
        <w:rPr>
          <w:rFonts w:ascii="Times New Roman" w:hAnsi="Times New Roman" w:cs="Times New Roman"/>
        </w:rPr>
        <w:br/>
        <w:t>z dn</w:t>
      </w:r>
      <w:r w:rsidR="002D00FE">
        <w:rPr>
          <w:rFonts w:ascii="Times New Roman" w:hAnsi="Times New Roman" w:cs="Times New Roman"/>
        </w:rPr>
        <w:t xml:space="preserve">ia 4 września 2015 r. w sprawie </w:t>
      </w:r>
      <w:r w:rsidRPr="00F650F0">
        <w:rPr>
          <w:rFonts w:ascii="Times New Roman" w:hAnsi="Times New Roman" w:cs="Times New Roman"/>
        </w:rPr>
        <w:t>audytu wewnętrznego oraz informacji o pracy i</w:t>
      </w:r>
      <w:r>
        <w:rPr>
          <w:rFonts w:ascii="Times New Roman" w:hAnsi="Times New Roman" w:cs="Times New Roman"/>
        </w:rPr>
        <w:t xml:space="preserve"> wynikach tego audytu (</w:t>
      </w:r>
      <w:r w:rsidRPr="00F650F0">
        <w:rPr>
          <w:rFonts w:ascii="Times New Roman" w:hAnsi="Times New Roman" w:cs="Times New Roman"/>
        </w:rPr>
        <w:t>Dz. U z 2018 r. poz. 506), na podstawie planu audytu na rok</w:t>
      </w:r>
      <w:r>
        <w:rPr>
          <w:rFonts w:ascii="Times New Roman" w:hAnsi="Times New Roman" w:cs="Times New Roman"/>
        </w:rPr>
        <w:t xml:space="preserve">….. , </w:t>
      </w:r>
      <w:r w:rsidRPr="00F650F0">
        <w:rPr>
          <w:rFonts w:ascii="Times New Roman" w:hAnsi="Times New Roman" w:cs="Times New Roman"/>
        </w:rPr>
        <w:t xml:space="preserve">niniejszym upoważniam: </w:t>
      </w:r>
    </w:p>
    <w:p w14:paraId="4082A205" w14:textId="77777777" w:rsidR="00746D59" w:rsidRDefault="00746D59" w:rsidP="00746D59">
      <w:pPr>
        <w:spacing w:after="145" w:line="240" w:lineRule="auto"/>
      </w:pPr>
      <w:r>
        <w:t xml:space="preserve"> </w:t>
      </w:r>
    </w:p>
    <w:p w14:paraId="6E8E7A8C" w14:textId="77777777" w:rsidR="00746D59" w:rsidRPr="00736B10" w:rsidRDefault="00746D59" w:rsidP="00746D59">
      <w:pPr>
        <w:spacing w:after="175" w:line="240" w:lineRule="auto"/>
        <w:ind w:left="21"/>
        <w:rPr>
          <w:rFonts w:ascii="Times New Roman" w:hAnsi="Times New Roman" w:cs="Times New Roman"/>
        </w:rPr>
      </w:pPr>
      <w:r w:rsidRPr="00736B10">
        <w:rPr>
          <w:rFonts w:ascii="Times New Roman" w:hAnsi="Times New Roman" w:cs="Times New Roman"/>
        </w:rPr>
        <w:t>Pana/Panią………………………………………………………………………………………………</w:t>
      </w:r>
      <w:r>
        <w:rPr>
          <w:rFonts w:ascii="Times New Roman" w:hAnsi="Times New Roman" w:cs="Times New Roman"/>
        </w:rPr>
        <w:t>..</w:t>
      </w:r>
    </w:p>
    <w:p w14:paraId="6B0039CE" w14:textId="524F0F2B" w:rsidR="00746D59" w:rsidRPr="008B572C" w:rsidRDefault="00746D59" w:rsidP="008B572C">
      <w:pPr>
        <w:jc w:val="center"/>
        <w:rPr>
          <w:rFonts w:ascii="Times New Roman" w:hAnsi="Times New Roman" w:cs="Times New Roman"/>
          <w:i/>
          <w:iCs/>
          <w:sz w:val="20"/>
          <w:szCs w:val="20"/>
        </w:rPr>
      </w:pPr>
      <w:bookmarkStart w:id="42" w:name="_Toc87804225"/>
      <w:bookmarkStart w:id="43" w:name="_Toc87804268"/>
      <w:r w:rsidRPr="008B572C">
        <w:rPr>
          <w:rFonts w:ascii="Times New Roman" w:hAnsi="Times New Roman" w:cs="Times New Roman"/>
          <w:i/>
          <w:iCs/>
          <w:sz w:val="20"/>
          <w:szCs w:val="20"/>
        </w:rPr>
        <w:t>(dane audytora wewnętrznego)</w:t>
      </w:r>
      <w:bookmarkEnd w:id="42"/>
      <w:bookmarkEnd w:id="43"/>
    </w:p>
    <w:p w14:paraId="02B671E0" w14:textId="77777777" w:rsidR="00746D59" w:rsidRDefault="00746D59" w:rsidP="00746D59">
      <w:pPr>
        <w:spacing w:line="240" w:lineRule="auto"/>
        <w:ind w:left="21"/>
        <w:rPr>
          <w:rFonts w:ascii="Times New Roman" w:hAnsi="Times New Roman" w:cs="Times New Roman"/>
        </w:rPr>
      </w:pPr>
      <w:r>
        <w:rPr>
          <w:rFonts w:ascii="Times New Roman" w:hAnsi="Times New Roman" w:cs="Times New Roman"/>
        </w:rPr>
        <w:t>d</w:t>
      </w:r>
      <w:r w:rsidRPr="00736B10">
        <w:rPr>
          <w:rFonts w:ascii="Times New Roman" w:hAnsi="Times New Roman" w:cs="Times New Roman"/>
        </w:rPr>
        <w:t>o</w:t>
      </w:r>
      <w:r>
        <w:rPr>
          <w:rFonts w:ascii="Times New Roman" w:hAnsi="Times New Roman" w:cs="Times New Roman"/>
        </w:rPr>
        <w:t>:</w:t>
      </w:r>
    </w:p>
    <w:p w14:paraId="2C3B505B" w14:textId="77777777" w:rsidR="00746D59" w:rsidRPr="00736B10" w:rsidRDefault="00746D59" w:rsidP="00746D59">
      <w:pPr>
        <w:spacing w:line="240" w:lineRule="auto"/>
        <w:ind w:left="21"/>
        <w:rPr>
          <w:rFonts w:ascii="Times New Roman" w:hAnsi="Times New Roman" w:cs="Times New Roman"/>
        </w:rPr>
      </w:pPr>
      <w:r w:rsidRPr="00736B10">
        <w:rPr>
          <w:rFonts w:ascii="Times New Roman" w:hAnsi="Times New Roman" w:cs="Times New Roman"/>
        </w:rPr>
        <w:t>………………………………………………………………………………………</w:t>
      </w:r>
      <w:r>
        <w:rPr>
          <w:rFonts w:ascii="Times New Roman" w:hAnsi="Times New Roman" w:cs="Times New Roman"/>
        </w:rPr>
        <w:t>……………………</w:t>
      </w:r>
      <w:r w:rsidRPr="00736B10">
        <w:rPr>
          <w:rFonts w:ascii="Times New Roman" w:hAnsi="Times New Roman" w:cs="Times New Roman"/>
        </w:rPr>
        <w:t xml:space="preserve">      </w:t>
      </w:r>
    </w:p>
    <w:p w14:paraId="7A866C74" w14:textId="77777777" w:rsidR="00746D59" w:rsidRPr="00736B10" w:rsidRDefault="00746D59" w:rsidP="00746D59">
      <w:pPr>
        <w:spacing w:after="175" w:line="240" w:lineRule="auto"/>
        <w:rPr>
          <w:rFonts w:ascii="Times New Roman" w:hAnsi="Times New Roman" w:cs="Times New Roman"/>
          <w:i/>
          <w:sz w:val="20"/>
        </w:rPr>
      </w:pPr>
      <w:r>
        <w:rPr>
          <w:rFonts w:ascii="Times New Roman" w:hAnsi="Times New Roman" w:cs="Times New Roman"/>
          <w:i/>
          <w:sz w:val="20"/>
        </w:rPr>
        <w:t xml:space="preserve">                                                                               </w:t>
      </w:r>
      <w:r w:rsidRPr="00736B10">
        <w:rPr>
          <w:rFonts w:ascii="Times New Roman" w:hAnsi="Times New Roman" w:cs="Times New Roman"/>
          <w:i/>
          <w:sz w:val="20"/>
        </w:rPr>
        <w:t xml:space="preserve">(rodzaj czynności)  </w:t>
      </w:r>
    </w:p>
    <w:p w14:paraId="11FB943B" w14:textId="77777777" w:rsidR="00746D59" w:rsidRPr="00736B10" w:rsidRDefault="00746D59" w:rsidP="00746D59">
      <w:pPr>
        <w:spacing w:after="175" w:line="240" w:lineRule="auto"/>
        <w:jc w:val="both"/>
        <w:rPr>
          <w:rFonts w:ascii="Times New Roman" w:hAnsi="Times New Roman" w:cs="Times New Roman"/>
          <w:sz w:val="28"/>
        </w:rPr>
      </w:pPr>
      <w:r>
        <w:rPr>
          <w:rFonts w:ascii="Times New Roman" w:hAnsi="Times New Roman" w:cs="Times New Roman"/>
        </w:rPr>
        <w:t>n</w:t>
      </w:r>
      <w:r w:rsidRPr="00736B10">
        <w:rPr>
          <w:rFonts w:ascii="Times New Roman" w:hAnsi="Times New Roman" w:cs="Times New Roman"/>
        </w:rPr>
        <w:t xml:space="preserve">azwa audytowanego: </w:t>
      </w:r>
    </w:p>
    <w:p w14:paraId="7B725919" w14:textId="77777777" w:rsidR="00746D59" w:rsidRPr="00736B10" w:rsidRDefault="00746D59" w:rsidP="00746D59">
      <w:pPr>
        <w:spacing w:after="55"/>
        <w:ind w:left="21"/>
        <w:rPr>
          <w:rFonts w:ascii="Times New Roman" w:hAnsi="Times New Roman" w:cs="Times New Roman"/>
        </w:rPr>
      </w:pPr>
      <w:r w:rsidRPr="00736B10">
        <w:rPr>
          <w:rFonts w:ascii="Times New Roman" w:hAnsi="Times New Roman" w:cs="Times New Roman"/>
        </w:rPr>
        <w:t>………………………………………………………………………………………………</w:t>
      </w:r>
      <w:r>
        <w:rPr>
          <w:rFonts w:ascii="Times New Roman" w:hAnsi="Times New Roman" w:cs="Times New Roman"/>
        </w:rPr>
        <w:t>…………</w:t>
      </w:r>
      <w:r w:rsidRPr="00736B10">
        <w:rPr>
          <w:rFonts w:ascii="Times New Roman" w:hAnsi="Times New Roman" w:cs="Times New Roman"/>
        </w:rPr>
        <w:t xml:space="preserve">… </w:t>
      </w:r>
    </w:p>
    <w:p w14:paraId="6CD100BA" w14:textId="77777777" w:rsidR="00746D59" w:rsidRPr="00736B10" w:rsidRDefault="00746D59" w:rsidP="00746D59">
      <w:pPr>
        <w:spacing w:after="175"/>
        <w:ind w:left="2732"/>
        <w:rPr>
          <w:rFonts w:ascii="Times New Roman" w:hAnsi="Times New Roman" w:cs="Times New Roman"/>
          <w:i/>
          <w:sz w:val="20"/>
        </w:rPr>
      </w:pPr>
      <w:r>
        <w:rPr>
          <w:rFonts w:ascii="Times New Roman" w:hAnsi="Times New Roman" w:cs="Times New Roman"/>
          <w:i/>
          <w:sz w:val="20"/>
        </w:rPr>
        <w:t xml:space="preserve">   </w:t>
      </w:r>
      <w:r w:rsidRPr="00736B10">
        <w:rPr>
          <w:rFonts w:ascii="Times New Roman" w:hAnsi="Times New Roman" w:cs="Times New Roman"/>
          <w:i/>
          <w:sz w:val="20"/>
        </w:rPr>
        <w:t xml:space="preserve">(nazwa i adres siedziby audytowanego) </w:t>
      </w:r>
    </w:p>
    <w:p w14:paraId="2915C819" w14:textId="77777777" w:rsidR="00746D59" w:rsidRPr="00736B10" w:rsidRDefault="00746D59" w:rsidP="00746D59">
      <w:pPr>
        <w:spacing w:after="11"/>
        <w:ind w:left="21"/>
        <w:rPr>
          <w:rFonts w:ascii="Times New Roman" w:hAnsi="Times New Roman" w:cs="Times New Roman"/>
        </w:rPr>
      </w:pPr>
      <w:r w:rsidRPr="00736B10">
        <w:rPr>
          <w:rFonts w:ascii="Times New Roman" w:hAnsi="Times New Roman" w:cs="Times New Roman"/>
        </w:rPr>
        <w:t xml:space="preserve">zakres przedmiotowy audytu wewnętrznego: </w:t>
      </w:r>
    </w:p>
    <w:p w14:paraId="43AA298B" w14:textId="77777777" w:rsidR="00746D59" w:rsidRPr="00736B10" w:rsidRDefault="00746D59" w:rsidP="00746D59">
      <w:pPr>
        <w:spacing w:after="11"/>
        <w:ind w:left="21"/>
        <w:rPr>
          <w:rFonts w:ascii="Times New Roman" w:hAnsi="Times New Roman" w:cs="Times New Roman"/>
        </w:rPr>
      </w:pPr>
      <w:r w:rsidRPr="00736B10">
        <w:rPr>
          <w:rFonts w:ascii="Times New Roman" w:hAnsi="Times New Roman" w:cs="Times New Roman"/>
        </w:rPr>
        <w:t>…………………………………………………………………………………………………</w:t>
      </w:r>
      <w:r>
        <w:rPr>
          <w:rFonts w:ascii="Times New Roman" w:hAnsi="Times New Roman" w:cs="Times New Roman"/>
        </w:rPr>
        <w:t>………...</w:t>
      </w:r>
      <w:r w:rsidRPr="00736B10">
        <w:rPr>
          <w:rFonts w:ascii="Times New Roman" w:hAnsi="Times New Roman" w:cs="Times New Roman"/>
        </w:rPr>
        <w:t xml:space="preserve">. </w:t>
      </w:r>
    </w:p>
    <w:p w14:paraId="720897C1" w14:textId="77777777" w:rsidR="00746D59" w:rsidRDefault="00746D59" w:rsidP="00746D59">
      <w:pPr>
        <w:ind w:left="3476"/>
        <w:rPr>
          <w:rFonts w:ascii="Times New Roman" w:hAnsi="Times New Roman" w:cs="Times New Roman"/>
          <w:i/>
          <w:sz w:val="20"/>
        </w:rPr>
      </w:pPr>
      <w:r w:rsidRPr="00736B10">
        <w:rPr>
          <w:rFonts w:ascii="Times New Roman" w:hAnsi="Times New Roman" w:cs="Times New Roman"/>
          <w:i/>
          <w:sz w:val="20"/>
        </w:rPr>
        <w:t xml:space="preserve">        </w:t>
      </w:r>
      <w:r>
        <w:rPr>
          <w:rFonts w:ascii="Times New Roman" w:hAnsi="Times New Roman" w:cs="Times New Roman"/>
          <w:i/>
          <w:sz w:val="20"/>
        </w:rPr>
        <w:t xml:space="preserve">    </w:t>
      </w:r>
      <w:r w:rsidRPr="00736B10">
        <w:rPr>
          <w:rFonts w:ascii="Times New Roman" w:hAnsi="Times New Roman" w:cs="Times New Roman"/>
          <w:i/>
          <w:sz w:val="20"/>
        </w:rPr>
        <w:t xml:space="preserve">  (zakres)</w:t>
      </w:r>
    </w:p>
    <w:p w14:paraId="4EB2B449" w14:textId="77777777" w:rsidR="00746D59" w:rsidRDefault="00746D59" w:rsidP="00746D59">
      <w:pPr>
        <w:rPr>
          <w:rFonts w:ascii="Times New Roman" w:hAnsi="Times New Roman" w:cs="Times New Roman"/>
        </w:rPr>
      </w:pPr>
      <w:r>
        <w:rPr>
          <w:rFonts w:ascii="Times New Roman" w:hAnsi="Times New Roman" w:cs="Times New Roman"/>
        </w:rPr>
        <w:t xml:space="preserve">okres objęty audytem wewnętrznym: </w:t>
      </w:r>
    </w:p>
    <w:p w14:paraId="38BB2106" w14:textId="77777777" w:rsidR="00746D59" w:rsidRPr="00736B10" w:rsidRDefault="00746D59" w:rsidP="00746D59">
      <w:pPr>
        <w:rPr>
          <w:rFonts w:ascii="Times New Roman" w:hAnsi="Times New Roman" w:cs="Times New Roman"/>
        </w:rPr>
      </w:pPr>
      <w:r>
        <w:rPr>
          <w:rFonts w:ascii="Times New Roman" w:hAnsi="Times New Roman" w:cs="Times New Roman"/>
        </w:rPr>
        <w:t>……………………………………………………………………………………………………………</w:t>
      </w:r>
    </w:p>
    <w:p w14:paraId="7DEEA81C" w14:textId="77777777" w:rsidR="00746D59" w:rsidRDefault="00746D59" w:rsidP="00746D59">
      <w:pPr>
        <w:spacing w:after="183"/>
        <w:rPr>
          <w:rFonts w:ascii="Times New Roman" w:hAnsi="Times New Roman" w:cs="Times New Roman"/>
        </w:rPr>
      </w:pPr>
      <w:r w:rsidRPr="00736B10">
        <w:rPr>
          <w:rFonts w:ascii="Times New Roman" w:hAnsi="Times New Roman" w:cs="Times New Roman"/>
        </w:rPr>
        <w:t>Audyt wewnętrzny rozpocznie się w dniu:</w:t>
      </w:r>
    </w:p>
    <w:p w14:paraId="47B43E92" w14:textId="77777777" w:rsidR="00746D59" w:rsidRDefault="00746D59" w:rsidP="00746D59">
      <w:pPr>
        <w:spacing w:after="183"/>
        <w:rPr>
          <w:rFonts w:ascii="Times New Roman" w:hAnsi="Times New Roman" w:cs="Times New Roman"/>
        </w:rPr>
      </w:pPr>
      <w:r>
        <w:rPr>
          <w:rFonts w:ascii="Times New Roman" w:hAnsi="Times New Roman" w:cs="Times New Roman"/>
        </w:rPr>
        <w:t>……………………………………………………………………………………………………………</w:t>
      </w:r>
    </w:p>
    <w:p w14:paraId="68D13F61" w14:textId="77777777" w:rsidR="00746D59" w:rsidRDefault="00746D59" w:rsidP="00746D59">
      <w:pPr>
        <w:spacing w:after="183"/>
        <w:rPr>
          <w:rFonts w:ascii="Times New Roman" w:hAnsi="Times New Roman" w:cs="Times New Roman"/>
        </w:rPr>
      </w:pPr>
      <w:r>
        <w:rPr>
          <w:rFonts w:ascii="Times New Roman" w:hAnsi="Times New Roman" w:cs="Times New Roman"/>
        </w:rPr>
        <w:t xml:space="preserve">Planowana data zakończenia audytu wewnętrznego: </w:t>
      </w:r>
    </w:p>
    <w:p w14:paraId="3E794BFF" w14:textId="77777777" w:rsidR="00746D59" w:rsidRDefault="00746D59" w:rsidP="00746D59">
      <w:pPr>
        <w:spacing w:after="183"/>
        <w:rPr>
          <w:rFonts w:ascii="Times New Roman" w:hAnsi="Times New Roman" w:cs="Times New Roman"/>
        </w:rPr>
      </w:pPr>
      <w:r>
        <w:rPr>
          <w:rFonts w:ascii="Times New Roman" w:hAnsi="Times New Roman" w:cs="Times New Roman"/>
        </w:rPr>
        <w:t>……………………………………………………………………………………………………………</w:t>
      </w:r>
    </w:p>
    <w:p w14:paraId="4E6554B8" w14:textId="77777777" w:rsidR="00746D59" w:rsidRDefault="00746D59" w:rsidP="00746D59">
      <w:pPr>
        <w:spacing w:after="183"/>
        <w:rPr>
          <w:rFonts w:ascii="Times New Roman" w:hAnsi="Times New Roman" w:cs="Times New Roman"/>
        </w:rPr>
      </w:pPr>
      <w:r>
        <w:rPr>
          <w:rFonts w:ascii="Times New Roman" w:hAnsi="Times New Roman" w:cs="Times New Roman"/>
        </w:rPr>
        <w:t>Termin ważności upoważnienia upływa …………….</w:t>
      </w:r>
    </w:p>
    <w:p w14:paraId="207003F1" w14:textId="02FDE0B3" w:rsidR="00746D59" w:rsidRDefault="00746D59" w:rsidP="00746D59">
      <w:pPr>
        <w:spacing w:after="183"/>
        <w:rPr>
          <w:rFonts w:ascii="Times New Roman" w:hAnsi="Times New Roman" w:cs="Times New Roman"/>
        </w:rPr>
      </w:pPr>
      <w:r>
        <w:rPr>
          <w:rFonts w:ascii="Times New Roman" w:hAnsi="Times New Roman" w:cs="Times New Roman"/>
        </w:rPr>
        <w:t>Upoważnienie jest ważne za okazaniem dowodu osobistego</w:t>
      </w:r>
      <w:r w:rsidR="009E4D1B">
        <w:rPr>
          <w:rFonts w:ascii="Times New Roman" w:hAnsi="Times New Roman" w:cs="Times New Roman"/>
        </w:rPr>
        <w:t>/legitymacji służbowej</w:t>
      </w:r>
      <w:r>
        <w:rPr>
          <w:rFonts w:ascii="Times New Roman" w:hAnsi="Times New Roman" w:cs="Times New Roman"/>
        </w:rPr>
        <w:t xml:space="preserve">. </w:t>
      </w:r>
    </w:p>
    <w:p w14:paraId="0453FA03" w14:textId="77777777" w:rsidR="00746D59" w:rsidRDefault="00746D59" w:rsidP="00746D59">
      <w:pPr>
        <w:spacing w:after="179"/>
        <w:jc w:val="right"/>
        <w:rPr>
          <w:rFonts w:ascii="Times New Roman" w:hAnsi="Times New Roman" w:cs="Times New Roman"/>
        </w:rPr>
      </w:pPr>
      <w:r>
        <w:rPr>
          <w:rFonts w:ascii="Times New Roman" w:hAnsi="Times New Roman" w:cs="Times New Roman"/>
        </w:rPr>
        <w:t>……….</w:t>
      </w:r>
      <w:r w:rsidRPr="00736B10">
        <w:rPr>
          <w:rFonts w:ascii="Times New Roman" w:hAnsi="Times New Roman" w:cs="Times New Roman"/>
        </w:rPr>
        <w:t>………………………………………</w:t>
      </w:r>
      <w:r>
        <w:rPr>
          <w:rFonts w:ascii="Times New Roman" w:hAnsi="Times New Roman" w:cs="Times New Roman"/>
        </w:rPr>
        <w:br/>
      </w:r>
      <w:r w:rsidRPr="00644818">
        <w:rPr>
          <w:rFonts w:ascii="Times New Roman" w:hAnsi="Times New Roman" w:cs="Times New Roman"/>
          <w:i/>
          <w:sz w:val="20"/>
        </w:rPr>
        <w:t>(pieczęć i podpis osoby wydającej upoważnienie)</w:t>
      </w:r>
    </w:p>
    <w:p w14:paraId="56CF56BC" w14:textId="5782713B" w:rsidR="0003088D" w:rsidRDefault="0003088D" w:rsidP="0003088D">
      <w:pPr>
        <w:jc w:val="right"/>
        <w:rPr>
          <w:rFonts w:ascii="Times New Roman" w:hAnsi="Times New Roman" w:cs="Times New Roman"/>
          <w:sz w:val="16"/>
          <w:szCs w:val="16"/>
        </w:rPr>
      </w:pPr>
    </w:p>
    <w:p w14:paraId="423EBFC5" w14:textId="77777777" w:rsidR="009E4D1B" w:rsidRPr="0003088D" w:rsidRDefault="009E4D1B" w:rsidP="0003088D">
      <w:pPr>
        <w:jc w:val="right"/>
        <w:rPr>
          <w:rFonts w:ascii="Times New Roman" w:hAnsi="Times New Roman" w:cs="Times New Roman"/>
          <w:sz w:val="16"/>
          <w:szCs w:val="16"/>
        </w:rPr>
      </w:pPr>
    </w:p>
    <w:p w14:paraId="17403D48" w14:textId="77777777" w:rsidR="0003088D" w:rsidRPr="0003088D" w:rsidRDefault="0003088D" w:rsidP="0003088D">
      <w:pPr>
        <w:jc w:val="right"/>
        <w:rPr>
          <w:rFonts w:ascii="Times New Roman" w:hAnsi="Times New Roman" w:cs="Times New Roman"/>
          <w:sz w:val="16"/>
          <w:szCs w:val="16"/>
        </w:rPr>
      </w:pPr>
      <w:r w:rsidRPr="0003088D">
        <w:rPr>
          <w:rFonts w:ascii="Times New Roman" w:hAnsi="Times New Roman" w:cs="Times New Roman"/>
          <w:sz w:val="16"/>
          <w:szCs w:val="16"/>
        </w:rPr>
        <w:lastRenderedPageBreak/>
        <w:t>Załącznik nr 2 do Zasad i Procedur Audytu Wewnętrznego</w:t>
      </w:r>
    </w:p>
    <w:p w14:paraId="2215F69E" w14:textId="5A6F7CFD" w:rsidR="0003088D" w:rsidRPr="0003088D" w:rsidRDefault="006E76D3" w:rsidP="0003088D">
      <w:pPr>
        <w:jc w:val="right"/>
        <w:rPr>
          <w:rFonts w:ascii="Times New Roman" w:hAnsi="Times New Roman" w:cs="Times New Roman"/>
        </w:rPr>
      </w:pPr>
      <w:r>
        <w:rPr>
          <w:rFonts w:ascii="Times New Roman" w:hAnsi="Times New Roman" w:cs="Times New Roman"/>
          <w:sz w:val="24"/>
          <w:szCs w:val="24"/>
        </w:rPr>
        <w:t>Solec-Zdrój</w:t>
      </w:r>
      <w:r w:rsidR="0003088D" w:rsidRPr="0003088D">
        <w:rPr>
          <w:rFonts w:ascii="Times New Roman" w:hAnsi="Times New Roman" w:cs="Times New Roman"/>
        </w:rPr>
        <w:t>, dnia…………………</w:t>
      </w:r>
    </w:p>
    <w:p w14:paraId="3FA2DC9F" w14:textId="77777777" w:rsidR="0003088D" w:rsidRPr="0003088D" w:rsidRDefault="0003088D" w:rsidP="0003088D">
      <w:pPr>
        <w:rPr>
          <w:rFonts w:ascii="Times New Roman" w:hAnsi="Times New Roman" w:cs="Times New Roman"/>
        </w:rPr>
      </w:pPr>
      <w:r w:rsidRPr="0003088D">
        <w:rPr>
          <w:rFonts w:ascii="Times New Roman" w:hAnsi="Times New Roman" w:cs="Times New Roman"/>
        </w:rPr>
        <w:t>Znak: …………………………</w:t>
      </w:r>
    </w:p>
    <w:p w14:paraId="65F695B4" w14:textId="77777777" w:rsidR="0003088D" w:rsidRPr="0003088D" w:rsidRDefault="0003088D" w:rsidP="0003088D">
      <w:pPr>
        <w:jc w:val="both"/>
        <w:rPr>
          <w:rFonts w:ascii="Times New Roman" w:hAnsi="Times New Roman" w:cs="Times New Roman"/>
        </w:rPr>
      </w:pPr>
    </w:p>
    <w:p w14:paraId="3FDA0158" w14:textId="77777777" w:rsidR="0003088D" w:rsidRPr="0003088D" w:rsidRDefault="0003088D" w:rsidP="0003088D">
      <w:pPr>
        <w:jc w:val="center"/>
        <w:rPr>
          <w:rFonts w:ascii="Times New Roman" w:hAnsi="Times New Roman" w:cs="Times New Roman"/>
        </w:rPr>
      </w:pPr>
    </w:p>
    <w:p w14:paraId="2972567A" w14:textId="77777777" w:rsidR="0003088D" w:rsidRPr="0003088D" w:rsidRDefault="0003088D" w:rsidP="0003088D">
      <w:pPr>
        <w:jc w:val="center"/>
        <w:rPr>
          <w:rFonts w:ascii="Times New Roman" w:hAnsi="Times New Roman" w:cs="Times New Roman"/>
          <w:b/>
        </w:rPr>
      </w:pPr>
      <w:r w:rsidRPr="0003088D">
        <w:rPr>
          <w:rFonts w:ascii="Times New Roman" w:hAnsi="Times New Roman" w:cs="Times New Roman"/>
          <w:b/>
        </w:rPr>
        <w:t>PROTOKÓŁ Z NARADY OTWIERAJĄCEJ</w:t>
      </w:r>
    </w:p>
    <w:p w14:paraId="226C4111" w14:textId="77777777" w:rsidR="0003088D" w:rsidRPr="0003088D" w:rsidRDefault="0003088D" w:rsidP="0003088D">
      <w:pPr>
        <w:jc w:val="center"/>
        <w:rPr>
          <w:rFonts w:ascii="Times New Roman" w:hAnsi="Times New Roman" w:cs="Times New Roman"/>
        </w:rPr>
      </w:pPr>
    </w:p>
    <w:p w14:paraId="688F0DC7" w14:textId="76C131D5" w:rsidR="00D07616" w:rsidRPr="007921D8" w:rsidRDefault="0003088D" w:rsidP="000E0C50">
      <w:pPr>
        <w:numPr>
          <w:ilvl w:val="0"/>
          <w:numId w:val="29"/>
        </w:numPr>
        <w:spacing w:after="0" w:line="240" w:lineRule="auto"/>
        <w:ind w:left="0"/>
        <w:jc w:val="both"/>
        <w:rPr>
          <w:rFonts w:ascii="Times New Roman" w:hAnsi="Times New Roman" w:cs="Times New Roman"/>
        </w:rPr>
      </w:pPr>
      <w:r w:rsidRPr="007921D8">
        <w:rPr>
          <w:rFonts w:ascii="Times New Roman" w:hAnsi="Times New Roman" w:cs="Times New Roman"/>
        </w:rPr>
        <w:t>Temat zadania audytowego: ……………………………………………………</w:t>
      </w:r>
      <w:r w:rsidR="00D07616" w:rsidRPr="007921D8">
        <w:rPr>
          <w:rFonts w:ascii="Times New Roman" w:hAnsi="Times New Roman" w:cs="Times New Roman"/>
        </w:rPr>
        <w:t>…………</w:t>
      </w:r>
      <w:r w:rsidRPr="007921D8">
        <w:rPr>
          <w:rFonts w:ascii="Times New Roman" w:hAnsi="Times New Roman" w:cs="Times New Roman"/>
        </w:rPr>
        <w:t>…………</w:t>
      </w:r>
      <w:r w:rsidR="007921D8">
        <w:rPr>
          <w:rFonts w:ascii="Times New Roman" w:hAnsi="Times New Roman" w:cs="Times New Roman"/>
        </w:rPr>
        <w:t>…..</w:t>
      </w:r>
      <w:r w:rsidRPr="007921D8">
        <w:rPr>
          <w:rFonts w:ascii="Times New Roman" w:hAnsi="Times New Roman" w:cs="Times New Roman"/>
        </w:rPr>
        <w:t>.</w:t>
      </w:r>
    </w:p>
    <w:p w14:paraId="62365336" w14:textId="77777777" w:rsidR="00D07616" w:rsidRPr="007921D8" w:rsidRDefault="00D07616" w:rsidP="00D07616">
      <w:pPr>
        <w:spacing w:after="0" w:line="360" w:lineRule="auto"/>
        <w:jc w:val="both"/>
        <w:rPr>
          <w:rFonts w:ascii="Times New Roman" w:hAnsi="Times New Roman" w:cs="Times New Roman"/>
        </w:rPr>
      </w:pPr>
    </w:p>
    <w:p w14:paraId="02802042" w14:textId="03CDB404" w:rsidR="0003088D" w:rsidRPr="007921D8" w:rsidRDefault="0003088D" w:rsidP="000E0C50">
      <w:pPr>
        <w:numPr>
          <w:ilvl w:val="0"/>
          <w:numId w:val="29"/>
        </w:numPr>
        <w:spacing w:after="0" w:line="240" w:lineRule="auto"/>
        <w:ind w:left="0"/>
        <w:jc w:val="both"/>
        <w:rPr>
          <w:rFonts w:ascii="Times New Roman" w:hAnsi="Times New Roman" w:cs="Times New Roman"/>
        </w:rPr>
      </w:pPr>
      <w:r w:rsidRPr="007921D8">
        <w:rPr>
          <w:rFonts w:ascii="Times New Roman" w:hAnsi="Times New Roman" w:cs="Times New Roman"/>
        </w:rPr>
        <w:t>Nr zadania: …………………………………………………………………………………...</w:t>
      </w:r>
      <w:r w:rsidR="00D07616" w:rsidRPr="007921D8">
        <w:rPr>
          <w:rFonts w:ascii="Times New Roman" w:hAnsi="Times New Roman" w:cs="Times New Roman"/>
        </w:rPr>
        <w:t>................</w:t>
      </w:r>
      <w:r w:rsidR="007921D8">
        <w:rPr>
          <w:rFonts w:ascii="Times New Roman" w:hAnsi="Times New Roman" w:cs="Times New Roman"/>
        </w:rPr>
        <w:t>..</w:t>
      </w:r>
    </w:p>
    <w:p w14:paraId="08622D0A" w14:textId="77777777" w:rsidR="0003088D" w:rsidRPr="007921D8" w:rsidRDefault="0003088D" w:rsidP="00D07616">
      <w:pPr>
        <w:jc w:val="both"/>
        <w:rPr>
          <w:rFonts w:ascii="Times New Roman" w:hAnsi="Times New Roman" w:cs="Times New Roman"/>
        </w:rPr>
      </w:pPr>
    </w:p>
    <w:p w14:paraId="3966A0CB" w14:textId="5F275191" w:rsidR="0003088D" w:rsidRPr="007921D8" w:rsidRDefault="0003088D" w:rsidP="000E0C50">
      <w:pPr>
        <w:numPr>
          <w:ilvl w:val="0"/>
          <w:numId w:val="29"/>
        </w:numPr>
        <w:spacing w:after="0" w:line="240" w:lineRule="auto"/>
        <w:ind w:left="0"/>
        <w:jc w:val="both"/>
        <w:rPr>
          <w:rFonts w:ascii="Times New Roman" w:hAnsi="Times New Roman" w:cs="Times New Roman"/>
        </w:rPr>
      </w:pPr>
      <w:r w:rsidRPr="007921D8">
        <w:rPr>
          <w:rFonts w:ascii="Times New Roman" w:hAnsi="Times New Roman" w:cs="Times New Roman"/>
        </w:rPr>
        <w:t>Termin i miejsce narady: ………………………………………………………………</w:t>
      </w:r>
      <w:r w:rsidR="00D07616" w:rsidRPr="007921D8">
        <w:rPr>
          <w:rFonts w:ascii="Times New Roman" w:hAnsi="Times New Roman" w:cs="Times New Roman"/>
        </w:rPr>
        <w:t>..</w:t>
      </w:r>
      <w:r w:rsidRPr="007921D8">
        <w:rPr>
          <w:rFonts w:ascii="Times New Roman" w:hAnsi="Times New Roman" w:cs="Times New Roman"/>
        </w:rPr>
        <w:t>……</w:t>
      </w:r>
      <w:r w:rsidR="00D07616" w:rsidRPr="007921D8">
        <w:rPr>
          <w:rFonts w:ascii="Times New Roman" w:hAnsi="Times New Roman" w:cs="Times New Roman"/>
        </w:rPr>
        <w:t>………</w:t>
      </w:r>
      <w:r w:rsidR="007921D8">
        <w:rPr>
          <w:rFonts w:ascii="Times New Roman" w:hAnsi="Times New Roman" w:cs="Times New Roman"/>
        </w:rPr>
        <w:t>…..</w:t>
      </w:r>
    </w:p>
    <w:p w14:paraId="31335325" w14:textId="77777777" w:rsidR="0003088D" w:rsidRPr="007921D8" w:rsidRDefault="0003088D" w:rsidP="00D07616">
      <w:pPr>
        <w:jc w:val="both"/>
        <w:rPr>
          <w:rFonts w:ascii="Times New Roman" w:hAnsi="Times New Roman" w:cs="Times New Roman"/>
        </w:rPr>
      </w:pPr>
    </w:p>
    <w:p w14:paraId="190980F8" w14:textId="77777777" w:rsidR="0003088D" w:rsidRPr="007921D8" w:rsidRDefault="0003088D" w:rsidP="000E0C50">
      <w:pPr>
        <w:numPr>
          <w:ilvl w:val="0"/>
          <w:numId w:val="29"/>
        </w:numPr>
        <w:spacing w:after="0" w:line="240" w:lineRule="auto"/>
        <w:ind w:left="0"/>
        <w:jc w:val="both"/>
        <w:rPr>
          <w:rFonts w:ascii="Times New Roman" w:hAnsi="Times New Roman" w:cs="Times New Roman"/>
        </w:rPr>
      </w:pPr>
      <w:r w:rsidRPr="007921D8">
        <w:rPr>
          <w:rFonts w:ascii="Times New Roman" w:hAnsi="Times New Roman" w:cs="Times New Roman"/>
        </w:rPr>
        <w:t>Osoby obecne:</w:t>
      </w:r>
    </w:p>
    <w:tbl>
      <w:tblPr>
        <w:tblW w:w="9153" w:type="dxa"/>
        <w:tblLook w:val="04A0" w:firstRow="1" w:lastRow="0" w:firstColumn="1" w:lastColumn="0" w:noHBand="0" w:noVBand="1"/>
      </w:tblPr>
      <w:tblGrid>
        <w:gridCol w:w="4495"/>
        <w:gridCol w:w="4658"/>
      </w:tblGrid>
      <w:tr w:rsidR="0003088D" w:rsidRPr="0003088D" w14:paraId="3FC6C7DF" w14:textId="77777777" w:rsidTr="006548F2">
        <w:trPr>
          <w:trHeight w:val="1231"/>
        </w:trPr>
        <w:tc>
          <w:tcPr>
            <w:tcW w:w="4495" w:type="dxa"/>
            <w:shd w:val="clear" w:color="auto" w:fill="auto"/>
          </w:tcPr>
          <w:p w14:paraId="1CA56B5C" w14:textId="77777777" w:rsidR="0003088D" w:rsidRPr="0003088D" w:rsidRDefault="0003088D" w:rsidP="00080AAD">
            <w:pPr>
              <w:jc w:val="both"/>
              <w:rPr>
                <w:rFonts w:ascii="Times New Roman" w:hAnsi="Times New Roman" w:cs="Times New Roman"/>
              </w:rPr>
            </w:pPr>
          </w:p>
          <w:p w14:paraId="111463EB" w14:textId="77777777" w:rsidR="0003088D" w:rsidRPr="0003088D" w:rsidRDefault="0003088D" w:rsidP="00080AAD">
            <w:pPr>
              <w:jc w:val="both"/>
              <w:rPr>
                <w:rFonts w:ascii="Times New Roman" w:hAnsi="Times New Roman" w:cs="Times New Roman"/>
              </w:rPr>
            </w:pPr>
            <w:r w:rsidRPr="0003088D">
              <w:rPr>
                <w:rFonts w:ascii="Times New Roman" w:hAnsi="Times New Roman" w:cs="Times New Roman"/>
              </w:rPr>
              <w:t>…………………………………………………</w:t>
            </w:r>
          </w:p>
          <w:p w14:paraId="5649EA63" w14:textId="77777777" w:rsidR="0003088D" w:rsidRPr="0003088D" w:rsidRDefault="0003088D" w:rsidP="00080AAD">
            <w:pPr>
              <w:jc w:val="both"/>
              <w:rPr>
                <w:rFonts w:ascii="Times New Roman" w:hAnsi="Times New Roman" w:cs="Times New Roman"/>
                <w:i/>
                <w:sz w:val="16"/>
                <w:szCs w:val="16"/>
              </w:rPr>
            </w:pPr>
            <w:r w:rsidRPr="0003088D">
              <w:rPr>
                <w:rFonts w:ascii="Times New Roman" w:hAnsi="Times New Roman" w:cs="Times New Roman"/>
                <w:i/>
                <w:sz w:val="16"/>
                <w:szCs w:val="16"/>
              </w:rPr>
              <w:t>(stanowisko)</w:t>
            </w:r>
          </w:p>
        </w:tc>
        <w:tc>
          <w:tcPr>
            <w:tcW w:w="4658" w:type="dxa"/>
            <w:shd w:val="clear" w:color="auto" w:fill="auto"/>
          </w:tcPr>
          <w:p w14:paraId="6CB1C4C2" w14:textId="77777777" w:rsidR="0003088D" w:rsidRPr="0003088D" w:rsidRDefault="0003088D" w:rsidP="00080AAD">
            <w:pPr>
              <w:jc w:val="both"/>
              <w:rPr>
                <w:rFonts w:ascii="Times New Roman" w:hAnsi="Times New Roman" w:cs="Times New Roman"/>
              </w:rPr>
            </w:pPr>
          </w:p>
          <w:p w14:paraId="7AD63CC9" w14:textId="77777777" w:rsidR="0003088D" w:rsidRPr="0003088D" w:rsidRDefault="0003088D" w:rsidP="00080AAD">
            <w:pPr>
              <w:jc w:val="both"/>
              <w:rPr>
                <w:rFonts w:ascii="Times New Roman" w:hAnsi="Times New Roman" w:cs="Times New Roman"/>
              </w:rPr>
            </w:pPr>
            <w:r w:rsidRPr="0003088D">
              <w:rPr>
                <w:rFonts w:ascii="Times New Roman" w:hAnsi="Times New Roman" w:cs="Times New Roman"/>
              </w:rPr>
              <w:t>……………………………………………………</w:t>
            </w:r>
          </w:p>
          <w:p w14:paraId="07E6E408" w14:textId="77777777" w:rsidR="0003088D" w:rsidRPr="0003088D" w:rsidRDefault="0003088D" w:rsidP="00080AAD">
            <w:pPr>
              <w:jc w:val="both"/>
              <w:rPr>
                <w:rFonts w:ascii="Times New Roman" w:hAnsi="Times New Roman" w:cs="Times New Roman"/>
                <w:sz w:val="16"/>
                <w:szCs w:val="16"/>
              </w:rPr>
            </w:pPr>
            <w:r w:rsidRPr="0003088D">
              <w:rPr>
                <w:rFonts w:ascii="Times New Roman" w:hAnsi="Times New Roman" w:cs="Times New Roman"/>
                <w:sz w:val="16"/>
                <w:szCs w:val="16"/>
              </w:rPr>
              <w:t>(imię i nazwisko)</w:t>
            </w:r>
          </w:p>
        </w:tc>
      </w:tr>
      <w:tr w:rsidR="0003088D" w:rsidRPr="0003088D" w14:paraId="12CD0B59" w14:textId="77777777" w:rsidTr="006548F2">
        <w:trPr>
          <w:trHeight w:val="1231"/>
        </w:trPr>
        <w:tc>
          <w:tcPr>
            <w:tcW w:w="4495" w:type="dxa"/>
            <w:shd w:val="clear" w:color="auto" w:fill="auto"/>
          </w:tcPr>
          <w:p w14:paraId="47EE7BFF" w14:textId="77777777" w:rsidR="0003088D" w:rsidRPr="0003088D" w:rsidRDefault="0003088D" w:rsidP="00080AAD">
            <w:pPr>
              <w:jc w:val="both"/>
              <w:rPr>
                <w:rFonts w:ascii="Times New Roman" w:hAnsi="Times New Roman" w:cs="Times New Roman"/>
              </w:rPr>
            </w:pPr>
          </w:p>
          <w:p w14:paraId="2317B224" w14:textId="77777777" w:rsidR="0003088D" w:rsidRPr="0003088D" w:rsidRDefault="0003088D" w:rsidP="00080AAD">
            <w:pPr>
              <w:jc w:val="both"/>
              <w:rPr>
                <w:rFonts w:ascii="Times New Roman" w:hAnsi="Times New Roman" w:cs="Times New Roman"/>
              </w:rPr>
            </w:pPr>
            <w:r w:rsidRPr="0003088D">
              <w:rPr>
                <w:rFonts w:ascii="Times New Roman" w:hAnsi="Times New Roman" w:cs="Times New Roman"/>
              </w:rPr>
              <w:t>…………………………………………………</w:t>
            </w:r>
          </w:p>
          <w:p w14:paraId="5F19D403" w14:textId="77777777" w:rsidR="0003088D" w:rsidRPr="0003088D" w:rsidRDefault="0003088D" w:rsidP="00080AAD">
            <w:pPr>
              <w:jc w:val="both"/>
              <w:rPr>
                <w:rFonts w:ascii="Times New Roman" w:hAnsi="Times New Roman" w:cs="Times New Roman"/>
                <w:i/>
                <w:sz w:val="16"/>
                <w:szCs w:val="16"/>
              </w:rPr>
            </w:pPr>
            <w:r w:rsidRPr="0003088D">
              <w:rPr>
                <w:rFonts w:ascii="Times New Roman" w:hAnsi="Times New Roman" w:cs="Times New Roman"/>
                <w:i/>
                <w:sz w:val="16"/>
                <w:szCs w:val="16"/>
              </w:rPr>
              <w:t>(stanowisko)</w:t>
            </w:r>
          </w:p>
        </w:tc>
        <w:tc>
          <w:tcPr>
            <w:tcW w:w="4658" w:type="dxa"/>
            <w:shd w:val="clear" w:color="auto" w:fill="auto"/>
          </w:tcPr>
          <w:p w14:paraId="7CE7551F" w14:textId="77777777" w:rsidR="0003088D" w:rsidRPr="0003088D" w:rsidRDefault="0003088D" w:rsidP="00080AAD">
            <w:pPr>
              <w:jc w:val="both"/>
              <w:rPr>
                <w:rFonts w:ascii="Times New Roman" w:hAnsi="Times New Roman" w:cs="Times New Roman"/>
              </w:rPr>
            </w:pPr>
          </w:p>
          <w:p w14:paraId="51B984E4" w14:textId="77777777" w:rsidR="0003088D" w:rsidRPr="0003088D" w:rsidRDefault="0003088D" w:rsidP="00080AAD">
            <w:pPr>
              <w:jc w:val="both"/>
              <w:rPr>
                <w:rFonts w:ascii="Times New Roman" w:hAnsi="Times New Roman" w:cs="Times New Roman"/>
              </w:rPr>
            </w:pPr>
            <w:r w:rsidRPr="0003088D">
              <w:rPr>
                <w:rFonts w:ascii="Times New Roman" w:hAnsi="Times New Roman" w:cs="Times New Roman"/>
              </w:rPr>
              <w:t>……………………………………………………</w:t>
            </w:r>
          </w:p>
          <w:p w14:paraId="552BF7C4" w14:textId="77777777" w:rsidR="0003088D" w:rsidRPr="0003088D" w:rsidRDefault="0003088D" w:rsidP="00080AAD">
            <w:pPr>
              <w:jc w:val="both"/>
              <w:rPr>
                <w:rFonts w:ascii="Times New Roman" w:hAnsi="Times New Roman" w:cs="Times New Roman"/>
                <w:sz w:val="16"/>
                <w:szCs w:val="16"/>
              </w:rPr>
            </w:pPr>
            <w:r w:rsidRPr="0003088D">
              <w:rPr>
                <w:rFonts w:ascii="Times New Roman" w:hAnsi="Times New Roman" w:cs="Times New Roman"/>
                <w:sz w:val="16"/>
                <w:szCs w:val="16"/>
              </w:rPr>
              <w:t>(imię i nazwisko)</w:t>
            </w:r>
          </w:p>
        </w:tc>
      </w:tr>
      <w:tr w:rsidR="0003088D" w:rsidRPr="0003088D" w14:paraId="79277E2C" w14:textId="77777777" w:rsidTr="006548F2">
        <w:trPr>
          <w:trHeight w:val="1231"/>
        </w:trPr>
        <w:tc>
          <w:tcPr>
            <w:tcW w:w="4495" w:type="dxa"/>
            <w:shd w:val="clear" w:color="auto" w:fill="auto"/>
          </w:tcPr>
          <w:p w14:paraId="5F391372" w14:textId="77777777" w:rsidR="0003088D" w:rsidRPr="0003088D" w:rsidRDefault="0003088D" w:rsidP="00080AAD">
            <w:pPr>
              <w:jc w:val="both"/>
              <w:rPr>
                <w:rFonts w:ascii="Times New Roman" w:hAnsi="Times New Roman" w:cs="Times New Roman"/>
              </w:rPr>
            </w:pPr>
          </w:p>
          <w:p w14:paraId="2BABEC82" w14:textId="77777777" w:rsidR="0003088D" w:rsidRPr="0003088D" w:rsidRDefault="0003088D" w:rsidP="00080AAD">
            <w:pPr>
              <w:jc w:val="both"/>
              <w:rPr>
                <w:rFonts w:ascii="Times New Roman" w:hAnsi="Times New Roman" w:cs="Times New Roman"/>
              </w:rPr>
            </w:pPr>
            <w:r w:rsidRPr="0003088D">
              <w:rPr>
                <w:rFonts w:ascii="Times New Roman" w:hAnsi="Times New Roman" w:cs="Times New Roman"/>
              </w:rPr>
              <w:t>…………………………………………………</w:t>
            </w:r>
          </w:p>
          <w:p w14:paraId="7D9D06DF" w14:textId="77777777" w:rsidR="0003088D" w:rsidRPr="0003088D" w:rsidRDefault="0003088D" w:rsidP="00080AAD">
            <w:pPr>
              <w:jc w:val="both"/>
              <w:rPr>
                <w:rFonts w:ascii="Times New Roman" w:hAnsi="Times New Roman" w:cs="Times New Roman"/>
                <w:i/>
                <w:sz w:val="16"/>
                <w:szCs w:val="16"/>
              </w:rPr>
            </w:pPr>
            <w:r w:rsidRPr="0003088D">
              <w:rPr>
                <w:rFonts w:ascii="Times New Roman" w:hAnsi="Times New Roman" w:cs="Times New Roman"/>
                <w:i/>
                <w:sz w:val="16"/>
                <w:szCs w:val="16"/>
              </w:rPr>
              <w:t>(stanowisko)</w:t>
            </w:r>
          </w:p>
        </w:tc>
        <w:tc>
          <w:tcPr>
            <w:tcW w:w="4658" w:type="dxa"/>
            <w:shd w:val="clear" w:color="auto" w:fill="auto"/>
          </w:tcPr>
          <w:p w14:paraId="0C1D9C70" w14:textId="77777777" w:rsidR="0003088D" w:rsidRPr="0003088D" w:rsidRDefault="0003088D" w:rsidP="00080AAD">
            <w:pPr>
              <w:jc w:val="both"/>
              <w:rPr>
                <w:rFonts w:ascii="Times New Roman" w:hAnsi="Times New Roman" w:cs="Times New Roman"/>
              </w:rPr>
            </w:pPr>
          </w:p>
          <w:p w14:paraId="67073F3D" w14:textId="77777777" w:rsidR="0003088D" w:rsidRPr="0003088D" w:rsidRDefault="0003088D" w:rsidP="00080AAD">
            <w:pPr>
              <w:jc w:val="both"/>
              <w:rPr>
                <w:rFonts w:ascii="Times New Roman" w:hAnsi="Times New Roman" w:cs="Times New Roman"/>
              </w:rPr>
            </w:pPr>
            <w:r w:rsidRPr="0003088D">
              <w:rPr>
                <w:rFonts w:ascii="Times New Roman" w:hAnsi="Times New Roman" w:cs="Times New Roman"/>
              </w:rPr>
              <w:t>……………………………………………………</w:t>
            </w:r>
          </w:p>
          <w:p w14:paraId="1C11FD1A" w14:textId="77777777" w:rsidR="0003088D" w:rsidRPr="0003088D" w:rsidRDefault="0003088D" w:rsidP="00080AAD">
            <w:pPr>
              <w:jc w:val="both"/>
              <w:rPr>
                <w:rFonts w:ascii="Times New Roman" w:hAnsi="Times New Roman" w:cs="Times New Roman"/>
                <w:sz w:val="16"/>
                <w:szCs w:val="16"/>
              </w:rPr>
            </w:pPr>
            <w:r w:rsidRPr="0003088D">
              <w:rPr>
                <w:rFonts w:ascii="Times New Roman" w:hAnsi="Times New Roman" w:cs="Times New Roman"/>
                <w:sz w:val="16"/>
                <w:szCs w:val="16"/>
              </w:rPr>
              <w:t>(imię i nazwisko)</w:t>
            </w:r>
          </w:p>
        </w:tc>
      </w:tr>
      <w:tr w:rsidR="0003088D" w:rsidRPr="0003088D" w14:paraId="1AD99ADA" w14:textId="77777777" w:rsidTr="006548F2">
        <w:trPr>
          <w:trHeight w:val="362"/>
        </w:trPr>
        <w:tc>
          <w:tcPr>
            <w:tcW w:w="4495" w:type="dxa"/>
            <w:shd w:val="clear" w:color="auto" w:fill="auto"/>
          </w:tcPr>
          <w:p w14:paraId="120F7B26" w14:textId="61F9902F" w:rsidR="0003088D" w:rsidRPr="0003088D" w:rsidRDefault="0003088D" w:rsidP="00080AAD">
            <w:pPr>
              <w:jc w:val="both"/>
              <w:rPr>
                <w:rFonts w:ascii="Times New Roman" w:hAnsi="Times New Roman" w:cs="Times New Roman"/>
                <w:i/>
                <w:sz w:val="16"/>
                <w:szCs w:val="16"/>
              </w:rPr>
            </w:pPr>
          </w:p>
        </w:tc>
        <w:tc>
          <w:tcPr>
            <w:tcW w:w="4658" w:type="dxa"/>
            <w:shd w:val="clear" w:color="auto" w:fill="auto"/>
          </w:tcPr>
          <w:p w14:paraId="231940D9" w14:textId="34A967A2" w:rsidR="0003088D" w:rsidRPr="0003088D" w:rsidRDefault="0003088D" w:rsidP="00080AAD">
            <w:pPr>
              <w:jc w:val="both"/>
              <w:rPr>
                <w:rFonts w:ascii="Times New Roman" w:hAnsi="Times New Roman" w:cs="Times New Roman"/>
                <w:sz w:val="16"/>
                <w:szCs w:val="16"/>
              </w:rPr>
            </w:pPr>
          </w:p>
        </w:tc>
      </w:tr>
    </w:tbl>
    <w:p w14:paraId="5B24057F" w14:textId="2DD640C0" w:rsidR="0003088D" w:rsidRPr="007921D8" w:rsidRDefault="0003088D" w:rsidP="000E0C50">
      <w:pPr>
        <w:numPr>
          <w:ilvl w:val="0"/>
          <w:numId w:val="29"/>
        </w:numPr>
        <w:spacing w:after="0" w:line="240" w:lineRule="auto"/>
        <w:ind w:left="0"/>
        <w:jc w:val="both"/>
        <w:rPr>
          <w:rFonts w:ascii="Times New Roman" w:hAnsi="Times New Roman" w:cs="Times New Roman"/>
        </w:rPr>
      </w:pPr>
      <w:r w:rsidRPr="007921D8">
        <w:rPr>
          <w:rFonts w:ascii="Times New Roman" w:hAnsi="Times New Roman" w:cs="Times New Roman"/>
        </w:rPr>
        <w:t>Cel narady: …………………………</w:t>
      </w:r>
      <w:r w:rsidR="00D07616" w:rsidRPr="007921D8">
        <w:rPr>
          <w:rFonts w:ascii="Times New Roman" w:hAnsi="Times New Roman" w:cs="Times New Roman"/>
        </w:rPr>
        <w:t>…</w:t>
      </w:r>
      <w:r w:rsidRPr="007921D8">
        <w:rPr>
          <w:rFonts w:ascii="Times New Roman" w:hAnsi="Times New Roman" w:cs="Times New Roman"/>
        </w:rPr>
        <w:t>…………………………………</w:t>
      </w:r>
      <w:r w:rsidR="00D07616" w:rsidRPr="007921D8">
        <w:rPr>
          <w:rFonts w:ascii="Times New Roman" w:hAnsi="Times New Roman" w:cs="Times New Roman"/>
        </w:rPr>
        <w:t>……….</w:t>
      </w:r>
      <w:r w:rsidRPr="007921D8">
        <w:rPr>
          <w:rFonts w:ascii="Times New Roman" w:hAnsi="Times New Roman" w:cs="Times New Roman"/>
        </w:rPr>
        <w:t>……………………</w:t>
      </w:r>
      <w:r w:rsidR="007921D8">
        <w:rPr>
          <w:rFonts w:ascii="Times New Roman" w:hAnsi="Times New Roman" w:cs="Times New Roman"/>
        </w:rPr>
        <w:t>…</w:t>
      </w:r>
    </w:p>
    <w:p w14:paraId="0FF3BA9F" w14:textId="77777777" w:rsidR="0003088D" w:rsidRPr="007921D8" w:rsidRDefault="0003088D" w:rsidP="00D07616">
      <w:pPr>
        <w:jc w:val="both"/>
        <w:rPr>
          <w:rFonts w:ascii="Times New Roman" w:hAnsi="Times New Roman" w:cs="Times New Roman"/>
        </w:rPr>
      </w:pPr>
    </w:p>
    <w:p w14:paraId="144B254E" w14:textId="6A61DCF1" w:rsidR="0003088D" w:rsidRPr="007921D8" w:rsidRDefault="0003088D" w:rsidP="000E0C50">
      <w:pPr>
        <w:numPr>
          <w:ilvl w:val="0"/>
          <w:numId w:val="29"/>
        </w:numPr>
        <w:spacing w:after="0" w:line="240" w:lineRule="auto"/>
        <w:ind w:left="0"/>
        <w:jc w:val="both"/>
        <w:rPr>
          <w:rFonts w:ascii="Times New Roman" w:hAnsi="Times New Roman" w:cs="Times New Roman"/>
        </w:rPr>
      </w:pPr>
      <w:r w:rsidRPr="007921D8">
        <w:rPr>
          <w:rFonts w:ascii="Times New Roman" w:hAnsi="Times New Roman" w:cs="Times New Roman"/>
        </w:rPr>
        <w:t>Założenia organizacyjne: ………</w:t>
      </w:r>
      <w:r w:rsidR="00D07616" w:rsidRPr="007921D8">
        <w:rPr>
          <w:rFonts w:ascii="Times New Roman" w:hAnsi="Times New Roman" w:cs="Times New Roman"/>
        </w:rPr>
        <w:t>…</w:t>
      </w:r>
      <w:r w:rsidRPr="007921D8">
        <w:rPr>
          <w:rFonts w:ascii="Times New Roman" w:hAnsi="Times New Roman" w:cs="Times New Roman"/>
        </w:rPr>
        <w:t>…………………………………………………</w:t>
      </w:r>
      <w:r w:rsidR="00D07616" w:rsidRPr="007921D8">
        <w:rPr>
          <w:rFonts w:ascii="Times New Roman" w:hAnsi="Times New Roman" w:cs="Times New Roman"/>
        </w:rPr>
        <w:t>……….</w:t>
      </w:r>
      <w:r w:rsidRPr="007921D8">
        <w:rPr>
          <w:rFonts w:ascii="Times New Roman" w:hAnsi="Times New Roman" w:cs="Times New Roman"/>
        </w:rPr>
        <w:t>………</w:t>
      </w:r>
      <w:r w:rsidR="007921D8">
        <w:rPr>
          <w:rFonts w:ascii="Times New Roman" w:hAnsi="Times New Roman" w:cs="Times New Roman"/>
        </w:rPr>
        <w:t>…...</w:t>
      </w:r>
    </w:p>
    <w:p w14:paraId="21E2D603" w14:textId="77777777" w:rsidR="0003088D" w:rsidRPr="007921D8" w:rsidRDefault="0003088D" w:rsidP="00D07616">
      <w:pPr>
        <w:jc w:val="both"/>
        <w:rPr>
          <w:rFonts w:ascii="Times New Roman" w:hAnsi="Times New Roman" w:cs="Times New Roman"/>
        </w:rPr>
      </w:pPr>
    </w:p>
    <w:p w14:paraId="1638FF2B" w14:textId="77777777" w:rsidR="0003088D" w:rsidRPr="007921D8" w:rsidRDefault="0003088D" w:rsidP="000E0C50">
      <w:pPr>
        <w:numPr>
          <w:ilvl w:val="0"/>
          <w:numId w:val="29"/>
        </w:numPr>
        <w:spacing w:after="0" w:line="240" w:lineRule="auto"/>
        <w:ind w:left="0"/>
        <w:jc w:val="both"/>
        <w:rPr>
          <w:rFonts w:ascii="Times New Roman" w:hAnsi="Times New Roman" w:cs="Times New Roman"/>
        </w:rPr>
      </w:pPr>
      <w:r w:rsidRPr="007921D8">
        <w:rPr>
          <w:rFonts w:ascii="Times New Roman" w:hAnsi="Times New Roman" w:cs="Times New Roman"/>
        </w:rPr>
        <w:t>Podpisy osób biorących udział w naradzie:</w:t>
      </w:r>
    </w:p>
    <w:tbl>
      <w:tblPr>
        <w:tblW w:w="0" w:type="auto"/>
        <w:tblLook w:val="04A0" w:firstRow="1" w:lastRow="0" w:firstColumn="1" w:lastColumn="0" w:noHBand="0" w:noVBand="1"/>
      </w:tblPr>
      <w:tblGrid>
        <w:gridCol w:w="4535"/>
        <w:gridCol w:w="4535"/>
      </w:tblGrid>
      <w:tr w:rsidR="0003088D" w:rsidRPr="0003088D" w14:paraId="493ED32E" w14:textId="77777777" w:rsidTr="00080AAD">
        <w:tc>
          <w:tcPr>
            <w:tcW w:w="4606" w:type="dxa"/>
            <w:shd w:val="clear" w:color="auto" w:fill="auto"/>
          </w:tcPr>
          <w:p w14:paraId="23A1D270" w14:textId="77777777" w:rsidR="0003088D" w:rsidRPr="0003088D" w:rsidRDefault="0003088D" w:rsidP="00080AAD">
            <w:pPr>
              <w:jc w:val="both"/>
              <w:rPr>
                <w:rFonts w:ascii="Times New Roman" w:hAnsi="Times New Roman" w:cs="Times New Roman"/>
              </w:rPr>
            </w:pPr>
          </w:p>
          <w:p w14:paraId="1212E6E9"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c>
          <w:tcPr>
            <w:tcW w:w="4606" w:type="dxa"/>
            <w:shd w:val="clear" w:color="auto" w:fill="auto"/>
          </w:tcPr>
          <w:p w14:paraId="7A313269" w14:textId="77777777" w:rsidR="0003088D" w:rsidRPr="0003088D" w:rsidRDefault="0003088D" w:rsidP="00080AAD">
            <w:pPr>
              <w:jc w:val="both"/>
              <w:rPr>
                <w:rFonts w:ascii="Times New Roman" w:hAnsi="Times New Roman" w:cs="Times New Roman"/>
              </w:rPr>
            </w:pPr>
          </w:p>
          <w:p w14:paraId="4C67E812"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r>
      <w:tr w:rsidR="0003088D" w:rsidRPr="0003088D" w14:paraId="4507A04D" w14:textId="77777777" w:rsidTr="00080AAD">
        <w:tc>
          <w:tcPr>
            <w:tcW w:w="4606" w:type="dxa"/>
            <w:shd w:val="clear" w:color="auto" w:fill="auto"/>
          </w:tcPr>
          <w:p w14:paraId="0A3860FC" w14:textId="77777777" w:rsidR="0003088D" w:rsidRPr="0003088D" w:rsidRDefault="0003088D" w:rsidP="00080AAD">
            <w:pPr>
              <w:jc w:val="both"/>
              <w:rPr>
                <w:rFonts w:ascii="Times New Roman" w:hAnsi="Times New Roman" w:cs="Times New Roman"/>
              </w:rPr>
            </w:pPr>
          </w:p>
          <w:p w14:paraId="2FED4BC9"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c>
          <w:tcPr>
            <w:tcW w:w="4606" w:type="dxa"/>
            <w:shd w:val="clear" w:color="auto" w:fill="auto"/>
          </w:tcPr>
          <w:p w14:paraId="3D812640" w14:textId="77777777" w:rsidR="0003088D" w:rsidRPr="0003088D" w:rsidRDefault="0003088D" w:rsidP="00080AAD">
            <w:pPr>
              <w:jc w:val="both"/>
              <w:rPr>
                <w:rFonts w:ascii="Times New Roman" w:hAnsi="Times New Roman" w:cs="Times New Roman"/>
              </w:rPr>
            </w:pPr>
          </w:p>
          <w:p w14:paraId="1EA542FD"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r>
      <w:tr w:rsidR="0003088D" w:rsidRPr="0003088D" w14:paraId="0862E987" w14:textId="77777777" w:rsidTr="00080AAD">
        <w:tc>
          <w:tcPr>
            <w:tcW w:w="4606" w:type="dxa"/>
            <w:shd w:val="clear" w:color="auto" w:fill="auto"/>
          </w:tcPr>
          <w:p w14:paraId="509D933F" w14:textId="77777777" w:rsidR="0003088D" w:rsidRPr="0003088D" w:rsidRDefault="0003088D" w:rsidP="00080AAD">
            <w:pPr>
              <w:jc w:val="both"/>
              <w:rPr>
                <w:rFonts w:ascii="Times New Roman" w:hAnsi="Times New Roman" w:cs="Times New Roman"/>
              </w:rPr>
            </w:pPr>
          </w:p>
          <w:p w14:paraId="4826B998"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c>
          <w:tcPr>
            <w:tcW w:w="4606" w:type="dxa"/>
            <w:shd w:val="clear" w:color="auto" w:fill="auto"/>
          </w:tcPr>
          <w:p w14:paraId="10AAD0AB" w14:textId="77777777" w:rsidR="0003088D" w:rsidRPr="0003088D" w:rsidRDefault="0003088D" w:rsidP="00080AAD">
            <w:pPr>
              <w:jc w:val="both"/>
              <w:rPr>
                <w:rFonts w:ascii="Times New Roman" w:hAnsi="Times New Roman" w:cs="Times New Roman"/>
              </w:rPr>
            </w:pPr>
          </w:p>
          <w:p w14:paraId="0413D870"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r>
    </w:tbl>
    <w:p w14:paraId="1AD0D16B" w14:textId="77777777" w:rsidR="0003088D" w:rsidRPr="0003088D" w:rsidRDefault="0003088D" w:rsidP="0003088D">
      <w:pPr>
        <w:jc w:val="both"/>
        <w:rPr>
          <w:rFonts w:ascii="Times New Roman" w:hAnsi="Times New Roman" w:cs="Times New Roman"/>
          <w:b/>
        </w:rPr>
      </w:pPr>
    </w:p>
    <w:p w14:paraId="7F59EE6D" w14:textId="15ED6A97" w:rsidR="007F6B47" w:rsidRDefault="00142D3B" w:rsidP="00A07E07">
      <w:pPr>
        <w:rPr>
          <w:rFonts w:ascii="Times New Roman" w:hAnsi="Times New Roman" w:cs="Times New Roman"/>
          <w:sz w:val="16"/>
          <w:szCs w:val="16"/>
        </w:rPr>
      </w:pPr>
      <w:r>
        <w:rPr>
          <w:rFonts w:ascii="Times New Roman" w:hAnsi="Times New Roman" w:cs="Times New Roman"/>
          <w:sz w:val="16"/>
          <w:szCs w:val="16"/>
        </w:rPr>
        <w:br w:type="page"/>
      </w:r>
    </w:p>
    <w:p w14:paraId="17D9796B" w14:textId="7E886726" w:rsidR="0003088D" w:rsidRPr="0003088D" w:rsidRDefault="0003088D" w:rsidP="0003088D">
      <w:pPr>
        <w:jc w:val="right"/>
        <w:rPr>
          <w:rFonts w:ascii="Times New Roman" w:hAnsi="Times New Roman" w:cs="Times New Roman"/>
          <w:sz w:val="16"/>
          <w:szCs w:val="16"/>
        </w:rPr>
      </w:pPr>
      <w:r w:rsidRPr="0003088D">
        <w:rPr>
          <w:rFonts w:ascii="Times New Roman" w:hAnsi="Times New Roman" w:cs="Times New Roman"/>
          <w:sz w:val="16"/>
          <w:szCs w:val="16"/>
        </w:rPr>
        <w:lastRenderedPageBreak/>
        <w:t>Załącznik nr 3 do Zasad i Procedur Audytu Wewnętrznego</w:t>
      </w:r>
    </w:p>
    <w:p w14:paraId="4E165E40" w14:textId="77777777" w:rsidR="00A07E07" w:rsidRDefault="00A07E07" w:rsidP="0003088D">
      <w:pPr>
        <w:jc w:val="right"/>
        <w:rPr>
          <w:rFonts w:ascii="Times New Roman" w:hAnsi="Times New Roman" w:cs="Times New Roman"/>
        </w:rPr>
      </w:pPr>
    </w:p>
    <w:p w14:paraId="48538BD2" w14:textId="537A9885" w:rsidR="0003088D" w:rsidRPr="0003088D" w:rsidRDefault="006E76D3" w:rsidP="0003088D">
      <w:pPr>
        <w:jc w:val="right"/>
        <w:rPr>
          <w:rFonts w:ascii="Times New Roman" w:hAnsi="Times New Roman" w:cs="Times New Roman"/>
        </w:rPr>
      </w:pPr>
      <w:r>
        <w:rPr>
          <w:rFonts w:ascii="Times New Roman" w:hAnsi="Times New Roman" w:cs="Times New Roman"/>
          <w:sz w:val="24"/>
          <w:szCs w:val="24"/>
        </w:rPr>
        <w:t>Solec-Zdrój</w:t>
      </w:r>
      <w:r w:rsidR="0003088D" w:rsidRPr="0003088D">
        <w:rPr>
          <w:rFonts w:ascii="Times New Roman" w:hAnsi="Times New Roman" w:cs="Times New Roman"/>
        </w:rPr>
        <w:t>, dnia…………………</w:t>
      </w:r>
    </w:p>
    <w:p w14:paraId="4827DEFD" w14:textId="77777777" w:rsidR="0003088D" w:rsidRPr="0003088D" w:rsidRDefault="0003088D" w:rsidP="0003088D">
      <w:pPr>
        <w:rPr>
          <w:rFonts w:ascii="Times New Roman" w:hAnsi="Times New Roman" w:cs="Times New Roman"/>
        </w:rPr>
      </w:pPr>
      <w:r w:rsidRPr="0003088D">
        <w:rPr>
          <w:rFonts w:ascii="Times New Roman" w:hAnsi="Times New Roman" w:cs="Times New Roman"/>
        </w:rPr>
        <w:t>Znak: …………………………</w:t>
      </w:r>
    </w:p>
    <w:p w14:paraId="6FA7599A" w14:textId="77777777" w:rsidR="004D291F" w:rsidRDefault="004D291F" w:rsidP="007F6B47">
      <w:pPr>
        <w:spacing w:after="0" w:line="240" w:lineRule="auto"/>
        <w:jc w:val="center"/>
        <w:rPr>
          <w:rFonts w:ascii="Times New Roman" w:eastAsia="Times New Roman" w:hAnsi="Times New Roman"/>
          <w:b/>
          <w:lang w:eastAsia="pl-PL"/>
        </w:rPr>
      </w:pPr>
    </w:p>
    <w:p w14:paraId="7F377D2C" w14:textId="1A2DF1F1" w:rsidR="007F6B47" w:rsidRDefault="007F6B47" w:rsidP="007F6B47">
      <w:pPr>
        <w:spacing w:after="0" w:line="240" w:lineRule="auto"/>
        <w:jc w:val="center"/>
        <w:rPr>
          <w:rFonts w:ascii="Times New Roman" w:eastAsia="Times New Roman" w:hAnsi="Times New Roman"/>
          <w:b/>
          <w:lang w:eastAsia="pl-PL"/>
        </w:rPr>
      </w:pPr>
      <w:r w:rsidRPr="00945D50">
        <w:rPr>
          <w:rFonts w:ascii="Times New Roman" w:eastAsia="Times New Roman" w:hAnsi="Times New Roman"/>
          <w:b/>
          <w:lang w:eastAsia="pl-PL"/>
        </w:rPr>
        <w:t>PROGRAM ZADANIA AUDYTOWEGO</w:t>
      </w:r>
    </w:p>
    <w:p w14:paraId="505D1832" w14:textId="1E7618C6" w:rsidR="00F675E8" w:rsidRDefault="00F675E8" w:rsidP="007F6B47">
      <w:pPr>
        <w:spacing w:after="0" w:line="240" w:lineRule="auto"/>
        <w:jc w:val="center"/>
        <w:rPr>
          <w:rFonts w:ascii="Times New Roman" w:eastAsia="Times New Roman" w:hAnsi="Times New Roman"/>
          <w:b/>
          <w:lang w:eastAsia="pl-PL"/>
        </w:rPr>
      </w:pPr>
    </w:p>
    <w:p w14:paraId="33A118E8" w14:textId="46453FDE" w:rsidR="00F675E8" w:rsidRDefault="00F675E8" w:rsidP="007F6B47">
      <w:pPr>
        <w:spacing w:after="0" w:line="240" w:lineRule="auto"/>
        <w:jc w:val="center"/>
        <w:rPr>
          <w:rFonts w:ascii="Times New Roman" w:eastAsia="Times New Roman" w:hAnsi="Times New Roman"/>
          <w:b/>
          <w:lang w:eastAsia="pl-PL"/>
        </w:rPr>
      </w:pPr>
    </w:p>
    <w:p w14:paraId="69AFFB57" w14:textId="1F4A34B0" w:rsidR="00F675E8" w:rsidRPr="005E4A4D" w:rsidRDefault="00F675E8" w:rsidP="007F6B47">
      <w:pPr>
        <w:spacing w:after="0" w:line="240" w:lineRule="auto"/>
        <w:jc w:val="center"/>
        <w:rPr>
          <w:rFonts w:ascii="Times New Roman" w:eastAsia="Times New Roman" w:hAnsi="Times New Roman"/>
          <w:bCs/>
          <w:szCs w:val="24"/>
          <w:lang w:eastAsia="pl-PL"/>
        </w:rPr>
      </w:pPr>
    </w:p>
    <w:p w14:paraId="7CD415FB" w14:textId="444D8701" w:rsidR="00F675E8" w:rsidRPr="0064725B" w:rsidRDefault="0064725B" w:rsidP="0064725B">
      <w:pPr>
        <w:spacing w:after="0" w:line="360" w:lineRule="auto"/>
        <w:jc w:val="both"/>
        <w:rPr>
          <w:rFonts w:ascii="Times New Roman" w:eastAsia="Times New Roman" w:hAnsi="Times New Roman"/>
          <w:bCs/>
          <w:szCs w:val="24"/>
          <w:lang w:eastAsia="pl-PL"/>
        </w:rPr>
      </w:pPr>
      <w:r>
        <w:rPr>
          <w:rFonts w:ascii="Times New Roman" w:eastAsia="Times New Roman" w:hAnsi="Times New Roman"/>
          <w:bCs/>
          <w:szCs w:val="24"/>
          <w:lang w:eastAsia="pl-PL"/>
        </w:rPr>
        <w:t xml:space="preserve">1. </w:t>
      </w:r>
      <w:r w:rsidR="00F675E8" w:rsidRPr="0064725B">
        <w:rPr>
          <w:rFonts w:ascii="Times New Roman" w:eastAsia="Times New Roman" w:hAnsi="Times New Roman"/>
          <w:bCs/>
          <w:szCs w:val="24"/>
          <w:lang w:eastAsia="pl-PL"/>
        </w:rPr>
        <w:t>Podmio</w:t>
      </w:r>
      <w:r w:rsidR="004D291F" w:rsidRPr="0064725B">
        <w:rPr>
          <w:rFonts w:ascii="Times New Roman" w:eastAsia="Times New Roman" w:hAnsi="Times New Roman"/>
          <w:bCs/>
          <w:szCs w:val="24"/>
          <w:lang w:eastAsia="pl-PL"/>
        </w:rPr>
        <w:t xml:space="preserve">t </w:t>
      </w:r>
      <w:r w:rsidR="00F675E8" w:rsidRPr="0064725B">
        <w:rPr>
          <w:rFonts w:ascii="Times New Roman" w:eastAsia="Times New Roman" w:hAnsi="Times New Roman"/>
          <w:bCs/>
          <w:szCs w:val="24"/>
          <w:lang w:eastAsia="pl-PL"/>
        </w:rPr>
        <w:t>audytowany</w:t>
      </w:r>
      <w:r w:rsidR="00AC293B" w:rsidRPr="0064725B">
        <w:rPr>
          <w:rFonts w:ascii="Times New Roman" w:eastAsia="Times New Roman" w:hAnsi="Times New Roman"/>
          <w:bCs/>
          <w:szCs w:val="24"/>
          <w:lang w:eastAsia="pl-PL"/>
        </w:rPr>
        <w:t xml:space="preserve">: </w:t>
      </w:r>
      <w:r w:rsidR="00F675E8" w:rsidRPr="0064725B">
        <w:rPr>
          <w:rFonts w:ascii="Times New Roman" w:eastAsia="Times New Roman" w:hAnsi="Times New Roman"/>
          <w:bCs/>
          <w:szCs w:val="24"/>
          <w:lang w:eastAsia="pl-PL"/>
        </w:rPr>
        <w:t>………………</w:t>
      </w:r>
      <w:r w:rsidR="00AC293B" w:rsidRPr="0064725B">
        <w:rPr>
          <w:rFonts w:ascii="Times New Roman" w:eastAsia="Times New Roman" w:hAnsi="Times New Roman"/>
          <w:bCs/>
          <w:szCs w:val="24"/>
          <w:lang w:eastAsia="pl-PL"/>
        </w:rPr>
        <w:t>.</w:t>
      </w:r>
      <w:r w:rsidR="00F675E8" w:rsidRPr="0064725B">
        <w:rPr>
          <w:rFonts w:ascii="Times New Roman" w:eastAsia="Times New Roman" w:hAnsi="Times New Roman"/>
          <w:bCs/>
          <w:szCs w:val="24"/>
          <w:lang w:eastAsia="pl-PL"/>
        </w:rPr>
        <w:t>……………………………………………………</w:t>
      </w:r>
      <w:r w:rsidR="004D291F" w:rsidRPr="0064725B">
        <w:rPr>
          <w:rFonts w:ascii="Times New Roman" w:eastAsia="Times New Roman" w:hAnsi="Times New Roman"/>
          <w:bCs/>
          <w:szCs w:val="24"/>
          <w:lang w:eastAsia="pl-PL"/>
        </w:rPr>
        <w:t>…</w:t>
      </w:r>
      <w:r w:rsidR="005E4A4D" w:rsidRPr="0064725B">
        <w:rPr>
          <w:rFonts w:ascii="Times New Roman" w:eastAsia="Times New Roman" w:hAnsi="Times New Roman"/>
          <w:bCs/>
          <w:szCs w:val="24"/>
          <w:lang w:eastAsia="pl-PL"/>
        </w:rPr>
        <w:t>………..</w:t>
      </w:r>
    </w:p>
    <w:p w14:paraId="08433E8D" w14:textId="325BA43A" w:rsidR="00F675E8" w:rsidRPr="0064725B" w:rsidRDefault="0064725B" w:rsidP="0064725B">
      <w:pPr>
        <w:spacing w:after="0" w:line="360" w:lineRule="auto"/>
        <w:jc w:val="both"/>
        <w:rPr>
          <w:rFonts w:ascii="Times New Roman" w:eastAsia="Times New Roman" w:hAnsi="Times New Roman"/>
          <w:bCs/>
          <w:szCs w:val="24"/>
          <w:lang w:eastAsia="pl-PL"/>
        </w:rPr>
      </w:pPr>
      <w:r>
        <w:rPr>
          <w:rFonts w:ascii="Times New Roman" w:eastAsia="Times New Roman" w:hAnsi="Times New Roman"/>
          <w:bCs/>
          <w:szCs w:val="24"/>
          <w:lang w:eastAsia="pl-PL"/>
        </w:rPr>
        <w:t xml:space="preserve">2. </w:t>
      </w:r>
      <w:r w:rsidR="00F675E8" w:rsidRPr="0064725B">
        <w:rPr>
          <w:rFonts w:ascii="Times New Roman" w:eastAsia="Times New Roman" w:hAnsi="Times New Roman"/>
          <w:bCs/>
          <w:szCs w:val="24"/>
          <w:lang w:eastAsia="pl-PL"/>
        </w:rPr>
        <w:t>Numer zadania audytowego</w:t>
      </w:r>
      <w:r w:rsidR="00AC293B" w:rsidRPr="0064725B">
        <w:rPr>
          <w:rFonts w:ascii="Times New Roman" w:eastAsia="Times New Roman" w:hAnsi="Times New Roman"/>
          <w:bCs/>
          <w:szCs w:val="24"/>
          <w:lang w:eastAsia="pl-PL"/>
        </w:rPr>
        <w:t>: .</w:t>
      </w:r>
      <w:r w:rsidR="004D291F" w:rsidRPr="0064725B">
        <w:rPr>
          <w:rFonts w:ascii="Times New Roman" w:eastAsia="Times New Roman" w:hAnsi="Times New Roman"/>
          <w:bCs/>
          <w:szCs w:val="24"/>
          <w:lang w:eastAsia="pl-PL"/>
        </w:rPr>
        <w:t>………………………………………………………………</w:t>
      </w:r>
      <w:r w:rsidR="005E4A4D" w:rsidRPr="0064725B">
        <w:rPr>
          <w:rFonts w:ascii="Times New Roman" w:eastAsia="Times New Roman" w:hAnsi="Times New Roman"/>
          <w:bCs/>
          <w:szCs w:val="24"/>
          <w:lang w:eastAsia="pl-PL"/>
        </w:rPr>
        <w:t>…………</w:t>
      </w:r>
    </w:p>
    <w:p w14:paraId="750D4B13" w14:textId="5A3B572C" w:rsidR="00F675E8" w:rsidRPr="005E4A4D" w:rsidRDefault="00F675E8" w:rsidP="00666670">
      <w:pPr>
        <w:pStyle w:val="Akapitzlist"/>
        <w:numPr>
          <w:ilvl w:val="1"/>
          <w:numId w:val="3"/>
        </w:numPr>
        <w:spacing w:after="0" w:line="360" w:lineRule="auto"/>
        <w:ind w:left="284" w:hanging="284"/>
        <w:jc w:val="both"/>
        <w:rPr>
          <w:rFonts w:ascii="Times New Roman" w:eastAsia="Times New Roman" w:hAnsi="Times New Roman"/>
          <w:bCs/>
          <w:szCs w:val="24"/>
          <w:lang w:eastAsia="pl-PL"/>
        </w:rPr>
      </w:pPr>
      <w:r w:rsidRPr="005E4A4D">
        <w:rPr>
          <w:rFonts w:ascii="Times New Roman" w:hAnsi="Times New Roman"/>
          <w:bCs/>
          <w:szCs w:val="24"/>
        </w:rPr>
        <w:t>W programie zadania zapewniającego audytor wewnętrzny określa w szczególności:</w:t>
      </w:r>
    </w:p>
    <w:p w14:paraId="318C221B" w14:textId="1BAB3982" w:rsidR="00F675E8" w:rsidRPr="005E4A4D" w:rsidRDefault="00F675E8" w:rsidP="004D291F">
      <w:pPr>
        <w:pStyle w:val="Akapitzlist"/>
        <w:numPr>
          <w:ilvl w:val="0"/>
          <w:numId w:val="44"/>
        </w:numPr>
        <w:spacing w:after="0" w:line="360" w:lineRule="auto"/>
        <w:jc w:val="both"/>
        <w:rPr>
          <w:rFonts w:ascii="Times New Roman" w:eastAsia="Times New Roman" w:hAnsi="Times New Roman"/>
          <w:bCs/>
          <w:szCs w:val="24"/>
          <w:lang w:eastAsia="pl-PL"/>
        </w:rPr>
      </w:pPr>
      <w:r w:rsidRPr="005E4A4D">
        <w:rPr>
          <w:rFonts w:ascii="Times New Roman" w:eastAsia="Times New Roman" w:hAnsi="Times New Roman"/>
          <w:bCs/>
          <w:szCs w:val="24"/>
          <w:lang w:eastAsia="pl-PL"/>
        </w:rPr>
        <w:t>Temat zadania</w:t>
      </w:r>
      <w:r w:rsidR="00AC293B" w:rsidRPr="005E4A4D">
        <w:rPr>
          <w:rFonts w:ascii="Times New Roman" w:eastAsia="Times New Roman" w:hAnsi="Times New Roman"/>
          <w:bCs/>
          <w:szCs w:val="24"/>
          <w:lang w:eastAsia="pl-PL"/>
        </w:rPr>
        <w:t>; ..</w:t>
      </w:r>
      <w:r w:rsidR="004D291F"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p>
    <w:p w14:paraId="221EF792" w14:textId="5CA08F5A" w:rsidR="00F675E8" w:rsidRPr="005E4A4D" w:rsidRDefault="00F675E8" w:rsidP="004D291F">
      <w:pPr>
        <w:pStyle w:val="Akapitzlist"/>
        <w:numPr>
          <w:ilvl w:val="0"/>
          <w:numId w:val="44"/>
        </w:numPr>
        <w:spacing w:after="0" w:line="360" w:lineRule="auto"/>
        <w:jc w:val="both"/>
        <w:rPr>
          <w:rFonts w:ascii="Times New Roman" w:eastAsia="Times New Roman" w:hAnsi="Times New Roman"/>
          <w:bCs/>
          <w:szCs w:val="24"/>
          <w:lang w:eastAsia="pl-PL"/>
        </w:rPr>
      </w:pPr>
      <w:r w:rsidRPr="005E4A4D">
        <w:rPr>
          <w:rFonts w:ascii="Times New Roman" w:eastAsia="Times New Roman" w:hAnsi="Times New Roman"/>
          <w:bCs/>
          <w:szCs w:val="24"/>
          <w:lang w:eastAsia="pl-PL"/>
        </w:rPr>
        <w:t>Cel zadania</w:t>
      </w:r>
      <w:r w:rsidR="00AC293B" w:rsidRPr="005E4A4D">
        <w:rPr>
          <w:rFonts w:ascii="Times New Roman" w:eastAsia="Times New Roman" w:hAnsi="Times New Roman"/>
          <w:bCs/>
          <w:szCs w:val="24"/>
          <w:lang w:eastAsia="pl-PL"/>
        </w:rPr>
        <w:t>; .</w:t>
      </w:r>
      <w:r w:rsidR="004D291F"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p>
    <w:p w14:paraId="3835E49C" w14:textId="56ED07CE" w:rsidR="00F675E8" w:rsidRPr="005E4A4D" w:rsidRDefault="00F675E8" w:rsidP="004D291F">
      <w:pPr>
        <w:pStyle w:val="Akapitzlist"/>
        <w:numPr>
          <w:ilvl w:val="0"/>
          <w:numId w:val="44"/>
        </w:numPr>
        <w:spacing w:after="0" w:line="360" w:lineRule="auto"/>
        <w:jc w:val="both"/>
        <w:rPr>
          <w:rFonts w:ascii="Times New Roman" w:eastAsia="Times New Roman" w:hAnsi="Times New Roman"/>
          <w:bCs/>
          <w:szCs w:val="24"/>
          <w:lang w:eastAsia="pl-PL"/>
        </w:rPr>
      </w:pPr>
      <w:r w:rsidRPr="005E4A4D">
        <w:rPr>
          <w:rFonts w:ascii="Times New Roman" w:eastAsia="Times New Roman" w:hAnsi="Times New Roman"/>
          <w:bCs/>
          <w:szCs w:val="24"/>
          <w:lang w:eastAsia="pl-PL"/>
        </w:rPr>
        <w:t>Zakres podmiotowy i przedmiotowy zadania</w:t>
      </w:r>
      <w:r w:rsidR="00AC293B" w:rsidRPr="005E4A4D">
        <w:rPr>
          <w:rFonts w:ascii="Times New Roman" w:eastAsia="Times New Roman" w:hAnsi="Times New Roman"/>
          <w:bCs/>
          <w:szCs w:val="24"/>
          <w:lang w:eastAsia="pl-PL"/>
        </w:rPr>
        <w:t xml:space="preserve">; </w:t>
      </w:r>
      <w:r w:rsidR="007A5F24" w:rsidRPr="005E4A4D">
        <w:rPr>
          <w:rFonts w:ascii="Times New Roman" w:eastAsia="Times New Roman" w:hAnsi="Times New Roman"/>
          <w:bCs/>
          <w:szCs w:val="24"/>
          <w:lang w:eastAsia="pl-PL"/>
        </w:rPr>
        <w:t>.</w:t>
      </w:r>
      <w:r w:rsidR="004D291F"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p>
    <w:p w14:paraId="5E5AF591" w14:textId="49BBBB8A" w:rsidR="00F675E8" w:rsidRPr="005E4A4D" w:rsidRDefault="00F675E8" w:rsidP="004D291F">
      <w:pPr>
        <w:pStyle w:val="Akapitzlist"/>
        <w:numPr>
          <w:ilvl w:val="0"/>
          <w:numId w:val="44"/>
        </w:numPr>
        <w:spacing w:after="0" w:line="360" w:lineRule="auto"/>
        <w:jc w:val="both"/>
        <w:rPr>
          <w:rFonts w:ascii="Times New Roman" w:eastAsia="Times New Roman" w:hAnsi="Times New Roman"/>
          <w:bCs/>
          <w:szCs w:val="24"/>
          <w:lang w:eastAsia="pl-PL"/>
        </w:rPr>
      </w:pPr>
      <w:r w:rsidRPr="005E4A4D">
        <w:rPr>
          <w:rFonts w:ascii="Times New Roman" w:eastAsia="Times New Roman" w:hAnsi="Times New Roman"/>
          <w:bCs/>
          <w:szCs w:val="24"/>
          <w:lang w:eastAsia="pl-PL"/>
        </w:rPr>
        <w:t>Istotne ryzyka w obszarze działalności jednostki objętym zadaniem</w:t>
      </w:r>
      <w:r w:rsidR="007A5F24" w:rsidRPr="005E4A4D">
        <w:rPr>
          <w:rFonts w:ascii="Times New Roman" w:eastAsia="Times New Roman" w:hAnsi="Times New Roman"/>
          <w:bCs/>
          <w:szCs w:val="24"/>
          <w:lang w:eastAsia="pl-PL"/>
        </w:rPr>
        <w:t xml:space="preserve"> ; </w:t>
      </w:r>
      <w:r w:rsidR="004D291F" w:rsidRPr="005E4A4D">
        <w:rPr>
          <w:rFonts w:ascii="Times New Roman" w:eastAsia="Times New Roman" w:hAnsi="Times New Roman"/>
          <w:bCs/>
          <w:szCs w:val="24"/>
          <w:lang w:eastAsia="pl-PL"/>
        </w:rPr>
        <w:t>…</w:t>
      </w:r>
      <w:r w:rsidR="007A5F24" w:rsidRPr="005E4A4D">
        <w:rPr>
          <w:rFonts w:ascii="Times New Roman" w:eastAsia="Times New Roman" w:hAnsi="Times New Roman"/>
          <w:bCs/>
          <w:szCs w:val="24"/>
          <w:lang w:eastAsia="pl-PL"/>
        </w:rPr>
        <w:t>.</w:t>
      </w:r>
      <w:r w:rsidR="004D291F"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p>
    <w:p w14:paraId="7AFECB24" w14:textId="2F0F3294" w:rsidR="00F675E8" w:rsidRPr="005E4A4D" w:rsidRDefault="00F675E8" w:rsidP="004D291F">
      <w:pPr>
        <w:pStyle w:val="Akapitzlist"/>
        <w:numPr>
          <w:ilvl w:val="0"/>
          <w:numId w:val="44"/>
        </w:numPr>
        <w:spacing w:after="0" w:line="360" w:lineRule="auto"/>
        <w:jc w:val="both"/>
        <w:rPr>
          <w:rFonts w:ascii="Times New Roman" w:eastAsia="Times New Roman" w:hAnsi="Times New Roman"/>
          <w:bCs/>
          <w:szCs w:val="24"/>
          <w:lang w:eastAsia="pl-PL"/>
        </w:rPr>
      </w:pPr>
      <w:r w:rsidRPr="005E4A4D">
        <w:rPr>
          <w:rFonts w:ascii="Times New Roman" w:eastAsia="Times New Roman" w:hAnsi="Times New Roman"/>
          <w:bCs/>
          <w:szCs w:val="24"/>
          <w:lang w:eastAsia="pl-PL"/>
        </w:rPr>
        <w:t>Sposób zrealizowania zadania, w szczególności opis doboru próby do badania oraz technik badania</w:t>
      </w:r>
      <w:r w:rsidR="007A5F24" w:rsidRPr="005E4A4D">
        <w:rPr>
          <w:rFonts w:ascii="Times New Roman" w:eastAsia="Times New Roman" w:hAnsi="Times New Roman"/>
          <w:bCs/>
          <w:szCs w:val="24"/>
          <w:lang w:eastAsia="pl-PL"/>
        </w:rPr>
        <w:t>; .</w:t>
      </w:r>
      <w:r w:rsidR="004D291F"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p>
    <w:p w14:paraId="4291700F" w14:textId="137944A5" w:rsidR="00F675E8" w:rsidRPr="005E4A4D" w:rsidRDefault="00AC293B" w:rsidP="00AC293B">
      <w:pPr>
        <w:pStyle w:val="Akapitzlist"/>
        <w:numPr>
          <w:ilvl w:val="0"/>
          <w:numId w:val="44"/>
        </w:numPr>
        <w:spacing w:after="0" w:line="360" w:lineRule="auto"/>
        <w:jc w:val="both"/>
        <w:rPr>
          <w:rFonts w:ascii="Times New Roman" w:eastAsia="Times New Roman" w:hAnsi="Times New Roman"/>
          <w:bCs/>
          <w:szCs w:val="24"/>
          <w:lang w:eastAsia="pl-PL"/>
        </w:rPr>
      </w:pPr>
      <w:r w:rsidRPr="005E4A4D">
        <w:rPr>
          <w:rFonts w:ascii="Times New Roman" w:eastAsia="Times New Roman" w:hAnsi="Times New Roman"/>
          <w:bCs/>
          <w:szCs w:val="24"/>
          <w:lang w:eastAsia="pl-PL"/>
        </w:rPr>
        <w:t>Kryteria oceny mechanizmów kontrolnych w obszarze działalności jednostki objętym zadaniem</w:t>
      </w:r>
      <w:r w:rsidR="007A5F24" w:rsidRPr="005E4A4D">
        <w:rPr>
          <w:rFonts w:ascii="Times New Roman" w:eastAsia="Times New Roman" w:hAnsi="Times New Roman"/>
          <w:bCs/>
          <w:szCs w:val="24"/>
          <w:lang w:eastAsia="pl-PL"/>
        </w:rPr>
        <w:t>; ..</w:t>
      </w:r>
      <w:r w:rsidR="004D291F" w:rsidRPr="005E4A4D">
        <w:rPr>
          <w:rFonts w:ascii="Times New Roman" w:eastAsia="Times New Roman" w:hAnsi="Times New Roman"/>
          <w:bCs/>
          <w:szCs w:val="24"/>
          <w:lang w:eastAsia="pl-PL"/>
        </w:rPr>
        <w:t>……………………</w:t>
      </w:r>
      <w:r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r w:rsidRPr="005E4A4D">
        <w:rPr>
          <w:rFonts w:ascii="Times New Roman" w:eastAsia="Times New Roman" w:hAnsi="Times New Roman"/>
          <w:bCs/>
          <w:szCs w:val="24"/>
          <w:lang w:eastAsia="pl-PL"/>
        </w:rPr>
        <w:t>.</w:t>
      </w:r>
    </w:p>
    <w:p w14:paraId="238BDAC1" w14:textId="78F659F7" w:rsidR="004D291F" w:rsidRPr="005E4A4D" w:rsidRDefault="004D291F" w:rsidP="004D291F">
      <w:pPr>
        <w:pStyle w:val="Akapitzlist"/>
        <w:numPr>
          <w:ilvl w:val="0"/>
          <w:numId w:val="44"/>
        </w:numPr>
        <w:spacing w:after="0" w:line="360" w:lineRule="auto"/>
        <w:jc w:val="both"/>
        <w:rPr>
          <w:rFonts w:ascii="Times New Roman" w:eastAsia="Times New Roman" w:hAnsi="Times New Roman"/>
          <w:bCs/>
          <w:szCs w:val="24"/>
          <w:lang w:eastAsia="pl-PL"/>
        </w:rPr>
      </w:pPr>
      <w:r w:rsidRPr="005E4A4D">
        <w:rPr>
          <w:rFonts w:ascii="Times New Roman" w:eastAsia="Times New Roman" w:hAnsi="Times New Roman"/>
          <w:bCs/>
          <w:szCs w:val="24"/>
          <w:lang w:eastAsia="pl-PL"/>
        </w:rPr>
        <w:t>Datę rozpoczęcia i zakończenia zadania</w:t>
      </w:r>
      <w:r w:rsidR="007A5F24" w:rsidRPr="005E4A4D">
        <w:rPr>
          <w:rFonts w:ascii="Times New Roman" w:eastAsia="Times New Roman" w:hAnsi="Times New Roman"/>
          <w:bCs/>
          <w:szCs w:val="24"/>
          <w:lang w:eastAsia="pl-PL"/>
        </w:rPr>
        <w:t>; .</w:t>
      </w:r>
      <w:r w:rsidRPr="005E4A4D">
        <w:rPr>
          <w:rFonts w:ascii="Times New Roman" w:eastAsia="Times New Roman" w:hAnsi="Times New Roman"/>
          <w:bCs/>
          <w:szCs w:val="24"/>
          <w:lang w:eastAsia="pl-PL"/>
        </w:rPr>
        <w:t>………………………………………………</w:t>
      </w:r>
      <w:r w:rsidR="005E4A4D">
        <w:rPr>
          <w:rFonts w:ascii="Times New Roman" w:eastAsia="Times New Roman" w:hAnsi="Times New Roman"/>
          <w:bCs/>
          <w:szCs w:val="24"/>
          <w:lang w:eastAsia="pl-PL"/>
        </w:rPr>
        <w:t>………..</w:t>
      </w:r>
    </w:p>
    <w:p w14:paraId="41609134" w14:textId="30AF4ECF" w:rsidR="004D291F" w:rsidRDefault="004D291F" w:rsidP="004D291F">
      <w:pPr>
        <w:pStyle w:val="Akapitzlist"/>
        <w:spacing w:after="0" w:line="360" w:lineRule="auto"/>
        <w:jc w:val="both"/>
        <w:rPr>
          <w:rFonts w:ascii="Times New Roman" w:eastAsia="Times New Roman" w:hAnsi="Times New Roman"/>
          <w:bCs/>
          <w:sz w:val="24"/>
          <w:szCs w:val="24"/>
          <w:lang w:eastAsia="pl-PL"/>
        </w:rPr>
      </w:pPr>
    </w:p>
    <w:p w14:paraId="506F29A6" w14:textId="539DA5F6" w:rsidR="004D291F" w:rsidRDefault="004D291F" w:rsidP="004D291F">
      <w:pPr>
        <w:pStyle w:val="Akapitzlist"/>
        <w:spacing w:after="0" w:line="240" w:lineRule="auto"/>
        <w:jc w:val="both"/>
        <w:rPr>
          <w:rFonts w:ascii="Times New Roman" w:eastAsia="Times New Roman" w:hAnsi="Times New Roman"/>
          <w:bCs/>
          <w:sz w:val="24"/>
          <w:szCs w:val="24"/>
          <w:lang w:eastAsia="pl-PL"/>
        </w:rPr>
      </w:pPr>
    </w:p>
    <w:p w14:paraId="61F4B458" w14:textId="77777777" w:rsidR="004D291F" w:rsidRPr="004D291F" w:rsidRDefault="004D291F" w:rsidP="004D291F">
      <w:pPr>
        <w:pStyle w:val="Akapitzlist"/>
        <w:spacing w:after="0" w:line="240" w:lineRule="auto"/>
        <w:jc w:val="both"/>
        <w:rPr>
          <w:rFonts w:ascii="Times New Roman" w:eastAsia="Times New Roman" w:hAnsi="Times New Roman"/>
          <w:bCs/>
          <w:sz w:val="24"/>
          <w:szCs w:val="24"/>
          <w:lang w:eastAsia="pl-PL"/>
        </w:rPr>
      </w:pPr>
    </w:p>
    <w:p w14:paraId="0ECA0E87" w14:textId="77777777" w:rsidR="007F6B47" w:rsidRPr="00945D50" w:rsidRDefault="007F6B47" w:rsidP="007F6B47">
      <w:pPr>
        <w:spacing w:after="0" w:line="240" w:lineRule="auto"/>
        <w:jc w:val="both"/>
        <w:rPr>
          <w:rFonts w:ascii="Times New Roman" w:eastAsia="Times New Roman" w:hAnsi="Times New Roman"/>
          <w:sz w:val="14"/>
          <w:szCs w:val="14"/>
          <w:lang w:eastAsia="pl-PL"/>
        </w:rPr>
      </w:pPr>
    </w:p>
    <w:p w14:paraId="5F5A3F83" w14:textId="77777777" w:rsidR="0003088D" w:rsidRPr="0003088D" w:rsidRDefault="0003088D" w:rsidP="0003088D">
      <w:pPr>
        <w:rPr>
          <w:rFonts w:ascii="Times New Roman" w:hAnsi="Times New Roman" w:cs="Times New Roman"/>
          <w:b/>
        </w:rPr>
      </w:pPr>
      <w:r w:rsidRPr="0003088D">
        <w:rPr>
          <w:rFonts w:ascii="Times New Roman" w:hAnsi="Times New Roman" w:cs="Times New Roman"/>
          <w:b/>
        </w:rPr>
        <w:t>………………..........                                                                    …………………………..……………</w:t>
      </w:r>
    </w:p>
    <w:p w14:paraId="24438086" w14:textId="5C46FCE6" w:rsidR="0003088D" w:rsidRPr="0003088D" w:rsidRDefault="00D07616" w:rsidP="0003088D">
      <w:pPr>
        <w:rPr>
          <w:rFonts w:ascii="Times New Roman" w:hAnsi="Times New Roman" w:cs="Times New Roman"/>
          <w:b/>
          <w:sz w:val="16"/>
          <w:szCs w:val="16"/>
        </w:rPr>
      </w:pPr>
      <w:r>
        <w:rPr>
          <w:rFonts w:ascii="Times New Roman" w:hAnsi="Times New Roman" w:cs="Times New Roman"/>
          <w:b/>
          <w:sz w:val="16"/>
          <w:szCs w:val="16"/>
        </w:rPr>
        <w:t xml:space="preserve">      </w:t>
      </w:r>
      <w:r w:rsidR="0003088D" w:rsidRPr="0003088D">
        <w:rPr>
          <w:rFonts w:ascii="Times New Roman" w:hAnsi="Times New Roman" w:cs="Times New Roman"/>
          <w:b/>
          <w:sz w:val="16"/>
          <w:szCs w:val="16"/>
        </w:rPr>
        <w:t>(Data, miejscowość)</w:t>
      </w:r>
      <w:r w:rsidR="0003088D" w:rsidRPr="0003088D">
        <w:rPr>
          <w:rFonts w:ascii="Times New Roman" w:hAnsi="Times New Roman" w:cs="Times New Roman"/>
          <w:b/>
          <w:sz w:val="16"/>
          <w:szCs w:val="16"/>
        </w:rPr>
        <w:tab/>
      </w:r>
      <w:r w:rsidR="0003088D" w:rsidRPr="0003088D">
        <w:rPr>
          <w:rFonts w:ascii="Times New Roman" w:hAnsi="Times New Roman" w:cs="Times New Roman"/>
          <w:b/>
          <w:sz w:val="16"/>
          <w:szCs w:val="16"/>
        </w:rPr>
        <w:tab/>
      </w:r>
      <w:r w:rsidR="0003088D" w:rsidRPr="0003088D">
        <w:rPr>
          <w:rFonts w:ascii="Times New Roman" w:hAnsi="Times New Roman" w:cs="Times New Roman"/>
          <w:b/>
          <w:sz w:val="16"/>
          <w:szCs w:val="16"/>
        </w:rPr>
        <w:tab/>
      </w:r>
      <w:r w:rsidR="0003088D" w:rsidRPr="0003088D">
        <w:rPr>
          <w:rFonts w:ascii="Times New Roman" w:hAnsi="Times New Roman" w:cs="Times New Roman"/>
          <w:b/>
          <w:sz w:val="16"/>
          <w:szCs w:val="16"/>
        </w:rPr>
        <w:tab/>
      </w:r>
      <w:r w:rsidR="0003088D" w:rsidRPr="0003088D">
        <w:rPr>
          <w:rFonts w:ascii="Times New Roman" w:hAnsi="Times New Roman" w:cs="Times New Roman"/>
          <w:b/>
          <w:sz w:val="16"/>
          <w:szCs w:val="16"/>
        </w:rPr>
        <w:tab/>
      </w:r>
      <w:r w:rsidR="0003088D" w:rsidRPr="0003088D">
        <w:rPr>
          <w:rFonts w:ascii="Times New Roman" w:hAnsi="Times New Roman" w:cs="Times New Roman"/>
          <w:b/>
          <w:sz w:val="16"/>
          <w:szCs w:val="16"/>
        </w:rPr>
        <w:tab/>
      </w:r>
      <w:r>
        <w:rPr>
          <w:rFonts w:ascii="Times New Roman" w:hAnsi="Times New Roman" w:cs="Times New Roman"/>
          <w:b/>
          <w:sz w:val="16"/>
          <w:szCs w:val="16"/>
        </w:rPr>
        <w:t xml:space="preserve">    </w:t>
      </w:r>
      <w:r w:rsidR="0003088D" w:rsidRPr="0003088D">
        <w:rPr>
          <w:rFonts w:ascii="Times New Roman" w:hAnsi="Times New Roman" w:cs="Times New Roman"/>
          <w:b/>
          <w:sz w:val="16"/>
          <w:szCs w:val="16"/>
        </w:rPr>
        <w:t>(podpis audytora sporządzającego program)</w:t>
      </w:r>
    </w:p>
    <w:p w14:paraId="008E3DF3" w14:textId="45D8AA8D" w:rsidR="00E350D5" w:rsidRDefault="00E350D5" w:rsidP="00F675E8">
      <w:pPr>
        <w:rPr>
          <w:rFonts w:ascii="Times New Roman" w:hAnsi="Times New Roman" w:cs="Times New Roman"/>
          <w:sz w:val="16"/>
          <w:szCs w:val="16"/>
        </w:rPr>
      </w:pPr>
    </w:p>
    <w:p w14:paraId="2413CAA0" w14:textId="0F7FFBE2" w:rsidR="004D291F" w:rsidRDefault="004D291F">
      <w:pPr>
        <w:rPr>
          <w:rFonts w:ascii="Times New Roman" w:hAnsi="Times New Roman" w:cs="Times New Roman"/>
          <w:sz w:val="16"/>
          <w:szCs w:val="16"/>
        </w:rPr>
      </w:pPr>
      <w:r>
        <w:rPr>
          <w:rFonts w:ascii="Times New Roman" w:hAnsi="Times New Roman" w:cs="Times New Roman"/>
          <w:sz w:val="16"/>
          <w:szCs w:val="16"/>
        </w:rPr>
        <w:br w:type="page"/>
      </w:r>
    </w:p>
    <w:p w14:paraId="3BEEC706" w14:textId="77777777" w:rsidR="00142D3B" w:rsidRDefault="00142D3B" w:rsidP="0003088D">
      <w:pPr>
        <w:jc w:val="right"/>
        <w:rPr>
          <w:rFonts w:ascii="Times New Roman" w:hAnsi="Times New Roman" w:cs="Times New Roman"/>
          <w:sz w:val="16"/>
          <w:szCs w:val="16"/>
        </w:rPr>
      </w:pPr>
    </w:p>
    <w:p w14:paraId="2D7AEC2C" w14:textId="5A60F25D" w:rsidR="0003088D" w:rsidRPr="0003088D" w:rsidRDefault="0003088D" w:rsidP="0003088D">
      <w:pPr>
        <w:jc w:val="right"/>
        <w:rPr>
          <w:rFonts w:ascii="Times New Roman" w:hAnsi="Times New Roman" w:cs="Times New Roman"/>
          <w:sz w:val="16"/>
          <w:szCs w:val="16"/>
        </w:rPr>
      </w:pPr>
      <w:r w:rsidRPr="0003088D">
        <w:rPr>
          <w:rFonts w:ascii="Times New Roman" w:hAnsi="Times New Roman" w:cs="Times New Roman"/>
          <w:sz w:val="16"/>
          <w:szCs w:val="16"/>
        </w:rPr>
        <w:t>Załącznik nr 4 do Zasad i Procedur Audytu Wewnętrznego</w:t>
      </w:r>
    </w:p>
    <w:p w14:paraId="5FC328BA" w14:textId="04A01A7C" w:rsidR="0003088D" w:rsidRPr="0003088D" w:rsidRDefault="006E76D3" w:rsidP="0003088D">
      <w:pPr>
        <w:jc w:val="right"/>
        <w:rPr>
          <w:rFonts w:ascii="Times New Roman" w:hAnsi="Times New Roman" w:cs="Times New Roman"/>
        </w:rPr>
      </w:pPr>
      <w:r>
        <w:rPr>
          <w:rFonts w:ascii="Times New Roman" w:hAnsi="Times New Roman" w:cs="Times New Roman"/>
          <w:sz w:val="24"/>
          <w:szCs w:val="24"/>
        </w:rPr>
        <w:t>Solec-Zdrój</w:t>
      </w:r>
      <w:r w:rsidR="0003088D" w:rsidRPr="0003088D">
        <w:rPr>
          <w:rFonts w:ascii="Times New Roman" w:hAnsi="Times New Roman" w:cs="Times New Roman"/>
        </w:rPr>
        <w:t>, dnia…………………</w:t>
      </w:r>
    </w:p>
    <w:p w14:paraId="5CFE521E" w14:textId="77777777" w:rsidR="0003088D" w:rsidRPr="0003088D" w:rsidRDefault="0003088D" w:rsidP="0003088D">
      <w:pPr>
        <w:rPr>
          <w:rFonts w:ascii="Times New Roman" w:hAnsi="Times New Roman" w:cs="Times New Roman"/>
        </w:rPr>
      </w:pPr>
      <w:r w:rsidRPr="0003088D">
        <w:rPr>
          <w:rFonts w:ascii="Times New Roman" w:hAnsi="Times New Roman" w:cs="Times New Roman"/>
        </w:rPr>
        <w:t>Znak: …………………………</w:t>
      </w:r>
    </w:p>
    <w:p w14:paraId="23A12DFB" w14:textId="77777777" w:rsidR="0003088D" w:rsidRPr="0003088D" w:rsidRDefault="0003088D" w:rsidP="0003088D">
      <w:pPr>
        <w:jc w:val="both"/>
        <w:rPr>
          <w:rFonts w:ascii="Times New Roman" w:hAnsi="Times New Roman" w:cs="Times New Roman"/>
        </w:rPr>
      </w:pPr>
    </w:p>
    <w:p w14:paraId="796DAAEE" w14:textId="77777777" w:rsidR="0003088D" w:rsidRPr="0003088D" w:rsidRDefault="0003088D" w:rsidP="0003088D">
      <w:pPr>
        <w:jc w:val="center"/>
        <w:rPr>
          <w:rFonts w:ascii="Times New Roman" w:hAnsi="Times New Roman" w:cs="Times New Roman"/>
          <w:b/>
        </w:rPr>
      </w:pPr>
    </w:p>
    <w:p w14:paraId="7F4367DD" w14:textId="77777777" w:rsidR="0003088D" w:rsidRPr="0003088D" w:rsidRDefault="0003088D" w:rsidP="0003088D">
      <w:pPr>
        <w:jc w:val="center"/>
        <w:rPr>
          <w:rFonts w:ascii="Times New Roman" w:hAnsi="Times New Roman" w:cs="Times New Roman"/>
          <w:b/>
        </w:rPr>
      </w:pPr>
      <w:r w:rsidRPr="0003088D">
        <w:rPr>
          <w:rFonts w:ascii="Times New Roman" w:hAnsi="Times New Roman" w:cs="Times New Roman"/>
          <w:b/>
        </w:rPr>
        <w:t>PROTOKÓŁ Z NARADY ZAMYKAJĄCEJ</w:t>
      </w:r>
    </w:p>
    <w:p w14:paraId="57F48FC8" w14:textId="3147E25F" w:rsidR="0003088D" w:rsidRPr="0003088D" w:rsidRDefault="0003088D" w:rsidP="0003088D">
      <w:pPr>
        <w:rPr>
          <w:rFonts w:ascii="Times New Roman" w:hAnsi="Times New Roman" w:cs="Times New Roman"/>
        </w:rPr>
      </w:pPr>
      <w:r w:rsidRPr="0003088D">
        <w:rPr>
          <w:rFonts w:ascii="Times New Roman" w:hAnsi="Times New Roman" w:cs="Times New Roman"/>
        </w:rPr>
        <w:tab/>
      </w:r>
      <w:r w:rsidRPr="0003088D">
        <w:rPr>
          <w:rFonts w:ascii="Times New Roman" w:hAnsi="Times New Roman" w:cs="Times New Roman"/>
        </w:rPr>
        <w:tab/>
      </w:r>
      <w:r w:rsidRPr="0003088D">
        <w:rPr>
          <w:rFonts w:ascii="Times New Roman" w:hAnsi="Times New Roman" w:cs="Times New Roman"/>
        </w:rPr>
        <w:tab/>
      </w:r>
      <w:r w:rsidRPr="0003088D">
        <w:rPr>
          <w:rFonts w:ascii="Times New Roman" w:hAnsi="Times New Roman" w:cs="Times New Roman"/>
        </w:rPr>
        <w:tab/>
      </w:r>
      <w:r w:rsidRPr="0003088D">
        <w:rPr>
          <w:rFonts w:ascii="Times New Roman" w:hAnsi="Times New Roman" w:cs="Times New Roman"/>
        </w:rPr>
        <w:tab/>
      </w:r>
      <w:r w:rsidRPr="0003088D">
        <w:rPr>
          <w:rFonts w:ascii="Times New Roman" w:hAnsi="Times New Roman" w:cs="Times New Roman"/>
        </w:rPr>
        <w:tab/>
      </w:r>
      <w:r w:rsidRPr="0003088D">
        <w:rPr>
          <w:rFonts w:ascii="Times New Roman" w:hAnsi="Times New Roman" w:cs="Times New Roman"/>
        </w:rPr>
        <w:tab/>
      </w:r>
    </w:p>
    <w:p w14:paraId="5C3CC74B" w14:textId="77777777" w:rsidR="0003088D" w:rsidRPr="005E4A4D" w:rsidRDefault="0003088D" w:rsidP="0003088D">
      <w:pPr>
        <w:rPr>
          <w:rFonts w:ascii="Times New Roman" w:hAnsi="Times New Roman" w:cs="Times New Roman"/>
        </w:rPr>
      </w:pPr>
    </w:p>
    <w:p w14:paraId="22B667B5" w14:textId="77777777" w:rsidR="0003088D" w:rsidRPr="005E4A4D" w:rsidRDefault="0003088D" w:rsidP="0003088D">
      <w:pPr>
        <w:jc w:val="center"/>
        <w:rPr>
          <w:rFonts w:ascii="Times New Roman" w:hAnsi="Times New Roman" w:cs="Times New Roman"/>
        </w:rPr>
      </w:pPr>
    </w:p>
    <w:p w14:paraId="4AB54DF7" w14:textId="716D5BAC" w:rsidR="0003088D" w:rsidRPr="005E4A4D" w:rsidRDefault="0003088D" w:rsidP="000E0C50">
      <w:pPr>
        <w:numPr>
          <w:ilvl w:val="0"/>
          <w:numId w:val="31"/>
        </w:numPr>
        <w:spacing w:after="0" w:line="240" w:lineRule="auto"/>
        <w:jc w:val="both"/>
        <w:rPr>
          <w:rFonts w:ascii="Times New Roman" w:hAnsi="Times New Roman" w:cs="Times New Roman"/>
        </w:rPr>
      </w:pPr>
      <w:r w:rsidRPr="005E4A4D">
        <w:rPr>
          <w:rFonts w:ascii="Times New Roman" w:hAnsi="Times New Roman" w:cs="Times New Roman"/>
        </w:rPr>
        <w:t>Temat zadania audytowego: ………………………………………………………………</w:t>
      </w:r>
      <w:r w:rsidR="005E4A4D">
        <w:rPr>
          <w:rFonts w:ascii="Times New Roman" w:hAnsi="Times New Roman" w:cs="Times New Roman"/>
        </w:rPr>
        <w:t>…….</w:t>
      </w:r>
      <w:r w:rsidRPr="005E4A4D">
        <w:rPr>
          <w:rFonts w:ascii="Times New Roman" w:hAnsi="Times New Roman" w:cs="Times New Roman"/>
        </w:rPr>
        <w:t>.</w:t>
      </w:r>
    </w:p>
    <w:p w14:paraId="287CD3F3" w14:textId="77777777" w:rsidR="0003088D" w:rsidRPr="005E4A4D" w:rsidRDefault="0003088D" w:rsidP="0003088D">
      <w:pPr>
        <w:jc w:val="both"/>
        <w:rPr>
          <w:rFonts w:ascii="Times New Roman" w:hAnsi="Times New Roman" w:cs="Times New Roman"/>
        </w:rPr>
      </w:pPr>
    </w:p>
    <w:p w14:paraId="57DBD53C" w14:textId="03E2C08F" w:rsidR="0003088D" w:rsidRPr="005E4A4D" w:rsidRDefault="0003088D" w:rsidP="000E0C50">
      <w:pPr>
        <w:numPr>
          <w:ilvl w:val="0"/>
          <w:numId w:val="31"/>
        </w:numPr>
        <w:spacing w:after="0" w:line="240" w:lineRule="auto"/>
        <w:jc w:val="both"/>
        <w:rPr>
          <w:rFonts w:ascii="Times New Roman" w:hAnsi="Times New Roman" w:cs="Times New Roman"/>
        </w:rPr>
      </w:pPr>
      <w:r w:rsidRPr="005E4A4D">
        <w:rPr>
          <w:rFonts w:ascii="Times New Roman" w:hAnsi="Times New Roman" w:cs="Times New Roman"/>
        </w:rPr>
        <w:t>Nr zadania: …………………………………………………………………………………...</w:t>
      </w:r>
      <w:r w:rsidR="005E4A4D">
        <w:rPr>
          <w:rFonts w:ascii="Times New Roman" w:hAnsi="Times New Roman" w:cs="Times New Roman"/>
        </w:rPr>
        <w:t>.....</w:t>
      </w:r>
    </w:p>
    <w:p w14:paraId="27905556" w14:textId="77777777" w:rsidR="0003088D" w:rsidRPr="005E4A4D" w:rsidRDefault="0003088D" w:rsidP="0003088D">
      <w:pPr>
        <w:jc w:val="both"/>
        <w:rPr>
          <w:rFonts w:ascii="Times New Roman" w:hAnsi="Times New Roman" w:cs="Times New Roman"/>
        </w:rPr>
      </w:pPr>
    </w:p>
    <w:p w14:paraId="6726855A" w14:textId="12ED7064" w:rsidR="0003088D" w:rsidRPr="005E4A4D" w:rsidRDefault="0003088D" w:rsidP="000E0C50">
      <w:pPr>
        <w:numPr>
          <w:ilvl w:val="0"/>
          <w:numId w:val="31"/>
        </w:numPr>
        <w:spacing w:after="0" w:line="240" w:lineRule="auto"/>
        <w:jc w:val="both"/>
        <w:rPr>
          <w:rFonts w:ascii="Times New Roman" w:hAnsi="Times New Roman" w:cs="Times New Roman"/>
        </w:rPr>
      </w:pPr>
      <w:r w:rsidRPr="005E4A4D">
        <w:rPr>
          <w:rFonts w:ascii="Times New Roman" w:hAnsi="Times New Roman" w:cs="Times New Roman"/>
        </w:rPr>
        <w:t>Termin i miejsce narady: ……………………………………………………………………</w:t>
      </w:r>
      <w:r w:rsidR="005E4A4D">
        <w:rPr>
          <w:rFonts w:ascii="Times New Roman" w:hAnsi="Times New Roman" w:cs="Times New Roman"/>
        </w:rPr>
        <w:t>…...</w:t>
      </w:r>
    </w:p>
    <w:p w14:paraId="4BD6C7FA" w14:textId="416378CD" w:rsidR="0003088D" w:rsidRPr="005E4A4D" w:rsidRDefault="0003088D" w:rsidP="005E4A4D">
      <w:pPr>
        <w:rPr>
          <w:rFonts w:ascii="Times New Roman" w:hAnsi="Times New Roman" w:cs="Times New Roman"/>
        </w:rPr>
      </w:pPr>
    </w:p>
    <w:p w14:paraId="09C2AC72" w14:textId="311CD070" w:rsidR="0003088D" w:rsidRPr="005E4A4D" w:rsidRDefault="0003088D" w:rsidP="000E0C50">
      <w:pPr>
        <w:numPr>
          <w:ilvl w:val="0"/>
          <w:numId w:val="31"/>
        </w:numPr>
        <w:spacing w:after="0" w:line="240" w:lineRule="auto"/>
        <w:jc w:val="both"/>
        <w:rPr>
          <w:rFonts w:ascii="Times New Roman" w:hAnsi="Times New Roman" w:cs="Times New Roman"/>
        </w:rPr>
      </w:pPr>
      <w:r w:rsidRPr="005E4A4D">
        <w:rPr>
          <w:rFonts w:ascii="Times New Roman" w:hAnsi="Times New Roman" w:cs="Times New Roman"/>
        </w:rPr>
        <w:t>Cel narady: …………………………………………………………………………………</w:t>
      </w:r>
      <w:r w:rsidR="005E4A4D">
        <w:rPr>
          <w:rFonts w:ascii="Times New Roman" w:hAnsi="Times New Roman" w:cs="Times New Roman"/>
        </w:rPr>
        <w:t>…...</w:t>
      </w:r>
      <w:r w:rsidRPr="005E4A4D">
        <w:rPr>
          <w:rFonts w:ascii="Times New Roman" w:hAnsi="Times New Roman" w:cs="Times New Roman"/>
        </w:rPr>
        <w:t>.</w:t>
      </w:r>
    </w:p>
    <w:p w14:paraId="0C5E571A" w14:textId="77777777" w:rsidR="0003088D" w:rsidRPr="005E4A4D" w:rsidRDefault="0003088D" w:rsidP="0003088D">
      <w:pPr>
        <w:pStyle w:val="Akapitzlist"/>
        <w:rPr>
          <w:rFonts w:ascii="Times New Roman" w:hAnsi="Times New Roman" w:cs="Times New Roman"/>
        </w:rPr>
      </w:pPr>
    </w:p>
    <w:p w14:paraId="1A403114" w14:textId="7C4A73D8" w:rsidR="0003088D" w:rsidRPr="005E4A4D" w:rsidRDefault="0003088D" w:rsidP="000E0C50">
      <w:pPr>
        <w:numPr>
          <w:ilvl w:val="0"/>
          <w:numId w:val="31"/>
        </w:numPr>
        <w:spacing w:after="0" w:line="240" w:lineRule="auto"/>
        <w:jc w:val="both"/>
        <w:rPr>
          <w:rFonts w:ascii="Times New Roman" w:hAnsi="Times New Roman" w:cs="Times New Roman"/>
        </w:rPr>
      </w:pPr>
      <w:r w:rsidRPr="005E4A4D">
        <w:rPr>
          <w:rFonts w:ascii="Times New Roman" w:hAnsi="Times New Roman" w:cs="Times New Roman"/>
        </w:rPr>
        <w:t>Omówienie wstępnych wyników audytu wewnętrznego: …………………………………</w:t>
      </w:r>
      <w:r w:rsidR="005E4A4D">
        <w:rPr>
          <w:rFonts w:ascii="Times New Roman" w:hAnsi="Times New Roman" w:cs="Times New Roman"/>
        </w:rPr>
        <w:t>……..</w:t>
      </w:r>
    </w:p>
    <w:p w14:paraId="4827680B" w14:textId="77777777" w:rsidR="0003088D" w:rsidRPr="005E4A4D" w:rsidRDefault="0003088D" w:rsidP="0003088D">
      <w:pPr>
        <w:jc w:val="both"/>
        <w:rPr>
          <w:rFonts w:ascii="Times New Roman" w:hAnsi="Times New Roman" w:cs="Times New Roman"/>
        </w:rPr>
      </w:pPr>
    </w:p>
    <w:p w14:paraId="2ACF546D" w14:textId="77777777" w:rsidR="0003088D" w:rsidRPr="005E4A4D" w:rsidRDefault="0003088D" w:rsidP="000E0C50">
      <w:pPr>
        <w:numPr>
          <w:ilvl w:val="0"/>
          <w:numId w:val="31"/>
        </w:numPr>
        <w:spacing w:after="0" w:line="240" w:lineRule="auto"/>
        <w:jc w:val="both"/>
        <w:rPr>
          <w:rFonts w:ascii="Times New Roman" w:hAnsi="Times New Roman" w:cs="Times New Roman"/>
        </w:rPr>
      </w:pPr>
      <w:r w:rsidRPr="005E4A4D">
        <w:rPr>
          <w:rFonts w:ascii="Times New Roman" w:hAnsi="Times New Roman" w:cs="Times New Roman"/>
        </w:rPr>
        <w:t>Podpisy osób biorących udział w naradzie:</w:t>
      </w:r>
    </w:p>
    <w:tbl>
      <w:tblPr>
        <w:tblW w:w="0" w:type="auto"/>
        <w:tblLook w:val="04A0" w:firstRow="1" w:lastRow="0" w:firstColumn="1" w:lastColumn="0" w:noHBand="0" w:noVBand="1"/>
      </w:tblPr>
      <w:tblGrid>
        <w:gridCol w:w="4535"/>
        <w:gridCol w:w="4535"/>
      </w:tblGrid>
      <w:tr w:rsidR="0003088D" w:rsidRPr="0003088D" w14:paraId="52D8F04B" w14:textId="77777777" w:rsidTr="00080AAD">
        <w:tc>
          <w:tcPr>
            <w:tcW w:w="4606" w:type="dxa"/>
            <w:shd w:val="clear" w:color="auto" w:fill="auto"/>
          </w:tcPr>
          <w:p w14:paraId="6EE698AF" w14:textId="77777777" w:rsidR="0003088D" w:rsidRPr="0003088D" w:rsidRDefault="0003088D" w:rsidP="00080AAD">
            <w:pPr>
              <w:jc w:val="both"/>
              <w:rPr>
                <w:rFonts w:ascii="Times New Roman" w:hAnsi="Times New Roman" w:cs="Times New Roman"/>
              </w:rPr>
            </w:pPr>
          </w:p>
          <w:p w14:paraId="1F7C6F88"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c>
          <w:tcPr>
            <w:tcW w:w="4606" w:type="dxa"/>
            <w:shd w:val="clear" w:color="auto" w:fill="auto"/>
          </w:tcPr>
          <w:p w14:paraId="03CF74EC" w14:textId="77777777" w:rsidR="0003088D" w:rsidRPr="0003088D" w:rsidRDefault="0003088D" w:rsidP="00080AAD">
            <w:pPr>
              <w:jc w:val="both"/>
              <w:rPr>
                <w:rFonts w:ascii="Times New Roman" w:hAnsi="Times New Roman" w:cs="Times New Roman"/>
              </w:rPr>
            </w:pPr>
          </w:p>
          <w:p w14:paraId="48C54445"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r>
      <w:tr w:rsidR="0003088D" w:rsidRPr="0003088D" w14:paraId="52A9F990" w14:textId="77777777" w:rsidTr="00080AAD">
        <w:tc>
          <w:tcPr>
            <w:tcW w:w="4606" w:type="dxa"/>
            <w:shd w:val="clear" w:color="auto" w:fill="auto"/>
          </w:tcPr>
          <w:p w14:paraId="6787564B" w14:textId="77777777" w:rsidR="0003088D" w:rsidRPr="0003088D" w:rsidRDefault="0003088D" w:rsidP="00080AAD">
            <w:pPr>
              <w:jc w:val="both"/>
              <w:rPr>
                <w:rFonts w:ascii="Times New Roman" w:hAnsi="Times New Roman" w:cs="Times New Roman"/>
              </w:rPr>
            </w:pPr>
          </w:p>
          <w:p w14:paraId="4E066E69"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c>
          <w:tcPr>
            <w:tcW w:w="4606" w:type="dxa"/>
            <w:shd w:val="clear" w:color="auto" w:fill="auto"/>
          </w:tcPr>
          <w:p w14:paraId="67C692F3" w14:textId="77777777" w:rsidR="0003088D" w:rsidRPr="0003088D" w:rsidRDefault="0003088D" w:rsidP="00080AAD">
            <w:pPr>
              <w:jc w:val="both"/>
              <w:rPr>
                <w:rFonts w:ascii="Times New Roman" w:hAnsi="Times New Roman" w:cs="Times New Roman"/>
              </w:rPr>
            </w:pPr>
          </w:p>
          <w:p w14:paraId="48006831"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r>
      <w:tr w:rsidR="0003088D" w:rsidRPr="0003088D" w14:paraId="411E3EED" w14:textId="77777777" w:rsidTr="00080AAD">
        <w:tc>
          <w:tcPr>
            <w:tcW w:w="4606" w:type="dxa"/>
            <w:shd w:val="clear" w:color="auto" w:fill="auto"/>
          </w:tcPr>
          <w:p w14:paraId="5DD7FA61" w14:textId="77777777" w:rsidR="0003088D" w:rsidRPr="0003088D" w:rsidRDefault="0003088D" w:rsidP="00080AAD">
            <w:pPr>
              <w:jc w:val="both"/>
              <w:rPr>
                <w:rFonts w:ascii="Times New Roman" w:hAnsi="Times New Roman" w:cs="Times New Roman"/>
              </w:rPr>
            </w:pPr>
          </w:p>
          <w:p w14:paraId="41AD38C0"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c>
          <w:tcPr>
            <w:tcW w:w="4606" w:type="dxa"/>
            <w:shd w:val="clear" w:color="auto" w:fill="auto"/>
          </w:tcPr>
          <w:p w14:paraId="2D66EB9A" w14:textId="77777777" w:rsidR="0003088D" w:rsidRPr="0003088D" w:rsidRDefault="0003088D" w:rsidP="00080AAD">
            <w:pPr>
              <w:jc w:val="both"/>
              <w:rPr>
                <w:rFonts w:ascii="Times New Roman" w:hAnsi="Times New Roman" w:cs="Times New Roman"/>
              </w:rPr>
            </w:pPr>
          </w:p>
          <w:p w14:paraId="60694238" w14:textId="77777777" w:rsidR="0003088D" w:rsidRPr="0003088D" w:rsidRDefault="0003088D" w:rsidP="000E0C50">
            <w:pPr>
              <w:numPr>
                <w:ilvl w:val="0"/>
                <w:numId w:val="30"/>
              </w:numPr>
              <w:spacing w:after="0" w:line="240" w:lineRule="auto"/>
              <w:jc w:val="both"/>
              <w:rPr>
                <w:rFonts w:ascii="Times New Roman" w:hAnsi="Times New Roman" w:cs="Times New Roman"/>
              </w:rPr>
            </w:pPr>
            <w:r w:rsidRPr="0003088D">
              <w:rPr>
                <w:rFonts w:ascii="Times New Roman" w:hAnsi="Times New Roman" w:cs="Times New Roman"/>
              </w:rPr>
              <w:t>…………………………………..</w:t>
            </w:r>
          </w:p>
        </w:tc>
      </w:tr>
    </w:tbl>
    <w:p w14:paraId="4060E91B" w14:textId="77777777" w:rsidR="0003088D" w:rsidRPr="0003088D" w:rsidRDefault="0003088D" w:rsidP="0003088D">
      <w:pPr>
        <w:jc w:val="both"/>
        <w:rPr>
          <w:rFonts w:ascii="Times New Roman" w:hAnsi="Times New Roman" w:cs="Times New Roman"/>
          <w:b/>
        </w:rPr>
      </w:pPr>
    </w:p>
    <w:p w14:paraId="60DB96EF" w14:textId="77777777" w:rsidR="0003088D" w:rsidRPr="0003088D" w:rsidRDefault="0003088D" w:rsidP="0003088D">
      <w:pPr>
        <w:rPr>
          <w:rFonts w:ascii="Times New Roman" w:hAnsi="Times New Roman" w:cs="Times New Roman"/>
        </w:rPr>
      </w:pPr>
    </w:p>
    <w:p w14:paraId="633A3EC4" w14:textId="77777777" w:rsidR="0003088D" w:rsidRPr="0003088D" w:rsidRDefault="0003088D" w:rsidP="0003088D">
      <w:pPr>
        <w:jc w:val="right"/>
        <w:rPr>
          <w:rFonts w:ascii="Times New Roman" w:hAnsi="Times New Roman" w:cs="Times New Roman"/>
          <w:sz w:val="18"/>
          <w:szCs w:val="18"/>
        </w:rPr>
      </w:pPr>
    </w:p>
    <w:p w14:paraId="4C86CD47" w14:textId="77777777" w:rsidR="0003088D" w:rsidRPr="0003088D" w:rsidRDefault="0003088D" w:rsidP="0003088D">
      <w:pPr>
        <w:jc w:val="right"/>
        <w:rPr>
          <w:rFonts w:ascii="Times New Roman" w:hAnsi="Times New Roman" w:cs="Times New Roman"/>
          <w:sz w:val="18"/>
          <w:szCs w:val="18"/>
        </w:rPr>
      </w:pPr>
    </w:p>
    <w:p w14:paraId="0ACC4E28" w14:textId="77777777" w:rsidR="0003088D" w:rsidRPr="0003088D" w:rsidRDefault="0003088D" w:rsidP="0074714B">
      <w:pPr>
        <w:rPr>
          <w:rFonts w:ascii="Times New Roman" w:hAnsi="Times New Roman" w:cs="Times New Roman"/>
          <w:sz w:val="18"/>
          <w:szCs w:val="18"/>
        </w:rPr>
      </w:pPr>
    </w:p>
    <w:p w14:paraId="1F90CDCA" w14:textId="53175283" w:rsidR="0003088D" w:rsidRPr="0003088D" w:rsidRDefault="00142D3B" w:rsidP="00142D3B">
      <w:pPr>
        <w:rPr>
          <w:rFonts w:ascii="Times New Roman" w:hAnsi="Times New Roman" w:cs="Times New Roman"/>
          <w:sz w:val="18"/>
          <w:szCs w:val="18"/>
        </w:rPr>
      </w:pPr>
      <w:r>
        <w:rPr>
          <w:rFonts w:ascii="Times New Roman" w:hAnsi="Times New Roman" w:cs="Times New Roman"/>
          <w:sz w:val="18"/>
          <w:szCs w:val="18"/>
        </w:rPr>
        <w:br w:type="page"/>
      </w:r>
    </w:p>
    <w:p w14:paraId="5792323F" w14:textId="5D14B9D4" w:rsidR="0003088D" w:rsidRPr="00080AAD" w:rsidRDefault="00080AAD" w:rsidP="00080AAD">
      <w:pPr>
        <w:jc w:val="right"/>
        <w:rPr>
          <w:rFonts w:ascii="Times New Roman" w:hAnsi="Times New Roman" w:cs="Times New Roman"/>
        </w:rPr>
      </w:pPr>
      <w:r w:rsidRPr="0003088D">
        <w:rPr>
          <w:rFonts w:ascii="Times New Roman" w:hAnsi="Times New Roman" w:cs="Times New Roman"/>
          <w:sz w:val="16"/>
          <w:szCs w:val="16"/>
        </w:rPr>
        <w:lastRenderedPageBreak/>
        <w:t xml:space="preserve">Załącznik </w:t>
      </w:r>
      <w:r>
        <w:rPr>
          <w:rFonts w:ascii="Times New Roman" w:hAnsi="Times New Roman" w:cs="Times New Roman"/>
          <w:sz w:val="16"/>
          <w:szCs w:val="16"/>
        </w:rPr>
        <w:t xml:space="preserve">nr </w:t>
      </w:r>
      <w:r w:rsidR="008C022F">
        <w:rPr>
          <w:rFonts w:ascii="Times New Roman" w:hAnsi="Times New Roman" w:cs="Times New Roman"/>
          <w:sz w:val="16"/>
          <w:szCs w:val="16"/>
        </w:rPr>
        <w:t>5</w:t>
      </w:r>
      <w:r w:rsidRPr="0003088D">
        <w:rPr>
          <w:rFonts w:ascii="Times New Roman" w:hAnsi="Times New Roman" w:cs="Times New Roman"/>
          <w:b/>
          <w:sz w:val="16"/>
          <w:szCs w:val="16"/>
        </w:rPr>
        <w:t xml:space="preserve"> </w:t>
      </w:r>
      <w:r w:rsidRPr="0003088D">
        <w:rPr>
          <w:rFonts w:ascii="Times New Roman" w:hAnsi="Times New Roman" w:cs="Times New Roman"/>
          <w:sz w:val="16"/>
          <w:szCs w:val="16"/>
        </w:rPr>
        <w:t>do Zasad i Procedur Audytu Wewnętrznego</w:t>
      </w:r>
      <w:r w:rsidRPr="0003088D">
        <w:rPr>
          <w:rFonts w:ascii="Times New Roman" w:hAnsi="Times New Roman" w:cs="Times New Roman"/>
        </w:rPr>
        <w:t xml:space="preserve"> </w:t>
      </w:r>
    </w:p>
    <w:p w14:paraId="6B5E7A9F" w14:textId="77777777" w:rsidR="00142D3B" w:rsidRDefault="00142D3B" w:rsidP="00142D3B">
      <w:pPr>
        <w:rPr>
          <w:rFonts w:ascii="Times New Roman" w:hAnsi="Times New Roman" w:cs="Times New Roman"/>
        </w:rPr>
      </w:pPr>
    </w:p>
    <w:p w14:paraId="04855F7A" w14:textId="36C3D399" w:rsidR="00172BF5" w:rsidRPr="0003088D" w:rsidRDefault="006E76D3" w:rsidP="00172BF5">
      <w:pPr>
        <w:jc w:val="right"/>
        <w:rPr>
          <w:rFonts w:ascii="Times New Roman" w:hAnsi="Times New Roman" w:cs="Times New Roman"/>
        </w:rPr>
      </w:pPr>
      <w:r>
        <w:rPr>
          <w:rFonts w:ascii="Times New Roman" w:hAnsi="Times New Roman" w:cs="Times New Roman"/>
          <w:sz w:val="24"/>
          <w:szCs w:val="24"/>
        </w:rPr>
        <w:t>Solec-Zdrój</w:t>
      </w:r>
      <w:r w:rsidR="00172BF5" w:rsidRPr="0003088D">
        <w:rPr>
          <w:rFonts w:ascii="Times New Roman" w:hAnsi="Times New Roman" w:cs="Times New Roman"/>
        </w:rPr>
        <w:t>, dnia…………………</w:t>
      </w:r>
    </w:p>
    <w:p w14:paraId="0BAC75A9" w14:textId="77777777" w:rsidR="00172BF5" w:rsidRPr="0003088D" w:rsidRDefault="00172BF5" w:rsidP="00172BF5">
      <w:pPr>
        <w:rPr>
          <w:rFonts w:ascii="Times New Roman" w:hAnsi="Times New Roman" w:cs="Times New Roman"/>
        </w:rPr>
      </w:pPr>
      <w:r w:rsidRPr="0003088D">
        <w:rPr>
          <w:rFonts w:ascii="Times New Roman" w:hAnsi="Times New Roman" w:cs="Times New Roman"/>
        </w:rPr>
        <w:t>Znak: …………………………</w:t>
      </w:r>
    </w:p>
    <w:p w14:paraId="722A798E" w14:textId="77777777" w:rsidR="00172BF5" w:rsidRPr="0003088D" w:rsidRDefault="00172BF5" w:rsidP="00172BF5">
      <w:pPr>
        <w:rPr>
          <w:rFonts w:ascii="Times New Roman" w:hAnsi="Times New Roman" w:cs="Times New Roman"/>
          <w:b/>
        </w:rPr>
      </w:pPr>
    </w:p>
    <w:p w14:paraId="62864062" w14:textId="77777777" w:rsidR="00172BF5" w:rsidRPr="0003088D" w:rsidRDefault="00172BF5" w:rsidP="00172BF5">
      <w:pPr>
        <w:jc w:val="center"/>
        <w:rPr>
          <w:rFonts w:ascii="Times New Roman" w:hAnsi="Times New Roman" w:cs="Times New Roman"/>
          <w:b/>
        </w:rPr>
      </w:pPr>
      <w:r w:rsidRPr="0003088D">
        <w:rPr>
          <w:rFonts w:ascii="Times New Roman" w:hAnsi="Times New Roman" w:cs="Times New Roman"/>
          <w:b/>
        </w:rPr>
        <w:t>SPRAWOZDANIE Z ZADANIA AUDYTOWEGO</w:t>
      </w:r>
    </w:p>
    <w:p w14:paraId="5360DCEC" w14:textId="77777777" w:rsidR="00172BF5" w:rsidRPr="0003088D" w:rsidRDefault="00172BF5" w:rsidP="00172BF5">
      <w:pPr>
        <w:rPr>
          <w:rFonts w:ascii="Times New Roman" w:hAnsi="Times New Roman" w:cs="Times New Roman"/>
        </w:rPr>
      </w:pPr>
    </w:p>
    <w:p w14:paraId="46082419" w14:textId="77777777" w:rsidR="00172BF5" w:rsidRPr="0003088D" w:rsidRDefault="00172BF5" w:rsidP="00172BF5">
      <w:pPr>
        <w:rPr>
          <w:rFonts w:ascii="Times New Roman" w:hAnsi="Times New Roman" w:cs="Times New Roman"/>
        </w:rPr>
      </w:pPr>
    </w:p>
    <w:p w14:paraId="415DAF2B" w14:textId="017ADCBF"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Temat i cel zadania: ……………………………………………………………………………………</w:t>
      </w:r>
      <w:r>
        <w:rPr>
          <w:rStyle w:val="Uwydatnienie"/>
          <w:rFonts w:ascii="Times New Roman" w:hAnsi="Times New Roman" w:cs="Times New Roman"/>
          <w:i w:val="0"/>
        </w:rPr>
        <w:t>..</w:t>
      </w:r>
      <w:r w:rsidRPr="00016E4C">
        <w:rPr>
          <w:rStyle w:val="Uwydatnienie"/>
          <w:rFonts w:ascii="Times New Roman" w:hAnsi="Times New Roman" w:cs="Times New Roman"/>
          <w:i w:val="0"/>
        </w:rPr>
        <w:t>..</w:t>
      </w:r>
    </w:p>
    <w:p w14:paraId="4215E787" w14:textId="52811CDB"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Podmiotowy zakres zadania: ……………………………………………………………………...……</w:t>
      </w:r>
      <w:r>
        <w:rPr>
          <w:rStyle w:val="Uwydatnienie"/>
          <w:rFonts w:ascii="Times New Roman" w:hAnsi="Times New Roman" w:cs="Times New Roman"/>
          <w:i w:val="0"/>
        </w:rPr>
        <w:t>...</w:t>
      </w:r>
    </w:p>
    <w:p w14:paraId="5D5FF6E4" w14:textId="25F15FAA"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Przedmiotowy zakres zadania: …………………………………………………………………………</w:t>
      </w:r>
      <w:r>
        <w:rPr>
          <w:rStyle w:val="Uwydatnienie"/>
          <w:rFonts w:ascii="Times New Roman" w:hAnsi="Times New Roman" w:cs="Times New Roman"/>
          <w:i w:val="0"/>
        </w:rPr>
        <w:t>...</w:t>
      </w:r>
    </w:p>
    <w:p w14:paraId="458F624B" w14:textId="36A116DA"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Termin przeprowadzenia zadania: ……………………………………………………………………</w:t>
      </w:r>
      <w:r>
        <w:rPr>
          <w:rStyle w:val="Uwydatnienie"/>
          <w:rFonts w:ascii="Times New Roman" w:hAnsi="Times New Roman" w:cs="Times New Roman"/>
          <w:i w:val="0"/>
        </w:rPr>
        <w:t>…..</w:t>
      </w:r>
    </w:p>
    <w:p w14:paraId="28BAAC71" w14:textId="6E7D4F5C"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Ustalenia stanu faktycznego wraz z oceną według kryteriów przyjętych w programie zadania: …………………………………………………………………………………</w:t>
      </w:r>
      <w:r>
        <w:rPr>
          <w:rStyle w:val="Uwydatnienie"/>
          <w:rFonts w:ascii="Times New Roman" w:hAnsi="Times New Roman" w:cs="Times New Roman"/>
          <w:i w:val="0"/>
        </w:rPr>
        <w:t>…</w:t>
      </w:r>
      <w:r w:rsidR="00A07E07">
        <w:rPr>
          <w:rStyle w:val="Uwydatnienie"/>
          <w:rFonts w:ascii="Times New Roman" w:hAnsi="Times New Roman" w:cs="Times New Roman"/>
          <w:i w:val="0"/>
        </w:rPr>
        <w:t>………………………</w:t>
      </w:r>
    </w:p>
    <w:p w14:paraId="1C7632AF" w14:textId="136934CA"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Zalecenia: ………………………………………………..………………………………………………</w:t>
      </w:r>
      <w:r>
        <w:rPr>
          <w:rStyle w:val="Uwydatnienie"/>
          <w:rFonts w:ascii="Times New Roman" w:hAnsi="Times New Roman" w:cs="Times New Roman"/>
          <w:i w:val="0"/>
        </w:rPr>
        <w:t>.</w:t>
      </w:r>
    </w:p>
    <w:p w14:paraId="7D832FEC" w14:textId="4EC1D707"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Odniesienie się audytora wewnętrznego do zastrzeżeń złożonych w przypadku nieuzgodnienia wstępnych wyników audytu wewnętrznego:…………………………………………………………...</w:t>
      </w:r>
      <w:r>
        <w:rPr>
          <w:rStyle w:val="Uwydatnienie"/>
          <w:rFonts w:ascii="Times New Roman" w:hAnsi="Times New Roman" w:cs="Times New Roman"/>
          <w:i w:val="0"/>
        </w:rPr>
        <w:t>....</w:t>
      </w:r>
    </w:p>
    <w:p w14:paraId="2CD27476" w14:textId="1D33B5D5"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Opinia audytora wewnętrznego w sprawie adekwatności, skuteczności i efektywności kontroli zarządczej w obszarze działalności jednostki objętym zadaniem:……………………………………</w:t>
      </w:r>
      <w:r>
        <w:rPr>
          <w:rStyle w:val="Uwydatnienie"/>
          <w:rFonts w:ascii="Times New Roman" w:hAnsi="Times New Roman" w:cs="Times New Roman"/>
          <w:i w:val="0"/>
        </w:rPr>
        <w:t>…...</w:t>
      </w:r>
    </w:p>
    <w:p w14:paraId="20CA92EF" w14:textId="2FA92B61"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Informacje końcowe: ……………………………………………………………...……………………</w:t>
      </w:r>
      <w:r>
        <w:rPr>
          <w:rStyle w:val="Uwydatnienie"/>
          <w:rFonts w:ascii="Times New Roman" w:hAnsi="Times New Roman" w:cs="Times New Roman"/>
          <w:i w:val="0"/>
        </w:rPr>
        <w:t>..</w:t>
      </w:r>
    </w:p>
    <w:p w14:paraId="167399EB" w14:textId="448D80B5"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Podpis audytora wewnętrznego:………………………………………………………………………</w:t>
      </w:r>
      <w:r>
        <w:rPr>
          <w:rStyle w:val="Uwydatnienie"/>
          <w:rFonts w:ascii="Times New Roman" w:hAnsi="Times New Roman" w:cs="Times New Roman"/>
          <w:i w:val="0"/>
        </w:rPr>
        <w:t>…..</w:t>
      </w:r>
    </w:p>
    <w:p w14:paraId="6BE47D99" w14:textId="451E44E0" w:rsidR="00172BF5" w:rsidRPr="00016E4C" w:rsidRDefault="00172BF5" w:rsidP="00172BF5">
      <w:pPr>
        <w:numPr>
          <w:ilvl w:val="0"/>
          <w:numId w:val="43"/>
        </w:numPr>
        <w:spacing w:after="0" w:line="360" w:lineRule="auto"/>
        <w:ind w:left="0"/>
        <w:jc w:val="both"/>
        <w:rPr>
          <w:rStyle w:val="Uwydatnienie"/>
          <w:rFonts w:ascii="Times New Roman" w:hAnsi="Times New Roman" w:cs="Times New Roman"/>
          <w:i w:val="0"/>
        </w:rPr>
      </w:pPr>
      <w:r w:rsidRPr="00016E4C">
        <w:rPr>
          <w:rStyle w:val="Uwydatnienie"/>
          <w:rFonts w:ascii="Times New Roman" w:hAnsi="Times New Roman" w:cs="Times New Roman"/>
          <w:i w:val="0"/>
        </w:rPr>
        <w:t>Wykaz adresatów sprawozdania końcowego:…………………………………………………………</w:t>
      </w:r>
      <w:r>
        <w:rPr>
          <w:rStyle w:val="Uwydatnienie"/>
          <w:rFonts w:ascii="Times New Roman" w:hAnsi="Times New Roman" w:cs="Times New Roman"/>
          <w:i w:val="0"/>
        </w:rPr>
        <w:t>….</w:t>
      </w:r>
    </w:p>
    <w:p w14:paraId="37B33D62" w14:textId="77777777" w:rsidR="00172BF5" w:rsidRPr="0003088D" w:rsidRDefault="00172BF5" w:rsidP="00172BF5">
      <w:pPr>
        <w:rPr>
          <w:rFonts w:ascii="Times New Roman" w:hAnsi="Times New Roman" w:cs="Times New Roman"/>
        </w:rPr>
      </w:pPr>
    </w:p>
    <w:p w14:paraId="509350A1" w14:textId="28EAED73" w:rsidR="00142D3B" w:rsidRDefault="00142D3B" w:rsidP="00142D3B">
      <w:pPr>
        <w:spacing w:after="96"/>
        <w:jc w:val="both"/>
        <w:rPr>
          <w:rFonts w:ascii="Times New Roman" w:hAnsi="Times New Roman" w:cs="Times New Roman"/>
          <w:sz w:val="24"/>
          <w:szCs w:val="24"/>
        </w:rPr>
      </w:pPr>
    </w:p>
    <w:p w14:paraId="57A41B35" w14:textId="77777777" w:rsidR="00142D3B" w:rsidRDefault="00142D3B" w:rsidP="00142D3B">
      <w:pPr>
        <w:spacing w:after="96"/>
        <w:jc w:val="both"/>
        <w:rPr>
          <w:rFonts w:ascii="Times New Roman" w:hAnsi="Times New Roman" w:cs="Times New Roman"/>
          <w:sz w:val="24"/>
          <w:szCs w:val="24"/>
        </w:rPr>
      </w:pPr>
    </w:p>
    <w:p w14:paraId="1CBBE285" w14:textId="77777777" w:rsidR="00142D3B" w:rsidRPr="0003088D" w:rsidRDefault="00142D3B" w:rsidP="00142D3B">
      <w:pPr>
        <w:rPr>
          <w:rFonts w:ascii="Times New Roman" w:hAnsi="Times New Roman" w:cs="Times New Roman"/>
          <w:b/>
        </w:rPr>
      </w:pPr>
      <w:r w:rsidRPr="0003088D">
        <w:rPr>
          <w:rFonts w:ascii="Times New Roman" w:hAnsi="Times New Roman" w:cs="Times New Roman"/>
          <w:b/>
        </w:rPr>
        <w:t>………………..........                                                                    …………………………..……………</w:t>
      </w:r>
    </w:p>
    <w:p w14:paraId="48637CB6" w14:textId="2D812A84" w:rsidR="00142D3B" w:rsidRPr="004257E5" w:rsidRDefault="00142D3B" w:rsidP="00142D3B">
      <w:pPr>
        <w:rPr>
          <w:rFonts w:ascii="Times New Roman" w:hAnsi="Times New Roman" w:cs="Times New Roman"/>
          <w:b/>
          <w:sz w:val="16"/>
          <w:szCs w:val="16"/>
        </w:rPr>
        <w:sectPr w:rsidR="00142D3B" w:rsidRPr="004257E5" w:rsidSect="002C6EC8">
          <w:headerReference w:type="even" r:id="rId9"/>
          <w:headerReference w:type="default" r:id="rId10"/>
          <w:footerReference w:type="even" r:id="rId11"/>
          <w:footerReference w:type="default" r:id="rId12"/>
          <w:headerReference w:type="first" r:id="rId13"/>
          <w:pgSz w:w="11906" w:h="16838" w:code="9"/>
          <w:pgMar w:top="1418" w:right="1418" w:bottom="1418" w:left="1418" w:header="992" w:footer="709" w:gutter="0"/>
          <w:pgNumType w:start="1"/>
          <w:cols w:space="720"/>
          <w:titlePg/>
          <w:docGrid w:linePitch="299"/>
        </w:sectPr>
      </w:pPr>
      <w:r>
        <w:rPr>
          <w:rFonts w:ascii="Times New Roman" w:hAnsi="Times New Roman" w:cs="Times New Roman"/>
          <w:b/>
          <w:sz w:val="16"/>
          <w:szCs w:val="16"/>
        </w:rPr>
        <w:t xml:space="preserve">      </w:t>
      </w:r>
      <w:r w:rsidRPr="0003088D">
        <w:rPr>
          <w:rFonts w:ascii="Times New Roman" w:hAnsi="Times New Roman" w:cs="Times New Roman"/>
          <w:b/>
          <w:sz w:val="16"/>
          <w:szCs w:val="16"/>
        </w:rPr>
        <w:t>(Data, miejscowość)</w:t>
      </w:r>
      <w:r w:rsidRPr="0003088D">
        <w:rPr>
          <w:rFonts w:ascii="Times New Roman" w:hAnsi="Times New Roman" w:cs="Times New Roman"/>
          <w:b/>
          <w:sz w:val="16"/>
          <w:szCs w:val="16"/>
        </w:rPr>
        <w:tab/>
      </w:r>
      <w:r w:rsidRPr="0003088D">
        <w:rPr>
          <w:rFonts w:ascii="Times New Roman" w:hAnsi="Times New Roman" w:cs="Times New Roman"/>
          <w:b/>
          <w:sz w:val="16"/>
          <w:szCs w:val="16"/>
        </w:rPr>
        <w:tab/>
      </w:r>
      <w:r w:rsidRPr="0003088D">
        <w:rPr>
          <w:rFonts w:ascii="Times New Roman" w:hAnsi="Times New Roman" w:cs="Times New Roman"/>
          <w:b/>
          <w:sz w:val="16"/>
          <w:szCs w:val="16"/>
        </w:rPr>
        <w:tab/>
      </w:r>
      <w:r w:rsidRPr="0003088D">
        <w:rPr>
          <w:rFonts w:ascii="Times New Roman" w:hAnsi="Times New Roman" w:cs="Times New Roman"/>
          <w:b/>
          <w:sz w:val="16"/>
          <w:szCs w:val="16"/>
        </w:rPr>
        <w:tab/>
      </w:r>
      <w:r w:rsidRPr="0003088D">
        <w:rPr>
          <w:rFonts w:ascii="Times New Roman" w:hAnsi="Times New Roman" w:cs="Times New Roman"/>
          <w:b/>
          <w:sz w:val="16"/>
          <w:szCs w:val="16"/>
        </w:rPr>
        <w:tab/>
      </w:r>
      <w:r w:rsidRPr="0003088D">
        <w:rPr>
          <w:rFonts w:ascii="Times New Roman" w:hAnsi="Times New Roman" w:cs="Times New Roman"/>
          <w:b/>
          <w:sz w:val="16"/>
          <w:szCs w:val="16"/>
        </w:rPr>
        <w:tab/>
      </w:r>
      <w:r>
        <w:rPr>
          <w:rFonts w:ascii="Times New Roman" w:hAnsi="Times New Roman" w:cs="Times New Roman"/>
          <w:b/>
          <w:sz w:val="16"/>
          <w:szCs w:val="16"/>
        </w:rPr>
        <w:t xml:space="preserve">            </w:t>
      </w:r>
      <w:r w:rsidRPr="0003088D">
        <w:rPr>
          <w:rFonts w:ascii="Times New Roman" w:hAnsi="Times New Roman" w:cs="Times New Roman"/>
          <w:b/>
          <w:sz w:val="16"/>
          <w:szCs w:val="16"/>
        </w:rPr>
        <w:t xml:space="preserve">(podpis audytora </w:t>
      </w:r>
      <w:r>
        <w:rPr>
          <w:rFonts w:ascii="Times New Roman" w:hAnsi="Times New Roman" w:cs="Times New Roman"/>
          <w:b/>
          <w:sz w:val="16"/>
          <w:szCs w:val="16"/>
        </w:rPr>
        <w:t>wewnętrznego</w:t>
      </w:r>
      <w:r w:rsidRPr="0003088D">
        <w:rPr>
          <w:rFonts w:ascii="Times New Roman" w:hAnsi="Times New Roman" w:cs="Times New Roman"/>
          <w:b/>
          <w:sz w:val="16"/>
          <w:szCs w:val="16"/>
        </w:rPr>
        <w:t>)</w:t>
      </w:r>
    </w:p>
    <w:p w14:paraId="013BBCC9" w14:textId="27D7FEFB" w:rsidR="004257E5" w:rsidRPr="00080AAD" w:rsidRDefault="004257E5" w:rsidP="004257E5">
      <w:pPr>
        <w:jc w:val="right"/>
        <w:rPr>
          <w:rFonts w:ascii="Times New Roman" w:hAnsi="Times New Roman" w:cs="Times New Roman"/>
        </w:rPr>
      </w:pPr>
      <w:r w:rsidRPr="0003088D">
        <w:rPr>
          <w:rFonts w:ascii="Times New Roman" w:hAnsi="Times New Roman" w:cs="Times New Roman"/>
          <w:sz w:val="16"/>
          <w:szCs w:val="16"/>
        </w:rPr>
        <w:lastRenderedPageBreak/>
        <w:t xml:space="preserve">Załącznik </w:t>
      </w:r>
      <w:r>
        <w:rPr>
          <w:rFonts w:ascii="Times New Roman" w:hAnsi="Times New Roman" w:cs="Times New Roman"/>
          <w:sz w:val="16"/>
          <w:szCs w:val="16"/>
        </w:rPr>
        <w:t>nr 6</w:t>
      </w:r>
      <w:r w:rsidRPr="0003088D">
        <w:rPr>
          <w:rFonts w:ascii="Times New Roman" w:hAnsi="Times New Roman" w:cs="Times New Roman"/>
          <w:b/>
          <w:sz w:val="16"/>
          <w:szCs w:val="16"/>
        </w:rPr>
        <w:t xml:space="preserve"> </w:t>
      </w:r>
      <w:r w:rsidRPr="0003088D">
        <w:rPr>
          <w:rFonts w:ascii="Times New Roman" w:hAnsi="Times New Roman" w:cs="Times New Roman"/>
          <w:sz w:val="16"/>
          <w:szCs w:val="16"/>
        </w:rPr>
        <w:t>do Zasad i Procedur Audytu Wewnętrznego</w:t>
      </w:r>
      <w:r w:rsidRPr="0003088D">
        <w:rPr>
          <w:rFonts w:ascii="Times New Roman" w:hAnsi="Times New Roman" w:cs="Times New Roman"/>
        </w:rPr>
        <w:t xml:space="preserve"> </w:t>
      </w:r>
    </w:p>
    <w:p w14:paraId="49220803" w14:textId="77777777" w:rsidR="00142D3B" w:rsidRDefault="00142D3B" w:rsidP="0003088D">
      <w:pPr>
        <w:jc w:val="right"/>
        <w:rPr>
          <w:rFonts w:ascii="Times New Roman" w:hAnsi="Times New Roman" w:cs="Times New Roman"/>
        </w:rPr>
      </w:pPr>
    </w:p>
    <w:p w14:paraId="1E9E8FDA" w14:textId="044A40FD" w:rsidR="0003088D" w:rsidRPr="0003088D" w:rsidRDefault="006E76D3" w:rsidP="0003088D">
      <w:pPr>
        <w:jc w:val="right"/>
        <w:rPr>
          <w:rFonts w:ascii="Times New Roman" w:hAnsi="Times New Roman" w:cs="Times New Roman"/>
        </w:rPr>
      </w:pPr>
      <w:r>
        <w:rPr>
          <w:rFonts w:ascii="Times New Roman" w:hAnsi="Times New Roman" w:cs="Times New Roman"/>
          <w:sz w:val="24"/>
          <w:szCs w:val="24"/>
        </w:rPr>
        <w:t>Solec-Zdrój</w:t>
      </w:r>
      <w:r w:rsidR="0003088D" w:rsidRPr="0003088D">
        <w:rPr>
          <w:rFonts w:ascii="Times New Roman" w:hAnsi="Times New Roman" w:cs="Times New Roman"/>
        </w:rPr>
        <w:t xml:space="preserve">, </w:t>
      </w:r>
      <w:r w:rsidR="00080AAD">
        <w:rPr>
          <w:rFonts w:ascii="Times New Roman" w:hAnsi="Times New Roman" w:cs="Times New Roman"/>
        </w:rPr>
        <w:t>dnia……………..</w:t>
      </w:r>
      <w:r w:rsidR="0003088D" w:rsidRPr="0003088D">
        <w:rPr>
          <w:rFonts w:ascii="Times New Roman" w:hAnsi="Times New Roman" w:cs="Times New Roman"/>
        </w:rPr>
        <w:t xml:space="preserve">   </w:t>
      </w:r>
    </w:p>
    <w:p w14:paraId="2D49AE61" w14:textId="725A94A1" w:rsidR="00080AAD" w:rsidRDefault="00080AAD" w:rsidP="003E74AD">
      <w:pPr>
        <w:rPr>
          <w:rFonts w:ascii="Times New Roman" w:hAnsi="Times New Roman" w:cs="Times New Roman"/>
        </w:rPr>
      </w:pPr>
      <w:r>
        <w:rPr>
          <w:rFonts w:ascii="Times New Roman" w:hAnsi="Times New Roman" w:cs="Times New Roman"/>
        </w:rPr>
        <w:t>Znak:………………………</w:t>
      </w:r>
    </w:p>
    <w:p w14:paraId="51AE3CA2" w14:textId="77777777" w:rsidR="0003088D" w:rsidRPr="0003088D" w:rsidRDefault="0003088D" w:rsidP="0003088D">
      <w:pPr>
        <w:jc w:val="both"/>
        <w:rPr>
          <w:rFonts w:ascii="Times New Roman" w:hAnsi="Times New Roman" w:cs="Times New Roman"/>
        </w:rPr>
      </w:pPr>
      <w:r w:rsidRPr="0003088D">
        <w:rPr>
          <w:rFonts w:ascii="Times New Roman" w:hAnsi="Times New Roman" w:cs="Times New Roman"/>
        </w:rPr>
        <w:t>Proszę o dokonanie oceny jakości pracy audytu wewnętrznego na podstawie zakończonego zadania audytowego pod nazwą: ……………………………………………………………………………… poprzez wstawienie znaku X we właściwej odpowiedzi przy każdym pytaniu.</w:t>
      </w:r>
    </w:p>
    <w:p w14:paraId="2458FC21" w14:textId="77777777" w:rsidR="0003088D" w:rsidRPr="0003088D" w:rsidRDefault="0003088D" w:rsidP="0003088D">
      <w:pPr>
        <w:jc w:val="center"/>
        <w:rPr>
          <w:rFonts w:ascii="Times New Roman" w:hAnsi="Times New Roman" w:cs="Times New Roman"/>
          <w:b/>
        </w:rPr>
      </w:pPr>
    </w:p>
    <w:p w14:paraId="04CD3956" w14:textId="77777777" w:rsidR="0003088D" w:rsidRPr="0003088D" w:rsidRDefault="0003088D" w:rsidP="0003088D">
      <w:pPr>
        <w:jc w:val="center"/>
        <w:rPr>
          <w:rFonts w:ascii="Times New Roman" w:hAnsi="Times New Roman" w:cs="Times New Roman"/>
          <w:b/>
        </w:rPr>
      </w:pPr>
      <w:r w:rsidRPr="0003088D">
        <w:rPr>
          <w:rFonts w:ascii="Times New Roman" w:hAnsi="Times New Roman" w:cs="Times New Roman"/>
          <w:b/>
        </w:rPr>
        <w:t>ANKIETA POAUDYTOWA</w:t>
      </w:r>
    </w:p>
    <w:p w14:paraId="501D4653" w14:textId="77777777" w:rsidR="0003088D" w:rsidRPr="004257E5" w:rsidRDefault="0003088D" w:rsidP="0003088D">
      <w:pPr>
        <w:jc w:val="both"/>
        <w:rPr>
          <w:rFonts w:ascii="Times New Roman" w:hAnsi="Times New Roman" w:cs="Times New Roman"/>
          <w:sz w:val="4"/>
          <w:szCs w:val="4"/>
        </w:rPr>
      </w:pPr>
    </w:p>
    <w:tbl>
      <w:tblPr>
        <w:tblW w:w="9209" w:type="dxa"/>
        <w:tblCellMar>
          <w:left w:w="10" w:type="dxa"/>
          <w:right w:w="10" w:type="dxa"/>
        </w:tblCellMar>
        <w:tblLook w:val="04A0" w:firstRow="1" w:lastRow="0" w:firstColumn="1" w:lastColumn="0" w:noHBand="0" w:noVBand="1"/>
      </w:tblPr>
      <w:tblGrid>
        <w:gridCol w:w="704"/>
        <w:gridCol w:w="5387"/>
        <w:gridCol w:w="850"/>
        <w:gridCol w:w="851"/>
        <w:gridCol w:w="1417"/>
      </w:tblGrid>
      <w:tr w:rsidR="00080AAD" w:rsidRPr="0003088D" w14:paraId="24F6E218" w14:textId="141135A7" w:rsidTr="00166BFD">
        <w:tc>
          <w:tcPr>
            <w:tcW w:w="70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center"/>
          </w:tcPr>
          <w:p w14:paraId="0E1FACD5" w14:textId="77777777" w:rsidR="00080AAD" w:rsidRPr="0003088D" w:rsidRDefault="00080AAD" w:rsidP="00080AAD">
            <w:pPr>
              <w:jc w:val="center"/>
              <w:rPr>
                <w:rFonts w:ascii="Times New Roman" w:hAnsi="Times New Roman" w:cs="Times New Roman"/>
                <w:b/>
              </w:rPr>
            </w:pPr>
            <w:r w:rsidRPr="0003088D">
              <w:rPr>
                <w:rFonts w:ascii="Times New Roman" w:hAnsi="Times New Roman" w:cs="Times New Roman"/>
                <w:b/>
              </w:rPr>
              <w:t>Lp.</w:t>
            </w:r>
          </w:p>
        </w:tc>
        <w:tc>
          <w:tcPr>
            <w:tcW w:w="538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center"/>
          </w:tcPr>
          <w:p w14:paraId="70361036" w14:textId="77777777" w:rsidR="00080AAD" w:rsidRPr="0003088D" w:rsidRDefault="00080AAD" w:rsidP="00080AAD">
            <w:pPr>
              <w:jc w:val="center"/>
              <w:rPr>
                <w:rFonts w:ascii="Times New Roman" w:hAnsi="Times New Roman" w:cs="Times New Roman"/>
                <w:b/>
              </w:rPr>
            </w:pPr>
            <w:r w:rsidRPr="0003088D">
              <w:rPr>
                <w:rFonts w:ascii="Times New Roman" w:hAnsi="Times New Roman" w:cs="Times New Roman"/>
                <w:b/>
              </w:rPr>
              <w:t>Pytanie</w:t>
            </w:r>
          </w:p>
        </w:tc>
        <w:tc>
          <w:tcPr>
            <w:tcW w:w="85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center"/>
          </w:tcPr>
          <w:p w14:paraId="6518E798" w14:textId="77777777" w:rsidR="00080AAD" w:rsidRPr="0003088D" w:rsidRDefault="00080AAD" w:rsidP="00080AAD">
            <w:pPr>
              <w:jc w:val="center"/>
              <w:rPr>
                <w:rFonts w:ascii="Times New Roman" w:hAnsi="Times New Roman" w:cs="Times New Roman"/>
                <w:b/>
              </w:rPr>
            </w:pPr>
            <w:r w:rsidRPr="0003088D">
              <w:rPr>
                <w:rFonts w:ascii="Times New Roman" w:hAnsi="Times New Roman" w:cs="Times New Roman"/>
                <w:b/>
              </w:rPr>
              <w:t>Tak</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vAlign w:val="center"/>
          </w:tcPr>
          <w:p w14:paraId="0779955A" w14:textId="77777777" w:rsidR="00080AAD" w:rsidRPr="0003088D" w:rsidRDefault="00080AAD" w:rsidP="00080AAD">
            <w:pPr>
              <w:jc w:val="center"/>
              <w:rPr>
                <w:rFonts w:ascii="Times New Roman" w:hAnsi="Times New Roman" w:cs="Times New Roman"/>
                <w:b/>
              </w:rPr>
            </w:pPr>
            <w:r w:rsidRPr="0003088D">
              <w:rPr>
                <w:rFonts w:ascii="Times New Roman" w:hAnsi="Times New Roman" w:cs="Times New Roman"/>
                <w:b/>
              </w:rPr>
              <w:t>Nie</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343F1A0" w14:textId="54AB1641" w:rsidR="00080AAD" w:rsidRPr="0003088D" w:rsidRDefault="00080AAD" w:rsidP="00080AAD">
            <w:pPr>
              <w:jc w:val="center"/>
              <w:rPr>
                <w:rFonts w:ascii="Times New Roman" w:hAnsi="Times New Roman" w:cs="Times New Roman"/>
                <w:b/>
              </w:rPr>
            </w:pPr>
            <w:r>
              <w:rPr>
                <w:rFonts w:ascii="Times New Roman" w:hAnsi="Times New Roman" w:cs="Times New Roman"/>
                <w:b/>
              </w:rPr>
              <w:t>Uwagi</w:t>
            </w:r>
          </w:p>
        </w:tc>
      </w:tr>
      <w:tr w:rsidR="00080AAD" w:rsidRPr="0003088D" w14:paraId="7EDED0C9" w14:textId="10997C8A"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C890A" w14:textId="77777777" w:rsidR="00080AAD" w:rsidRPr="0003088D" w:rsidRDefault="00080AAD" w:rsidP="00080AAD">
            <w:pPr>
              <w:jc w:val="both"/>
              <w:rPr>
                <w:rFonts w:ascii="Times New Roman" w:hAnsi="Times New Roman" w:cs="Times New Roman"/>
              </w:rPr>
            </w:pPr>
            <w:r w:rsidRPr="0003088D">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01B3" w14:textId="6483052F"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audytor poinformował o celu i zakresie zadania na tyle wcześnie</w:t>
            </w:r>
            <w:r w:rsidR="002D00FE">
              <w:rPr>
                <w:rFonts w:ascii="Times New Roman" w:hAnsi="Times New Roman" w:cs="Times New Roman"/>
              </w:rPr>
              <w:t>,</w:t>
            </w:r>
            <w:r w:rsidRPr="0003088D">
              <w:rPr>
                <w:rFonts w:ascii="Times New Roman" w:hAnsi="Times New Roman" w:cs="Times New Roman"/>
              </w:rPr>
              <w:t xml:space="preserve"> aby zapewnić niezakłóconą współpracę?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80B4B"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5F8DC"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B4B85E2" w14:textId="77777777" w:rsidR="00080AAD" w:rsidRPr="0003088D" w:rsidRDefault="00080AAD" w:rsidP="00080AAD">
            <w:pPr>
              <w:jc w:val="both"/>
              <w:rPr>
                <w:rFonts w:ascii="Times New Roman" w:hAnsi="Times New Roman" w:cs="Times New Roman"/>
              </w:rPr>
            </w:pPr>
          </w:p>
        </w:tc>
      </w:tr>
      <w:tr w:rsidR="00080AAD" w:rsidRPr="0003088D" w14:paraId="4C32D1D8" w14:textId="4B5C2171"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CAAF3" w14:textId="77777777" w:rsidR="00080AAD" w:rsidRPr="0003088D" w:rsidRDefault="00080AAD" w:rsidP="00080AAD">
            <w:pPr>
              <w:jc w:val="both"/>
              <w:rPr>
                <w:rFonts w:ascii="Times New Roman" w:hAnsi="Times New Roman" w:cs="Times New Roman"/>
              </w:rPr>
            </w:pPr>
            <w:r w:rsidRPr="0003088D">
              <w:rPr>
                <w:rFonts w:ascii="Times New Roman" w:hAnsi="Times New Roman" w:cs="Times New Roman"/>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716E7" w14:textId="77777777"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audytor wyczerpująco wyjaśnił cel i zakres zadania audytowego?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619A"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B27F0"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87BCD16" w14:textId="77777777" w:rsidR="00080AAD" w:rsidRPr="0003088D" w:rsidRDefault="00080AAD" w:rsidP="00080AAD">
            <w:pPr>
              <w:jc w:val="both"/>
              <w:rPr>
                <w:rFonts w:ascii="Times New Roman" w:hAnsi="Times New Roman" w:cs="Times New Roman"/>
              </w:rPr>
            </w:pPr>
          </w:p>
        </w:tc>
      </w:tr>
      <w:tr w:rsidR="00080AAD" w:rsidRPr="0003088D" w14:paraId="1AC13628" w14:textId="30778116"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931D2" w14:textId="77777777" w:rsidR="00080AAD" w:rsidRPr="0003088D" w:rsidRDefault="00080AAD" w:rsidP="00080AAD">
            <w:pPr>
              <w:jc w:val="both"/>
              <w:rPr>
                <w:rFonts w:ascii="Times New Roman" w:hAnsi="Times New Roman" w:cs="Times New Roman"/>
              </w:rPr>
            </w:pPr>
            <w:r w:rsidRPr="0003088D">
              <w:rPr>
                <w:rFonts w:ascii="Times New Roman" w:hAnsi="Times New Roman" w:cs="Times New Roman"/>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923C5" w14:textId="77777777"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czas trwania zadania był odpowiedni (nie był zbyt długi lub zbyt krótki)?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E3EA5"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60001"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39FF664" w14:textId="77777777" w:rsidR="00080AAD" w:rsidRPr="0003088D" w:rsidRDefault="00080AAD" w:rsidP="00080AAD">
            <w:pPr>
              <w:jc w:val="both"/>
              <w:rPr>
                <w:rFonts w:ascii="Times New Roman" w:hAnsi="Times New Roman" w:cs="Times New Roman"/>
              </w:rPr>
            </w:pPr>
          </w:p>
        </w:tc>
      </w:tr>
      <w:tr w:rsidR="00080AAD" w:rsidRPr="0003088D" w14:paraId="56CE0B0B" w14:textId="5ABC4C84"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75F39" w14:textId="77777777" w:rsidR="00080AAD" w:rsidRPr="0003088D" w:rsidRDefault="00080AAD" w:rsidP="00080AAD">
            <w:pPr>
              <w:jc w:val="both"/>
              <w:rPr>
                <w:rFonts w:ascii="Times New Roman" w:hAnsi="Times New Roman" w:cs="Times New Roman"/>
              </w:rPr>
            </w:pPr>
            <w:r w:rsidRPr="0003088D">
              <w:rPr>
                <w:rFonts w:ascii="Times New Roman" w:hAnsi="Times New Roman" w:cs="Times New Roman"/>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CB426" w14:textId="7FF24CC8" w:rsidR="00080AAD" w:rsidRPr="0003088D" w:rsidRDefault="00080AAD" w:rsidP="00166BFD">
            <w:pPr>
              <w:jc w:val="both"/>
              <w:rPr>
                <w:rFonts w:ascii="Times New Roman" w:hAnsi="Times New Roman" w:cs="Times New Roman"/>
              </w:rPr>
            </w:pPr>
            <w:r w:rsidRPr="0003088D">
              <w:rPr>
                <w:rFonts w:ascii="Times New Roman" w:hAnsi="Times New Roman" w:cs="Times New Roman"/>
              </w:rPr>
              <w:t xml:space="preserve">Czy ustalenia dokonane przez audytora były przez </w:t>
            </w:r>
            <w:r>
              <w:rPr>
                <w:rFonts w:ascii="Times New Roman" w:hAnsi="Times New Roman" w:cs="Times New Roman"/>
              </w:rPr>
              <w:t>niego</w:t>
            </w:r>
            <w:r w:rsidRPr="0003088D">
              <w:rPr>
                <w:rFonts w:ascii="Times New Roman" w:hAnsi="Times New Roman" w:cs="Times New Roman"/>
              </w:rPr>
              <w:t xml:space="preserve"> na bieżąco omawiane?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7D040"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D004E"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04D05D44" w14:textId="77777777" w:rsidR="00080AAD" w:rsidRPr="0003088D" w:rsidRDefault="00080AAD" w:rsidP="00080AAD">
            <w:pPr>
              <w:jc w:val="both"/>
              <w:rPr>
                <w:rFonts w:ascii="Times New Roman" w:hAnsi="Times New Roman" w:cs="Times New Roman"/>
              </w:rPr>
            </w:pPr>
          </w:p>
        </w:tc>
      </w:tr>
      <w:tr w:rsidR="00080AAD" w:rsidRPr="0003088D" w14:paraId="73FECEAC" w14:textId="4896B01A"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7EFC" w14:textId="3ADF73D9" w:rsidR="00080AAD" w:rsidRPr="0003088D" w:rsidRDefault="00CF1D88" w:rsidP="00080AAD">
            <w:pPr>
              <w:jc w:val="both"/>
              <w:rPr>
                <w:rFonts w:ascii="Times New Roman" w:hAnsi="Times New Roman" w:cs="Times New Roman"/>
              </w:rPr>
            </w:pPr>
            <w:r>
              <w:rPr>
                <w:rFonts w:ascii="Times New Roman" w:hAnsi="Times New Roman" w:cs="Times New Roman"/>
              </w:rPr>
              <w:t>5</w:t>
            </w:r>
            <w:r w:rsidR="00080AAD" w:rsidRPr="0003088D">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66929" w14:textId="245D9D8E"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działalność Pani/Pana komórki</w:t>
            </w:r>
            <w:r w:rsidRPr="0003088D">
              <w:rPr>
                <w:rFonts w:ascii="Times New Roman" w:hAnsi="Times New Roman" w:cs="Times New Roman"/>
                <w:strike/>
              </w:rPr>
              <w:t>/</w:t>
            </w:r>
            <w:r w:rsidRPr="0003088D">
              <w:rPr>
                <w:rFonts w:ascii="Times New Roman" w:hAnsi="Times New Roman" w:cs="Times New Roman"/>
              </w:rPr>
              <w:t xml:space="preserve">jednostki przebiegała bez istotnych przeszkód, które mogłyby być związane </w:t>
            </w:r>
            <w:r w:rsidR="004257E5">
              <w:rPr>
                <w:rFonts w:ascii="Times New Roman" w:hAnsi="Times New Roman" w:cs="Times New Roman"/>
              </w:rPr>
              <w:br/>
            </w:r>
            <w:r w:rsidRPr="0003088D">
              <w:rPr>
                <w:rFonts w:ascii="Times New Roman" w:hAnsi="Times New Roman" w:cs="Times New Roman"/>
              </w:rPr>
              <w:t>z przeprowadzonym zadaniem audytowym?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CF4AD"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38630"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7EEAA57" w14:textId="77777777" w:rsidR="00080AAD" w:rsidRPr="0003088D" w:rsidRDefault="00080AAD" w:rsidP="00080AAD">
            <w:pPr>
              <w:jc w:val="both"/>
              <w:rPr>
                <w:rFonts w:ascii="Times New Roman" w:hAnsi="Times New Roman" w:cs="Times New Roman"/>
              </w:rPr>
            </w:pPr>
          </w:p>
        </w:tc>
      </w:tr>
      <w:tr w:rsidR="00080AAD" w:rsidRPr="0003088D" w14:paraId="3B42FE22" w14:textId="7A099DB9"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B9F3D" w14:textId="312B147B" w:rsidR="00080AAD" w:rsidRPr="0003088D" w:rsidRDefault="00CF1D88" w:rsidP="00080AAD">
            <w:pPr>
              <w:jc w:val="both"/>
              <w:rPr>
                <w:rFonts w:ascii="Times New Roman" w:hAnsi="Times New Roman" w:cs="Times New Roman"/>
              </w:rPr>
            </w:pPr>
            <w:r>
              <w:rPr>
                <w:rFonts w:ascii="Times New Roman" w:hAnsi="Times New Roman" w:cs="Times New Roman"/>
              </w:rPr>
              <w:t>6</w:t>
            </w:r>
            <w:r w:rsidR="00080AAD" w:rsidRPr="0003088D">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8994A" w14:textId="77777777"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sprawozdane z audytu jest logiczne, łatwe do zrozumienia?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D7337"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9DBD4"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DF4C568" w14:textId="77777777" w:rsidR="00080AAD" w:rsidRPr="0003088D" w:rsidRDefault="00080AAD" w:rsidP="00080AAD">
            <w:pPr>
              <w:jc w:val="both"/>
              <w:rPr>
                <w:rFonts w:ascii="Times New Roman" w:hAnsi="Times New Roman" w:cs="Times New Roman"/>
              </w:rPr>
            </w:pPr>
          </w:p>
        </w:tc>
      </w:tr>
      <w:tr w:rsidR="00080AAD" w:rsidRPr="0003088D" w14:paraId="43E16ADC" w14:textId="124602B9"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C3499" w14:textId="6E9F6408" w:rsidR="00080AAD" w:rsidRPr="0003088D" w:rsidRDefault="00CF1D88" w:rsidP="00080AAD">
            <w:pPr>
              <w:jc w:val="both"/>
              <w:rPr>
                <w:rFonts w:ascii="Times New Roman" w:hAnsi="Times New Roman" w:cs="Times New Roman"/>
              </w:rPr>
            </w:pPr>
            <w:r>
              <w:rPr>
                <w:rFonts w:ascii="Times New Roman" w:hAnsi="Times New Roman" w:cs="Times New Roman"/>
              </w:rPr>
              <w:t>7</w:t>
            </w:r>
            <w:r w:rsidR="00080AAD" w:rsidRPr="0003088D">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A87AF" w14:textId="7EB395A1" w:rsidR="00080AAD" w:rsidRPr="0003088D" w:rsidRDefault="00080AAD" w:rsidP="00166BFD">
            <w:pPr>
              <w:jc w:val="both"/>
              <w:rPr>
                <w:rFonts w:ascii="Times New Roman" w:hAnsi="Times New Roman" w:cs="Times New Roman"/>
              </w:rPr>
            </w:pPr>
            <w:r w:rsidRPr="0003088D">
              <w:rPr>
                <w:rFonts w:ascii="Times New Roman" w:hAnsi="Times New Roman" w:cs="Times New Roman"/>
              </w:rPr>
              <w:t xml:space="preserve">Czy ustalenia zawarte w sprawozdaniu wiernie odzwierciedlają fakty, są wolne od błędów – dokładne, </w:t>
            </w:r>
            <w:r>
              <w:rPr>
                <w:rFonts w:ascii="Times New Roman" w:hAnsi="Times New Roman" w:cs="Times New Roman"/>
              </w:rPr>
              <w:br/>
            </w:r>
            <w:r w:rsidRPr="0003088D">
              <w:rPr>
                <w:rFonts w:ascii="Times New Roman" w:hAnsi="Times New Roman" w:cs="Times New Roman"/>
              </w:rPr>
              <w:t>a informacje rzetelne i bezstronne?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FD99"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92D3"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2E321D1" w14:textId="77777777" w:rsidR="00080AAD" w:rsidRPr="0003088D" w:rsidRDefault="00080AAD" w:rsidP="00080AAD">
            <w:pPr>
              <w:jc w:val="both"/>
              <w:rPr>
                <w:rFonts w:ascii="Times New Roman" w:hAnsi="Times New Roman" w:cs="Times New Roman"/>
              </w:rPr>
            </w:pPr>
          </w:p>
        </w:tc>
      </w:tr>
      <w:tr w:rsidR="00080AAD" w:rsidRPr="0003088D" w14:paraId="6ABE4647" w14:textId="7E9501A6"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D4D9E" w14:textId="2B3B9795" w:rsidR="00080AAD" w:rsidRPr="0003088D" w:rsidRDefault="00CF1D88" w:rsidP="00080AAD">
            <w:pPr>
              <w:jc w:val="both"/>
              <w:rPr>
                <w:rFonts w:ascii="Times New Roman" w:hAnsi="Times New Roman" w:cs="Times New Roman"/>
              </w:rPr>
            </w:pPr>
            <w:r>
              <w:rPr>
                <w:rFonts w:ascii="Times New Roman" w:hAnsi="Times New Roman" w:cs="Times New Roman"/>
              </w:rPr>
              <w:t>8</w:t>
            </w:r>
            <w:r w:rsidR="00080AAD" w:rsidRPr="0003088D">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77C1F" w14:textId="473EB341"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wyniki zadania audytowego przyczynią się do poprawy efektywności i skuteczności zarządzan</w:t>
            </w:r>
            <w:r w:rsidR="002D00FE">
              <w:rPr>
                <w:rFonts w:ascii="Times New Roman" w:hAnsi="Times New Roman" w:cs="Times New Roman"/>
              </w:rPr>
              <w:t>ia audytowaną komórką/jednostką</w:t>
            </w:r>
            <w:r w:rsidRPr="0003088D">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15CF2"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85C7"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56D3C62" w14:textId="77777777" w:rsidR="00080AAD" w:rsidRPr="0003088D" w:rsidRDefault="00080AAD" w:rsidP="00080AAD">
            <w:pPr>
              <w:jc w:val="both"/>
              <w:rPr>
                <w:rFonts w:ascii="Times New Roman" w:hAnsi="Times New Roman" w:cs="Times New Roman"/>
              </w:rPr>
            </w:pPr>
          </w:p>
        </w:tc>
      </w:tr>
      <w:tr w:rsidR="00080AAD" w:rsidRPr="0003088D" w14:paraId="2DF19800" w14:textId="3AB257D7"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AF992" w14:textId="47EEEF25" w:rsidR="00080AAD" w:rsidRPr="0003088D" w:rsidRDefault="00CF1D88" w:rsidP="00080AAD">
            <w:pPr>
              <w:jc w:val="both"/>
              <w:rPr>
                <w:rFonts w:ascii="Times New Roman" w:hAnsi="Times New Roman" w:cs="Times New Roman"/>
              </w:rPr>
            </w:pPr>
            <w:r>
              <w:rPr>
                <w:rFonts w:ascii="Times New Roman" w:hAnsi="Times New Roman" w:cs="Times New Roman"/>
              </w:rPr>
              <w:t>9</w:t>
            </w:r>
            <w:r w:rsidR="00080AAD" w:rsidRPr="0003088D">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18BB" w14:textId="0D788E32"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audytor był komunikatywny?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2AB8E"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3675"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6E09D95" w14:textId="77777777" w:rsidR="00080AAD" w:rsidRPr="0003088D" w:rsidRDefault="00080AAD" w:rsidP="00080AAD">
            <w:pPr>
              <w:jc w:val="both"/>
              <w:rPr>
                <w:rFonts w:ascii="Times New Roman" w:hAnsi="Times New Roman" w:cs="Times New Roman"/>
              </w:rPr>
            </w:pPr>
          </w:p>
        </w:tc>
      </w:tr>
      <w:tr w:rsidR="00080AAD" w:rsidRPr="0003088D" w14:paraId="7F8846D1" w14:textId="520A4C19"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0FAC3" w14:textId="605A9699" w:rsidR="00080AAD" w:rsidRPr="0003088D" w:rsidRDefault="00CF1D88" w:rsidP="00080AAD">
            <w:pPr>
              <w:jc w:val="both"/>
              <w:rPr>
                <w:rFonts w:ascii="Times New Roman" w:hAnsi="Times New Roman" w:cs="Times New Roman"/>
              </w:rPr>
            </w:pPr>
            <w:r>
              <w:rPr>
                <w:rFonts w:ascii="Times New Roman" w:hAnsi="Times New Roman" w:cs="Times New Roman"/>
              </w:rPr>
              <w:t>10</w:t>
            </w:r>
            <w:r w:rsidR="00080AAD" w:rsidRPr="0003088D">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8E35D" w14:textId="64F3B940" w:rsidR="00080AAD" w:rsidRPr="0003088D" w:rsidRDefault="00080AAD" w:rsidP="00166BFD">
            <w:pPr>
              <w:jc w:val="both"/>
              <w:rPr>
                <w:rFonts w:ascii="Times New Roman" w:hAnsi="Times New Roman" w:cs="Times New Roman"/>
              </w:rPr>
            </w:pPr>
            <w:r w:rsidRPr="0003088D">
              <w:rPr>
                <w:rFonts w:ascii="Times New Roman" w:hAnsi="Times New Roman" w:cs="Times New Roman"/>
              </w:rPr>
              <w:t>Czy audytor był obiektywny?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70E59"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E4292"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016354B" w14:textId="77777777" w:rsidR="00080AAD" w:rsidRPr="0003088D" w:rsidRDefault="00080AAD" w:rsidP="00080AAD">
            <w:pPr>
              <w:jc w:val="both"/>
              <w:rPr>
                <w:rFonts w:ascii="Times New Roman" w:hAnsi="Times New Roman" w:cs="Times New Roman"/>
              </w:rPr>
            </w:pPr>
          </w:p>
        </w:tc>
      </w:tr>
      <w:tr w:rsidR="00080AAD" w:rsidRPr="0003088D" w14:paraId="4218FEB8" w14:textId="1F0772C3" w:rsidTr="00080AAD">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1B078" w14:textId="3C9A62D5" w:rsidR="00080AAD" w:rsidRPr="0003088D" w:rsidRDefault="00CF1D88" w:rsidP="00080AAD">
            <w:pPr>
              <w:jc w:val="both"/>
              <w:rPr>
                <w:rFonts w:ascii="Times New Roman" w:hAnsi="Times New Roman" w:cs="Times New Roman"/>
              </w:rPr>
            </w:pPr>
            <w:r>
              <w:rPr>
                <w:rFonts w:ascii="Times New Roman" w:hAnsi="Times New Roman" w:cs="Times New Roman"/>
              </w:rPr>
              <w:t>11</w:t>
            </w:r>
            <w:r w:rsidR="00080AAD" w:rsidRPr="0003088D">
              <w:rPr>
                <w:rFonts w:ascii="Times New Roman" w:hAnsi="Times New Roman" w:cs="Times New Rom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BED8" w14:textId="77777777" w:rsidR="00080AAD" w:rsidRPr="0003088D" w:rsidRDefault="00080AAD" w:rsidP="00166BFD">
            <w:pPr>
              <w:jc w:val="both"/>
              <w:rPr>
                <w:rFonts w:ascii="Times New Roman" w:hAnsi="Times New Roman" w:cs="Times New Roman"/>
                <w:color w:val="FF0000"/>
              </w:rPr>
            </w:pPr>
            <w:r w:rsidRPr="0003088D">
              <w:rPr>
                <w:rFonts w:ascii="Times New Roman" w:hAnsi="Times New Roman" w:cs="Times New Roman"/>
              </w:rPr>
              <w:t>Czy współpraca z audytorem przebiegała bez zastrzeżeń?</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1060" w14:textId="77777777" w:rsidR="00080AAD" w:rsidRPr="0003088D" w:rsidRDefault="00080AAD" w:rsidP="00080AAD">
            <w:pPr>
              <w:jc w:val="bot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21DA7" w14:textId="77777777" w:rsidR="00080AAD" w:rsidRPr="0003088D" w:rsidRDefault="00080AAD" w:rsidP="00080AAD">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BCA67B2" w14:textId="77777777" w:rsidR="00080AAD" w:rsidRPr="0003088D" w:rsidRDefault="00080AAD" w:rsidP="00080AAD">
            <w:pPr>
              <w:jc w:val="both"/>
              <w:rPr>
                <w:rFonts w:ascii="Times New Roman" w:hAnsi="Times New Roman" w:cs="Times New Roman"/>
              </w:rPr>
            </w:pPr>
          </w:p>
        </w:tc>
      </w:tr>
    </w:tbl>
    <w:p w14:paraId="53F0AAE4" w14:textId="77777777" w:rsidR="0003088D" w:rsidRPr="004257E5" w:rsidRDefault="0003088D" w:rsidP="0003088D">
      <w:pPr>
        <w:jc w:val="both"/>
        <w:rPr>
          <w:rFonts w:ascii="Times New Roman" w:hAnsi="Times New Roman" w:cs="Times New Roman"/>
          <w:sz w:val="10"/>
          <w:szCs w:val="10"/>
        </w:rPr>
      </w:pPr>
    </w:p>
    <w:p w14:paraId="5F9D143E" w14:textId="4B6FABB7" w:rsidR="004257E5" w:rsidRDefault="0003088D" w:rsidP="0003088D">
      <w:pPr>
        <w:jc w:val="both"/>
        <w:rPr>
          <w:rFonts w:ascii="Times New Roman" w:hAnsi="Times New Roman" w:cs="Times New Roman"/>
        </w:rPr>
      </w:pPr>
      <w:r w:rsidRPr="0003088D">
        <w:rPr>
          <w:rFonts w:ascii="Times New Roman" w:hAnsi="Times New Roman" w:cs="Times New Roman"/>
        </w:rPr>
        <w:t xml:space="preserve">Propozycje zadań audytowych, które mogłyby być wykonane w Państwa komórce/jednostce </w:t>
      </w:r>
      <w:r w:rsidR="00080AAD">
        <w:rPr>
          <w:rFonts w:ascii="Times New Roman" w:hAnsi="Times New Roman" w:cs="Times New Roman"/>
        </w:rPr>
        <w:br/>
        <w:t xml:space="preserve">w </w:t>
      </w:r>
      <w:r w:rsidRPr="0003088D">
        <w:rPr>
          <w:rFonts w:ascii="Times New Roman" w:hAnsi="Times New Roman" w:cs="Times New Roman"/>
        </w:rPr>
        <w:t>przyszłości:</w:t>
      </w:r>
      <w:r w:rsidR="002D00FE">
        <w:rPr>
          <w:rFonts w:ascii="Times New Roman" w:hAnsi="Times New Roman" w:cs="Times New Roman"/>
        </w:rPr>
        <w:t xml:space="preserve"> </w:t>
      </w:r>
      <w:r w:rsidRPr="0003088D">
        <w:rPr>
          <w:rFonts w:ascii="Times New Roman" w:hAnsi="Times New Roman" w:cs="Times New Roman"/>
        </w:rPr>
        <w:t>…………………………………………………………………………………………</w:t>
      </w:r>
      <w:r w:rsidR="00080AAD">
        <w:rPr>
          <w:rFonts w:ascii="Times New Roman" w:hAnsi="Times New Roman" w:cs="Times New Roman"/>
        </w:rPr>
        <w:t>…</w:t>
      </w:r>
    </w:p>
    <w:p w14:paraId="39487182" w14:textId="3985DDDC" w:rsidR="0003088D" w:rsidRPr="004257E5" w:rsidRDefault="0003088D" w:rsidP="0003088D">
      <w:pPr>
        <w:jc w:val="both"/>
        <w:rPr>
          <w:rFonts w:ascii="Times New Roman" w:hAnsi="Times New Roman" w:cs="Times New Roman"/>
        </w:rPr>
      </w:pPr>
      <w:r w:rsidRPr="0003088D">
        <w:rPr>
          <w:rFonts w:ascii="Times New Roman" w:hAnsi="Times New Roman" w:cs="Times New Roman"/>
          <w:i/>
        </w:rPr>
        <w:t>Dziękuję za wypełnienie niniejszej ankiety. Jej wyniki pozwolą audytorowi na dalsze doskonalenie swojej pracy.</w:t>
      </w:r>
    </w:p>
    <w:sectPr w:rsidR="0003088D" w:rsidRPr="004257E5" w:rsidSect="007430DD">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C3E47" w14:textId="77777777" w:rsidR="00762EF3" w:rsidRDefault="00762EF3" w:rsidP="00DB4FD8">
      <w:pPr>
        <w:spacing w:after="0" w:line="240" w:lineRule="auto"/>
      </w:pPr>
      <w:r>
        <w:separator/>
      </w:r>
    </w:p>
  </w:endnote>
  <w:endnote w:type="continuationSeparator" w:id="0">
    <w:p w14:paraId="3B3F38D6" w14:textId="77777777" w:rsidR="00762EF3" w:rsidRDefault="00762EF3" w:rsidP="00DB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Lucida Sans">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E4ED0" w14:textId="77777777" w:rsidR="005E4A4D" w:rsidRDefault="005E4A4D">
    <w:pPr>
      <w:tabs>
        <w:tab w:val="right" w:pos="9074"/>
      </w:tabs>
      <w:spacing w:after="0"/>
      <w:ind w:right="-3"/>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7E8EF704" wp14:editId="4DA745D2">
              <wp:simplePos x="0" y="0"/>
              <wp:positionH relativeFrom="page">
                <wp:posOffset>830580</wp:posOffset>
              </wp:positionH>
              <wp:positionV relativeFrom="page">
                <wp:posOffset>9914890</wp:posOffset>
              </wp:positionV>
              <wp:extent cx="5899150" cy="3175"/>
              <wp:effectExtent l="1905" t="0" r="4445" b="6985"/>
              <wp:wrapSquare wrapText="bothSides"/>
              <wp:docPr id="5" name="Group 16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3175"/>
                        <a:chOff x="0" y="0"/>
                        <a:chExt cx="58988" cy="30"/>
                      </a:xfrm>
                    </wpg:grpSpPr>
                    <wps:wsp>
                      <wps:cNvPr id="6" name="Shape 17177"/>
                      <wps:cNvSpPr>
                        <a:spLocks noChangeArrowheads="1"/>
                      </wps:cNvSpPr>
                      <wps:spPr bwMode="auto">
                        <a:xfrm>
                          <a:off x="0" y="0"/>
                          <a:ext cx="50057" cy="91"/>
                        </a:xfrm>
                        <a:custGeom>
                          <a:avLst/>
                          <a:gdLst>
                            <a:gd name="T0" fmla="*/ 0 w 5005705"/>
                            <a:gd name="T1" fmla="*/ 0 h 9144"/>
                            <a:gd name="T2" fmla="*/ 5005705 w 5005705"/>
                            <a:gd name="T3" fmla="*/ 0 h 9144"/>
                            <a:gd name="T4" fmla="*/ 5005705 w 5005705"/>
                            <a:gd name="T5" fmla="*/ 9144 h 9144"/>
                            <a:gd name="T6" fmla="*/ 0 w 5005705"/>
                            <a:gd name="T7" fmla="*/ 9144 h 9144"/>
                            <a:gd name="T8" fmla="*/ 0 w 5005705"/>
                            <a:gd name="T9" fmla="*/ 0 h 9144"/>
                          </a:gdLst>
                          <a:ahLst/>
                          <a:cxnLst>
                            <a:cxn ang="0">
                              <a:pos x="T0" y="T1"/>
                            </a:cxn>
                            <a:cxn ang="0">
                              <a:pos x="T2" y="T3"/>
                            </a:cxn>
                            <a:cxn ang="0">
                              <a:pos x="T4" y="T5"/>
                            </a:cxn>
                            <a:cxn ang="0">
                              <a:pos x="T6" y="T7"/>
                            </a:cxn>
                            <a:cxn ang="0">
                              <a:pos x="T8" y="T9"/>
                            </a:cxn>
                          </a:cxnLst>
                          <a:rect l="0" t="0" r="r" b="b"/>
                          <a:pathLst>
                            <a:path w="5005705" h="9144">
                              <a:moveTo>
                                <a:pt x="0" y="0"/>
                              </a:moveTo>
                              <a:lnTo>
                                <a:pt x="5005705" y="0"/>
                              </a:lnTo>
                              <a:lnTo>
                                <a:pt x="50057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7178"/>
                      <wps:cNvSpPr>
                        <a:spLocks noChangeArrowheads="1"/>
                      </wps:cNvSpPr>
                      <wps:spPr bwMode="auto">
                        <a:xfrm>
                          <a:off x="50057"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17179"/>
                      <wps:cNvSpPr>
                        <a:spLocks noChangeArrowheads="1"/>
                      </wps:cNvSpPr>
                      <wps:spPr bwMode="auto">
                        <a:xfrm>
                          <a:off x="50088" y="0"/>
                          <a:ext cx="8900" cy="91"/>
                        </a:xfrm>
                        <a:custGeom>
                          <a:avLst/>
                          <a:gdLst>
                            <a:gd name="T0" fmla="*/ 0 w 890016"/>
                            <a:gd name="T1" fmla="*/ 0 h 9144"/>
                            <a:gd name="T2" fmla="*/ 890016 w 890016"/>
                            <a:gd name="T3" fmla="*/ 0 h 9144"/>
                            <a:gd name="T4" fmla="*/ 890016 w 890016"/>
                            <a:gd name="T5" fmla="*/ 9144 h 9144"/>
                            <a:gd name="T6" fmla="*/ 0 w 890016"/>
                            <a:gd name="T7" fmla="*/ 9144 h 9144"/>
                            <a:gd name="T8" fmla="*/ 0 w 890016"/>
                            <a:gd name="T9" fmla="*/ 0 h 9144"/>
                          </a:gdLst>
                          <a:ahLst/>
                          <a:cxnLst>
                            <a:cxn ang="0">
                              <a:pos x="T0" y="T1"/>
                            </a:cxn>
                            <a:cxn ang="0">
                              <a:pos x="T2" y="T3"/>
                            </a:cxn>
                            <a:cxn ang="0">
                              <a:pos x="T4" y="T5"/>
                            </a:cxn>
                            <a:cxn ang="0">
                              <a:pos x="T6" y="T7"/>
                            </a:cxn>
                            <a:cxn ang="0">
                              <a:pos x="T8" y="T9"/>
                            </a:cxn>
                          </a:cxnLst>
                          <a:rect l="0" t="0" r="r" b="b"/>
                          <a:pathLst>
                            <a:path w="890016" h="9144">
                              <a:moveTo>
                                <a:pt x="0" y="0"/>
                              </a:moveTo>
                              <a:lnTo>
                                <a:pt x="890016" y="0"/>
                              </a:lnTo>
                              <a:lnTo>
                                <a:pt x="8900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FA78BE" id="Group 16436" o:spid="_x0000_s1026" style="position:absolute;margin-left:65.4pt;margin-top:780.7pt;width:464.5pt;height:.25pt;z-index:251659264;mso-position-horizontal-relative:page;mso-position-vertical-relative:page" coordsize="589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">
              <v:shape id="Shape 17177" o:spid="_x0000_s1027" style="position:absolute;width:50057;height:91;visibility:visible;mso-wrap-style:square;v-text-anchor:top" coordsize="5005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" path="m,l5005705,r,9144l,9144,,e" fillcolor="black" stroked="f" strokeweight="0">
                <v:stroke opacity="0" miterlimit="10" joinstyle="miter"/>
                <v:path o:connecttype="custom" o:connectlocs="0,0;50057,0;50057,91;0,91;0,0" o:connectangles="0,0,0,0,0"/>
              </v:shape>
              <v:shape id="Shape 17178" o:spid="_x0000_s1028" style="position:absolute;left:500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" path="m,l9144,r,9144l,9144,,e" fillcolor="black" stroked="f" strokeweight="0">
                <v:stroke opacity="0" miterlimit="10" joinstyle="miter"/>
                <v:path o:connecttype="custom" o:connectlocs="0,0;91,0;91,91;0,91;0,0" o:connectangles="0,0,0,0,0"/>
              </v:shape>
              <v:shape id="Shape 17179" o:spid="_x0000_s1029" style="position:absolute;left:50088;width:8900;height:91;visibility:visible;mso-wrap-style:square;v-text-anchor:top" coordsize="890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" path="m,l890016,r,9144l,9144,,e" fillcolor="black" stroked="f" strokeweight="0">
                <v:stroke opacity="0" miterlimit="10" joinstyle="miter"/>
                <v:path o:connecttype="custom" o:connectlocs="0,0;8900,0;8900,91;0,91;0,0" o:connectangles="0,0,0,0,0"/>
              </v:shape>
              <w10:wrap type="square" anchorx="page" anchory="page"/>
            </v:group>
          </w:pict>
        </mc:Fallback>
      </mc:AlternateContent>
    </w:r>
    <w:r w:rsidRPr="000F6C29">
      <w:rPr>
        <w:sz w:val="18"/>
        <w:lang w:val="en-US"/>
      </w:rPr>
      <w:t xml:space="preserve">Id: 3EF43D87-D0C8-452B-8DED-0E71A1494110. </w:t>
    </w:r>
    <w:r>
      <w:rPr>
        <w:sz w:val="18"/>
      </w:rPr>
      <w:t xml:space="preserve">Przyjęty </w:t>
    </w:r>
    <w:r>
      <w:rPr>
        <w:sz w:val="18"/>
      </w:rPr>
      <w:tab/>
      <w:t xml:space="preserve">Strona </w:t>
    </w:r>
    <w:r>
      <w:rPr>
        <w:sz w:val="24"/>
      </w:rPr>
      <w:fldChar w:fldCharType="begin"/>
    </w:r>
    <w:r>
      <w:instrText xml:space="preserve"> PAGE   \* MERGEFORMAT </w:instrText>
    </w:r>
    <w:r>
      <w:rPr>
        <w:sz w:val="24"/>
      </w:rPr>
      <w:fldChar w:fldCharType="separate"/>
    </w:r>
    <w:r w:rsidRPr="000F6C29">
      <w:rPr>
        <w:noProof/>
        <w:sz w:val="18"/>
      </w:rPr>
      <w:t>1</w:t>
    </w:r>
    <w:r>
      <w:rPr>
        <w:sz w:val="18"/>
      </w:rPr>
      <w:fldChar w:fldCharType="end"/>
    </w:r>
  </w:p>
  <w:p w14:paraId="32926465" w14:textId="77777777" w:rsidR="005E4A4D" w:rsidRDefault="005E4A4D">
    <w:pPr>
      <w:spacing w:after="0"/>
      <w:ind w:right="-4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951B" w14:textId="2BA53F1C" w:rsidR="005E4A4D" w:rsidRPr="00AE1936" w:rsidRDefault="005E4A4D">
    <w:pPr>
      <w:pStyle w:val="Stopka"/>
      <w:jc w:val="right"/>
      <w:rPr>
        <w:rFonts w:ascii="Times New Roman" w:hAnsi="Times New Roman" w:cs="Times New Roman"/>
      </w:rPr>
    </w:pPr>
    <w:r>
      <w:rPr>
        <w:color w:val="4472C4" w:themeColor="accent1"/>
        <w:sz w:val="20"/>
        <w:szCs w:val="20"/>
      </w:rPr>
      <w:t xml:space="preserve"> </w:t>
    </w:r>
    <w:r w:rsidRPr="00AE1936">
      <w:rPr>
        <w:rFonts w:ascii="Times New Roman" w:hAnsi="Times New Roman" w:cs="Times New Roman"/>
        <w:sz w:val="24"/>
        <w:szCs w:val="24"/>
      </w:rPr>
      <w:fldChar w:fldCharType="begin"/>
    </w:r>
    <w:r w:rsidRPr="00AE1936">
      <w:rPr>
        <w:rFonts w:ascii="Times New Roman" w:hAnsi="Times New Roman" w:cs="Times New Roman"/>
        <w:sz w:val="24"/>
        <w:szCs w:val="24"/>
      </w:rPr>
      <w:instrText>PAGE \ * arabskie</w:instrText>
    </w:r>
    <w:r w:rsidRPr="00AE1936">
      <w:rPr>
        <w:rFonts w:ascii="Times New Roman" w:hAnsi="Times New Roman" w:cs="Times New Roman"/>
        <w:sz w:val="24"/>
        <w:szCs w:val="24"/>
      </w:rPr>
      <w:fldChar w:fldCharType="separate"/>
    </w:r>
    <w:r w:rsidR="00223071">
      <w:rPr>
        <w:rFonts w:ascii="Times New Roman" w:hAnsi="Times New Roman" w:cs="Times New Roman"/>
        <w:noProof/>
        <w:sz w:val="24"/>
        <w:szCs w:val="24"/>
      </w:rPr>
      <w:t>7</w:t>
    </w:r>
    <w:r w:rsidRPr="00AE1936">
      <w:rPr>
        <w:rFonts w:ascii="Times New Roman" w:hAnsi="Times New Roman" w:cs="Times New Roman"/>
        <w:sz w:val="24"/>
        <w:szCs w:val="24"/>
      </w:rPr>
      <w:fldChar w:fldCharType="end"/>
    </w:r>
  </w:p>
  <w:p w14:paraId="7E13FE9F" w14:textId="77777777" w:rsidR="005E4A4D" w:rsidRDefault="005E4A4D">
    <w:pPr>
      <w:spacing w:after="0"/>
      <w:ind w:right="-4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588427"/>
      <w:docPartObj>
        <w:docPartGallery w:val="Page Numbers (Bottom of Page)"/>
        <w:docPartUnique/>
      </w:docPartObj>
    </w:sdtPr>
    <w:sdtEndPr/>
    <w:sdtContent>
      <w:p w14:paraId="4D4BEF52" w14:textId="3F36F3E9" w:rsidR="005E4A4D" w:rsidRDefault="005E4A4D">
        <w:pPr>
          <w:pStyle w:val="Stopka"/>
          <w:jc w:val="right"/>
        </w:pPr>
        <w:r>
          <w:fldChar w:fldCharType="begin"/>
        </w:r>
        <w:r>
          <w:instrText>PAGE   \* MERGEFORMAT</w:instrText>
        </w:r>
        <w:r>
          <w:fldChar w:fldCharType="separate"/>
        </w:r>
        <w:r>
          <w:t>2</w:t>
        </w:r>
        <w:r>
          <w:fldChar w:fldCharType="end"/>
        </w:r>
      </w:p>
    </w:sdtContent>
  </w:sdt>
  <w:p w14:paraId="75F06C90" w14:textId="77777777" w:rsidR="005E4A4D" w:rsidRDefault="005E4A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6E76E" w14:textId="77777777" w:rsidR="00762EF3" w:rsidRDefault="00762EF3" w:rsidP="00DB4FD8">
      <w:pPr>
        <w:spacing w:after="0" w:line="240" w:lineRule="auto"/>
      </w:pPr>
      <w:r>
        <w:separator/>
      </w:r>
    </w:p>
  </w:footnote>
  <w:footnote w:type="continuationSeparator" w:id="0">
    <w:p w14:paraId="65439017" w14:textId="77777777" w:rsidR="00762EF3" w:rsidRDefault="00762EF3" w:rsidP="00DB4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2AC2" w14:textId="77777777" w:rsidR="005E4A4D" w:rsidRDefault="005E4A4D">
    <w:pPr>
      <w:spacing w:after="0"/>
      <w:ind w:right="252"/>
      <w:jc w:val="center"/>
    </w:pPr>
    <w:r>
      <w:rPr>
        <w:b/>
      </w:rPr>
      <w:t xml:space="preserve">Rozdział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52FC" w14:textId="77777777" w:rsidR="005E4A4D" w:rsidRDefault="005E4A4D" w:rsidP="00D84C35">
    <w:pPr>
      <w:spacing w:after="0"/>
      <w:ind w:right="25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C5312" w14:textId="280DFEF0" w:rsidR="005E4A4D" w:rsidRDefault="005E4A4D">
    <w:pPr>
      <w:spacing w:after="0"/>
      <w:ind w:right="25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53262900"/>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decimal"/>
      <w:lvlText w:val="%9."/>
      <w:lvlJc w:val="left"/>
      <w:pPr>
        <w:tabs>
          <w:tab w:val="num" w:pos="3600"/>
        </w:tabs>
        <w:ind w:left="3600" w:hanging="360"/>
      </w:pPr>
      <w:rPr>
        <w:color w:val="000000"/>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7"/>
    <w:multiLevelType w:val="multilevel"/>
    <w:tmpl w:val="0C520F3A"/>
    <w:lvl w:ilvl="0">
      <w:start w:val="2"/>
      <w:numFmt w:val="decimal"/>
      <w:lvlText w:val="%1."/>
      <w:lvlJc w:val="left"/>
      <w:pPr>
        <w:tabs>
          <w:tab w:val="num" w:pos="3054"/>
        </w:tabs>
        <w:ind w:left="3054" w:hanging="360"/>
      </w:pPr>
      <w:rPr>
        <w:rFonts w:ascii="Times New Roman" w:hAnsi="Times New Roman" w:cs="Times New Roman" w:hint="default"/>
        <w:b/>
        <w:bCs/>
        <w:color w:val="auto"/>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color w:val="000000"/>
      </w:rPr>
    </w:lvl>
    <w:lvl w:ilvl="2">
      <w:start w:val="1"/>
      <w:numFmt w:val="lowerLetter"/>
      <w:lvlText w:val="%3)"/>
      <w:lvlJc w:val="left"/>
      <w:pPr>
        <w:tabs>
          <w:tab w:val="num" w:pos="1440"/>
        </w:tabs>
        <w:ind w:left="1440" w:hanging="360"/>
      </w:pPr>
      <w:rPr>
        <w:color w:val="000000"/>
      </w:rPr>
    </w:lvl>
    <w:lvl w:ilvl="3">
      <w:start w:val="1"/>
      <w:numFmt w:val="lowerLetter"/>
      <w:lvlText w:val="%4)"/>
      <w:lvlJc w:val="left"/>
      <w:pPr>
        <w:tabs>
          <w:tab w:val="num" w:pos="1800"/>
        </w:tabs>
        <w:ind w:left="1800" w:hanging="360"/>
      </w:pPr>
      <w:rPr>
        <w:color w:val="000000"/>
      </w:rPr>
    </w:lvl>
    <w:lvl w:ilvl="4">
      <w:start w:val="1"/>
      <w:numFmt w:val="lowerLetter"/>
      <w:lvlText w:val="%5)"/>
      <w:lvlJc w:val="left"/>
      <w:pPr>
        <w:tabs>
          <w:tab w:val="num" w:pos="2160"/>
        </w:tabs>
        <w:ind w:left="2160" w:hanging="360"/>
      </w:pPr>
      <w:rPr>
        <w:color w:val="000000"/>
      </w:rPr>
    </w:lvl>
    <w:lvl w:ilvl="5">
      <w:start w:val="1"/>
      <w:numFmt w:val="lowerLetter"/>
      <w:lvlText w:val="%6)"/>
      <w:lvlJc w:val="left"/>
      <w:pPr>
        <w:tabs>
          <w:tab w:val="num" w:pos="2520"/>
        </w:tabs>
        <w:ind w:left="2520" w:hanging="360"/>
      </w:pPr>
      <w:rPr>
        <w:color w:val="000000"/>
      </w:rPr>
    </w:lvl>
    <w:lvl w:ilvl="6">
      <w:start w:val="1"/>
      <w:numFmt w:val="lowerLetter"/>
      <w:lvlText w:val="%7)"/>
      <w:lvlJc w:val="left"/>
      <w:pPr>
        <w:tabs>
          <w:tab w:val="num" w:pos="2880"/>
        </w:tabs>
        <w:ind w:left="2880" w:hanging="360"/>
      </w:pPr>
      <w:rPr>
        <w:color w:val="000000"/>
      </w:rPr>
    </w:lvl>
    <w:lvl w:ilvl="7">
      <w:start w:val="1"/>
      <w:numFmt w:val="lowerLetter"/>
      <w:lvlText w:val="%8)"/>
      <w:lvlJc w:val="left"/>
      <w:pPr>
        <w:tabs>
          <w:tab w:val="num" w:pos="3240"/>
        </w:tabs>
        <w:ind w:left="3240" w:hanging="360"/>
      </w:pPr>
      <w:rPr>
        <w:color w:val="000000"/>
      </w:rPr>
    </w:lvl>
    <w:lvl w:ilvl="8">
      <w:start w:val="1"/>
      <w:numFmt w:val="lowerLetter"/>
      <w:lvlText w:val="%9)"/>
      <w:lvlJc w:val="left"/>
      <w:pPr>
        <w:tabs>
          <w:tab w:val="num" w:pos="3600"/>
        </w:tabs>
        <w:ind w:left="3600" w:hanging="360"/>
      </w:pPr>
      <w:rPr>
        <w:rFonts w:ascii="Times New Roman" w:eastAsia="Times New Roman" w:hAnsi="Times New Roman" w:cs="Times New Roman"/>
        <w:color w:val="000000"/>
      </w:rPr>
    </w:lvl>
  </w:abstractNum>
  <w:abstractNum w:abstractNumId="5" w15:restartNumberingAfterBreak="0">
    <w:nsid w:val="03DA7801"/>
    <w:multiLevelType w:val="hybridMultilevel"/>
    <w:tmpl w:val="991A0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13F5D"/>
    <w:multiLevelType w:val="hybridMultilevel"/>
    <w:tmpl w:val="BCCEC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E2FF2"/>
    <w:multiLevelType w:val="hybridMultilevel"/>
    <w:tmpl w:val="9408A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6B2A08"/>
    <w:multiLevelType w:val="hybridMultilevel"/>
    <w:tmpl w:val="4D1C824A"/>
    <w:lvl w:ilvl="0" w:tplc="FA54F8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BF33BB"/>
    <w:multiLevelType w:val="multilevel"/>
    <w:tmpl w:val="A9B06CA0"/>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lowerLetter"/>
      <w:lvlText w:val="%9)"/>
      <w:lvlJc w:val="left"/>
      <w:pPr>
        <w:tabs>
          <w:tab w:val="num" w:pos="3600"/>
        </w:tabs>
        <w:ind w:left="3600" w:hanging="360"/>
      </w:pPr>
      <w:rPr>
        <w:color w:val="000000"/>
      </w:rPr>
    </w:lvl>
  </w:abstractNum>
  <w:abstractNum w:abstractNumId="10" w15:restartNumberingAfterBreak="0">
    <w:nsid w:val="0DD0206A"/>
    <w:multiLevelType w:val="multilevel"/>
    <w:tmpl w:val="71600C5C"/>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rPr>
        <w:color w:val="000000"/>
      </w:rPr>
    </w:lvl>
    <w:lvl w:ilvl="3">
      <w:start w:val="1"/>
      <w:numFmt w:val="lowerLetter"/>
      <w:lvlText w:val="%4)"/>
      <w:lvlJc w:val="left"/>
      <w:pPr>
        <w:tabs>
          <w:tab w:val="num" w:pos="1800"/>
        </w:tabs>
        <w:ind w:left="1800" w:hanging="360"/>
      </w:pPr>
      <w:rPr>
        <w:color w:val="000000"/>
      </w:rPr>
    </w:lvl>
    <w:lvl w:ilvl="4">
      <w:start w:val="1"/>
      <w:numFmt w:val="lowerLetter"/>
      <w:lvlText w:val="%5)"/>
      <w:lvlJc w:val="left"/>
      <w:pPr>
        <w:tabs>
          <w:tab w:val="num" w:pos="2160"/>
        </w:tabs>
        <w:ind w:left="2160" w:hanging="360"/>
      </w:pPr>
      <w:rPr>
        <w:color w:val="000000"/>
      </w:rPr>
    </w:lvl>
    <w:lvl w:ilvl="5">
      <w:start w:val="1"/>
      <w:numFmt w:val="lowerLetter"/>
      <w:lvlText w:val="%6)"/>
      <w:lvlJc w:val="left"/>
      <w:pPr>
        <w:tabs>
          <w:tab w:val="num" w:pos="2520"/>
        </w:tabs>
        <w:ind w:left="2520" w:hanging="360"/>
      </w:pPr>
      <w:rPr>
        <w:color w:val="000000"/>
      </w:rPr>
    </w:lvl>
    <w:lvl w:ilvl="6">
      <w:start w:val="1"/>
      <w:numFmt w:val="lowerLetter"/>
      <w:lvlText w:val="%7)"/>
      <w:lvlJc w:val="left"/>
      <w:pPr>
        <w:tabs>
          <w:tab w:val="num" w:pos="2880"/>
        </w:tabs>
        <w:ind w:left="2880" w:hanging="360"/>
      </w:pPr>
      <w:rPr>
        <w:color w:val="000000"/>
      </w:rPr>
    </w:lvl>
    <w:lvl w:ilvl="7">
      <w:start w:val="1"/>
      <w:numFmt w:val="lowerLetter"/>
      <w:lvlText w:val="%8)"/>
      <w:lvlJc w:val="left"/>
      <w:pPr>
        <w:tabs>
          <w:tab w:val="num" w:pos="3240"/>
        </w:tabs>
        <w:ind w:left="3240" w:hanging="360"/>
      </w:pPr>
      <w:rPr>
        <w:color w:val="000000"/>
      </w:rPr>
    </w:lvl>
    <w:lvl w:ilvl="8">
      <w:start w:val="1"/>
      <w:numFmt w:val="lowerLetter"/>
      <w:lvlText w:val="%9)"/>
      <w:lvlJc w:val="left"/>
      <w:pPr>
        <w:tabs>
          <w:tab w:val="num" w:pos="3600"/>
        </w:tabs>
        <w:ind w:left="3600" w:hanging="360"/>
      </w:pPr>
      <w:rPr>
        <w:color w:val="000000"/>
      </w:rPr>
    </w:lvl>
  </w:abstractNum>
  <w:abstractNum w:abstractNumId="11" w15:restartNumberingAfterBreak="0">
    <w:nsid w:val="10BA66A2"/>
    <w:multiLevelType w:val="multilevel"/>
    <w:tmpl w:val="6992610E"/>
    <w:lvl w:ilvl="0">
      <w:start w:val="1"/>
      <w:numFmt w:val="decimal"/>
      <w:lvlText w:val="%1)"/>
      <w:lvlJc w:val="left"/>
      <w:pPr>
        <w:tabs>
          <w:tab w:val="num" w:pos="720"/>
        </w:tabs>
        <w:ind w:left="720" w:hanging="360"/>
      </w:pPr>
      <w:rPr>
        <w:rFonts w:hint="default"/>
        <w:color w:val="000000"/>
      </w:rPr>
    </w:lvl>
    <w:lvl w:ilvl="1">
      <w:start w:val="1"/>
      <w:numFmt w:val="decimal"/>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rPr>
        <w:rFonts w:hint="default"/>
        <w:color w:val="000000"/>
      </w:rPr>
    </w:lvl>
    <w:lvl w:ilvl="4">
      <w:start w:val="1"/>
      <w:numFmt w:val="decimal"/>
      <w:lvlText w:val="%5."/>
      <w:lvlJc w:val="left"/>
      <w:pPr>
        <w:tabs>
          <w:tab w:val="num" w:pos="2160"/>
        </w:tabs>
        <w:ind w:left="2160" w:hanging="360"/>
      </w:pPr>
      <w:rPr>
        <w:rFonts w:hint="default"/>
        <w:color w:val="000000"/>
      </w:rPr>
    </w:lvl>
    <w:lvl w:ilvl="5">
      <w:start w:val="1"/>
      <w:numFmt w:val="decimal"/>
      <w:lvlText w:val="%6."/>
      <w:lvlJc w:val="left"/>
      <w:pPr>
        <w:tabs>
          <w:tab w:val="num" w:pos="2520"/>
        </w:tabs>
        <w:ind w:left="2520" w:hanging="360"/>
      </w:pPr>
      <w:rPr>
        <w:rFonts w:hint="default"/>
        <w:color w:val="000000"/>
      </w:rPr>
    </w:lvl>
    <w:lvl w:ilvl="6">
      <w:start w:val="1"/>
      <w:numFmt w:val="decimal"/>
      <w:lvlText w:val="%7."/>
      <w:lvlJc w:val="left"/>
      <w:pPr>
        <w:tabs>
          <w:tab w:val="num" w:pos="2880"/>
        </w:tabs>
        <w:ind w:left="2880" w:hanging="360"/>
      </w:pPr>
      <w:rPr>
        <w:rFonts w:hint="default"/>
        <w:color w:val="000000"/>
      </w:rPr>
    </w:lvl>
    <w:lvl w:ilvl="7">
      <w:start w:val="1"/>
      <w:numFmt w:val="decimal"/>
      <w:lvlText w:val="%8."/>
      <w:lvlJc w:val="left"/>
      <w:pPr>
        <w:tabs>
          <w:tab w:val="num" w:pos="3240"/>
        </w:tabs>
        <w:ind w:left="3240" w:hanging="360"/>
      </w:pPr>
      <w:rPr>
        <w:rFonts w:hint="default"/>
        <w:color w:val="000000"/>
      </w:rPr>
    </w:lvl>
    <w:lvl w:ilvl="8">
      <w:start w:val="1"/>
      <w:numFmt w:val="decimal"/>
      <w:lvlText w:val="%9."/>
      <w:lvlJc w:val="left"/>
      <w:pPr>
        <w:tabs>
          <w:tab w:val="num" w:pos="3600"/>
        </w:tabs>
        <w:ind w:left="3600" w:hanging="360"/>
      </w:pPr>
      <w:rPr>
        <w:rFonts w:hint="default"/>
        <w:color w:val="000000"/>
      </w:rPr>
    </w:lvl>
  </w:abstractNum>
  <w:abstractNum w:abstractNumId="12" w15:restartNumberingAfterBreak="0">
    <w:nsid w:val="13817C23"/>
    <w:multiLevelType w:val="hybridMultilevel"/>
    <w:tmpl w:val="4754E000"/>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C5051E"/>
    <w:multiLevelType w:val="hybridMultilevel"/>
    <w:tmpl w:val="0238814E"/>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D0279B"/>
    <w:multiLevelType w:val="hybridMultilevel"/>
    <w:tmpl w:val="E99CA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C4806"/>
    <w:multiLevelType w:val="hybridMultilevel"/>
    <w:tmpl w:val="BD644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A1DD5"/>
    <w:multiLevelType w:val="hybridMultilevel"/>
    <w:tmpl w:val="D2F6C5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E313FC"/>
    <w:multiLevelType w:val="hybridMultilevel"/>
    <w:tmpl w:val="B58A0BBE"/>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BA79E8"/>
    <w:multiLevelType w:val="hybridMultilevel"/>
    <w:tmpl w:val="13526EA0"/>
    <w:lvl w:ilvl="0" w:tplc="B12EA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80C8E"/>
    <w:multiLevelType w:val="hybridMultilevel"/>
    <w:tmpl w:val="BF8012CC"/>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E25128"/>
    <w:multiLevelType w:val="hybridMultilevel"/>
    <w:tmpl w:val="8CD8C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0148EC"/>
    <w:multiLevelType w:val="hybridMultilevel"/>
    <w:tmpl w:val="A92C9CF4"/>
    <w:lvl w:ilvl="0" w:tplc="E868A34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2" w15:restartNumberingAfterBreak="0">
    <w:nsid w:val="41483AE2"/>
    <w:multiLevelType w:val="multilevel"/>
    <w:tmpl w:val="6992610E"/>
    <w:lvl w:ilvl="0">
      <w:start w:val="1"/>
      <w:numFmt w:val="decimal"/>
      <w:lvlText w:val="%1)"/>
      <w:lvlJc w:val="left"/>
      <w:pPr>
        <w:tabs>
          <w:tab w:val="num" w:pos="720"/>
        </w:tabs>
        <w:ind w:left="720" w:hanging="360"/>
      </w:pPr>
      <w:rPr>
        <w:rFonts w:hint="default"/>
        <w:color w:val="000000"/>
      </w:rPr>
    </w:lvl>
    <w:lvl w:ilvl="1">
      <w:start w:val="1"/>
      <w:numFmt w:val="decimal"/>
      <w:lvlText w:val="%2."/>
      <w:lvlJc w:val="left"/>
      <w:pPr>
        <w:tabs>
          <w:tab w:val="num" w:pos="1080"/>
        </w:tabs>
        <w:ind w:left="1080" w:hanging="360"/>
      </w:pPr>
      <w:rPr>
        <w:rFonts w:hint="default"/>
        <w:color w:val="000000"/>
      </w:rPr>
    </w:lvl>
    <w:lvl w:ilvl="2">
      <w:start w:val="1"/>
      <w:numFmt w:val="decimal"/>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rPr>
        <w:rFonts w:hint="default"/>
        <w:color w:val="000000"/>
      </w:rPr>
    </w:lvl>
    <w:lvl w:ilvl="4">
      <w:start w:val="1"/>
      <w:numFmt w:val="decimal"/>
      <w:lvlText w:val="%5."/>
      <w:lvlJc w:val="left"/>
      <w:pPr>
        <w:tabs>
          <w:tab w:val="num" w:pos="2160"/>
        </w:tabs>
        <w:ind w:left="2160" w:hanging="360"/>
      </w:pPr>
      <w:rPr>
        <w:rFonts w:hint="default"/>
        <w:color w:val="000000"/>
      </w:rPr>
    </w:lvl>
    <w:lvl w:ilvl="5">
      <w:start w:val="1"/>
      <w:numFmt w:val="decimal"/>
      <w:lvlText w:val="%6."/>
      <w:lvlJc w:val="left"/>
      <w:pPr>
        <w:tabs>
          <w:tab w:val="num" w:pos="2520"/>
        </w:tabs>
        <w:ind w:left="2520" w:hanging="360"/>
      </w:pPr>
      <w:rPr>
        <w:rFonts w:hint="default"/>
        <w:color w:val="000000"/>
      </w:rPr>
    </w:lvl>
    <w:lvl w:ilvl="6">
      <w:start w:val="1"/>
      <w:numFmt w:val="decimal"/>
      <w:lvlText w:val="%7."/>
      <w:lvlJc w:val="left"/>
      <w:pPr>
        <w:tabs>
          <w:tab w:val="num" w:pos="2880"/>
        </w:tabs>
        <w:ind w:left="2880" w:hanging="360"/>
      </w:pPr>
      <w:rPr>
        <w:rFonts w:hint="default"/>
        <w:color w:val="000000"/>
      </w:rPr>
    </w:lvl>
    <w:lvl w:ilvl="7">
      <w:start w:val="1"/>
      <w:numFmt w:val="decimal"/>
      <w:lvlText w:val="%8."/>
      <w:lvlJc w:val="left"/>
      <w:pPr>
        <w:tabs>
          <w:tab w:val="num" w:pos="3240"/>
        </w:tabs>
        <w:ind w:left="3240" w:hanging="360"/>
      </w:pPr>
      <w:rPr>
        <w:rFonts w:hint="default"/>
        <w:color w:val="000000"/>
      </w:rPr>
    </w:lvl>
    <w:lvl w:ilvl="8">
      <w:start w:val="1"/>
      <w:numFmt w:val="decimal"/>
      <w:lvlText w:val="%9."/>
      <w:lvlJc w:val="left"/>
      <w:pPr>
        <w:tabs>
          <w:tab w:val="num" w:pos="3600"/>
        </w:tabs>
        <w:ind w:left="3600" w:hanging="360"/>
      </w:pPr>
      <w:rPr>
        <w:rFonts w:hint="default"/>
        <w:color w:val="000000"/>
      </w:rPr>
    </w:lvl>
  </w:abstractNum>
  <w:abstractNum w:abstractNumId="23" w15:restartNumberingAfterBreak="0">
    <w:nsid w:val="41924486"/>
    <w:multiLevelType w:val="hybridMultilevel"/>
    <w:tmpl w:val="11EA7B7A"/>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95735D"/>
    <w:multiLevelType w:val="multilevel"/>
    <w:tmpl w:val="081674EC"/>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rPr>
        <w:color w:val="000000"/>
      </w:rPr>
    </w:lvl>
    <w:lvl w:ilvl="3">
      <w:start w:val="1"/>
      <w:numFmt w:val="lowerLetter"/>
      <w:lvlText w:val="%4)"/>
      <w:lvlJc w:val="left"/>
      <w:pPr>
        <w:tabs>
          <w:tab w:val="num" w:pos="1800"/>
        </w:tabs>
        <w:ind w:left="1800" w:hanging="360"/>
      </w:pPr>
      <w:rPr>
        <w:color w:val="000000"/>
      </w:rPr>
    </w:lvl>
    <w:lvl w:ilvl="4">
      <w:start w:val="1"/>
      <w:numFmt w:val="lowerLetter"/>
      <w:lvlText w:val="%5)"/>
      <w:lvlJc w:val="left"/>
      <w:pPr>
        <w:tabs>
          <w:tab w:val="num" w:pos="2160"/>
        </w:tabs>
        <w:ind w:left="2160" w:hanging="360"/>
      </w:pPr>
      <w:rPr>
        <w:color w:val="000000"/>
      </w:rPr>
    </w:lvl>
    <w:lvl w:ilvl="5">
      <w:start w:val="1"/>
      <w:numFmt w:val="lowerLetter"/>
      <w:lvlText w:val="%6)"/>
      <w:lvlJc w:val="left"/>
      <w:pPr>
        <w:tabs>
          <w:tab w:val="num" w:pos="2520"/>
        </w:tabs>
        <w:ind w:left="2520" w:hanging="360"/>
      </w:pPr>
      <w:rPr>
        <w:color w:val="000000"/>
      </w:rPr>
    </w:lvl>
    <w:lvl w:ilvl="6">
      <w:start w:val="1"/>
      <w:numFmt w:val="lowerLetter"/>
      <w:lvlText w:val="%7)"/>
      <w:lvlJc w:val="left"/>
      <w:pPr>
        <w:tabs>
          <w:tab w:val="num" w:pos="2880"/>
        </w:tabs>
        <w:ind w:left="2880" w:hanging="360"/>
      </w:pPr>
      <w:rPr>
        <w:color w:val="000000"/>
      </w:rPr>
    </w:lvl>
    <w:lvl w:ilvl="7">
      <w:start w:val="1"/>
      <w:numFmt w:val="lowerLetter"/>
      <w:lvlText w:val="%8)"/>
      <w:lvlJc w:val="left"/>
      <w:pPr>
        <w:tabs>
          <w:tab w:val="num" w:pos="3240"/>
        </w:tabs>
        <w:ind w:left="3240" w:hanging="360"/>
      </w:pPr>
      <w:rPr>
        <w:color w:val="000000"/>
      </w:rPr>
    </w:lvl>
    <w:lvl w:ilvl="8">
      <w:start w:val="1"/>
      <w:numFmt w:val="lowerLetter"/>
      <w:lvlText w:val="%9)"/>
      <w:lvlJc w:val="left"/>
      <w:pPr>
        <w:tabs>
          <w:tab w:val="num" w:pos="3600"/>
        </w:tabs>
        <w:ind w:left="3600" w:hanging="360"/>
      </w:pPr>
      <w:rPr>
        <w:color w:val="000000"/>
      </w:rPr>
    </w:lvl>
  </w:abstractNum>
  <w:abstractNum w:abstractNumId="25" w15:restartNumberingAfterBreak="0">
    <w:nsid w:val="46637774"/>
    <w:multiLevelType w:val="hybridMultilevel"/>
    <w:tmpl w:val="D362F11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46166D"/>
    <w:multiLevelType w:val="hybridMultilevel"/>
    <w:tmpl w:val="B8BEC430"/>
    <w:lvl w:ilvl="0" w:tplc="0415000F">
      <w:start w:val="1"/>
      <w:numFmt w:val="decimal"/>
      <w:lvlText w:val="%1."/>
      <w:lvlJc w:val="left"/>
      <w:pPr>
        <w:ind w:left="720" w:hanging="360"/>
      </w:pPr>
      <w:rPr>
        <w:rFonts w:eastAsia="Times New Roman" w:hint="default"/>
      </w:rPr>
    </w:lvl>
    <w:lvl w:ilvl="1" w:tplc="04150019">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16F1D"/>
    <w:multiLevelType w:val="hybridMultilevel"/>
    <w:tmpl w:val="DD0E0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C0538"/>
    <w:multiLevelType w:val="hybridMultilevel"/>
    <w:tmpl w:val="D1B237D6"/>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843103"/>
    <w:multiLevelType w:val="multilevel"/>
    <w:tmpl w:val="9E4E9432"/>
    <w:lvl w:ilvl="0">
      <w:start w:val="2"/>
      <w:numFmt w:val="decimal"/>
      <w:lvlText w:val="%1."/>
      <w:lvlJc w:val="left"/>
      <w:pPr>
        <w:tabs>
          <w:tab w:val="num" w:pos="3054"/>
        </w:tabs>
        <w:ind w:left="3054" w:hanging="360"/>
      </w:pPr>
      <w:rPr>
        <w:color w:val="000000"/>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color w:val="000000"/>
      </w:rPr>
    </w:lvl>
    <w:lvl w:ilvl="2">
      <w:start w:val="1"/>
      <w:numFmt w:val="lowerLetter"/>
      <w:lvlText w:val="%3)"/>
      <w:lvlJc w:val="left"/>
      <w:pPr>
        <w:tabs>
          <w:tab w:val="num" w:pos="1440"/>
        </w:tabs>
        <w:ind w:left="1440" w:hanging="360"/>
      </w:pPr>
      <w:rPr>
        <w:color w:val="000000"/>
      </w:rPr>
    </w:lvl>
    <w:lvl w:ilvl="3">
      <w:start w:val="1"/>
      <w:numFmt w:val="lowerLetter"/>
      <w:lvlText w:val="%4)"/>
      <w:lvlJc w:val="left"/>
      <w:pPr>
        <w:tabs>
          <w:tab w:val="num" w:pos="1800"/>
        </w:tabs>
        <w:ind w:left="1800" w:hanging="360"/>
      </w:pPr>
      <w:rPr>
        <w:color w:val="000000"/>
      </w:rPr>
    </w:lvl>
    <w:lvl w:ilvl="4">
      <w:start w:val="1"/>
      <w:numFmt w:val="lowerLetter"/>
      <w:lvlText w:val="%5)"/>
      <w:lvlJc w:val="left"/>
      <w:pPr>
        <w:tabs>
          <w:tab w:val="num" w:pos="2160"/>
        </w:tabs>
        <w:ind w:left="2160" w:hanging="360"/>
      </w:pPr>
      <w:rPr>
        <w:color w:val="000000"/>
      </w:rPr>
    </w:lvl>
    <w:lvl w:ilvl="5">
      <w:start w:val="1"/>
      <w:numFmt w:val="lowerLetter"/>
      <w:lvlText w:val="%6)"/>
      <w:lvlJc w:val="left"/>
      <w:pPr>
        <w:tabs>
          <w:tab w:val="num" w:pos="2520"/>
        </w:tabs>
        <w:ind w:left="2520" w:hanging="360"/>
      </w:pPr>
      <w:rPr>
        <w:color w:val="000000"/>
      </w:rPr>
    </w:lvl>
    <w:lvl w:ilvl="6">
      <w:start w:val="1"/>
      <w:numFmt w:val="lowerLetter"/>
      <w:lvlText w:val="%7)"/>
      <w:lvlJc w:val="left"/>
      <w:pPr>
        <w:tabs>
          <w:tab w:val="num" w:pos="2880"/>
        </w:tabs>
        <w:ind w:left="2880" w:hanging="360"/>
      </w:pPr>
      <w:rPr>
        <w:color w:val="000000"/>
      </w:rPr>
    </w:lvl>
    <w:lvl w:ilvl="7">
      <w:start w:val="1"/>
      <w:numFmt w:val="lowerLetter"/>
      <w:lvlText w:val="%8)"/>
      <w:lvlJc w:val="left"/>
      <w:pPr>
        <w:tabs>
          <w:tab w:val="num" w:pos="3240"/>
        </w:tabs>
        <w:ind w:left="3240" w:hanging="360"/>
      </w:pPr>
      <w:rPr>
        <w:color w:val="000000"/>
      </w:rPr>
    </w:lvl>
    <w:lvl w:ilvl="8">
      <w:start w:val="1"/>
      <w:numFmt w:val="lowerLetter"/>
      <w:lvlText w:val="%9)"/>
      <w:lvlJc w:val="left"/>
      <w:pPr>
        <w:tabs>
          <w:tab w:val="num" w:pos="3600"/>
        </w:tabs>
        <w:ind w:left="3600" w:hanging="360"/>
      </w:pPr>
      <w:rPr>
        <w:rFonts w:ascii="Times New Roman" w:eastAsia="Times New Roman" w:hAnsi="Times New Roman" w:cs="Times New Roman"/>
        <w:color w:val="000000"/>
      </w:rPr>
    </w:lvl>
  </w:abstractNum>
  <w:abstractNum w:abstractNumId="30" w15:restartNumberingAfterBreak="0">
    <w:nsid w:val="4D587D5C"/>
    <w:multiLevelType w:val="hybridMultilevel"/>
    <w:tmpl w:val="F3548A2E"/>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0205D4"/>
    <w:multiLevelType w:val="hybridMultilevel"/>
    <w:tmpl w:val="6B32E946"/>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93431E"/>
    <w:multiLevelType w:val="hybridMultilevel"/>
    <w:tmpl w:val="1472E24A"/>
    <w:lvl w:ilvl="0" w:tplc="F8D23D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F65A6A"/>
    <w:multiLevelType w:val="hybridMultilevel"/>
    <w:tmpl w:val="B64C0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46186F"/>
    <w:multiLevelType w:val="hybridMultilevel"/>
    <w:tmpl w:val="DD523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9E0FC9"/>
    <w:multiLevelType w:val="hybridMultilevel"/>
    <w:tmpl w:val="663CA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29662E"/>
    <w:multiLevelType w:val="hybridMultilevel"/>
    <w:tmpl w:val="2CFAC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6941E0"/>
    <w:multiLevelType w:val="hybridMultilevel"/>
    <w:tmpl w:val="BB403310"/>
    <w:lvl w:ilvl="0" w:tplc="E868A34A">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38" w15:restartNumberingAfterBreak="0">
    <w:nsid w:val="635331F0"/>
    <w:multiLevelType w:val="hybridMultilevel"/>
    <w:tmpl w:val="73E6B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BB5987"/>
    <w:multiLevelType w:val="hybridMultilevel"/>
    <w:tmpl w:val="85BAB7A4"/>
    <w:lvl w:ilvl="0" w:tplc="1BDAD7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DC2DE9"/>
    <w:multiLevelType w:val="hybridMultilevel"/>
    <w:tmpl w:val="8C46C6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4424A8"/>
    <w:multiLevelType w:val="hybridMultilevel"/>
    <w:tmpl w:val="E61EC1E8"/>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1C26314"/>
    <w:multiLevelType w:val="hybridMultilevel"/>
    <w:tmpl w:val="9C8E71AC"/>
    <w:lvl w:ilvl="0" w:tplc="E868A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A20069"/>
    <w:multiLevelType w:val="multilevel"/>
    <w:tmpl w:val="B1ACA5D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rPr>
        <w:color w:val="000000"/>
      </w:rPr>
    </w:lvl>
    <w:lvl w:ilvl="4">
      <w:start w:val="1"/>
      <w:numFmt w:val="decimal"/>
      <w:lvlText w:val="%5)"/>
      <w:lvlJc w:val="left"/>
      <w:pPr>
        <w:tabs>
          <w:tab w:val="num" w:pos="2160"/>
        </w:tabs>
        <w:ind w:left="2160" w:hanging="360"/>
      </w:pPr>
      <w:rPr>
        <w:color w:val="000000"/>
      </w:r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rPr>
        <w:color w:val="000000"/>
      </w:rPr>
    </w:lvl>
    <w:lvl w:ilvl="7">
      <w:start w:val="1"/>
      <w:numFmt w:val="decimal"/>
      <w:lvlText w:val="%8)"/>
      <w:lvlJc w:val="left"/>
      <w:pPr>
        <w:tabs>
          <w:tab w:val="num" w:pos="3240"/>
        </w:tabs>
        <w:ind w:left="3240" w:hanging="360"/>
      </w:pPr>
      <w:rPr>
        <w:color w:val="000000"/>
      </w:rPr>
    </w:lvl>
    <w:lvl w:ilvl="8">
      <w:start w:val="1"/>
      <w:numFmt w:val="lowerLetter"/>
      <w:lvlText w:val="%9)"/>
      <w:lvlJc w:val="left"/>
      <w:pPr>
        <w:tabs>
          <w:tab w:val="num" w:pos="3600"/>
        </w:tabs>
        <w:ind w:left="3600" w:hanging="360"/>
      </w:pPr>
      <w:rPr>
        <w:rFonts w:ascii="Times New Roman" w:eastAsia="Times New Roman" w:hAnsi="Times New Roman" w:cs="Times New Roman"/>
        <w:color w:val="000000"/>
      </w:r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15"/>
  </w:num>
  <w:num w:numId="8">
    <w:abstractNumId w:val="13"/>
  </w:num>
  <w:num w:numId="9">
    <w:abstractNumId w:val="38"/>
  </w:num>
  <w:num w:numId="10">
    <w:abstractNumId w:val="23"/>
  </w:num>
  <w:num w:numId="11">
    <w:abstractNumId w:val="17"/>
  </w:num>
  <w:num w:numId="12">
    <w:abstractNumId w:val="30"/>
  </w:num>
  <w:num w:numId="13">
    <w:abstractNumId w:val="21"/>
  </w:num>
  <w:num w:numId="14">
    <w:abstractNumId w:val="5"/>
  </w:num>
  <w:num w:numId="15">
    <w:abstractNumId w:val="16"/>
  </w:num>
  <w:num w:numId="16">
    <w:abstractNumId w:val="41"/>
  </w:num>
  <w:num w:numId="17">
    <w:abstractNumId w:val="28"/>
  </w:num>
  <w:num w:numId="18">
    <w:abstractNumId w:val="19"/>
  </w:num>
  <w:num w:numId="19">
    <w:abstractNumId w:val="12"/>
  </w:num>
  <w:num w:numId="20">
    <w:abstractNumId w:val="31"/>
  </w:num>
  <w:num w:numId="21">
    <w:abstractNumId w:val="34"/>
  </w:num>
  <w:num w:numId="22">
    <w:abstractNumId w:val="20"/>
  </w:num>
  <w:num w:numId="23">
    <w:abstractNumId w:val="36"/>
  </w:num>
  <w:num w:numId="24">
    <w:abstractNumId w:val="42"/>
  </w:num>
  <w:num w:numId="25">
    <w:abstractNumId w:val="37"/>
  </w:num>
  <w:num w:numId="26">
    <w:abstractNumId w:val="35"/>
  </w:num>
  <w:num w:numId="27">
    <w:abstractNumId w:val="40"/>
  </w:num>
  <w:num w:numId="28">
    <w:abstractNumId w:val="6"/>
  </w:num>
  <w:num w:numId="29">
    <w:abstractNumId w:val="8"/>
  </w:num>
  <w:num w:numId="30">
    <w:abstractNumId w:val="32"/>
  </w:num>
  <w:num w:numId="31">
    <w:abstractNumId w:val="18"/>
  </w:num>
  <w:num w:numId="32">
    <w:abstractNumId w:val="24"/>
  </w:num>
  <w:num w:numId="33">
    <w:abstractNumId w:val="10"/>
  </w:num>
  <w:num w:numId="34">
    <w:abstractNumId w:val="25"/>
  </w:num>
  <w:num w:numId="35">
    <w:abstractNumId w:val="43"/>
  </w:num>
  <w:num w:numId="36">
    <w:abstractNumId w:val="9"/>
  </w:num>
  <w:num w:numId="37">
    <w:abstractNumId w:val="14"/>
  </w:num>
  <w:num w:numId="38">
    <w:abstractNumId w:val="22"/>
  </w:num>
  <w:num w:numId="39">
    <w:abstractNumId w:val="39"/>
  </w:num>
  <w:num w:numId="40">
    <w:abstractNumId w:val="29"/>
  </w:num>
  <w:num w:numId="41">
    <w:abstractNumId w:val="7"/>
  </w:num>
  <w:num w:numId="42">
    <w:abstractNumId w:val="33"/>
  </w:num>
  <w:num w:numId="43">
    <w:abstractNumId w:val="27"/>
  </w:num>
  <w:num w:numId="44">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326AF09E-8DC2-4D18-AFBE-1D0F3FD11D4C}"/>
  </w:docVars>
  <w:rsids>
    <w:rsidRoot w:val="00247F90"/>
    <w:rsid w:val="00002AC4"/>
    <w:rsid w:val="00011EF1"/>
    <w:rsid w:val="00016E4C"/>
    <w:rsid w:val="00023138"/>
    <w:rsid w:val="0002331E"/>
    <w:rsid w:val="0003088C"/>
    <w:rsid w:val="0003088D"/>
    <w:rsid w:val="000372C4"/>
    <w:rsid w:val="0004144F"/>
    <w:rsid w:val="000457F6"/>
    <w:rsid w:val="000467D7"/>
    <w:rsid w:val="00064402"/>
    <w:rsid w:val="00065629"/>
    <w:rsid w:val="00065D1D"/>
    <w:rsid w:val="00073483"/>
    <w:rsid w:val="00077EBF"/>
    <w:rsid w:val="00080AAD"/>
    <w:rsid w:val="00083DA7"/>
    <w:rsid w:val="0008698B"/>
    <w:rsid w:val="000A6EFE"/>
    <w:rsid w:val="000B45D9"/>
    <w:rsid w:val="000B46EA"/>
    <w:rsid w:val="000B4F41"/>
    <w:rsid w:val="000C3539"/>
    <w:rsid w:val="000C3FB2"/>
    <w:rsid w:val="000C61D9"/>
    <w:rsid w:val="000E0C50"/>
    <w:rsid w:val="000E30B8"/>
    <w:rsid w:val="000F171F"/>
    <w:rsid w:val="000F3158"/>
    <w:rsid w:val="000F4E65"/>
    <w:rsid w:val="000F51E5"/>
    <w:rsid w:val="00111652"/>
    <w:rsid w:val="001250D0"/>
    <w:rsid w:val="00125181"/>
    <w:rsid w:val="00142831"/>
    <w:rsid w:val="00142D3B"/>
    <w:rsid w:val="0015100B"/>
    <w:rsid w:val="001578D3"/>
    <w:rsid w:val="0016402B"/>
    <w:rsid w:val="00166BFD"/>
    <w:rsid w:val="00166FA0"/>
    <w:rsid w:val="00172BF5"/>
    <w:rsid w:val="00172C25"/>
    <w:rsid w:val="00184FB8"/>
    <w:rsid w:val="001872BF"/>
    <w:rsid w:val="0019078A"/>
    <w:rsid w:val="001949DA"/>
    <w:rsid w:val="00194C8F"/>
    <w:rsid w:val="00195A57"/>
    <w:rsid w:val="001B23EA"/>
    <w:rsid w:val="001B3949"/>
    <w:rsid w:val="001B4243"/>
    <w:rsid w:val="001B5480"/>
    <w:rsid w:val="001C2396"/>
    <w:rsid w:val="001C3988"/>
    <w:rsid w:val="001D0BEA"/>
    <w:rsid w:val="001E0C29"/>
    <w:rsid w:val="001F106E"/>
    <w:rsid w:val="002122BE"/>
    <w:rsid w:val="00222F3C"/>
    <w:rsid w:val="00223071"/>
    <w:rsid w:val="0023386B"/>
    <w:rsid w:val="00242DDF"/>
    <w:rsid w:val="0024474C"/>
    <w:rsid w:val="00245182"/>
    <w:rsid w:val="00247F90"/>
    <w:rsid w:val="00264490"/>
    <w:rsid w:val="00267CBE"/>
    <w:rsid w:val="00271C29"/>
    <w:rsid w:val="00283984"/>
    <w:rsid w:val="0029661D"/>
    <w:rsid w:val="00297EB6"/>
    <w:rsid w:val="002A6512"/>
    <w:rsid w:val="002A7049"/>
    <w:rsid w:val="002B200C"/>
    <w:rsid w:val="002B3E8C"/>
    <w:rsid w:val="002B4889"/>
    <w:rsid w:val="002C6EC8"/>
    <w:rsid w:val="002D00FE"/>
    <w:rsid w:val="002D7B2A"/>
    <w:rsid w:val="002F0D0D"/>
    <w:rsid w:val="002F378F"/>
    <w:rsid w:val="002F7627"/>
    <w:rsid w:val="003012D3"/>
    <w:rsid w:val="00301D07"/>
    <w:rsid w:val="003031AF"/>
    <w:rsid w:val="00304113"/>
    <w:rsid w:val="00306A3E"/>
    <w:rsid w:val="003104F9"/>
    <w:rsid w:val="00311AEB"/>
    <w:rsid w:val="00312B48"/>
    <w:rsid w:val="00333AC7"/>
    <w:rsid w:val="00334428"/>
    <w:rsid w:val="00351140"/>
    <w:rsid w:val="00383C48"/>
    <w:rsid w:val="00393F5D"/>
    <w:rsid w:val="003B2C24"/>
    <w:rsid w:val="003B79D9"/>
    <w:rsid w:val="003D075F"/>
    <w:rsid w:val="003D33A3"/>
    <w:rsid w:val="003E4677"/>
    <w:rsid w:val="003E74AD"/>
    <w:rsid w:val="003F2F27"/>
    <w:rsid w:val="003F32D9"/>
    <w:rsid w:val="003F3E79"/>
    <w:rsid w:val="00400F16"/>
    <w:rsid w:val="00405BE8"/>
    <w:rsid w:val="00415677"/>
    <w:rsid w:val="004257E5"/>
    <w:rsid w:val="00426CF4"/>
    <w:rsid w:val="00436612"/>
    <w:rsid w:val="004501A1"/>
    <w:rsid w:val="004A5B2F"/>
    <w:rsid w:val="004B0B0F"/>
    <w:rsid w:val="004C59AA"/>
    <w:rsid w:val="004C72DD"/>
    <w:rsid w:val="004D0E58"/>
    <w:rsid w:val="004D291F"/>
    <w:rsid w:val="004D2A82"/>
    <w:rsid w:val="004D5E0A"/>
    <w:rsid w:val="004E00FC"/>
    <w:rsid w:val="004E03D7"/>
    <w:rsid w:val="004E7869"/>
    <w:rsid w:val="004F19B9"/>
    <w:rsid w:val="004F3FA2"/>
    <w:rsid w:val="004F45CF"/>
    <w:rsid w:val="00514ED9"/>
    <w:rsid w:val="00544E09"/>
    <w:rsid w:val="0054519B"/>
    <w:rsid w:val="00546DD4"/>
    <w:rsid w:val="0056143E"/>
    <w:rsid w:val="00573B7C"/>
    <w:rsid w:val="00576B2A"/>
    <w:rsid w:val="00592214"/>
    <w:rsid w:val="005A0DC2"/>
    <w:rsid w:val="005A2994"/>
    <w:rsid w:val="005B63AF"/>
    <w:rsid w:val="005C6D8C"/>
    <w:rsid w:val="005D570F"/>
    <w:rsid w:val="005E4A4D"/>
    <w:rsid w:val="005E5EBF"/>
    <w:rsid w:val="005F3E9E"/>
    <w:rsid w:val="005F7588"/>
    <w:rsid w:val="0060409A"/>
    <w:rsid w:val="00613E6F"/>
    <w:rsid w:val="00626B7A"/>
    <w:rsid w:val="006270AE"/>
    <w:rsid w:val="00631C1C"/>
    <w:rsid w:val="0064085D"/>
    <w:rsid w:val="0064725B"/>
    <w:rsid w:val="006548F2"/>
    <w:rsid w:val="006556BE"/>
    <w:rsid w:val="006612A0"/>
    <w:rsid w:val="00666670"/>
    <w:rsid w:val="00677F09"/>
    <w:rsid w:val="006820FD"/>
    <w:rsid w:val="00684BE8"/>
    <w:rsid w:val="00694CC9"/>
    <w:rsid w:val="00696025"/>
    <w:rsid w:val="00696C1E"/>
    <w:rsid w:val="006B0183"/>
    <w:rsid w:val="006B6765"/>
    <w:rsid w:val="006E4A9D"/>
    <w:rsid w:val="006E76D3"/>
    <w:rsid w:val="006F1BAF"/>
    <w:rsid w:val="00700B0D"/>
    <w:rsid w:val="00705CFB"/>
    <w:rsid w:val="00706568"/>
    <w:rsid w:val="00706DA3"/>
    <w:rsid w:val="007231F4"/>
    <w:rsid w:val="007252FE"/>
    <w:rsid w:val="00741824"/>
    <w:rsid w:val="007430DD"/>
    <w:rsid w:val="00746D59"/>
    <w:rsid w:val="0074714B"/>
    <w:rsid w:val="00760E93"/>
    <w:rsid w:val="00762EF3"/>
    <w:rsid w:val="00771B59"/>
    <w:rsid w:val="0077385A"/>
    <w:rsid w:val="00774A90"/>
    <w:rsid w:val="007921D8"/>
    <w:rsid w:val="007964B7"/>
    <w:rsid w:val="007A12AD"/>
    <w:rsid w:val="007A5F24"/>
    <w:rsid w:val="007B155F"/>
    <w:rsid w:val="007B27C9"/>
    <w:rsid w:val="007B4BAB"/>
    <w:rsid w:val="007B75AD"/>
    <w:rsid w:val="007C3D52"/>
    <w:rsid w:val="007D4520"/>
    <w:rsid w:val="007F1922"/>
    <w:rsid w:val="007F6B47"/>
    <w:rsid w:val="008131AA"/>
    <w:rsid w:val="0081796E"/>
    <w:rsid w:val="00822831"/>
    <w:rsid w:val="0083104B"/>
    <w:rsid w:val="00845226"/>
    <w:rsid w:val="008463B1"/>
    <w:rsid w:val="00853D35"/>
    <w:rsid w:val="008740E4"/>
    <w:rsid w:val="00884A73"/>
    <w:rsid w:val="008B572C"/>
    <w:rsid w:val="008B7CB9"/>
    <w:rsid w:val="008C022F"/>
    <w:rsid w:val="008C6434"/>
    <w:rsid w:val="008D5C9F"/>
    <w:rsid w:val="0090478F"/>
    <w:rsid w:val="009102AA"/>
    <w:rsid w:val="0091504F"/>
    <w:rsid w:val="0091757C"/>
    <w:rsid w:val="00921FBC"/>
    <w:rsid w:val="00931E43"/>
    <w:rsid w:val="009334C1"/>
    <w:rsid w:val="00945D50"/>
    <w:rsid w:val="009462C0"/>
    <w:rsid w:val="00952120"/>
    <w:rsid w:val="009619A6"/>
    <w:rsid w:val="00962DF6"/>
    <w:rsid w:val="0097196F"/>
    <w:rsid w:val="00997BFA"/>
    <w:rsid w:val="009A1015"/>
    <w:rsid w:val="009A1614"/>
    <w:rsid w:val="009A20EA"/>
    <w:rsid w:val="009A76C0"/>
    <w:rsid w:val="009B2797"/>
    <w:rsid w:val="009C7532"/>
    <w:rsid w:val="009D0B8A"/>
    <w:rsid w:val="009D1912"/>
    <w:rsid w:val="009E1C98"/>
    <w:rsid w:val="009E4D1B"/>
    <w:rsid w:val="009E5589"/>
    <w:rsid w:val="009E781E"/>
    <w:rsid w:val="009F3A6A"/>
    <w:rsid w:val="009F470C"/>
    <w:rsid w:val="00A02656"/>
    <w:rsid w:val="00A07E07"/>
    <w:rsid w:val="00A13BB8"/>
    <w:rsid w:val="00A13D2C"/>
    <w:rsid w:val="00A16BA0"/>
    <w:rsid w:val="00A239DF"/>
    <w:rsid w:val="00A358AD"/>
    <w:rsid w:val="00A41D7D"/>
    <w:rsid w:val="00A4679D"/>
    <w:rsid w:val="00A57760"/>
    <w:rsid w:val="00A71BBC"/>
    <w:rsid w:val="00A808C4"/>
    <w:rsid w:val="00A84C0D"/>
    <w:rsid w:val="00A90D0A"/>
    <w:rsid w:val="00AA2C8D"/>
    <w:rsid w:val="00AA7E4B"/>
    <w:rsid w:val="00AB21EE"/>
    <w:rsid w:val="00AB5FA4"/>
    <w:rsid w:val="00AC293B"/>
    <w:rsid w:val="00AD083C"/>
    <w:rsid w:val="00AD1070"/>
    <w:rsid w:val="00AD5967"/>
    <w:rsid w:val="00AE1936"/>
    <w:rsid w:val="00AE6C4D"/>
    <w:rsid w:val="00B0722E"/>
    <w:rsid w:val="00B339F7"/>
    <w:rsid w:val="00B62E5F"/>
    <w:rsid w:val="00B65DF9"/>
    <w:rsid w:val="00B676DA"/>
    <w:rsid w:val="00B75B7C"/>
    <w:rsid w:val="00B85F55"/>
    <w:rsid w:val="00B911A3"/>
    <w:rsid w:val="00B92122"/>
    <w:rsid w:val="00BA1808"/>
    <w:rsid w:val="00BE5ECA"/>
    <w:rsid w:val="00BE7A7B"/>
    <w:rsid w:val="00BF11B9"/>
    <w:rsid w:val="00BF3E6A"/>
    <w:rsid w:val="00BF7D23"/>
    <w:rsid w:val="00C001F5"/>
    <w:rsid w:val="00C046DE"/>
    <w:rsid w:val="00C100CD"/>
    <w:rsid w:val="00C20B64"/>
    <w:rsid w:val="00C21B43"/>
    <w:rsid w:val="00C23F5C"/>
    <w:rsid w:val="00C266F2"/>
    <w:rsid w:val="00C332E1"/>
    <w:rsid w:val="00C37D96"/>
    <w:rsid w:val="00C538BF"/>
    <w:rsid w:val="00C549CF"/>
    <w:rsid w:val="00C61AB1"/>
    <w:rsid w:val="00C6407B"/>
    <w:rsid w:val="00C64C0F"/>
    <w:rsid w:val="00C66242"/>
    <w:rsid w:val="00C7551F"/>
    <w:rsid w:val="00C82919"/>
    <w:rsid w:val="00C84677"/>
    <w:rsid w:val="00C946D9"/>
    <w:rsid w:val="00C9786E"/>
    <w:rsid w:val="00CA6CCE"/>
    <w:rsid w:val="00CB77F6"/>
    <w:rsid w:val="00CC2003"/>
    <w:rsid w:val="00CC5202"/>
    <w:rsid w:val="00CC70B9"/>
    <w:rsid w:val="00CC7274"/>
    <w:rsid w:val="00CC7C0D"/>
    <w:rsid w:val="00CE4FB4"/>
    <w:rsid w:val="00CE589D"/>
    <w:rsid w:val="00CF1D88"/>
    <w:rsid w:val="00CF6653"/>
    <w:rsid w:val="00D07616"/>
    <w:rsid w:val="00D12BD0"/>
    <w:rsid w:val="00D31131"/>
    <w:rsid w:val="00D33207"/>
    <w:rsid w:val="00D349A6"/>
    <w:rsid w:val="00D508C0"/>
    <w:rsid w:val="00D54DE3"/>
    <w:rsid w:val="00D67FFB"/>
    <w:rsid w:val="00D81E69"/>
    <w:rsid w:val="00D84C35"/>
    <w:rsid w:val="00D93501"/>
    <w:rsid w:val="00D95D19"/>
    <w:rsid w:val="00DA0C30"/>
    <w:rsid w:val="00DB266C"/>
    <w:rsid w:val="00DB4FD8"/>
    <w:rsid w:val="00DC3AA2"/>
    <w:rsid w:val="00DD5790"/>
    <w:rsid w:val="00DF13EF"/>
    <w:rsid w:val="00DF4EC1"/>
    <w:rsid w:val="00E20C02"/>
    <w:rsid w:val="00E350D5"/>
    <w:rsid w:val="00E4169F"/>
    <w:rsid w:val="00E4652B"/>
    <w:rsid w:val="00E473D6"/>
    <w:rsid w:val="00E51ED2"/>
    <w:rsid w:val="00E572F3"/>
    <w:rsid w:val="00E731EE"/>
    <w:rsid w:val="00E75774"/>
    <w:rsid w:val="00E75842"/>
    <w:rsid w:val="00E85CE4"/>
    <w:rsid w:val="00E96FFE"/>
    <w:rsid w:val="00EA7D76"/>
    <w:rsid w:val="00EA7E9F"/>
    <w:rsid w:val="00EC18A8"/>
    <w:rsid w:val="00EF1F14"/>
    <w:rsid w:val="00EF541E"/>
    <w:rsid w:val="00EF6A71"/>
    <w:rsid w:val="00F03B35"/>
    <w:rsid w:val="00F04CF6"/>
    <w:rsid w:val="00F060BF"/>
    <w:rsid w:val="00F06A5D"/>
    <w:rsid w:val="00F158BF"/>
    <w:rsid w:val="00F17223"/>
    <w:rsid w:val="00F17DA8"/>
    <w:rsid w:val="00F27B25"/>
    <w:rsid w:val="00F33A0F"/>
    <w:rsid w:val="00F675E8"/>
    <w:rsid w:val="00F76748"/>
    <w:rsid w:val="00F818BF"/>
    <w:rsid w:val="00F8768D"/>
    <w:rsid w:val="00F92F5F"/>
    <w:rsid w:val="00FB4AF4"/>
    <w:rsid w:val="00FE5446"/>
    <w:rsid w:val="00FF59CF"/>
    <w:rsid w:val="00FF7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9F4B"/>
  <w15:docId w15:val="{169F54F9-6648-4215-BC80-07A86084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F1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Tekstpodstawowy"/>
    <w:link w:val="Nagwek2Znak"/>
    <w:qFormat/>
    <w:rsid w:val="0024474C"/>
    <w:pPr>
      <w:keepNext/>
      <w:numPr>
        <w:ilvl w:val="1"/>
        <w:numId w:val="1"/>
      </w:numPr>
      <w:suppressAutoHyphens/>
      <w:spacing w:before="200" w:after="120" w:line="240" w:lineRule="auto"/>
      <w:outlineLvl w:val="1"/>
    </w:pPr>
    <w:rPr>
      <w:rFonts w:ascii="Liberation Sans" w:eastAsia="Microsoft YaHei" w:hAnsi="Liberation Sans" w:cs="Lucida Sans"/>
      <w:b/>
      <w:bCs/>
      <w:sz w:val="32"/>
      <w:szCs w:val="32"/>
      <w:lang w:eastAsia="zh-CN"/>
    </w:rPr>
  </w:style>
  <w:style w:type="paragraph" w:styleId="Nagwek3">
    <w:name w:val="heading 3"/>
    <w:basedOn w:val="Normalny"/>
    <w:next w:val="Normalny"/>
    <w:link w:val="Nagwek3Znak"/>
    <w:uiPriority w:val="9"/>
    <w:unhideWhenUsed/>
    <w:qFormat/>
    <w:rsid w:val="00BF11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5ECA"/>
    <w:pPr>
      <w:ind w:left="720"/>
      <w:contextualSpacing/>
    </w:pPr>
  </w:style>
  <w:style w:type="character" w:styleId="Uwydatnienie">
    <w:name w:val="Emphasis"/>
    <w:basedOn w:val="Domylnaczcionkaakapitu"/>
    <w:qFormat/>
    <w:rsid w:val="008B7CB9"/>
    <w:rPr>
      <w:i/>
      <w:iCs/>
    </w:rPr>
  </w:style>
  <w:style w:type="paragraph" w:styleId="Tekstdymka">
    <w:name w:val="Balloon Text"/>
    <w:basedOn w:val="Normalny"/>
    <w:link w:val="TekstdymkaZnak"/>
    <w:uiPriority w:val="99"/>
    <w:semiHidden/>
    <w:unhideWhenUsed/>
    <w:rsid w:val="00DB26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266C"/>
    <w:rPr>
      <w:rFonts w:ascii="Segoe UI" w:hAnsi="Segoe UI" w:cs="Segoe UI"/>
      <w:sz w:val="18"/>
      <w:szCs w:val="18"/>
    </w:rPr>
  </w:style>
  <w:style w:type="paragraph" w:styleId="Nagwek">
    <w:name w:val="header"/>
    <w:basedOn w:val="Normalny"/>
    <w:link w:val="NagwekZnak"/>
    <w:uiPriority w:val="99"/>
    <w:unhideWhenUsed/>
    <w:rsid w:val="00DB4F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4FD8"/>
  </w:style>
  <w:style w:type="paragraph" w:styleId="Stopka">
    <w:name w:val="footer"/>
    <w:basedOn w:val="Normalny"/>
    <w:link w:val="StopkaZnak"/>
    <w:uiPriority w:val="99"/>
    <w:unhideWhenUsed/>
    <w:rsid w:val="00DB4F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4FD8"/>
  </w:style>
  <w:style w:type="character" w:styleId="Tekstzastpczy">
    <w:name w:val="Placeholder Text"/>
    <w:basedOn w:val="Domylnaczcionkaakapitu"/>
    <w:uiPriority w:val="99"/>
    <w:semiHidden/>
    <w:rsid w:val="00DB4FD8"/>
    <w:rPr>
      <w:color w:val="808080"/>
    </w:rPr>
  </w:style>
  <w:style w:type="paragraph" w:styleId="Bezodstpw">
    <w:name w:val="No Spacing"/>
    <w:uiPriority w:val="1"/>
    <w:qFormat/>
    <w:rsid w:val="00242DDF"/>
    <w:pPr>
      <w:spacing w:after="0" w:line="240" w:lineRule="auto"/>
    </w:pPr>
  </w:style>
  <w:style w:type="character" w:customStyle="1" w:styleId="Nagwek2Znak">
    <w:name w:val="Nagłówek 2 Znak"/>
    <w:basedOn w:val="Domylnaczcionkaakapitu"/>
    <w:link w:val="Nagwek2"/>
    <w:rsid w:val="0024474C"/>
    <w:rPr>
      <w:rFonts w:ascii="Liberation Sans" w:eastAsia="Microsoft YaHei" w:hAnsi="Liberation Sans" w:cs="Lucida Sans"/>
      <w:b/>
      <w:bCs/>
      <w:sz w:val="32"/>
      <w:szCs w:val="32"/>
      <w:lang w:eastAsia="zh-CN"/>
    </w:rPr>
  </w:style>
  <w:style w:type="paragraph" w:styleId="Tekstpodstawowy">
    <w:name w:val="Body Text"/>
    <w:basedOn w:val="Normalny"/>
    <w:link w:val="TekstpodstawowyZnak"/>
    <w:rsid w:val="0024474C"/>
    <w:pPr>
      <w:suppressAutoHyphens/>
      <w:spacing w:after="140" w:line="276"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24474C"/>
    <w:rPr>
      <w:rFonts w:ascii="Times New Roman" w:eastAsia="Times New Roman" w:hAnsi="Times New Roman" w:cs="Times New Roman"/>
      <w:sz w:val="24"/>
      <w:szCs w:val="24"/>
      <w:lang w:eastAsia="zh-CN"/>
    </w:rPr>
  </w:style>
  <w:style w:type="table" w:styleId="Tabela-Siatka">
    <w:name w:val="Table Grid"/>
    <w:basedOn w:val="Standardowy"/>
    <w:uiPriority w:val="39"/>
    <w:rsid w:val="003B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F11B9"/>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BF11B9"/>
    <w:rPr>
      <w:rFonts w:asciiTheme="majorHAnsi" w:eastAsiaTheme="majorEastAsia" w:hAnsiTheme="majorHAnsi" w:cstheme="majorBidi"/>
      <w:color w:val="1F3763" w:themeColor="accent1" w:themeShade="7F"/>
      <w:sz w:val="24"/>
      <w:szCs w:val="24"/>
    </w:rPr>
  </w:style>
  <w:style w:type="character" w:styleId="Hipercze">
    <w:name w:val="Hyperlink"/>
    <w:uiPriority w:val="99"/>
    <w:unhideWhenUsed/>
    <w:rsid w:val="004E00FC"/>
    <w:rPr>
      <w:color w:val="000080"/>
      <w:u w:val="single"/>
    </w:rPr>
  </w:style>
  <w:style w:type="paragraph" w:styleId="Tekstpodstawowy2">
    <w:name w:val="Body Text 2"/>
    <w:basedOn w:val="Normalny"/>
    <w:link w:val="Tekstpodstawowy2Znak"/>
    <w:unhideWhenUsed/>
    <w:rsid w:val="004E00FC"/>
    <w:pPr>
      <w:spacing w:after="120" w:line="480" w:lineRule="auto"/>
    </w:pPr>
  </w:style>
  <w:style w:type="character" w:customStyle="1" w:styleId="Tekstpodstawowy2Znak">
    <w:name w:val="Tekst podstawowy 2 Znak"/>
    <w:basedOn w:val="Domylnaczcionkaakapitu"/>
    <w:link w:val="Tekstpodstawowy2"/>
    <w:rsid w:val="004E00FC"/>
  </w:style>
  <w:style w:type="paragraph" w:styleId="Tekstpodstawowywcity2">
    <w:name w:val="Body Text Indent 2"/>
    <w:basedOn w:val="Normalny"/>
    <w:link w:val="Tekstpodstawowywcity2Znak"/>
    <w:uiPriority w:val="99"/>
    <w:unhideWhenUsed/>
    <w:rsid w:val="004E00F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E00FC"/>
  </w:style>
  <w:style w:type="paragraph" w:customStyle="1" w:styleId="Standard">
    <w:name w:val="Standard"/>
    <w:rsid w:val="004E00F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spisutreci">
    <w:name w:val="TOC Heading"/>
    <w:basedOn w:val="Nagwek1"/>
    <w:next w:val="Normalny"/>
    <w:uiPriority w:val="39"/>
    <w:unhideWhenUsed/>
    <w:qFormat/>
    <w:rsid w:val="003D33A3"/>
    <w:pPr>
      <w:outlineLvl w:val="9"/>
    </w:pPr>
    <w:rPr>
      <w:lang w:eastAsia="pl-PL"/>
    </w:rPr>
  </w:style>
  <w:style w:type="paragraph" w:styleId="Spistreci2">
    <w:name w:val="toc 2"/>
    <w:basedOn w:val="Normalny"/>
    <w:next w:val="Normalny"/>
    <w:autoRedefine/>
    <w:uiPriority w:val="39"/>
    <w:unhideWhenUsed/>
    <w:rsid w:val="003D33A3"/>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3D33A3"/>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0B45D9"/>
    <w:pPr>
      <w:tabs>
        <w:tab w:val="right" w:leader="dot" w:pos="9060"/>
      </w:tabs>
      <w:spacing w:after="100"/>
      <w:ind w:left="426"/>
    </w:pPr>
    <w:rPr>
      <w:rFonts w:eastAsiaTheme="minorEastAsia" w:cs="Times New Roman"/>
      <w:lang w:eastAsia="pl-PL"/>
    </w:rPr>
  </w:style>
  <w:style w:type="table" w:customStyle="1" w:styleId="TableGrid">
    <w:name w:val="TableGrid"/>
    <w:rsid w:val="00142D3B"/>
    <w:pPr>
      <w:spacing w:after="0" w:line="240" w:lineRule="auto"/>
    </w:pPr>
    <w:rPr>
      <w:rFonts w:eastAsiaTheme="minorEastAsia"/>
      <w:lang w:val="en-US"/>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AE193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E193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F09E-8DC2-4D18-AFBE-1D0F3FD11D4C}">
  <ds:schemaRefs>
    <ds:schemaRef ds:uri="http://www.w3.org/2001/XMLSchema"/>
  </ds:schemaRefs>
</ds:datastoreItem>
</file>

<file path=customXml/itemProps2.xml><?xml version="1.0" encoding="utf-8"?>
<ds:datastoreItem xmlns:ds="http://schemas.openxmlformats.org/officeDocument/2006/customXml" ds:itemID="{CD0FDD97-0D90-48D8-9340-6007A74A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7821</Words>
  <Characters>46928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Adamski</dc:creator>
  <cp:keywords/>
  <dc:description/>
  <cp:lastModifiedBy>Artur Cygan</cp:lastModifiedBy>
  <cp:revision>14</cp:revision>
  <cp:lastPrinted>2022-02-24T18:28:00Z</cp:lastPrinted>
  <dcterms:created xsi:type="dcterms:W3CDTF">2022-02-18T10:59:00Z</dcterms:created>
  <dcterms:modified xsi:type="dcterms:W3CDTF">2022-03-25T08:48:00Z</dcterms:modified>
</cp:coreProperties>
</file>